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40" w:rsidRDefault="00D77140" w:rsidP="00D10D6D">
      <w:pPr>
        <w:rPr>
          <w:rFonts w:ascii="Times New Roman" w:hAnsi="Times New Roman"/>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D77140" w:rsidRPr="00E20B6D" w:rsidTr="000563F5">
        <w:tc>
          <w:tcPr>
            <w:tcW w:w="3190" w:type="dxa"/>
          </w:tcPr>
          <w:p w:rsidR="00D77140" w:rsidRPr="00E20B6D" w:rsidRDefault="00D77140" w:rsidP="002A0395">
            <w:pPr>
              <w:spacing w:after="0" w:line="240" w:lineRule="auto"/>
              <w:jc w:val="center"/>
              <w:rPr>
                <w:rFonts w:ascii="Times New Roman" w:hAnsi="Times New Roman"/>
                <w:sz w:val="24"/>
                <w:szCs w:val="24"/>
              </w:rPr>
            </w:pPr>
            <w:r w:rsidRPr="00E20B6D">
              <w:rPr>
                <w:rFonts w:ascii="Times New Roman" w:hAnsi="Times New Roman"/>
                <w:b/>
                <w:sz w:val="24"/>
                <w:szCs w:val="24"/>
              </w:rPr>
              <w:t>Утверждена</w:t>
            </w:r>
            <w:r w:rsidRPr="00E20B6D">
              <w:rPr>
                <w:rFonts w:ascii="Times New Roman" w:hAnsi="Times New Roman"/>
                <w:sz w:val="24"/>
                <w:szCs w:val="24"/>
              </w:rPr>
              <w:t xml:space="preserve"> приказом</w:t>
            </w:r>
          </w:p>
        </w:tc>
        <w:tc>
          <w:tcPr>
            <w:tcW w:w="3190" w:type="dxa"/>
            <w:vMerge w:val="restart"/>
            <w:vAlign w:val="center"/>
          </w:tcPr>
          <w:p w:rsidR="00D77140" w:rsidRPr="00E20B6D" w:rsidRDefault="00D77140" w:rsidP="002A0395">
            <w:pPr>
              <w:spacing w:after="0" w:line="240" w:lineRule="auto"/>
              <w:jc w:val="center"/>
              <w:rPr>
                <w:rFonts w:ascii="Times New Roman" w:hAnsi="Times New Roman"/>
                <w:sz w:val="24"/>
                <w:szCs w:val="24"/>
              </w:rPr>
            </w:pPr>
            <w:r w:rsidRPr="00E20B6D">
              <w:rPr>
                <w:rFonts w:ascii="Times New Roman" w:hAnsi="Times New Roman"/>
                <w:b/>
                <w:sz w:val="24"/>
                <w:szCs w:val="24"/>
              </w:rPr>
              <w:t xml:space="preserve">Принята </w:t>
            </w:r>
            <w:r w:rsidRPr="00E20B6D">
              <w:rPr>
                <w:rFonts w:ascii="Times New Roman" w:hAnsi="Times New Roman"/>
                <w:sz w:val="24"/>
                <w:szCs w:val="24"/>
              </w:rPr>
              <w:t xml:space="preserve"> на</w:t>
            </w:r>
          </w:p>
          <w:p w:rsidR="00D77140" w:rsidRPr="00E20B6D" w:rsidRDefault="00D77140" w:rsidP="002A0395">
            <w:pPr>
              <w:spacing w:after="0" w:line="240" w:lineRule="auto"/>
              <w:jc w:val="center"/>
              <w:rPr>
                <w:rFonts w:ascii="Times New Roman" w:hAnsi="Times New Roman"/>
                <w:sz w:val="24"/>
                <w:szCs w:val="24"/>
              </w:rPr>
            </w:pPr>
            <w:r w:rsidRPr="00E20B6D">
              <w:rPr>
                <w:rFonts w:ascii="Times New Roman" w:hAnsi="Times New Roman"/>
                <w:sz w:val="24"/>
                <w:szCs w:val="24"/>
              </w:rPr>
              <w:t>педагогическом совете</w:t>
            </w:r>
          </w:p>
          <w:p w:rsidR="00D77140" w:rsidRPr="00E20B6D" w:rsidRDefault="00D77140" w:rsidP="002A0395">
            <w:pPr>
              <w:jc w:val="center"/>
              <w:rPr>
                <w:rFonts w:ascii="Times New Roman" w:hAnsi="Times New Roman"/>
                <w:sz w:val="24"/>
                <w:szCs w:val="24"/>
              </w:rPr>
            </w:pPr>
            <w:r w:rsidRPr="00E20B6D">
              <w:rPr>
                <w:rFonts w:ascii="Times New Roman" w:hAnsi="Times New Roman"/>
                <w:sz w:val="24"/>
                <w:szCs w:val="24"/>
              </w:rPr>
              <w:t xml:space="preserve">Протокол </w:t>
            </w:r>
            <w:r w:rsidRPr="00AF31DA">
              <w:rPr>
                <w:rFonts w:ascii="Times New Roman" w:hAnsi="Times New Roman"/>
              </w:rPr>
              <w:t>№ 1от 28.08.2015г.</w:t>
            </w:r>
          </w:p>
        </w:tc>
        <w:tc>
          <w:tcPr>
            <w:tcW w:w="3191" w:type="dxa"/>
            <w:vMerge w:val="restart"/>
            <w:vAlign w:val="center"/>
          </w:tcPr>
          <w:p w:rsidR="00D77140" w:rsidRPr="00E20B6D" w:rsidRDefault="00D77140" w:rsidP="002A0395">
            <w:pPr>
              <w:spacing w:after="0" w:line="240" w:lineRule="auto"/>
              <w:jc w:val="center"/>
              <w:rPr>
                <w:rFonts w:ascii="Times New Roman" w:hAnsi="Times New Roman"/>
                <w:b/>
                <w:sz w:val="24"/>
                <w:szCs w:val="24"/>
              </w:rPr>
            </w:pPr>
            <w:r w:rsidRPr="00E20B6D">
              <w:rPr>
                <w:rFonts w:ascii="Times New Roman" w:hAnsi="Times New Roman"/>
                <w:b/>
                <w:sz w:val="24"/>
                <w:szCs w:val="24"/>
              </w:rPr>
              <w:t>Согласовано</w:t>
            </w:r>
          </w:p>
          <w:p w:rsidR="00D77140" w:rsidRPr="00E20B6D" w:rsidRDefault="00D77140" w:rsidP="002A0395">
            <w:pPr>
              <w:spacing w:after="0" w:line="240" w:lineRule="auto"/>
              <w:jc w:val="center"/>
              <w:rPr>
                <w:rFonts w:ascii="Times New Roman" w:hAnsi="Times New Roman"/>
                <w:sz w:val="24"/>
                <w:szCs w:val="24"/>
              </w:rPr>
            </w:pPr>
            <w:r w:rsidRPr="00E20B6D">
              <w:rPr>
                <w:rFonts w:ascii="Times New Roman" w:hAnsi="Times New Roman"/>
                <w:sz w:val="24"/>
                <w:szCs w:val="24"/>
              </w:rPr>
              <w:t>Председателем УС МОУ</w:t>
            </w:r>
          </w:p>
          <w:p w:rsidR="00D77140" w:rsidRPr="00E20B6D" w:rsidRDefault="00D77140" w:rsidP="002A0395">
            <w:pPr>
              <w:spacing w:after="0" w:line="240" w:lineRule="auto"/>
              <w:jc w:val="center"/>
              <w:rPr>
                <w:rFonts w:ascii="Times New Roman" w:hAnsi="Times New Roman"/>
                <w:sz w:val="24"/>
                <w:szCs w:val="24"/>
              </w:rPr>
            </w:pPr>
            <w:r w:rsidRPr="00E20B6D">
              <w:rPr>
                <w:rFonts w:ascii="Times New Roman" w:hAnsi="Times New Roman"/>
                <w:sz w:val="24"/>
                <w:szCs w:val="24"/>
              </w:rPr>
              <w:t>средняя школа №18</w:t>
            </w:r>
          </w:p>
          <w:p w:rsidR="00D77140" w:rsidRDefault="00D77140" w:rsidP="002A0395">
            <w:pPr>
              <w:spacing w:after="0" w:line="240" w:lineRule="auto"/>
              <w:jc w:val="center"/>
              <w:rPr>
                <w:rFonts w:ascii="Times New Roman" w:hAnsi="Times New Roman"/>
                <w:sz w:val="24"/>
                <w:szCs w:val="24"/>
              </w:rPr>
            </w:pPr>
          </w:p>
          <w:p w:rsidR="00D77140" w:rsidRPr="00E20B6D" w:rsidRDefault="00D77140" w:rsidP="002A0395">
            <w:pPr>
              <w:jc w:val="center"/>
              <w:rPr>
                <w:rFonts w:ascii="Times New Roman" w:hAnsi="Times New Roman"/>
                <w:b/>
                <w:sz w:val="24"/>
                <w:szCs w:val="24"/>
              </w:rPr>
            </w:pPr>
            <w:r w:rsidRPr="00E20B6D">
              <w:rPr>
                <w:rFonts w:ascii="Times New Roman" w:hAnsi="Times New Roman"/>
                <w:sz w:val="24"/>
                <w:szCs w:val="24"/>
              </w:rPr>
              <w:t>__________</w:t>
            </w:r>
            <w:proofErr w:type="spellStart"/>
            <w:r w:rsidRPr="00E20B6D">
              <w:rPr>
                <w:rFonts w:ascii="Times New Roman" w:hAnsi="Times New Roman"/>
                <w:sz w:val="24"/>
                <w:szCs w:val="24"/>
              </w:rPr>
              <w:t>Халиулина</w:t>
            </w:r>
            <w:proofErr w:type="spellEnd"/>
            <w:r w:rsidRPr="00E20B6D">
              <w:rPr>
                <w:rFonts w:ascii="Times New Roman" w:hAnsi="Times New Roman"/>
                <w:sz w:val="24"/>
                <w:szCs w:val="24"/>
              </w:rPr>
              <w:t xml:space="preserve"> С.В.</w:t>
            </w:r>
          </w:p>
        </w:tc>
      </w:tr>
      <w:tr w:rsidR="00D77140" w:rsidRPr="00E20B6D" w:rsidTr="002A0395">
        <w:tc>
          <w:tcPr>
            <w:tcW w:w="3190" w:type="dxa"/>
          </w:tcPr>
          <w:p w:rsidR="00D77140" w:rsidRPr="00E20B6D" w:rsidRDefault="00D77140" w:rsidP="002A0395">
            <w:pPr>
              <w:spacing w:after="0" w:line="240" w:lineRule="auto"/>
              <w:jc w:val="center"/>
              <w:rPr>
                <w:rFonts w:ascii="Times New Roman" w:hAnsi="Times New Roman"/>
                <w:sz w:val="24"/>
                <w:szCs w:val="24"/>
              </w:rPr>
            </w:pPr>
            <w:r w:rsidRPr="00E20B6D">
              <w:rPr>
                <w:rFonts w:ascii="Times New Roman" w:hAnsi="Times New Roman"/>
                <w:sz w:val="24"/>
                <w:szCs w:val="24"/>
              </w:rPr>
              <w:t>директора школы</w:t>
            </w:r>
          </w:p>
        </w:tc>
        <w:tc>
          <w:tcPr>
            <w:tcW w:w="3190" w:type="dxa"/>
            <w:vMerge/>
          </w:tcPr>
          <w:p w:rsidR="00D77140" w:rsidRPr="00E20B6D" w:rsidRDefault="00D77140" w:rsidP="002A0395">
            <w:pPr>
              <w:jc w:val="center"/>
              <w:rPr>
                <w:rFonts w:ascii="Times New Roman" w:hAnsi="Times New Roman"/>
                <w:sz w:val="24"/>
                <w:szCs w:val="24"/>
              </w:rPr>
            </w:pPr>
          </w:p>
        </w:tc>
        <w:tc>
          <w:tcPr>
            <w:tcW w:w="3191" w:type="dxa"/>
            <w:vMerge/>
          </w:tcPr>
          <w:p w:rsidR="00D77140" w:rsidRPr="00E20B6D" w:rsidRDefault="00D77140" w:rsidP="002A0395">
            <w:pPr>
              <w:jc w:val="center"/>
              <w:rPr>
                <w:rFonts w:ascii="Times New Roman" w:hAnsi="Times New Roman"/>
                <w:sz w:val="24"/>
                <w:szCs w:val="24"/>
              </w:rPr>
            </w:pPr>
          </w:p>
        </w:tc>
      </w:tr>
      <w:tr w:rsidR="00D77140" w:rsidRPr="00E20B6D" w:rsidTr="002A0395">
        <w:tc>
          <w:tcPr>
            <w:tcW w:w="3190" w:type="dxa"/>
          </w:tcPr>
          <w:p w:rsidR="00D77140" w:rsidRPr="00AF31DA" w:rsidRDefault="00D77140" w:rsidP="002A0395">
            <w:pPr>
              <w:spacing w:after="0" w:line="240" w:lineRule="auto"/>
              <w:jc w:val="center"/>
              <w:rPr>
                <w:rFonts w:ascii="Times New Roman" w:hAnsi="Times New Roman"/>
                <w:b/>
                <w:sz w:val="24"/>
                <w:szCs w:val="24"/>
              </w:rPr>
            </w:pPr>
            <w:r w:rsidRPr="00AF31DA">
              <w:rPr>
                <w:rFonts w:ascii="Times New Roman" w:hAnsi="Times New Roman"/>
                <w:b/>
                <w:sz w:val="24"/>
                <w:szCs w:val="24"/>
              </w:rPr>
              <w:t>№ 01-06/30</w:t>
            </w:r>
            <w:r>
              <w:rPr>
                <w:rFonts w:ascii="Times New Roman" w:hAnsi="Times New Roman"/>
                <w:b/>
                <w:sz w:val="24"/>
                <w:szCs w:val="24"/>
              </w:rPr>
              <w:t>2</w:t>
            </w:r>
            <w:r w:rsidRPr="00AF31DA">
              <w:rPr>
                <w:rFonts w:ascii="Times New Roman" w:hAnsi="Times New Roman"/>
                <w:b/>
                <w:sz w:val="24"/>
                <w:szCs w:val="24"/>
              </w:rPr>
              <w:t xml:space="preserve"> от 01.09.2015г.</w:t>
            </w:r>
          </w:p>
        </w:tc>
        <w:tc>
          <w:tcPr>
            <w:tcW w:w="3190" w:type="dxa"/>
            <w:vMerge/>
          </w:tcPr>
          <w:p w:rsidR="00D77140" w:rsidRPr="00E20B6D" w:rsidRDefault="00D77140" w:rsidP="002A0395">
            <w:pPr>
              <w:spacing w:after="0" w:line="240" w:lineRule="auto"/>
              <w:jc w:val="center"/>
              <w:rPr>
                <w:rFonts w:ascii="Times New Roman" w:hAnsi="Times New Roman"/>
                <w:sz w:val="24"/>
                <w:szCs w:val="24"/>
              </w:rPr>
            </w:pPr>
          </w:p>
        </w:tc>
        <w:tc>
          <w:tcPr>
            <w:tcW w:w="3191" w:type="dxa"/>
            <w:vMerge/>
          </w:tcPr>
          <w:p w:rsidR="00D77140" w:rsidRPr="00E20B6D" w:rsidRDefault="00D77140" w:rsidP="002A0395">
            <w:pPr>
              <w:jc w:val="center"/>
              <w:rPr>
                <w:rFonts w:ascii="Times New Roman" w:hAnsi="Times New Roman"/>
                <w:sz w:val="24"/>
                <w:szCs w:val="24"/>
              </w:rPr>
            </w:pPr>
          </w:p>
        </w:tc>
      </w:tr>
      <w:tr w:rsidR="00D77140" w:rsidRPr="00E20B6D" w:rsidTr="002A0395">
        <w:tc>
          <w:tcPr>
            <w:tcW w:w="3190" w:type="dxa"/>
          </w:tcPr>
          <w:p w:rsidR="00D77140" w:rsidRDefault="00175A9A" w:rsidP="002A0395">
            <w:pPr>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pt;margin-top:2.75pt;width:56.25pt;height:34.5pt;z-index:251658240;mso-position-horizontal-relative:text;mso-position-vertical-relative:text">
                  <v:imagedata r:id="rId9" o:title=""/>
                </v:shape>
              </w:pict>
            </w:r>
          </w:p>
          <w:p w:rsidR="00D77140" w:rsidRDefault="00D77140" w:rsidP="002A0395">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77140" w:rsidRPr="00E20B6D" w:rsidRDefault="00D77140" w:rsidP="002A0395">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E20B6D">
              <w:rPr>
                <w:rFonts w:ascii="Times New Roman" w:hAnsi="Times New Roman"/>
                <w:sz w:val="24"/>
                <w:szCs w:val="24"/>
              </w:rPr>
              <w:t>Антонова</w:t>
            </w:r>
            <w:r>
              <w:rPr>
                <w:rFonts w:ascii="Times New Roman" w:hAnsi="Times New Roman"/>
                <w:sz w:val="24"/>
                <w:szCs w:val="24"/>
              </w:rPr>
              <w:t xml:space="preserve"> </w:t>
            </w:r>
            <w:r w:rsidRPr="00E20B6D">
              <w:rPr>
                <w:rFonts w:ascii="Times New Roman" w:hAnsi="Times New Roman"/>
                <w:sz w:val="24"/>
                <w:szCs w:val="24"/>
              </w:rPr>
              <w:t>Н.В.</w:t>
            </w:r>
          </w:p>
        </w:tc>
        <w:tc>
          <w:tcPr>
            <w:tcW w:w="3190" w:type="dxa"/>
            <w:vMerge/>
          </w:tcPr>
          <w:p w:rsidR="00D77140" w:rsidRPr="00E20B6D" w:rsidRDefault="00D77140" w:rsidP="002A0395">
            <w:pPr>
              <w:spacing w:after="0" w:line="240" w:lineRule="auto"/>
              <w:jc w:val="center"/>
              <w:rPr>
                <w:rFonts w:ascii="Times New Roman" w:hAnsi="Times New Roman"/>
                <w:sz w:val="24"/>
                <w:szCs w:val="24"/>
              </w:rPr>
            </w:pPr>
          </w:p>
        </w:tc>
        <w:tc>
          <w:tcPr>
            <w:tcW w:w="3191" w:type="dxa"/>
            <w:vMerge/>
          </w:tcPr>
          <w:p w:rsidR="00D77140" w:rsidRPr="00E20B6D" w:rsidRDefault="00D77140" w:rsidP="002A0395">
            <w:pPr>
              <w:spacing w:after="0" w:line="240" w:lineRule="auto"/>
              <w:jc w:val="center"/>
              <w:rPr>
                <w:rFonts w:ascii="Times New Roman" w:hAnsi="Times New Roman"/>
                <w:sz w:val="24"/>
                <w:szCs w:val="24"/>
              </w:rPr>
            </w:pPr>
          </w:p>
        </w:tc>
      </w:tr>
    </w:tbl>
    <w:p w:rsidR="00D77140" w:rsidRDefault="00D77140" w:rsidP="00D10D6D">
      <w:pPr>
        <w:ind w:left="-284" w:firstLine="851"/>
        <w:jc w:val="center"/>
        <w:rPr>
          <w:rFonts w:ascii="Times New Roman" w:hAnsi="Times New Roman"/>
          <w:sz w:val="24"/>
          <w:szCs w:val="24"/>
        </w:rPr>
      </w:pPr>
    </w:p>
    <w:p w:rsidR="00D77140" w:rsidRDefault="00D77140" w:rsidP="0093295A">
      <w:pPr>
        <w:rPr>
          <w:rFonts w:ascii="Times New Roman" w:hAnsi="Times New Roman"/>
          <w:sz w:val="24"/>
          <w:szCs w:val="24"/>
        </w:rPr>
      </w:pPr>
    </w:p>
    <w:p w:rsidR="00D77140" w:rsidRDefault="00D77140" w:rsidP="00D10D6D">
      <w:pPr>
        <w:ind w:left="-284" w:firstLine="851"/>
        <w:jc w:val="center"/>
        <w:rPr>
          <w:rFonts w:ascii="Times New Roman" w:hAnsi="Times New Roman"/>
          <w:sz w:val="24"/>
          <w:szCs w:val="24"/>
        </w:rPr>
      </w:pPr>
    </w:p>
    <w:p w:rsidR="00D77140" w:rsidRDefault="00D77140" w:rsidP="00D10D6D">
      <w:pPr>
        <w:ind w:left="-284" w:firstLine="851"/>
        <w:jc w:val="center"/>
        <w:rPr>
          <w:rFonts w:ascii="Times New Roman" w:hAnsi="Times New Roman"/>
          <w:sz w:val="24"/>
          <w:szCs w:val="24"/>
        </w:rPr>
      </w:pPr>
      <w:r>
        <w:rPr>
          <w:rFonts w:ascii="Times New Roman" w:hAnsi="Times New Roman"/>
          <w:sz w:val="24"/>
          <w:szCs w:val="24"/>
        </w:rPr>
        <w:t>МУНИЦИПАЛЬНОЕ ОБРАЗОВАТЕЛЬНОЕ УЧРЕЖДЕНИЕ</w:t>
      </w:r>
    </w:p>
    <w:p w:rsidR="00D77140" w:rsidRDefault="00D77140" w:rsidP="00D10D6D">
      <w:pPr>
        <w:ind w:left="-284" w:firstLine="851"/>
        <w:jc w:val="center"/>
        <w:rPr>
          <w:rFonts w:ascii="Times New Roman" w:hAnsi="Times New Roman"/>
          <w:sz w:val="24"/>
          <w:szCs w:val="24"/>
        </w:rPr>
      </w:pPr>
      <w:r>
        <w:rPr>
          <w:rFonts w:ascii="Times New Roman" w:hAnsi="Times New Roman"/>
          <w:sz w:val="24"/>
          <w:szCs w:val="24"/>
        </w:rPr>
        <w:t>СРЕДНЯЯ ОБЩЕОБРАЗОВАТЕЛЬНАЯ ШКОЛА №18</w:t>
      </w:r>
    </w:p>
    <w:p w:rsidR="00D77140" w:rsidRDefault="00D77140" w:rsidP="00D10D6D">
      <w:pPr>
        <w:ind w:left="-284" w:firstLine="851"/>
        <w:jc w:val="center"/>
        <w:rPr>
          <w:rFonts w:ascii="Times New Roman" w:hAnsi="Times New Roman"/>
          <w:sz w:val="24"/>
          <w:szCs w:val="24"/>
        </w:rPr>
      </w:pPr>
    </w:p>
    <w:p w:rsidR="00D77140" w:rsidRDefault="00D77140" w:rsidP="00D10D6D">
      <w:pPr>
        <w:ind w:left="-284" w:firstLine="851"/>
        <w:jc w:val="center"/>
        <w:rPr>
          <w:rFonts w:ascii="Times New Roman" w:hAnsi="Times New Roman"/>
          <w:sz w:val="24"/>
          <w:szCs w:val="24"/>
        </w:rPr>
      </w:pPr>
    </w:p>
    <w:p w:rsidR="00D77140" w:rsidRDefault="00D77140" w:rsidP="00D10D6D">
      <w:pPr>
        <w:ind w:left="-284" w:firstLine="851"/>
        <w:jc w:val="center"/>
        <w:rPr>
          <w:rFonts w:ascii="Times New Roman" w:hAnsi="Times New Roman"/>
          <w:sz w:val="24"/>
          <w:szCs w:val="24"/>
        </w:rPr>
      </w:pPr>
    </w:p>
    <w:p w:rsidR="00D77140" w:rsidRDefault="00D77140" w:rsidP="00D10D6D">
      <w:pPr>
        <w:ind w:left="-284" w:firstLine="851"/>
        <w:jc w:val="center"/>
        <w:rPr>
          <w:rFonts w:ascii="Times New Roman" w:hAnsi="Times New Roman"/>
          <w:sz w:val="24"/>
          <w:szCs w:val="24"/>
        </w:rPr>
      </w:pPr>
    </w:p>
    <w:p w:rsidR="00D77140" w:rsidRPr="0071377A" w:rsidRDefault="00D77140" w:rsidP="007E4B76">
      <w:pPr>
        <w:ind w:left="-284" w:firstLine="851"/>
        <w:jc w:val="center"/>
        <w:rPr>
          <w:rFonts w:ascii="Times New Roman" w:hAnsi="Times New Roman"/>
          <w:b/>
          <w:sz w:val="28"/>
          <w:szCs w:val="28"/>
        </w:rPr>
      </w:pPr>
      <w:r w:rsidRPr="0071377A">
        <w:rPr>
          <w:rFonts w:ascii="Times New Roman" w:hAnsi="Times New Roman"/>
          <w:b/>
          <w:sz w:val="28"/>
          <w:szCs w:val="28"/>
        </w:rPr>
        <w:t>ОСНОВНАЯ ОБЩЕОБРАЗОВАТЕЛЬНАЯ ПРОГРАММА НАЧАЛЬНОГО ОБЩЕГО ОБРАЗОВАНИЯ</w:t>
      </w:r>
    </w:p>
    <w:p w:rsidR="00D77140" w:rsidRPr="007E4B76" w:rsidRDefault="00D77140" w:rsidP="007E4B76">
      <w:pPr>
        <w:ind w:left="-284" w:firstLine="851"/>
        <w:jc w:val="center"/>
        <w:rPr>
          <w:rFonts w:ascii="Times New Roman" w:hAnsi="Times New Roman"/>
          <w:bCs/>
          <w:sz w:val="28"/>
          <w:szCs w:val="28"/>
        </w:rPr>
      </w:pPr>
      <w:r w:rsidRPr="007E4B76">
        <w:rPr>
          <w:rFonts w:ascii="Times New Roman" w:hAnsi="Times New Roman"/>
          <w:bCs/>
          <w:sz w:val="28"/>
          <w:szCs w:val="28"/>
        </w:rPr>
        <w:t xml:space="preserve">(нормативный срок освоения </w:t>
      </w:r>
      <w:r>
        <w:rPr>
          <w:rFonts w:ascii="Times New Roman" w:hAnsi="Times New Roman"/>
          <w:bCs/>
          <w:sz w:val="28"/>
          <w:szCs w:val="28"/>
        </w:rPr>
        <w:t xml:space="preserve">2015 -  </w:t>
      </w:r>
      <w:smartTag w:uri="urn:schemas-microsoft-com:office:smarttags" w:element="metricconverter">
        <w:smartTagPr>
          <w:attr w:name="ProductID" w:val="2019 г"/>
        </w:smartTagPr>
        <w:r>
          <w:rPr>
            <w:rFonts w:ascii="Times New Roman" w:hAnsi="Times New Roman"/>
            <w:bCs/>
            <w:sz w:val="28"/>
            <w:szCs w:val="28"/>
          </w:rPr>
          <w:t>2019 г</w:t>
        </w:r>
      </w:smartTag>
      <w:r>
        <w:rPr>
          <w:rFonts w:ascii="Times New Roman" w:hAnsi="Times New Roman"/>
          <w:bCs/>
          <w:sz w:val="28"/>
          <w:szCs w:val="28"/>
        </w:rPr>
        <w:t>г.</w:t>
      </w:r>
      <w:r w:rsidRPr="007E4B76">
        <w:rPr>
          <w:rFonts w:ascii="Times New Roman" w:hAnsi="Times New Roman"/>
          <w:bCs/>
          <w:sz w:val="28"/>
          <w:szCs w:val="28"/>
        </w:rPr>
        <w:t>)</w:t>
      </w:r>
      <w:r w:rsidRPr="001B1199">
        <w:rPr>
          <w:rFonts w:ascii="Times New Roman" w:hAnsi="Times New Roman"/>
          <w:sz w:val="28"/>
          <w:szCs w:val="28"/>
        </w:rPr>
        <w:t xml:space="preserve"> </w:t>
      </w:r>
    </w:p>
    <w:p w:rsidR="00D77140" w:rsidRDefault="00175A9A" w:rsidP="00460CF0">
      <w:pPr>
        <w:jc w:val="center"/>
        <w:rPr>
          <w:rFonts w:ascii="Times New Roman" w:hAnsi="Times New Roman"/>
          <w:sz w:val="28"/>
          <w:szCs w:val="28"/>
        </w:rPr>
      </w:pPr>
      <w:r>
        <w:rPr>
          <w:rFonts w:ascii="Times New Roman" w:hAnsi="Times New Roman"/>
          <w:sz w:val="28"/>
          <w:szCs w:val="28"/>
        </w:rPr>
        <w:pict>
          <v:shape id="_x0000_i1025" type="#_x0000_t75" style="width:284.25pt;height:204pt;mso-wrap-style:none;mso-position-horizontal-relative:char;mso-position-vertical-relative:line;v-text-anchor:middle">
            <v:fill type="frame"/>
            <v:imagedata r:id="rId10" o:title=""/>
          </v:shape>
        </w:pict>
      </w:r>
    </w:p>
    <w:p w:rsidR="00D77140" w:rsidRDefault="00D77140" w:rsidP="00D10D6D">
      <w:pPr>
        <w:ind w:left="-284" w:firstLine="851"/>
        <w:jc w:val="center"/>
        <w:rPr>
          <w:rFonts w:ascii="Times New Roman" w:hAnsi="Times New Roman"/>
          <w:sz w:val="28"/>
          <w:szCs w:val="28"/>
        </w:rPr>
      </w:pPr>
    </w:p>
    <w:p w:rsidR="00D77140" w:rsidRDefault="00D77140" w:rsidP="00D10D6D">
      <w:pPr>
        <w:ind w:left="-284" w:firstLine="851"/>
        <w:jc w:val="right"/>
        <w:rPr>
          <w:rFonts w:ascii="Times New Roman" w:hAnsi="Times New Roman"/>
          <w:sz w:val="28"/>
          <w:szCs w:val="28"/>
        </w:rPr>
      </w:pPr>
    </w:p>
    <w:p w:rsidR="00D77140" w:rsidRDefault="00D77140" w:rsidP="002A0395">
      <w:pPr>
        <w:rPr>
          <w:rFonts w:ascii="Times New Roman" w:hAnsi="Times New Roman"/>
          <w:sz w:val="28"/>
          <w:szCs w:val="28"/>
        </w:rPr>
      </w:pPr>
    </w:p>
    <w:p w:rsidR="00D77140" w:rsidRDefault="00D77140" w:rsidP="008F2904">
      <w:pPr>
        <w:ind w:left="-284" w:firstLine="851"/>
        <w:jc w:val="center"/>
        <w:rPr>
          <w:rFonts w:ascii="Times New Roman" w:hAnsi="Times New Roman"/>
          <w:sz w:val="28"/>
          <w:szCs w:val="28"/>
        </w:rPr>
      </w:pPr>
      <w:r>
        <w:rPr>
          <w:rFonts w:ascii="Times New Roman" w:hAnsi="Times New Roman"/>
          <w:sz w:val="28"/>
          <w:szCs w:val="28"/>
        </w:rPr>
        <w:t>Ярославль 2015г.</w:t>
      </w:r>
    </w:p>
    <w:p w:rsidR="00D77140" w:rsidRDefault="00D77140" w:rsidP="00FB3A3E">
      <w:pPr>
        <w:tabs>
          <w:tab w:val="left" w:pos="7655"/>
          <w:tab w:val="right" w:pos="7938"/>
        </w:tabs>
        <w:ind w:left="-284" w:firstLine="851"/>
        <w:jc w:val="center"/>
        <w:rPr>
          <w:rFonts w:ascii="Times New Roman" w:hAnsi="Times New Roman"/>
          <w:b/>
          <w:sz w:val="28"/>
          <w:szCs w:val="28"/>
        </w:rPr>
      </w:pPr>
    </w:p>
    <w:p w:rsidR="00D77140" w:rsidRDefault="00D77140" w:rsidP="00FB3A3E">
      <w:pPr>
        <w:tabs>
          <w:tab w:val="left" w:pos="7655"/>
          <w:tab w:val="right" w:pos="7938"/>
        </w:tabs>
        <w:ind w:left="-284" w:firstLine="851"/>
        <w:jc w:val="center"/>
        <w:rPr>
          <w:rFonts w:ascii="Times New Roman" w:hAnsi="Times New Roman"/>
          <w:b/>
          <w:sz w:val="28"/>
          <w:szCs w:val="28"/>
        </w:rPr>
      </w:pPr>
    </w:p>
    <w:p w:rsidR="00D77140" w:rsidRDefault="00D77140" w:rsidP="00FB3A3E">
      <w:pPr>
        <w:tabs>
          <w:tab w:val="left" w:pos="7655"/>
          <w:tab w:val="right" w:pos="7938"/>
        </w:tabs>
        <w:ind w:left="-284" w:firstLine="851"/>
        <w:jc w:val="center"/>
        <w:rPr>
          <w:rFonts w:ascii="Times New Roman" w:hAnsi="Times New Roman"/>
          <w:b/>
          <w:sz w:val="28"/>
          <w:szCs w:val="28"/>
        </w:rPr>
      </w:pPr>
      <w:r>
        <w:rPr>
          <w:rFonts w:ascii="Times New Roman" w:hAnsi="Times New Roman"/>
          <w:b/>
          <w:sz w:val="28"/>
          <w:szCs w:val="28"/>
        </w:rPr>
        <w:t xml:space="preserve">Паспорт </w:t>
      </w:r>
      <w:r w:rsidRPr="00565675">
        <w:rPr>
          <w:rFonts w:ascii="Times New Roman" w:hAnsi="Times New Roman"/>
          <w:b/>
          <w:sz w:val="28"/>
          <w:szCs w:val="28"/>
        </w:rPr>
        <w:t xml:space="preserve"> ООП</w:t>
      </w:r>
      <w:r>
        <w:rPr>
          <w:rFonts w:ascii="Times New Roman" w:hAnsi="Times New Roman"/>
          <w:b/>
          <w:sz w:val="28"/>
          <w:szCs w:val="28"/>
        </w:rPr>
        <w:t xml:space="preserve"> НОО  МОУ средней школы</w:t>
      </w:r>
      <w:r w:rsidRPr="00565675">
        <w:rPr>
          <w:rFonts w:ascii="Times New Roman" w:hAnsi="Times New Roman"/>
          <w:b/>
          <w:sz w:val="28"/>
          <w:szCs w:val="28"/>
        </w:rPr>
        <w:t xml:space="preserve"> №</w:t>
      </w:r>
      <w:r>
        <w:rPr>
          <w:rFonts w:ascii="Times New Roman" w:hAnsi="Times New Roman"/>
          <w:b/>
          <w:sz w:val="28"/>
          <w:szCs w:val="28"/>
        </w:rPr>
        <w:t>18</w:t>
      </w:r>
    </w:p>
    <w:tbl>
      <w:tblPr>
        <w:tblW w:w="10774" w:type="dxa"/>
        <w:tblInd w:w="-743" w:type="dxa"/>
        <w:tblLayout w:type="fixed"/>
        <w:tblLook w:val="00A0" w:firstRow="1" w:lastRow="0" w:firstColumn="1" w:lastColumn="0" w:noHBand="0" w:noVBand="0"/>
      </w:tblPr>
      <w:tblGrid>
        <w:gridCol w:w="426"/>
        <w:gridCol w:w="709"/>
        <w:gridCol w:w="1134"/>
        <w:gridCol w:w="7230"/>
        <w:gridCol w:w="1275"/>
      </w:tblGrid>
      <w:tr w:rsidR="00D77140" w:rsidRPr="00E20B6D" w:rsidTr="007F3164">
        <w:tc>
          <w:tcPr>
            <w:tcW w:w="1135" w:type="dxa"/>
            <w:gridSpan w:val="2"/>
          </w:tcPr>
          <w:p w:rsidR="00D77140" w:rsidRPr="00E20B6D" w:rsidRDefault="00D77140" w:rsidP="00E20B6D">
            <w:pPr>
              <w:tabs>
                <w:tab w:val="left" w:pos="7655"/>
              </w:tabs>
              <w:spacing w:after="0" w:line="240" w:lineRule="auto"/>
              <w:jc w:val="center"/>
              <w:rPr>
                <w:rFonts w:ascii="Times New Roman" w:hAnsi="Times New Roman"/>
                <w:b/>
                <w:sz w:val="28"/>
                <w:szCs w:val="28"/>
              </w:rPr>
            </w:pPr>
            <w:r w:rsidRPr="00E20B6D">
              <w:rPr>
                <w:rFonts w:ascii="Times New Roman" w:hAnsi="Times New Roman"/>
                <w:b/>
                <w:sz w:val="28"/>
                <w:szCs w:val="28"/>
              </w:rPr>
              <w:t>№</w:t>
            </w:r>
          </w:p>
        </w:tc>
        <w:tc>
          <w:tcPr>
            <w:tcW w:w="1134"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230" w:type="dxa"/>
          </w:tcPr>
          <w:p w:rsidR="00D77140" w:rsidRPr="00E20B6D" w:rsidRDefault="00D77140" w:rsidP="00E20B6D">
            <w:pPr>
              <w:tabs>
                <w:tab w:val="left" w:pos="7655"/>
              </w:tabs>
              <w:spacing w:after="0" w:line="240" w:lineRule="auto"/>
              <w:jc w:val="center"/>
              <w:rPr>
                <w:rFonts w:ascii="Times New Roman" w:hAnsi="Times New Roman"/>
                <w:b/>
                <w:sz w:val="28"/>
                <w:szCs w:val="28"/>
              </w:rPr>
            </w:pPr>
            <w:r w:rsidRPr="00E20B6D">
              <w:rPr>
                <w:rFonts w:ascii="Times New Roman" w:hAnsi="Times New Roman"/>
                <w:b/>
                <w:sz w:val="28"/>
                <w:szCs w:val="28"/>
              </w:rPr>
              <w:t>Содержание</w:t>
            </w:r>
          </w:p>
        </w:tc>
        <w:tc>
          <w:tcPr>
            <w:tcW w:w="1275" w:type="dxa"/>
          </w:tcPr>
          <w:p w:rsidR="00D77140" w:rsidRPr="00E20B6D" w:rsidRDefault="00D77140" w:rsidP="00E20B6D">
            <w:pPr>
              <w:tabs>
                <w:tab w:val="left" w:pos="7655"/>
              </w:tabs>
              <w:spacing w:after="0" w:line="240" w:lineRule="auto"/>
              <w:jc w:val="center"/>
              <w:rPr>
                <w:rFonts w:ascii="Times New Roman" w:hAnsi="Times New Roman"/>
                <w:b/>
                <w:sz w:val="28"/>
                <w:szCs w:val="28"/>
              </w:rPr>
            </w:pPr>
            <w:r w:rsidRPr="00E20B6D">
              <w:rPr>
                <w:rFonts w:ascii="Times New Roman" w:hAnsi="Times New Roman"/>
                <w:b/>
                <w:sz w:val="28"/>
                <w:szCs w:val="28"/>
              </w:rPr>
              <w:t>Стр.</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r>
              <w:rPr>
                <w:rFonts w:ascii="Times New Roman" w:hAnsi="Times New Roman"/>
                <w:b/>
                <w:sz w:val="28"/>
                <w:szCs w:val="28"/>
              </w:rPr>
              <w:t>1.</w:t>
            </w:r>
          </w:p>
        </w:tc>
        <w:tc>
          <w:tcPr>
            <w:tcW w:w="709" w:type="dxa"/>
          </w:tcPr>
          <w:p w:rsidR="00D77140" w:rsidRPr="00E20B6D" w:rsidRDefault="00D77140" w:rsidP="00E20B6D">
            <w:pPr>
              <w:tabs>
                <w:tab w:val="left" w:pos="7655"/>
              </w:tabs>
              <w:spacing w:after="0" w:line="240" w:lineRule="auto"/>
              <w:rPr>
                <w:rFonts w:ascii="Times New Roman" w:hAnsi="Times New Roman"/>
                <w:sz w:val="24"/>
                <w:szCs w:val="24"/>
              </w:rPr>
            </w:pPr>
          </w:p>
        </w:tc>
        <w:tc>
          <w:tcPr>
            <w:tcW w:w="1134" w:type="dxa"/>
          </w:tcPr>
          <w:p w:rsidR="00D77140" w:rsidRPr="00E20B6D" w:rsidRDefault="00D77140" w:rsidP="00E20B6D">
            <w:pPr>
              <w:tabs>
                <w:tab w:val="left" w:pos="7655"/>
              </w:tabs>
              <w:spacing w:after="0" w:line="240" w:lineRule="auto"/>
              <w:rPr>
                <w:rFonts w:ascii="Times New Roman" w:hAnsi="Times New Roman"/>
                <w:b/>
                <w:sz w:val="28"/>
                <w:szCs w:val="28"/>
              </w:rPr>
            </w:pPr>
          </w:p>
        </w:tc>
        <w:tc>
          <w:tcPr>
            <w:tcW w:w="7230" w:type="dxa"/>
          </w:tcPr>
          <w:p w:rsidR="00D77140" w:rsidRPr="00E20B6D" w:rsidRDefault="00D77140" w:rsidP="00E20B6D">
            <w:pPr>
              <w:tabs>
                <w:tab w:val="left" w:pos="7655"/>
              </w:tabs>
              <w:spacing w:after="0" w:line="240" w:lineRule="auto"/>
              <w:rPr>
                <w:rFonts w:ascii="Times New Roman" w:hAnsi="Times New Roman"/>
                <w:sz w:val="24"/>
                <w:szCs w:val="24"/>
              </w:rPr>
            </w:pPr>
            <w:r w:rsidRPr="00E20B6D">
              <w:rPr>
                <w:rFonts w:ascii="Times New Roman" w:hAnsi="Times New Roman"/>
                <w:b/>
                <w:sz w:val="28"/>
                <w:szCs w:val="28"/>
              </w:rPr>
              <w:t>Целевой раздел</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641C2A">
            <w:pPr>
              <w:tabs>
                <w:tab w:val="left" w:pos="7655"/>
              </w:tabs>
              <w:spacing w:after="0" w:line="240" w:lineRule="auto"/>
              <w:rPr>
                <w:rFonts w:ascii="Times New Roman" w:hAnsi="Times New Roman"/>
                <w:sz w:val="24"/>
                <w:szCs w:val="24"/>
              </w:rPr>
            </w:pPr>
            <w:r w:rsidRPr="00E20B6D">
              <w:rPr>
                <w:rFonts w:ascii="Times New Roman" w:hAnsi="Times New Roman"/>
                <w:sz w:val="24"/>
                <w:szCs w:val="24"/>
              </w:rPr>
              <w:t>1.1</w:t>
            </w:r>
          </w:p>
        </w:tc>
        <w:tc>
          <w:tcPr>
            <w:tcW w:w="1134" w:type="dxa"/>
          </w:tcPr>
          <w:p w:rsidR="00D77140" w:rsidRPr="00E20B6D" w:rsidRDefault="00D77140" w:rsidP="00641C2A">
            <w:pPr>
              <w:tabs>
                <w:tab w:val="left" w:pos="7655"/>
              </w:tabs>
              <w:spacing w:after="0" w:line="240" w:lineRule="auto"/>
              <w:rPr>
                <w:rFonts w:ascii="Times New Roman" w:hAnsi="Times New Roman"/>
                <w:sz w:val="24"/>
                <w:szCs w:val="24"/>
              </w:rPr>
            </w:pPr>
          </w:p>
        </w:tc>
        <w:tc>
          <w:tcPr>
            <w:tcW w:w="7230" w:type="dxa"/>
          </w:tcPr>
          <w:p w:rsidR="00D77140" w:rsidRPr="00E20B6D" w:rsidRDefault="00D77140" w:rsidP="00641C2A">
            <w:pPr>
              <w:tabs>
                <w:tab w:val="left" w:pos="7655"/>
              </w:tabs>
              <w:spacing w:after="0" w:line="240" w:lineRule="auto"/>
              <w:rPr>
                <w:rFonts w:ascii="Times New Roman" w:hAnsi="Times New Roman"/>
                <w:sz w:val="24"/>
                <w:szCs w:val="24"/>
              </w:rPr>
            </w:pPr>
            <w:r w:rsidRPr="00E20B6D">
              <w:rPr>
                <w:rFonts w:ascii="Times New Roman" w:hAnsi="Times New Roman"/>
                <w:sz w:val="24"/>
                <w:szCs w:val="24"/>
              </w:rPr>
              <w:t>Пояснительная записка</w:t>
            </w:r>
          </w:p>
        </w:tc>
        <w:tc>
          <w:tcPr>
            <w:tcW w:w="1275" w:type="dxa"/>
          </w:tcPr>
          <w:p w:rsidR="00D77140" w:rsidRPr="00E20B6D" w:rsidRDefault="00D77140" w:rsidP="00641C2A">
            <w:pPr>
              <w:tabs>
                <w:tab w:val="left" w:pos="7655"/>
              </w:tabs>
              <w:spacing w:after="0" w:line="240" w:lineRule="auto"/>
              <w:jc w:val="center"/>
              <w:rPr>
                <w:rFonts w:ascii="Times New Roman" w:hAnsi="Times New Roman"/>
                <w:sz w:val="28"/>
                <w:szCs w:val="28"/>
              </w:rPr>
            </w:pPr>
            <w:r>
              <w:rPr>
                <w:rFonts w:ascii="Times New Roman" w:hAnsi="Times New Roman"/>
                <w:sz w:val="28"/>
                <w:szCs w:val="28"/>
              </w:rPr>
              <w:t>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1.2</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Планируемые результаты освоения обучающимися основной образовательной программы</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1.2.1.</w:t>
            </w:r>
          </w:p>
        </w:tc>
        <w:tc>
          <w:tcPr>
            <w:tcW w:w="7230"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Формирование универсальных учебных действий</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1.2.1.1.</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Чтение. Работа с текстом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результаты)</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21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1.2.1.2.</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 xml:space="preserve">Формирование  ИКТ-компетентности обучающихся </w:t>
            </w:r>
            <w:r w:rsidRPr="00070401">
              <w:rPr>
                <w:rFonts w:ascii="Times New Roman" w:hAnsi="Times New Roman"/>
                <w:sz w:val="24"/>
                <w:szCs w:val="24"/>
              </w:rPr>
              <w:t>(</w:t>
            </w:r>
            <w:proofErr w:type="spellStart"/>
            <w:r w:rsidRPr="00070401">
              <w:rPr>
                <w:rFonts w:ascii="Times New Roman" w:hAnsi="Times New Roman"/>
                <w:sz w:val="24"/>
                <w:szCs w:val="24"/>
              </w:rPr>
              <w:t>метапредметные</w:t>
            </w:r>
            <w:proofErr w:type="spellEnd"/>
            <w:r w:rsidRPr="00070401">
              <w:rPr>
                <w:rFonts w:ascii="Times New Roman" w:hAnsi="Times New Roman"/>
                <w:sz w:val="24"/>
                <w:szCs w:val="24"/>
              </w:rPr>
              <w:t xml:space="preserve"> результаты)</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22</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1.2.2.</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24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1.2.3.</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Литературное чтение</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27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1.2.4.</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Иностранный язык (английский)</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31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1.2.5.</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Математика и информатика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34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1.2.6.</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Окружающий мир</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37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1.2.7.</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39</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1.2.8.</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Музыка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41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1.2.9.</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Технология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42</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1.2.10.</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45</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1.3</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 xml:space="preserve">Система оценки </w:t>
            </w:r>
            <w:r>
              <w:rPr>
                <w:rFonts w:ascii="Times New Roman" w:hAnsi="Times New Roman"/>
                <w:sz w:val="24"/>
                <w:szCs w:val="24"/>
              </w:rPr>
              <w:t xml:space="preserve"> </w:t>
            </w:r>
            <w:r w:rsidRPr="00E20B6D">
              <w:rPr>
                <w:rFonts w:ascii="Times New Roman" w:hAnsi="Times New Roman"/>
                <w:sz w:val="24"/>
                <w:szCs w:val="24"/>
              </w:rPr>
              <w:t>достижения планируемых результатов освоения</w:t>
            </w:r>
            <w:r>
              <w:rPr>
                <w:rFonts w:ascii="Times New Roman" w:hAnsi="Times New Roman"/>
                <w:sz w:val="24"/>
                <w:szCs w:val="24"/>
              </w:rPr>
              <w:t xml:space="preserve"> </w:t>
            </w:r>
            <w:r w:rsidRPr="00E20B6D">
              <w:rPr>
                <w:rFonts w:ascii="Times New Roman" w:hAnsi="Times New Roman"/>
                <w:sz w:val="24"/>
                <w:szCs w:val="24"/>
              </w:rPr>
              <w:t>основной</w:t>
            </w:r>
            <w:r>
              <w:rPr>
                <w:rFonts w:ascii="Times New Roman" w:hAnsi="Times New Roman"/>
                <w:sz w:val="24"/>
                <w:szCs w:val="24"/>
              </w:rPr>
              <w:t xml:space="preserve"> </w:t>
            </w:r>
            <w:r w:rsidRPr="00E20B6D">
              <w:rPr>
                <w:rFonts w:ascii="Times New Roman" w:hAnsi="Times New Roman"/>
                <w:sz w:val="24"/>
                <w:szCs w:val="24"/>
              </w:rPr>
              <w:t>образовательной программы</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47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1.3.1.</w:t>
            </w:r>
          </w:p>
        </w:tc>
        <w:tc>
          <w:tcPr>
            <w:tcW w:w="7230"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Общие положения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47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070401">
            <w:pPr>
              <w:spacing w:after="0" w:line="240" w:lineRule="auto"/>
              <w:rPr>
                <w:rFonts w:ascii="Times New Roman" w:hAnsi="Times New Roman"/>
                <w:sz w:val="24"/>
                <w:szCs w:val="24"/>
              </w:rPr>
            </w:pPr>
            <w:r>
              <w:rPr>
                <w:rFonts w:ascii="Times New Roman" w:hAnsi="Times New Roman"/>
                <w:sz w:val="24"/>
                <w:szCs w:val="24"/>
              </w:rPr>
              <w:t>1.3.2.</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 xml:space="preserve">Особенности оценки личностных,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и предметных результатов</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48</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9B46A8">
            <w:pPr>
              <w:spacing w:after="0" w:line="240" w:lineRule="auto"/>
              <w:rPr>
                <w:rFonts w:ascii="Times New Roman" w:hAnsi="Times New Roman"/>
                <w:sz w:val="24"/>
                <w:szCs w:val="24"/>
              </w:rPr>
            </w:pPr>
            <w:r>
              <w:rPr>
                <w:rFonts w:ascii="Times New Roman" w:hAnsi="Times New Roman"/>
                <w:sz w:val="24"/>
                <w:szCs w:val="24"/>
              </w:rPr>
              <w:t>1.3.3.</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Портфель достижений как инструмент оценки динамики индивидуальных образовательных результатов</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50</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5511C5">
            <w:pPr>
              <w:spacing w:after="0" w:line="240" w:lineRule="auto"/>
              <w:rPr>
                <w:rFonts w:ascii="Times New Roman" w:hAnsi="Times New Roman"/>
                <w:sz w:val="24"/>
                <w:szCs w:val="24"/>
              </w:rPr>
            </w:pPr>
            <w:r>
              <w:rPr>
                <w:rFonts w:ascii="Times New Roman" w:hAnsi="Times New Roman"/>
                <w:sz w:val="24"/>
                <w:szCs w:val="24"/>
              </w:rPr>
              <w:t>1.3.4.</w:t>
            </w:r>
          </w:p>
        </w:tc>
        <w:tc>
          <w:tcPr>
            <w:tcW w:w="7230"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Итоговая оценка выпускника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53</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r w:rsidRPr="00E20B6D">
              <w:rPr>
                <w:rFonts w:ascii="Times New Roman" w:hAnsi="Times New Roman"/>
                <w:b/>
                <w:sz w:val="24"/>
                <w:szCs w:val="24"/>
              </w:rPr>
              <w:t>2.</w:t>
            </w: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b/>
                <w:sz w:val="28"/>
                <w:szCs w:val="28"/>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b/>
                <w:sz w:val="28"/>
                <w:szCs w:val="28"/>
              </w:rPr>
              <w:t>Содержательный раздел</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65</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2.1</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C85F6F">
            <w:pPr>
              <w:spacing w:after="0" w:line="240" w:lineRule="auto"/>
              <w:rPr>
                <w:rFonts w:ascii="Times New Roman" w:hAnsi="Times New Roman"/>
                <w:sz w:val="24"/>
                <w:szCs w:val="24"/>
              </w:rPr>
            </w:pPr>
            <w:r w:rsidRPr="00E20B6D">
              <w:rPr>
                <w:rFonts w:ascii="Times New Roman" w:hAnsi="Times New Roman"/>
                <w:sz w:val="24"/>
                <w:szCs w:val="24"/>
              </w:rPr>
              <w:t>Программа формирования</w:t>
            </w:r>
            <w:r>
              <w:rPr>
                <w:rFonts w:ascii="Times New Roman" w:hAnsi="Times New Roman"/>
                <w:sz w:val="24"/>
                <w:szCs w:val="24"/>
              </w:rPr>
              <w:t xml:space="preserve"> у обучающихся </w:t>
            </w:r>
            <w:r w:rsidRPr="00E20B6D">
              <w:rPr>
                <w:rFonts w:ascii="Times New Roman" w:hAnsi="Times New Roman"/>
                <w:sz w:val="24"/>
                <w:szCs w:val="24"/>
              </w:rPr>
              <w:t xml:space="preserve">универсальных учебных действий </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65</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2.1.1.</w:t>
            </w:r>
          </w:p>
        </w:tc>
        <w:tc>
          <w:tcPr>
            <w:tcW w:w="7230" w:type="dxa"/>
          </w:tcPr>
          <w:p w:rsidR="00D77140" w:rsidRPr="00E20B6D" w:rsidRDefault="00D77140" w:rsidP="00C85F6F">
            <w:pPr>
              <w:spacing w:after="0" w:line="240" w:lineRule="auto"/>
              <w:rPr>
                <w:rFonts w:ascii="Times New Roman" w:hAnsi="Times New Roman"/>
                <w:sz w:val="24"/>
                <w:szCs w:val="24"/>
              </w:rPr>
            </w:pPr>
            <w:r>
              <w:rPr>
                <w:rFonts w:ascii="Times New Roman" w:hAnsi="Times New Roman"/>
                <w:sz w:val="24"/>
                <w:szCs w:val="24"/>
              </w:rPr>
              <w:t xml:space="preserve">Ценностные ориентиры </w:t>
            </w:r>
            <w:r w:rsidRPr="00C85F6F">
              <w:rPr>
                <w:rFonts w:ascii="Times New Roman" w:hAnsi="Times New Roman"/>
                <w:sz w:val="24"/>
                <w:szCs w:val="24"/>
              </w:rPr>
              <w:t>начального общего образования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65</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2.1.2.</w:t>
            </w:r>
          </w:p>
        </w:tc>
        <w:tc>
          <w:tcPr>
            <w:tcW w:w="7230" w:type="dxa"/>
          </w:tcPr>
          <w:p w:rsidR="00D77140" w:rsidRDefault="00D77140" w:rsidP="00C85F6F">
            <w:pPr>
              <w:spacing w:after="0" w:line="240" w:lineRule="auto"/>
              <w:rPr>
                <w:rFonts w:ascii="Times New Roman" w:hAnsi="Times New Roman"/>
                <w:sz w:val="24"/>
                <w:szCs w:val="24"/>
              </w:rPr>
            </w:pPr>
            <w:r>
              <w:rPr>
                <w:rFonts w:ascii="Times New Roman" w:hAnsi="Times New Roman"/>
                <w:sz w:val="24"/>
                <w:szCs w:val="24"/>
              </w:rPr>
              <w:t xml:space="preserve">Характеристика универсальных учебных действий при получении </w:t>
            </w:r>
            <w:r w:rsidRPr="00C85F6F">
              <w:rPr>
                <w:rFonts w:ascii="Times New Roman" w:hAnsi="Times New Roman"/>
                <w:sz w:val="24"/>
                <w:szCs w:val="24"/>
              </w:rPr>
              <w:t>начального общего образования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68</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2.1.3.</w:t>
            </w:r>
          </w:p>
        </w:tc>
        <w:tc>
          <w:tcPr>
            <w:tcW w:w="7230" w:type="dxa"/>
          </w:tcPr>
          <w:p w:rsidR="00D77140" w:rsidRDefault="00D77140" w:rsidP="00C85F6F">
            <w:pPr>
              <w:spacing w:after="0" w:line="240" w:lineRule="auto"/>
              <w:rPr>
                <w:rFonts w:ascii="Times New Roman" w:hAnsi="Times New Roman"/>
                <w:sz w:val="24"/>
                <w:szCs w:val="24"/>
              </w:rPr>
            </w:pPr>
            <w:r>
              <w:rPr>
                <w:rFonts w:ascii="Times New Roman" w:hAnsi="Times New Roman"/>
                <w:sz w:val="24"/>
                <w:szCs w:val="24"/>
              </w:rPr>
              <w:t>Связь универсальных учебных действий с содержанием учебных предметов</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73</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2.1.4.</w:t>
            </w:r>
          </w:p>
        </w:tc>
        <w:tc>
          <w:tcPr>
            <w:tcW w:w="7230" w:type="dxa"/>
          </w:tcPr>
          <w:p w:rsidR="00D77140" w:rsidRDefault="00D77140" w:rsidP="00A56309">
            <w:pPr>
              <w:spacing w:after="0" w:line="240" w:lineRule="auto"/>
              <w:rPr>
                <w:rFonts w:ascii="Times New Roman" w:hAnsi="Times New Roman"/>
                <w:sz w:val="24"/>
                <w:szCs w:val="24"/>
              </w:rPr>
            </w:pPr>
            <w:r>
              <w:rPr>
                <w:rFonts w:ascii="Times New Roman" w:hAnsi="Times New Roman"/>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79</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2.1.5.</w:t>
            </w:r>
          </w:p>
        </w:tc>
        <w:tc>
          <w:tcPr>
            <w:tcW w:w="7230" w:type="dxa"/>
          </w:tcPr>
          <w:p w:rsidR="00D77140" w:rsidRDefault="00D77140" w:rsidP="00D90586">
            <w:pPr>
              <w:spacing w:after="0" w:line="240" w:lineRule="auto"/>
              <w:jc w:val="both"/>
              <w:rPr>
                <w:rFonts w:ascii="Times New Roman" w:hAnsi="Times New Roman"/>
                <w:sz w:val="24"/>
                <w:szCs w:val="24"/>
              </w:rPr>
            </w:pPr>
            <w:r w:rsidRPr="00D90586">
              <w:rPr>
                <w:rFonts w:ascii="Times New Roman" w:hAnsi="Times New Roman"/>
                <w:sz w:val="24"/>
                <w:szCs w:val="24"/>
              </w:rPr>
              <w:t xml:space="preserve">Условия, обеспечивающие развитие </w:t>
            </w:r>
            <w:r>
              <w:rPr>
                <w:rFonts w:ascii="Times New Roman" w:hAnsi="Times New Roman"/>
                <w:sz w:val="24"/>
                <w:szCs w:val="24"/>
              </w:rPr>
              <w:t xml:space="preserve">универсальных учебных действий </w:t>
            </w:r>
            <w:r w:rsidRPr="00D90586">
              <w:rPr>
                <w:rFonts w:ascii="Times New Roman" w:hAnsi="Times New Roman"/>
                <w:sz w:val="24"/>
                <w:szCs w:val="24"/>
              </w:rPr>
              <w:t xml:space="preserve"> у обучающихся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88</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2.1.6.</w:t>
            </w:r>
          </w:p>
        </w:tc>
        <w:tc>
          <w:tcPr>
            <w:tcW w:w="7230" w:type="dxa"/>
          </w:tcPr>
          <w:p w:rsidR="00D77140" w:rsidRDefault="00D77140" w:rsidP="00845B5D">
            <w:pPr>
              <w:spacing w:after="0" w:line="240" w:lineRule="auto"/>
              <w:jc w:val="both"/>
              <w:rPr>
                <w:rFonts w:ascii="Times New Roman" w:hAnsi="Times New Roman"/>
                <w:sz w:val="24"/>
                <w:szCs w:val="24"/>
              </w:rPr>
            </w:pPr>
            <w:r>
              <w:rPr>
                <w:rFonts w:ascii="Times New Roman" w:hAnsi="Times New Roman"/>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96</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2.2</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845B5D">
            <w:pPr>
              <w:spacing w:after="0" w:line="240" w:lineRule="auto"/>
              <w:rPr>
                <w:rFonts w:ascii="Times New Roman" w:hAnsi="Times New Roman"/>
                <w:sz w:val="24"/>
                <w:szCs w:val="24"/>
              </w:rPr>
            </w:pPr>
            <w:r w:rsidRPr="00E20B6D">
              <w:rPr>
                <w:rFonts w:ascii="Times New Roman" w:hAnsi="Times New Roman"/>
                <w:sz w:val="24"/>
                <w:szCs w:val="24"/>
              </w:rPr>
              <w:t xml:space="preserve">Программы </w:t>
            </w:r>
            <w:r>
              <w:rPr>
                <w:rFonts w:ascii="Times New Roman" w:hAnsi="Times New Roman"/>
                <w:sz w:val="24"/>
                <w:szCs w:val="24"/>
              </w:rPr>
              <w:t xml:space="preserve">отдельных </w:t>
            </w:r>
            <w:r w:rsidRPr="00E20B6D">
              <w:rPr>
                <w:rFonts w:ascii="Times New Roman" w:hAnsi="Times New Roman"/>
                <w:sz w:val="24"/>
                <w:szCs w:val="24"/>
              </w:rPr>
              <w:t xml:space="preserve">учебных предметов, курсов </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96</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2.2.1.</w:t>
            </w:r>
          </w:p>
        </w:tc>
        <w:tc>
          <w:tcPr>
            <w:tcW w:w="7230" w:type="dxa"/>
          </w:tcPr>
          <w:p w:rsidR="00D77140" w:rsidRPr="00E20B6D" w:rsidRDefault="00D77140" w:rsidP="00845B5D">
            <w:pPr>
              <w:spacing w:after="0" w:line="240" w:lineRule="auto"/>
              <w:rPr>
                <w:rFonts w:ascii="Times New Roman" w:hAnsi="Times New Roman"/>
                <w:sz w:val="24"/>
                <w:szCs w:val="24"/>
              </w:rPr>
            </w:pPr>
            <w:r>
              <w:rPr>
                <w:rFonts w:ascii="Times New Roman" w:hAnsi="Times New Roman"/>
                <w:sz w:val="24"/>
                <w:szCs w:val="24"/>
              </w:rPr>
              <w:t>Общие положения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96</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2.2.2.</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Основное содержание учебных предметов</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97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2.2.2.1.</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97</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2.2.2.2.</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Литературное чтение</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101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2.2.2.3.</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104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2.2.2.4.</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Математика и информатика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106</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20B6D">
            <w:pPr>
              <w:spacing w:after="0" w:line="240" w:lineRule="auto"/>
              <w:rPr>
                <w:rFonts w:ascii="Times New Roman" w:hAnsi="Times New Roman"/>
                <w:sz w:val="24"/>
                <w:szCs w:val="24"/>
              </w:rPr>
            </w:pPr>
            <w:r>
              <w:rPr>
                <w:rFonts w:ascii="Times New Roman" w:hAnsi="Times New Roman"/>
                <w:sz w:val="24"/>
                <w:szCs w:val="24"/>
              </w:rPr>
              <w:t>2.2.2.5.</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Окружающий мир</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108</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57B0B">
            <w:pPr>
              <w:spacing w:after="0" w:line="240" w:lineRule="auto"/>
              <w:rPr>
                <w:rFonts w:ascii="Times New Roman" w:hAnsi="Times New Roman"/>
                <w:sz w:val="24"/>
                <w:szCs w:val="24"/>
              </w:rPr>
            </w:pPr>
            <w:r w:rsidRPr="00E57B0B">
              <w:rPr>
                <w:rFonts w:ascii="Times New Roman" w:hAnsi="Times New Roman"/>
                <w:sz w:val="24"/>
                <w:szCs w:val="24"/>
              </w:rPr>
              <w:t>2.2.2.</w:t>
            </w:r>
            <w:r>
              <w:rPr>
                <w:rFonts w:ascii="Times New Roman" w:hAnsi="Times New Roman"/>
                <w:sz w:val="24"/>
                <w:szCs w:val="24"/>
              </w:rPr>
              <w:t>6</w:t>
            </w:r>
            <w:r w:rsidRPr="00E57B0B">
              <w:rPr>
                <w:rFonts w:ascii="Times New Roman" w:hAnsi="Times New Roman"/>
                <w:sz w:val="24"/>
                <w:szCs w:val="24"/>
              </w:rPr>
              <w:t>.</w:t>
            </w:r>
          </w:p>
        </w:tc>
        <w:tc>
          <w:tcPr>
            <w:tcW w:w="7230" w:type="dxa"/>
          </w:tcPr>
          <w:p w:rsidR="00D77140" w:rsidRDefault="00D77140" w:rsidP="00E57B0B">
            <w:pPr>
              <w:spacing w:after="0" w:line="240" w:lineRule="auto"/>
              <w:rPr>
                <w:rFonts w:ascii="Times New Roman" w:hAnsi="Times New Roman"/>
                <w:sz w:val="24"/>
                <w:szCs w:val="24"/>
              </w:rPr>
            </w:pPr>
            <w:r>
              <w:rPr>
                <w:rFonts w:ascii="Times New Roman" w:hAnsi="Times New Roman"/>
                <w:sz w:val="24"/>
                <w:szCs w:val="24"/>
              </w:rPr>
              <w:t>Основы религиозных культур и светской этики</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111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57B0B">
            <w:pPr>
              <w:spacing w:after="0" w:line="240" w:lineRule="auto"/>
              <w:rPr>
                <w:rFonts w:ascii="Times New Roman" w:hAnsi="Times New Roman"/>
                <w:sz w:val="24"/>
                <w:szCs w:val="24"/>
              </w:rPr>
            </w:pPr>
            <w:r w:rsidRPr="00E57B0B">
              <w:rPr>
                <w:rFonts w:ascii="Times New Roman" w:hAnsi="Times New Roman"/>
                <w:sz w:val="24"/>
                <w:szCs w:val="24"/>
              </w:rPr>
              <w:t>2.2.2.</w:t>
            </w:r>
            <w:r>
              <w:rPr>
                <w:rFonts w:ascii="Times New Roman" w:hAnsi="Times New Roman"/>
                <w:sz w:val="24"/>
                <w:szCs w:val="24"/>
              </w:rPr>
              <w:t>7</w:t>
            </w:r>
            <w:r w:rsidRPr="00E57B0B">
              <w:rPr>
                <w:rFonts w:ascii="Times New Roman" w:hAnsi="Times New Roman"/>
                <w:sz w:val="24"/>
                <w:szCs w:val="24"/>
              </w:rPr>
              <w:t>.</w:t>
            </w:r>
          </w:p>
        </w:tc>
        <w:tc>
          <w:tcPr>
            <w:tcW w:w="7230"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112</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57B0B">
            <w:pPr>
              <w:spacing w:after="0" w:line="240" w:lineRule="auto"/>
              <w:rPr>
                <w:rFonts w:ascii="Times New Roman" w:hAnsi="Times New Roman"/>
                <w:sz w:val="24"/>
                <w:szCs w:val="24"/>
              </w:rPr>
            </w:pPr>
            <w:r w:rsidRPr="00E57B0B">
              <w:rPr>
                <w:rFonts w:ascii="Times New Roman" w:hAnsi="Times New Roman"/>
                <w:sz w:val="24"/>
                <w:szCs w:val="24"/>
              </w:rPr>
              <w:t>2.2.2.</w:t>
            </w:r>
            <w:r>
              <w:rPr>
                <w:rFonts w:ascii="Times New Roman" w:hAnsi="Times New Roman"/>
                <w:sz w:val="24"/>
                <w:szCs w:val="24"/>
              </w:rPr>
              <w:t>8</w:t>
            </w:r>
            <w:r w:rsidRPr="00E57B0B">
              <w:rPr>
                <w:rFonts w:ascii="Times New Roman" w:hAnsi="Times New Roman"/>
                <w:sz w:val="24"/>
                <w:szCs w:val="24"/>
              </w:rPr>
              <w:t>.</w:t>
            </w:r>
          </w:p>
        </w:tc>
        <w:tc>
          <w:tcPr>
            <w:tcW w:w="7230"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Музыка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114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57B0B">
            <w:pPr>
              <w:spacing w:after="0" w:line="240" w:lineRule="auto"/>
              <w:rPr>
                <w:rFonts w:ascii="Times New Roman" w:hAnsi="Times New Roman"/>
                <w:sz w:val="24"/>
                <w:szCs w:val="24"/>
              </w:rPr>
            </w:pPr>
            <w:r w:rsidRPr="00E57B0B">
              <w:rPr>
                <w:rFonts w:ascii="Times New Roman" w:hAnsi="Times New Roman"/>
                <w:sz w:val="24"/>
                <w:szCs w:val="24"/>
              </w:rPr>
              <w:t>2.2.2.</w:t>
            </w:r>
            <w:r>
              <w:rPr>
                <w:rFonts w:ascii="Times New Roman" w:hAnsi="Times New Roman"/>
                <w:sz w:val="24"/>
                <w:szCs w:val="24"/>
              </w:rPr>
              <w:t>9</w:t>
            </w:r>
            <w:r w:rsidRPr="00E57B0B">
              <w:rPr>
                <w:rFonts w:ascii="Times New Roman" w:hAnsi="Times New Roman"/>
                <w:sz w:val="24"/>
                <w:szCs w:val="24"/>
              </w:rPr>
              <w:t>.</w:t>
            </w:r>
          </w:p>
        </w:tc>
        <w:tc>
          <w:tcPr>
            <w:tcW w:w="7230"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Технология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115</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Default="00D77140" w:rsidP="00E20B6D">
            <w:pPr>
              <w:spacing w:after="0" w:line="240" w:lineRule="auto"/>
              <w:rPr>
                <w:rFonts w:ascii="Times New Roman" w:hAnsi="Times New Roman"/>
                <w:sz w:val="24"/>
                <w:szCs w:val="24"/>
              </w:rPr>
            </w:pPr>
          </w:p>
        </w:tc>
        <w:tc>
          <w:tcPr>
            <w:tcW w:w="1134" w:type="dxa"/>
          </w:tcPr>
          <w:p w:rsidR="00D77140" w:rsidRDefault="00D77140" w:rsidP="00E57B0B">
            <w:pPr>
              <w:spacing w:after="0" w:line="240" w:lineRule="auto"/>
              <w:rPr>
                <w:rFonts w:ascii="Times New Roman" w:hAnsi="Times New Roman"/>
                <w:sz w:val="24"/>
                <w:szCs w:val="24"/>
              </w:rPr>
            </w:pPr>
            <w:r w:rsidRPr="00E57B0B">
              <w:rPr>
                <w:rFonts w:ascii="Times New Roman" w:hAnsi="Times New Roman"/>
                <w:sz w:val="24"/>
                <w:szCs w:val="24"/>
              </w:rPr>
              <w:t>2.2.2.</w:t>
            </w:r>
            <w:r>
              <w:rPr>
                <w:rFonts w:ascii="Times New Roman" w:hAnsi="Times New Roman"/>
                <w:sz w:val="24"/>
                <w:szCs w:val="24"/>
              </w:rPr>
              <w:t>10</w:t>
            </w:r>
            <w:r w:rsidRPr="00E57B0B">
              <w:rPr>
                <w:rFonts w:ascii="Times New Roman" w:hAnsi="Times New Roman"/>
                <w:sz w:val="24"/>
                <w:szCs w:val="24"/>
              </w:rPr>
              <w:t>.</w:t>
            </w:r>
          </w:p>
        </w:tc>
        <w:tc>
          <w:tcPr>
            <w:tcW w:w="7230" w:type="dxa"/>
          </w:tcPr>
          <w:p w:rsidR="00D77140" w:rsidRDefault="00D77140" w:rsidP="00641C2A">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116</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2.3</w:t>
            </w:r>
          </w:p>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57B0B">
            <w:pPr>
              <w:spacing w:after="0" w:line="240" w:lineRule="auto"/>
              <w:rPr>
                <w:rFonts w:ascii="Times New Roman" w:hAnsi="Times New Roman"/>
                <w:sz w:val="24"/>
                <w:szCs w:val="24"/>
              </w:rPr>
            </w:pPr>
            <w:r w:rsidRPr="00E20B6D">
              <w:rPr>
                <w:rFonts w:ascii="Times New Roman" w:hAnsi="Times New Roman"/>
                <w:sz w:val="24"/>
                <w:szCs w:val="24"/>
              </w:rPr>
              <w:t>Программа духовно-нравственного воспитания</w:t>
            </w:r>
            <w:r>
              <w:rPr>
                <w:rFonts w:ascii="Times New Roman" w:hAnsi="Times New Roman"/>
                <w:sz w:val="24"/>
                <w:szCs w:val="24"/>
              </w:rPr>
              <w:t xml:space="preserve">, развития </w:t>
            </w:r>
            <w:r w:rsidRPr="00E20B6D">
              <w:rPr>
                <w:rFonts w:ascii="Times New Roman" w:hAnsi="Times New Roman"/>
                <w:sz w:val="24"/>
                <w:szCs w:val="24"/>
              </w:rPr>
              <w:t xml:space="preserve">обучающихся </w:t>
            </w:r>
            <w:r>
              <w:rPr>
                <w:rFonts w:ascii="Times New Roman" w:hAnsi="Times New Roman"/>
                <w:sz w:val="24"/>
                <w:szCs w:val="24"/>
              </w:rPr>
              <w:t xml:space="preserve">при получении </w:t>
            </w:r>
            <w:r w:rsidRPr="00E20B6D">
              <w:rPr>
                <w:rFonts w:ascii="Times New Roman" w:hAnsi="Times New Roman"/>
                <w:sz w:val="24"/>
                <w:szCs w:val="24"/>
              </w:rPr>
              <w:t>начального общего образования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120</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2.4</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Программа формирования экологической культуры, здорового и безопасного  образа жизни</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134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2.5</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Программа коррекционной работы</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143</w:t>
            </w:r>
          </w:p>
        </w:tc>
      </w:tr>
      <w:tr w:rsidR="00D77140" w:rsidRPr="00E20B6D" w:rsidTr="007F3164">
        <w:tc>
          <w:tcPr>
            <w:tcW w:w="426" w:type="dxa"/>
          </w:tcPr>
          <w:p w:rsidR="00D77140" w:rsidRPr="00E20B6D" w:rsidRDefault="00D77140" w:rsidP="00641C2A">
            <w:pPr>
              <w:spacing w:after="0" w:line="240" w:lineRule="auto"/>
              <w:rPr>
                <w:rFonts w:ascii="Times New Roman" w:hAnsi="Times New Roman"/>
                <w:b/>
                <w:sz w:val="24"/>
                <w:szCs w:val="24"/>
              </w:rPr>
            </w:pPr>
            <w:r w:rsidRPr="00E20B6D">
              <w:rPr>
                <w:rFonts w:ascii="Times New Roman" w:hAnsi="Times New Roman"/>
                <w:b/>
                <w:sz w:val="24"/>
                <w:szCs w:val="24"/>
              </w:rPr>
              <w:t>3.</w:t>
            </w: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641C2A">
            <w:pPr>
              <w:spacing w:after="0" w:line="240" w:lineRule="auto"/>
              <w:rPr>
                <w:rFonts w:ascii="Times New Roman" w:hAnsi="Times New Roman"/>
                <w:b/>
                <w:sz w:val="28"/>
                <w:szCs w:val="28"/>
              </w:rPr>
            </w:pPr>
          </w:p>
        </w:tc>
        <w:tc>
          <w:tcPr>
            <w:tcW w:w="7230" w:type="dxa"/>
          </w:tcPr>
          <w:p w:rsidR="00D77140" w:rsidRPr="00E20B6D" w:rsidRDefault="00D77140" w:rsidP="00641C2A">
            <w:pPr>
              <w:spacing w:after="0" w:line="240" w:lineRule="auto"/>
              <w:rPr>
                <w:rFonts w:ascii="Times New Roman" w:hAnsi="Times New Roman"/>
                <w:b/>
                <w:sz w:val="28"/>
                <w:szCs w:val="28"/>
              </w:rPr>
            </w:pPr>
            <w:r w:rsidRPr="00E20B6D">
              <w:rPr>
                <w:rFonts w:ascii="Times New Roman" w:hAnsi="Times New Roman"/>
                <w:b/>
                <w:sz w:val="28"/>
                <w:szCs w:val="28"/>
              </w:rPr>
              <w:t>Организационный раздел</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155</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3.1</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Учебный план</w:t>
            </w:r>
            <w:r>
              <w:rPr>
                <w:rFonts w:ascii="Times New Roman" w:hAnsi="Times New Roman"/>
                <w:sz w:val="24"/>
                <w:szCs w:val="24"/>
              </w:rPr>
              <w:t xml:space="preserve"> </w:t>
            </w:r>
            <w:r w:rsidRPr="00E20B6D">
              <w:rPr>
                <w:rFonts w:ascii="Times New Roman" w:hAnsi="Times New Roman"/>
                <w:sz w:val="24"/>
                <w:szCs w:val="24"/>
              </w:rPr>
              <w:t>начального общего образования</w:t>
            </w:r>
          </w:p>
        </w:tc>
        <w:tc>
          <w:tcPr>
            <w:tcW w:w="1275" w:type="dxa"/>
          </w:tcPr>
          <w:p w:rsidR="00D77140" w:rsidRPr="00E20B6D" w:rsidRDefault="00D77140" w:rsidP="00E20B6D">
            <w:pPr>
              <w:tabs>
                <w:tab w:val="left" w:pos="7655"/>
              </w:tabs>
              <w:spacing w:after="0" w:line="240" w:lineRule="auto"/>
              <w:jc w:val="center"/>
              <w:rPr>
                <w:rFonts w:ascii="Times New Roman" w:hAnsi="Times New Roman"/>
                <w:sz w:val="28"/>
                <w:szCs w:val="28"/>
              </w:rPr>
            </w:pPr>
            <w:r>
              <w:rPr>
                <w:rFonts w:ascii="Times New Roman" w:hAnsi="Times New Roman"/>
                <w:sz w:val="28"/>
                <w:szCs w:val="28"/>
              </w:rPr>
              <w:t>156</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3.2</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План внеурочной деятельности</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171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r>
              <w:rPr>
                <w:rFonts w:ascii="Times New Roman" w:hAnsi="Times New Roman"/>
                <w:sz w:val="24"/>
                <w:szCs w:val="24"/>
              </w:rPr>
              <w:t>3.3</w:t>
            </w: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FB0B9B">
            <w:pPr>
              <w:spacing w:after="0" w:line="240" w:lineRule="auto"/>
              <w:rPr>
                <w:rFonts w:ascii="Times New Roman" w:hAnsi="Times New Roman"/>
                <w:sz w:val="24"/>
                <w:szCs w:val="24"/>
              </w:rPr>
            </w:pPr>
            <w:r>
              <w:rPr>
                <w:rFonts w:ascii="Times New Roman" w:hAnsi="Times New Roman"/>
                <w:sz w:val="24"/>
                <w:szCs w:val="24"/>
              </w:rPr>
              <w:t>Система условий реализации основной образовательной программы</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182</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3.3.1</w:t>
            </w:r>
            <w:r>
              <w:rPr>
                <w:rFonts w:ascii="Times New Roman" w:hAnsi="Times New Roman"/>
                <w:sz w:val="24"/>
                <w:szCs w:val="24"/>
              </w:rPr>
              <w:t>.</w:t>
            </w:r>
          </w:p>
        </w:tc>
        <w:tc>
          <w:tcPr>
            <w:tcW w:w="7230" w:type="dxa"/>
          </w:tcPr>
          <w:p w:rsidR="00D77140" w:rsidRPr="00E20B6D" w:rsidRDefault="00D77140" w:rsidP="00FB0B9B">
            <w:pPr>
              <w:spacing w:after="0" w:line="240" w:lineRule="auto"/>
              <w:rPr>
                <w:rFonts w:ascii="Times New Roman" w:hAnsi="Times New Roman"/>
                <w:b/>
                <w:sz w:val="24"/>
                <w:szCs w:val="24"/>
              </w:rPr>
            </w:pPr>
            <w:r>
              <w:rPr>
                <w:rFonts w:ascii="Times New Roman" w:hAnsi="Times New Roman"/>
                <w:sz w:val="24"/>
                <w:szCs w:val="24"/>
              </w:rPr>
              <w:t xml:space="preserve">Кадровые условия  реализации основной образовательной программы </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181</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3.3.2</w:t>
            </w:r>
            <w:r>
              <w:rPr>
                <w:rFonts w:ascii="Times New Roman" w:hAnsi="Times New Roman"/>
                <w:sz w:val="24"/>
                <w:szCs w:val="24"/>
              </w:rPr>
              <w:t>.</w:t>
            </w:r>
          </w:p>
        </w:tc>
        <w:tc>
          <w:tcPr>
            <w:tcW w:w="7230" w:type="dxa"/>
          </w:tcPr>
          <w:p w:rsidR="00D77140" w:rsidRPr="00E20B6D" w:rsidRDefault="00D77140" w:rsidP="00FB0B9B">
            <w:pPr>
              <w:spacing w:after="0" w:line="240" w:lineRule="auto"/>
              <w:rPr>
                <w:rFonts w:ascii="Times New Roman" w:hAnsi="Times New Roman"/>
                <w:b/>
                <w:sz w:val="24"/>
                <w:szCs w:val="24"/>
              </w:rPr>
            </w:pPr>
            <w:r w:rsidRPr="00E20B6D">
              <w:rPr>
                <w:rFonts w:ascii="Times New Roman" w:hAnsi="Times New Roman"/>
                <w:sz w:val="24"/>
                <w:szCs w:val="24"/>
              </w:rPr>
              <w:t xml:space="preserve">Психолого-педагогические условия </w:t>
            </w:r>
            <w:r>
              <w:rPr>
                <w:rFonts w:ascii="Times New Roman" w:hAnsi="Times New Roman"/>
                <w:sz w:val="24"/>
                <w:szCs w:val="24"/>
              </w:rPr>
              <w:t xml:space="preserve">реализации </w:t>
            </w:r>
            <w:r w:rsidRPr="00FB0B9B">
              <w:rPr>
                <w:rFonts w:ascii="Times New Roman" w:hAnsi="Times New Roman"/>
                <w:sz w:val="24"/>
                <w:szCs w:val="24"/>
              </w:rPr>
              <w:t>основной образовательной программы</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188</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3.3.3</w:t>
            </w:r>
            <w:r>
              <w:rPr>
                <w:rFonts w:ascii="Times New Roman" w:hAnsi="Times New Roman"/>
                <w:sz w:val="24"/>
                <w:szCs w:val="24"/>
              </w:rPr>
              <w:t>.</w:t>
            </w:r>
          </w:p>
        </w:tc>
        <w:tc>
          <w:tcPr>
            <w:tcW w:w="7230" w:type="dxa"/>
          </w:tcPr>
          <w:p w:rsidR="00D77140" w:rsidRPr="00E20B6D" w:rsidRDefault="00D77140" w:rsidP="00FB0B9B">
            <w:pPr>
              <w:spacing w:after="0" w:line="240" w:lineRule="auto"/>
              <w:rPr>
                <w:rFonts w:ascii="Times New Roman" w:hAnsi="Times New Roman"/>
                <w:b/>
                <w:sz w:val="24"/>
                <w:szCs w:val="24"/>
              </w:rPr>
            </w:pPr>
            <w:r w:rsidRPr="00E20B6D">
              <w:rPr>
                <w:rFonts w:ascii="Times New Roman" w:hAnsi="Times New Roman"/>
                <w:sz w:val="24"/>
                <w:szCs w:val="24"/>
              </w:rPr>
              <w:t xml:space="preserve">Финансовое </w:t>
            </w:r>
            <w:r>
              <w:rPr>
                <w:rFonts w:ascii="Times New Roman" w:hAnsi="Times New Roman"/>
                <w:sz w:val="24"/>
                <w:szCs w:val="24"/>
              </w:rPr>
              <w:t xml:space="preserve">обеспечение </w:t>
            </w:r>
            <w:r w:rsidRPr="00FB0B9B">
              <w:rPr>
                <w:rFonts w:ascii="Times New Roman" w:hAnsi="Times New Roman"/>
                <w:sz w:val="24"/>
                <w:szCs w:val="24"/>
              </w:rPr>
              <w:t>реализации основной образовательной программы</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192</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3.3.4</w:t>
            </w:r>
            <w:r>
              <w:rPr>
                <w:rFonts w:ascii="Times New Roman" w:hAnsi="Times New Roman"/>
                <w:sz w:val="24"/>
                <w:szCs w:val="24"/>
              </w:rPr>
              <w:t>.</w:t>
            </w:r>
          </w:p>
        </w:tc>
        <w:tc>
          <w:tcPr>
            <w:tcW w:w="7230" w:type="dxa"/>
          </w:tcPr>
          <w:p w:rsidR="00D77140" w:rsidRPr="00E20B6D" w:rsidRDefault="00D77140" w:rsidP="00FB0B9B">
            <w:pPr>
              <w:spacing w:after="0" w:line="240" w:lineRule="auto"/>
              <w:rPr>
                <w:rFonts w:ascii="Times New Roman" w:hAnsi="Times New Roman"/>
                <w:b/>
                <w:sz w:val="24"/>
                <w:szCs w:val="24"/>
              </w:rPr>
            </w:pPr>
            <w:r w:rsidRPr="00E20B6D">
              <w:rPr>
                <w:rFonts w:ascii="Times New Roman" w:hAnsi="Times New Roman"/>
                <w:sz w:val="24"/>
                <w:szCs w:val="24"/>
              </w:rPr>
              <w:t xml:space="preserve">Материально-технические условия </w:t>
            </w:r>
            <w:r w:rsidRPr="00FB0B9B">
              <w:rPr>
                <w:rFonts w:ascii="Times New Roman" w:hAnsi="Times New Roman"/>
                <w:sz w:val="24"/>
                <w:szCs w:val="24"/>
              </w:rPr>
              <w:t>реализации основной образовательной программы</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193</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3.3.5</w:t>
            </w:r>
            <w:r>
              <w:rPr>
                <w:rFonts w:ascii="Times New Roman" w:hAnsi="Times New Roman"/>
                <w:sz w:val="24"/>
                <w:szCs w:val="24"/>
              </w:rPr>
              <w:t>.</w:t>
            </w:r>
          </w:p>
        </w:tc>
        <w:tc>
          <w:tcPr>
            <w:tcW w:w="7230" w:type="dxa"/>
          </w:tcPr>
          <w:p w:rsidR="00D77140" w:rsidRPr="00E20B6D" w:rsidRDefault="00D77140" w:rsidP="00FB0B9B">
            <w:pPr>
              <w:spacing w:after="0" w:line="240" w:lineRule="auto"/>
              <w:rPr>
                <w:rFonts w:ascii="Times New Roman" w:hAnsi="Times New Roman"/>
                <w:b/>
                <w:sz w:val="24"/>
                <w:szCs w:val="24"/>
              </w:rPr>
            </w:pPr>
            <w:r w:rsidRPr="00E20B6D">
              <w:rPr>
                <w:rFonts w:ascii="Times New Roman" w:hAnsi="Times New Roman"/>
                <w:sz w:val="24"/>
                <w:szCs w:val="24"/>
              </w:rPr>
              <w:t xml:space="preserve">Информационно-методические условия </w:t>
            </w:r>
            <w:r w:rsidRPr="00FB0B9B">
              <w:rPr>
                <w:rFonts w:ascii="Times New Roman" w:hAnsi="Times New Roman"/>
                <w:sz w:val="24"/>
                <w:szCs w:val="24"/>
              </w:rPr>
              <w:t>реализации основной образовательной программы</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204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r w:rsidRPr="00E20B6D">
              <w:rPr>
                <w:rFonts w:ascii="Times New Roman" w:hAnsi="Times New Roman"/>
                <w:sz w:val="24"/>
                <w:szCs w:val="24"/>
              </w:rPr>
              <w:t>3.3.6</w:t>
            </w:r>
            <w:r>
              <w:rPr>
                <w:rFonts w:ascii="Times New Roman" w:hAnsi="Times New Roman"/>
                <w:sz w:val="24"/>
                <w:szCs w:val="24"/>
              </w:rPr>
              <w:t>.</w:t>
            </w:r>
          </w:p>
        </w:tc>
        <w:tc>
          <w:tcPr>
            <w:tcW w:w="7230" w:type="dxa"/>
          </w:tcPr>
          <w:p w:rsidR="00D77140" w:rsidRPr="00FB0B9B" w:rsidRDefault="00D77140" w:rsidP="00E20B6D">
            <w:pPr>
              <w:spacing w:after="0" w:line="240" w:lineRule="auto"/>
              <w:rPr>
                <w:rFonts w:ascii="Times New Roman" w:hAnsi="Times New Roman"/>
                <w:sz w:val="24"/>
                <w:szCs w:val="24"/>
              </w:rPr>
            </w:pPr>
            <w:r w:rsidRPr="00FB0B9B">
              <w:rPr>
                <w:rFonts w:ascii="Times New Roman" w:hAnsi="Times New Roman"/>
                <w:sz w:val="24"/>
                <w:szCs w:val="24"/>
              </w:rPr>
              <w:t xml:space="preserve">Механизмы достижения </w:t>
            </w:r>
            <w:r>
              <w:rPr>
                <w:rFonts w:ascii="Times New Roman" w:hAnsi="Times New Roman"/>
                <w:sz w:val="24"/>
                <w:szCs w:val="24"/>
              </w:rPr>
              <w:t xml:space="preserve"> целевых ориентиров в системе условий. Модель сетевого графика по формированию необходимой системы условий реализации основной образовательной программы.</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214</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b/>
                <w:sz w:val="24"/>
                <w:szCs w:val="24"/>
              </w:rPr>
            </w:pPr>
          </w:p>
        </w:tc>
        <w:tc>
          <w:tcPr>
            <w:tcW w:w="7230" w:type="dxa"/>
          </w:tcPr>
          <w:p w:rsidR="00D77140" w:rsidRPr="003B3570" w:rsidRDefault="00D77140" w:rsidP="00E20B6D">
            <w:pPr>
              <w:spacing w:after="0" w:line="240" w:lineRule="auto"/>
              <w:rPr>
                <w:rFonts w:ascii="Times New Roman" w:hAnsi="Times New Roman"/>
                <w:b/>
                <w:sz w:val="28"/>
                <w:szCs w:val="28"/>
              </w:rPr>
            </w:pPr>
            <w:r w:rsidRPr="003B3570">
              <w:rPr>
                <w:rFonts w:ascii="Times New Roman" w:hAnsi="Times New Roman"/>
                <w:b/>
                <w:sz w:val="28"/>
                <w:szCs w:val="28"/>
              </w:rPr>
              <w:t>Приложения</w:t>
            </w: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r>
              <w:rPr>
                <w:rFonts w:ascii="Times New Roman" w:hAnsi="Times New Roman"/>
                <w:sz w:val="28"/>
                <w:szCs w:val="28"/>
              </w:rPr>
              <w:t>232</w:t>
            </w: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4"/>
                <w:szCs w:val="24"/>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b/>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641C2A">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r w:rsidR="00D77140" w:rsidRPr="00E20B6D" w:rsidTr="007F3164">
        <w:tc>
          <w:tcPr>
            <w:tcW w:w="426" w:type="dxa"/>
          </w:tcPr>
          <w:p w:rsidR="00D77140" w:rsidRPr="00E20B6D" w:rsidRDefault="00D77140" w:rsidP="00E20B6D">
            <w:pPr>
              <w:tabs>
                <w:tab w:val="left" w:pos="7655"/>
              </w:tabs>
              <w:spacing w:after="0" w:line="240" w:lineRule="auto"/>
              <w:jc w:val="center"/>
              <w:rPr>
                <w:rFonts w:ascii="Times New Roman" w:hAnsi="Times New Roman"/>
                <w:b/>
                <w:sz w:val="28"/>
                <w:szCs w:val="28"/>
              </w:rPr>
            </w:pPr>
          </w:p>
        </w:tc>
        <w:tc>
          <w:tcPr>
            <w:tcW w:w="709" w:type="dxa"/>
          </w:tcPr>
          <w:p w:rsidR="00D77140" w:rsidRPr="00E20B6D" w:rsidRDefault="00D77140" w:rsidP="00E20B6D">
            <w:pPr>
              <w:spacing w:after="0" w:line="240" w:lineRule="auto"/>
              <w:rPr>
                <w:rFonts w:ascii="Times New Roman" w:hAnsi="Times New Roman"/>
                <w:sz w:val="24"/>
                <w:szCs w:val="24"/>
              </w:rPr>
            </w:pPr>
          </w:p>
        </w:tc>
        <w:tc>
          <w:tcPr>
            <w:tcW w:w="1134" w:type="dxa"/>
          </w:tcPr>
          <w:p w:rsidR="00D77140" w:rsidRPr="00E20B6D" w:rsidRDefault="00D77140" w:rsidP="00E20B6D">
            <w:pPr>
              <w:spacing w:after="0" w:line="240" w:lineRule="auto"/>
              <w:rPr>
                <w:rFonts w:ascii="Times New Roman" w:hAnsi="Times New Roman"/>
                <w:sz w:val="24"/>
                <w:szCs w:val="24"/>
              </w:rPr>
            </w:pPr>
          </w:p>
        </w:tc>
        <w:tc>
          <w:tcPr>
            <w:tcW w:w="7230" w:type="dxa"/>
          </w:tcPr>
          <w:p w:rsidR="00D77140" w:rsidRPr="00E20B6D" w:rsidRDefault="00D77140" w:rsidP="00E20B6D">
            <w:pPr>
              <w:spacing w:after="0" w:line="240" w:lineRule="auto"/>
              <w:rPr>
                <w:rFonts w:ascii="Times New Roman" w:hAnsi="Times New Roman"/>
                <w:b/>
                <w:sz w:val="24"/>
                <w:szCs w:val="24"/>
              </w:rPr>
            </w:pPr>
          </w:p>
        </w:tc>
        <w:tc>
          <w:tcPr>
            <w:tcW w:w="1275" w:type="dxa"/>
          </w:tcPr>
          <w:p w:rsidR="00D77140" w:rsidRPr="00E20B6D" w:rsidRDefault="00D77140" w:rsidP="007F3164">
            <w:pPr>
              <w:tabs>
                <w:tab w:val="left" w:pos="7655"/>
              </w:tabs>
              <w:spacing w:after="0" w:line="240" w:lineRule="auto"/>
              <w:jc w:val="center"/>
              <w:rPr>
                <w:rFonts w:ascii="Times New Roman" w:hAnsi="Times New Roman"/>
                <w:sz w:val="28"/>
                <w:szCs w:val="28"/>
              </w:rPr>
            </w:pPr>
          </w:p>
        </w:tc>
      </w:tr>
    </w:tbl>
    <w:p w:rsidR="00D77140" w:rsidRDefault="00D77140" w:rsidP="002D273F">
      <w:pPr>
        <w:tabs>
          <w:tab w:val="left" w:pos="7655"/>
        </w:tabs>
        <w:ind w:left="-284" w:firstLine="851"/>
        <w:jc w:val="center"/>
        <w:rPr>
          <w:rFonts w:ascii="Times New Roman" w:hAnsi="Times New Roman"/>
          <w:b/>
          <w:sz w:val="28"/>
          <w:szCs w:val="28"/>
        </w:rPr>
      </w:pPr>
    </w:p>
    <w:p w:rsidR="00D77140" w:rsidRPr="00565675" w:rsidRDefault="00D77140" w:rsidP="00565675">
      <w:pPr>
        <w:ind w:left="-284" w:firstLine="851"/>
        <w:jc w:val="center"/>
        <w:rPr>
          <w:rFonts w:ascii="Times New Roman" w:hAnsi="Times New Roman"/>
          <w:b/>
          <w:sz w:val="28"/>
          <w:szCs w:val="28"/>
        </w:rPr>
      </w:pPr>
    </w:p>
    <w:p w:rsidR="00D77140" w:rsidRDefault="00D77140" w:rsidP="00202E7B">
      <w:pPr>
        <w:ind w:left="-284" w:firstLine="851"/>
        <w:jc w:val="center"/>
        <w:rPr>
          <w:rFonts w:ascii="Times New Roman" w:hAnsi="Times New Roman"/>
          <w:sz w:val="28"/>
          <w:szCs w:val="28"/>
        </w:rPr>
      </w:pPr>
    </w:p>
    <w:p w:rsidR="00D77140" w:rsidRDefault="00D77140" w:rsidP="00202E7B">
      <w:pPr>
        <w:ind w:left="-284" w:firstLine="851"/>
        <w:jc w:val="center"/>
        <w:rPr>
          <w:rFonts w:ascii="Times New Roman" w:hAnsi="Times New Roman"/>
          <w:sz w:val="28"/>
          <w:szCs w:val="28"/>
        </w:rPr>
      </w:pPr>
    </w:p>
    <w:p w:rsidR="00D77140" w:rsidRDefault="00D77140" w:rsidP="009B584C">
      <w:pPr>
        <w:spacing w:line="240" w:lineRule="auto"/>
        <w:jc w:val="both"/>
        <w:rPr>
          <w:rFonts w:ascii="Times New Roman" w:hAnsi="Times New Roman"/>
          <w:b/>
          <w:bCs/>
          <w:sz w:val="28"/>
          <w:szCs w:val="28"/>
        </w:rPr>
      </w:pPr>
      <w:bookmarkStart w:id="0" w:name="bookmark1"/>
    </w:p>
    <w:p w:rsidR="00D77140" w:rsidRDefault="00D77140" w:rsidP="009B584C">
      <w:pPr>
        <w:spacing w:line="240" w:lineRule="auto"/>
        <w:ind w:firstLine="851"/>
        <w:jc w:val="right"/>
        <w:rPr>
          <w:rFonts w:ascii="Times New Roman" w:hAnsi="Times New Roman"/>
          <w:b/>
          <w:bCs/>
          <w:sz w:val="48"/>
          <w:szCs w:val="48"/>
        </w:rPr>
      </w:pPr>
      <w:r w:rsidRPr="009B584C">
        <w:rPr>
          <w:rFonts w:ascii="Times New Roman" w:hAnsi="Times New Roman"/>
          <w:b/>
          <w:bCs/>
          <w:sz w:val="48"/>
          <w:szCs w:val="48"/>
        </w:rPr>
        <w:t xml:space="preserve">Раздел 1. </w:t>
      </w:r>
    </w:p>
    <w:p w:rsidR="00D77140" w:rsidRPr="009B584C" w:rsidRDefault="00D77140" w:rsidP="009B584C">
      <w:pPr>
        <w:spacing w:line="240" w:lineRule="auto"/>
        <w:ind w:firstLine="851"/>
        <w:jc w:val="right"/>
        <w:rPr>
          <w:rFonts w:ascii="Times New Roman" w:hAnsi="Times New Roman"/>
          <w:b/>
          <w:bCs/>
          <w:sz w:val="96"/>
          <w:szCs w:val="96"/>
        </w:rPr>
      </w:pPr>
      <w:r w:rsidRPr="009B584C">
        <w:rPr>
          <w:rFonts w:ascii="Times New Roman" w:hAnsi="Times New Roman"/>
          <w:b/>
          <w:bCs/>
          <w:sz w:val="96"/>
          <w:szCs w:val="96"/>
        </w:rPr>
        <w:t>Целевой раздел</w:t>
      </w:r>
      <w:bookmarkEnd w:id="0"/>
    </w:p>
    <w:p w:rsidR="00D77140" w:rsidRDefault="00D77140" w:rsidP="00FB3A3E">
      <w:pPr>
        <w:spacing w:line="240" w:lineRule="auto"/>
        <w:ind w:firstLine="851"/>
        <w:jc w:val="both"/>
        <w:rPr>
          <w:rFonts w:ascii="Times New Roman" w:hAnsi="Times New Roman"/>
          <w:b/>
          <w:bCs/>
          <w:sz w:val="28"/>
          <w:szCs w:val="28"/>
        </w:rPr>
      </w:pPr>
      <w:bookmarkStart w:id="1" w:name="bookmark2"/>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D77140" w:rsidRDefault="00D77140" w:rsidP="00FB3A3E">
      <w:pPr>
        <w:spacing w:line="240" w:lineRule="auto"/>
        <w:ind w:firstLine="851"/>
        <w:jc w:val="both"/>
        <w:rPr>
          <w:rFonts w:ascii="Times New Roman" w:hAnsi="Times New Roman"/>
          <w:b/>
          <w:bCs/>
          <w:sz w:val="28"/>
          <w:szCs w:val="28"/>
        </w:rPr>
      </w:pPr>
    </w:p>
    <w:p w:rsidR="00175A9A" w:rsidRDefault="00175A9A" w:rsidP="00FB3A3E">
      <w:pPr>
        <w:spacing w:line="240" w:lineRule="auto"/>
        <w:ind w:firstLine="851"/>
        <w:jc w:val="both"/>
        <w:rPr>
          <w:rFonts w:ascii="Times New Roman" w:hAnsi="Times New Roman"/>
          <w:b/>
          <w:bCs/>
          <w:sz w:val="28"/>
          <w:szCs w:val="28"/>
        </w:rPr>
      </w:pPr>
    </w:p>
    <w:p w:rsidR="00D77140" w:rsidRDefault="00D77140" w:rsidP="007F3164">
      <w:pPr>
        <w:spacing w:line="240" w:lineRule="auto"/>
        <w:jc w:val="both"/>
        <w:rPr>
          <w:rFonts w:ascii="Times New Roman" w:hAnsi="Times New Roman"/>
          <w:b/>
          <w:bCs/>
          <w:sz w:val="28"/>
          <w:szCs w:val="28"/>
        </w:rPr>
      </w:pPr>
    </w:p>
    <w:p w:rsidR="00D77140" w:rsidRPr="00023E3C" w:rsidRDefault="00D77140" w:rsidP="00FB3A3E">
      <w:pPr>
        <w:spacing w:line="240" w:lineRule="auto"/>
        <w:ind w:firstLine="851"/>
        <w:jc w:val="both"/>
        <w:rPr>
          <w:rFonts w:ascii="Times New Roman" w:hAnsi="Times New Roman"/>
          <w:b/>
          <w:bCs/>
          <w:sz w:val="28"/>
          <w:szCs w:val="28"/>
        </w:rPr>
      </w:pPr>
      <w:r w:rsidRPr="00023E3C">
        <w:rPr>
          <w:rFonts w:ascii="Times New Roman" w:hAnsi="Times New Roman"/>
          <w:b/>
          <w:bCs/>
          <w:sz w:val="28"/>
          <w:szCs w:val="28"/>
        </w:rPr>
        <w:lastRenderedPageBreak/>
        <w:t>1.1 Пояснительная записка</w:t>
      </w:r>
      <w:bookmarkEnd w:id="1"/>
    </w:p>
    <w:p w:rsidR="00D77140" w:rsidRPr="003D3FF2" w:rsidRDefault="00D77140" w:rsidP="003D3FF2">
      <w:pPr>
        <w:pStyle w:val="116"/>
        <w:keepNext/>
        <w:keepLines/>
        <w:shd w:val="clear" w:color="auto" w:fill="auto"/>
        <w:ind w:firstLine="540"/>
        <w:jc w:val="left"/>
        <w:rPr>
          <w:sz w:val="24"/>
          <w:szCs w:val="24"/>
        </w:rPr>
      </w:pPr>
      <w:r w:rsidRPr="003D3FF2">
        <w:rPr>
          <w:sz w:val="24"/>
          <w:szCs w:val="24"/>
        </w:rPr>
        <w:t>ОБЩИЕ ПОЛОЖЕНИЯ</w:t>
      </w:r>
    </w:p>
    <w:p w:rsidR="00D77140" w:rsidRPr="003D3FF2" w:rsidRDefault="00D77140" w:rsidP="008D441E">
      <w:pPr>
        <w:pStyle w:val="a6"/>
        <w:spacing w:after="0" w:line="240" w:lineRule="auto"/>
        <w:ind w:right="-57" w:firstLine="540"/>
        <w:jc w:val="both"/>
        <w:rPr>
          <w:rFonts w:ascii="Times New Roman" w:hAnsi="Times New Roman"/>
          <w:sz w:val="24"/>
          <w:szCs w:val="24"/>
        </w:rPr>
      </w:pPr>
      <w:r w:rsidRPr="003D3FF2">
        <w:rPr>
          <w:rFonts w:ascii="Times New Roman" w:hAnsi="Times New Roman"/>
          <w:sz w:val="24"/>
          <w:szCs w:val="24"/>
        </w:rPr>
        <w:t xml:space="preserve">Основная образовательная программа начального общего образования (далее - ООП НОО) муниципального образовательного учреждения средней школы № 18 (далее - МОУ </w:t>
      </w:r>
      <w:r>
        <w:rPr>
          <w:rFonts w:ascii="Times New Roman" w:hAnsi="Times New Roman"/>
          <w:sz w:val="24"/>
          <w:szCs w:val="24"/>
        </w:rPr>
        <w:t xml:space="preserve">средняя школа </w:t>
      </w:r>
      <w:r w:rsidRPr="003D3FF2">
        <w:rPr>
          <w:rFonts w:ascii="Times New Roman" w:hAnsi="Times New Roman"/>
          <w:sz w:val="24"/>
          <w:szCs w:val="24"/>
        </w:rPr>
        <w:t xml:space="preserve"> №18) разработана на основе статьи 11, 28 Закона Российской Федерации «Об образовании</w:t>
      </w:r>
      <w:r>
        <w:rPr>
          <w:rFonts w:ascii="Times New Roman" w:hAnsi="Times New Roman"/>
          <w:sz w:val="24"/>
          <w:szCs w:val="24"/>
        </w:rPr>
        <w:t xml:space="preserve"> в РФ</w:t>
      </w:r>
      <w:r w:rsidRPr="003D3FF2">
        <w:rPr>
          <w:rFonts w:ascii="Times New Roman" w:hAnsi="Times New Roman"/>
          <w:sz w:val="24"/>
          <w:szCs w:val="24"/>
        </w:rPr>
        <w:t>»,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на основе примерной основной образовательной программы начального общего образования (далее - ПООП НОО), а так же социального заказа родителей младших школьников.</w:t>
      </w:r>
    </w:p>
    <w:p w:rsidR="00D77140" w:rsidRPr="003D3FF2" w:rsidRDefault="00D77140" w:rsidP="008D441E">
      <w:pPr>
        <w:pStyle w:val="a6"/>
        <w:spacing w:after="0" w:line="240" w:lineRule="auto"/>
        <w:ind w:right="-57" w:firstLine="540"/>
        <w:jc w:val="both"/>
        <w:rPr>
          <w:rFonts w:ascii="Times New Roman" w:hAnsi="Times New Roman"/>
          <w:sz w:val="24"/>
          <w:szCs w:val="24"/>
        </w:rPr>
      </w:pPr>
      <w:r w:rsidRPr="003D3FF2">
        <w:rPr>
          <w:rFonts w:ascii="Times New Roman" w:hAnsi="Times New Roman"/>
          <w:sz w:val="24"/>
          <w:szCs w:val="24"/>
        </w:rPr>
        <w:t>Разработка основной образовательной программы начального общего образования осуществлялась самостоятельно с привлечением органов самоуправления - Управляющего совета, обеспечивающего государственно-общественный характер управления образовательной организацией.</w:t>
      </w:r>
    </w:p>
    <w:p w:rsidR="00D77140" w:rsidRPr="003D3FF2" w:rsidRDefault="00D77140" w:rsidP="00326505">
      <w:pPr>
        <w:pStyle w:val="a6"/>
        <w:spacing w:after="0" w:line="240" w:lineRule="auto"/>
        <w:ind w:right="-57" w:firstLine="540"/>
        <w:jc w:val="both"/>
        <w:rPr>
          <w:rFonts w:ascii="Times New Roman" w:hAnsi="Times New Roman"/>
          <w:sz w:val="24"/>
          <w:szCs w:val="24"/>
        </w:rPr>
      </w:pPr>
      <w:r w:rsidRPr="003D3FF2">
        <w:rPr>
          <w:rFonts w:ascii="Times New Roman" w:hAnsi="Times New Roman"/>
          <w:sz w:val="24"/>
          <w:szCs w:val="24"/>
        </w:rPr>
        <w:t>Данная модель программы рассмотрена и принята на педагогическом совете №1 от 28.08.2015 г.</w:t>
      </w:r>
    </w:p>
    <w:p w:rsidR="00D77140" w:rsidRDefault="00D77140" w:rsidP="00326505">
      <w:pPr>
        <w:tabs>
          <w:tab w:val="num" w:pos="-709"/>
        </w:tabs>
        <w:spacing w:after="0" w:line="240" w:lineRule="auto"/>
        <w:ind w:firstLine="180"/>
        <w:jc w:val="both"/>
        <w:rPr>
          <w:rStyle w:val="aa"/>
          <w:bCs/>
          <w:sz w:val="24"/>
          <w:szCs w:val="24"/>
        </w:rPr>
      </w:pPr>
      <w:r w:rsidRPr="003D3FF2">
        <w:rPr>
          <w:rFonts w:ascii="Times New Roman" w:hAnsi="Times New Roman"/>
          <w:sz w:val="24"/>
          <w:szCs w:val="24"/>
        </w:rPr>
        <w:t xml:space="preserve">Основная образовательная программа начального общего образования МОУ </w:t>
      </w:r>
      <w:r>
        <w:rPr>
          <w:rFonts w:ascii="Times New Roman" w:hAnsi="Times New Roman"/>
          <w:sz w:val="24"/>
          <w:szCs w:val="24"/>
        </w:rPr>
        <w:t xml:space="preserve">средняя школа </w:t>
      </w:r>
      <w:r w:rsidRPr="003D3FF2">
        <w:rPr>
          <w:rFonts w:ascii="Times New Roman" w:hAnsi="Times New Roman"/>
          <w:sz w:val="24"/>
          <w:szCs w:val="24"/>
        </w:rPr>
        <w:t>№18 - программный документ, на основании которого определено</w:t>
      </w:r>
      <w:r w:rsidRPr="003D3FF2">
        <w:rPr>
          <w:rStyle w:val="aa"/>
          <w:sz w:val="24"/>
          <w:szCs w:val="24"/>
        </w:rPr>
        <w:t xml:space="preserve"> </w:t>
      </w:r>
      <w:r w:rsidRPr="008D441E">
        <w:rPr>
          <w:rStyle w:val="aa"/>
          <w:b w:val="0"/>
          <w:sz w:val="24"/>
          <w:szCs w:val="24"/>
        </w:rPr>
        <w:t>содержание и организация образовательного процесса</w:t>
      </w:r>
      <w:r w:rsidRPr="008D441E">
        <w:rPr>
          <w:rFonts w:ascii="Times New Roman" w:hAnsi="Times New Roman"/>
          <w:b/>
          <w:sz w:val="24"/>
          <w:szCs w:val="24"/>
        </w:rPr>
        <w:t xml:space="preserve"> </w:t>
      </w:r>
      <w:r w:rsidRPr="003D3FF2">
        <w:rPr>
          <w:rFonts w:ascii="Times New Roman" w:hAnsi="Times New Roman"/>
          <w:sz w:val="24"/>
          <w:szCs w:val="24"/>
        </w:rPr>
        <w:t>на уровне начального</w:t>
      </w:r>
      <w:r>
        <w:rPr>
          <w:rFonts w:ascii="Times New Roman" w:hAnsi="Times New Roman"/>
          <w:sz w:val="24"/>
          <w:szCs w:val="24"/>
        </w:rPr>
        <w:t xml:space="preserve"> общего образования. Программа</w:t>
      </w:r>
      <w:r w:rsidRPr="003D3FF2">
        <w:rPr>
          <w:rFonts w:ascii="Times New Roman" w:hAnsi="Times New Roman"/>
          <w:sz w:val="24"/>
          <w:szCs w:val="24"/>
        </w:rPr>
        <w:t xml:space="preserve"> направлена на формирование общей культ</w:t>
      </w:r>
      <w:r>
        <w:rPr>
          <w:rFonts w:ascii="Times New Roman" w:hAnsi="Times New Roman"/>
          <w:sz w:val="24"/>
          <w:szCs w:val="24"/>
        </w:rPr>
        <w:t>уры обучающихся; на их духовно-</w:t>
      </w:r>
      <w:r w:rsidRPr="003D3FF2">
        <w:rPr>
          <w:rFonts w:ascii="Times New Roman" w:hAnsi="Times New Roman"/>
          <w:sz w:val="24"/>
          <w:szCs w:val="24"/>
        </w:rPr>
        <w:t>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успешность, развитие творческих способностей, саморазвитие и самосовершенствование, сохранение и укрепление здоровья обучающихся.</w:t>
      </w:r>
      <w:r w:rsidRPr="008D441E">
        <w:rPr>
          <w:rStyle w:val="aa"/>
          <w:bCs/>
          <w:sz w:val="24"/>
          <w:szCs w:val="24"/>
        </w:rPr>
        <w:t xml:space="preserve"> </w:t>
      </w:r>
    </w:p>
    <w:p w:rsidR="00D77140" w:rsidRPr="003D3FF2" w:rsidRDefault="00D77140" w:rsidP="00326505">
      <w:pPr>
        <w:pStyle w:val="116"/>
        <w:keepNext/>
        <w:keepLines/>
        <w:shd w:val="clear" w:color="auto" w:fill="auto"/>
        <w:spacing w:line="240" w:lineRule="auto"/>
        <w:ind w:right="-57" w:firstLine="540"/>
        <w:rPr>
          <w:sz w:val="24"/>
          <w:szCs w:val="24"/>
        </w:rPr>
      </w:pPr>
      <w:r w:rsidRPr="003D3FF2">
        <w:rPr>
          <w:sz w:val="24"/>
          <w:szCs w:val="24"/>
        </w:rPr>
        <w:t>Программа предназначена для выполнения государственного заказа в форме ФГОС НОО, а также для удовлетворения образовательных потребностей духовного развития человека младшего школьного возраста и нацелена на:</w:t>
      </w:r>
    </w:p>
    <w:p w:rsidR="00D77140" w:rsidRPr="003D3FF2" w:rsidRDefault="00D77140" w:rsidP="00635E4B">
      <w:pPr>
        <w:pStyle w:val="a6"/>
        <w:numPr>
          <w:ilvl w:val="0"/>
          <w:numId w:val="134"/>
        </w:numPr>
        <w:tabs>
          <w:tab w:val="left" w:pos="360"/>
        </w:tabs>
        <w:spacing w:after="0" w:line="240" w:lineRule="auto"/>
        <w:ind w:left="0" w:right="-57" w:firstLine="540"/>
        <w:jc w:val="both"/>
        <w:rPr>
          <w:rFonts w:ascii="Times New Roman" w:hAnsi="Times New Roman"/>
          <w:sz w:val="24"/>
          <w:szCs w:val="24"/>
        </w:rPr>
      </w:pPr>
      <w:r w:rsidRPr="003D3FF2">
        <w:rPr>
          <w:rFonts w:ascii="Times New Roman" w:hAnsi="Times New Roman"/>
          <w:sz w:val="24"/>
          <w:szCs w:val="24"/>
        </w:rPr>
        <w:t>подготовку учащихся к обучению в основной школе;</w:t>
      </w:r>
    </w:p>
    <w:p w:rsidR="00D77140" w:rsidRPr="003D3FF2" w:rsidRDefault="00D77140" w:rsidP="00635E4B">
      <w:pPr>
        <w:pStyle w:val="a6"/>
        <w:numPr>
          <w:ilvl w:val="0"/>
          <w:numId w:val="134"/>
        </w:numPr>
        <w:tabs>
          <w:tab w:val="left" w:pos="360"/>
        </w:tabs>
        <w:spacing w:after="0" w:line="240" w:lineRule="auto"/>
        <w:ind w:left="0" w:right="-57" w:firstLine="540"/>
        <w:jc w:val="both"/>
        <w:rPr>
          <w:rFonts w:ascii="Times New Roman" w:hAnsi="Times New Roman"/>
          <w:sz w:val="24"/>
          <w:szCs w:val="24"/>
        </w:rPr>
      </w:pPr>
      <w:r w:rsidRPr="003D3FF2">
        <w:rPr>
          <w:rFonts w:ascii="Times New Roman" w:hAnsi="Times New Roman"/>
          <w:sz w:val="24"/>
          <w:szCs w:val="24"/>
        </w:rPr>
        <w:t>сохранение и укрепление физического и психического здоровья и безопасности учащихся, обеспечение их эмоционального благополучия;</w:t>
      </w:r>
    </w:p>
    <w:p w:rsidR="00D77140" w:rsidRPr="003D3FF2" w:rsidRDefault="00D77140" w:rsidP="00635E4B">
      <w:pPr>
        <w:pStyle w:val="a6"/>
        <w:numPr>
          <w:ilvl w:val="0"/>
          <w:numId w:val="134"/>
        </w:numPr>
        <w:tabs>
          <w:tab w:val="left" w:pos="360"/>
        </w:tabs>
        <w:spacing w:after="0" w:line="240" w:lineRule="auto"/>
        <w:ind w:left="0" w:right="-57" w:firstLine="540"/>
        <w:jc w:val="both"/>
        <w:rPr>
          <w:rFonts w:ascii="Times New Roman" w:hAnsi="Times New Roman"/>
          <w:sz w:val="24"/>
          <w:szCs w:val="24"/>
        </w:rPr>
      </w:pPr>
      <w:r w:rsidRPr="003D3FF2">
        <w:rPr>
          <w:rFonts w:ascii="Times New Roman" w:hAnsi="Times New Roman"/>
          <w:sz w:val="24"/>
          <w:szCs w:val="24"/>
        </w:rPr>
        <w:t>овладение грамотностью в различных её проявлениях (учебном, языковом, математическом, естественно</w:t>
      </w:r>
      <w:r>
        <w:rPr>
          <w:rFonts w:ascii="Times New Roman" w:hAnsi="Times New Roman"/>
          <w:sz w:val="24"/>
          <w:szCs w:val="24"/>
        </w:rPr>
        <w:t xml:space="preserve"> </w:t>
      </w:r>
      <w:r w:rsidRPr="003D3FF2">
        <w:rPr>
          <w:rFonts w:ascii="Times New Roman" w:hAnsi="Times New Roman"/>
          <w:sz w:val="24"/>
          <w:szCs w:val="24"/>
        </w:rPr>
        <w:t>-</w:t>
      </w:r>
      <w:r>
        <w:rPr>
          <w:rFonts w:ascii="Times New Roman" w:hAnsi="Times New Roman"/>
          <w:sz w:val="24"/>
          <w:szCs w:val="24"/>
        </w:rPr>
        <w:t xml:space="preserve"> </w:t>
      </w:r>
      <w:r w:rsidRPr="003D3FF2">
        <w:rPr>
          <w:rFonts w:ascii="Times New Roman" w:hAnsi="Times New Roman"/>
          <w:sz w:val="24"/>
          <w:szCs w:val="24"/>
        </w:rPr>
        <w:t>научном,</w:t>
      </w:r>
      <w:r>
        <w:rPr>
          <w:rFonts w:ascii="Times New Roman" w:hAnsi="Times New Roman"/>
          <w:sz w:val="24"/>
          <w:szCs w:val="24"/>
        </w:rPr>
        <w:t xml:space="preserve"> </w:t>
      </w:r>
      <w:r w:rsidRPr="003D3FF2">
        <w:rPr>
          <w:rFonts w:ascii="Times New Roman" w:hAnsi="Times New Roman"/>
          <w:sz w:val="24"/>
          <w:szCs w:val="24"/>
        </w:rPr>
        <w:t xml:space="preserve"> гражданском, </w:t>
      </w:r>
      <w:r>
        <w:rPr>
          <w:rFonts w:ascii="Times New Roman" w:hAnsi="Times New Roman"/>
          <w:sz w:val="24"/>
          <w:szCs w:val="24"/>
        </w:rPr>
        <w:t xml:space="preserve"> </w:t>
      </w:r>
      <w:r w:rsidRPr="003D3FF2">
        <w:rPr>
          <w:rFonts w:ascii="Times New Roman" w:hAnsi="Times New Roman"/>
          <w:sz w:val="24"/>
          <w:szCs w:val="24"/>
        </w:rPr>
        <w:t>технологическом);</w:t>
      </w:r>
    </w:p>
    <w:p w:rsidR="00D77140" w:rsidRPr="003D3FF2" w:rsidRDefault="00D77140" w:rsidP="00635E4B">
      <w:pPr>
        <w:pStyle w:val="a6"/>
        <w:numPr>
          <w:ilvl w:val="0"/>
          <w:numId w:val="134"/>
        </w:numPr>
        <w:tabs>
          <w:tab w:val="left" w:pos="360"/>
        </w:tabs>
        <w:spacing w:after="0" w:line="240" w:lineRule="auto"/>
        <w:ind w:left="0" w:right="-57" w:firstLine="540"/>
        <w:jc w:val="both"/>
        <w:rPr>
          <w:rFonts w:ascii="Times New Roman" w:hAnsi="Times New Roman"/>
          <w:sz w:val="24"/>
          <w:szCs w:val="24"/>
        </w:rPr>
      </w:pPr>
      <w:r w:rsidRPr="003D3FF2">
        <w:rPr>
          <w:rFonts w:ascii="Times New Roman" w:hAnsi="Times New Roman"/>
          <w:sz w:val="24"/>
          <w:szCs w:val="24"/>
        </w:rPr>
        <w:t>формирование ключевых компетентностей учащегося в решении задач и проблем, информационно-коммуникационной,</w:t>
      </w:r>
      <w:r>
        <w:rPr>
          <w:rFonts w:ascii="Times New Roman" w:hAnsi="Times New Roman"/>
          <w:sz w:val="24"/>
          <w:szCs w:val="24"/>
        </w:rPr>
        <w:t xml:space="preserve"> </w:t>
      </w:r>
      <w:r w:rsidRPr="003D3FF2">
        <w:rPr>
          <w:rFonts w:ascii="Times New Roman" w:hAnsi="Times New Roman"/>
          <w:sz w:val="24"/>
          <w:szCs w:val="24"/>
        </w:rPr>
        <w:t>эстетико-технологической,</w:t>
      </w:r>
      <w:r>
        <w:rPr>
          <w:rFonts w:ascii="Times New Roman" w:hAnsi="Times New Roman"/>
          <w:sz w:val="24"/>
          <w:szCs w:val="24"/>
        </w:rPr>
        <w:t xml:space="preserve"> </w:t>
      </w:r>
      <w:r w:rsidRPr="003D3FF2">
        <w:rPr>
          <w:rFonts w:ascii="Times New Roman" w:hAnsi="Times New Roman"/>
          <w:sz w:val="24"/>
          <w:szCs w:val="24"/>
        </w:rPr>
        <w:t>учебной(образовательной) и компетентности взаимодействия;</w:t>
      </w:r>
    </w:p>
    <w:p w:rsidR="00D77140" w:rsidRPr="003D3FF2" w:rsidRDefault="00D77140" w:rsidP="00635E4B">
      <w:pPr>
        <w:pStyle w:val="a6"/>
        <w:numPr>
          <w:ilvl w:val="0"/>
          <w:numId w:val="134"/>
        </w:numPr>
        <w:tabs>
          <w:tab w:val="left" w:pos="355"/>
        </w:tabs>
        <w:spacing w:after="0" w:line="240" w:lineRule="auto"/>
        <w:ind w:left="0" w:right="-57" w:firstLine="540"/>
        <w:jc w:val="both"/>
        <w:rPr>
          <w:rFonts w:ascii="Times New Roman" w:hAnsi="Times New Roman"/>
          <w:sz w:val="24"/>
          <w:szCs w:val="24"/>
        </w:rPr>
      </w:pPr>
      <w:r w:rsidRPr="003D3FF2">
        <w:rPr>
          <w:rFonts w:ascii="Times New Roman" w:hAnsi="Times New Roman"/>
          <w:sz w:val="24"/>
          <w:szCs w:val="24"/>
        </w:rPr>
        <w:t>развитие ребёнка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ребёнка.</w:t>
      </w:r>
    </w:p>
    <w:p w:rsidR="00D77140" w:rsidRPr="003D3FF2" w:rsidRDefault="00D77140" w:rsidP="008D441E">
      <w:pPr>
        <w:pStyle w:val="116"/>
        <w:keepNext/>
        <w:keepLines/>
        <w:shd w:val="clear" w:color="auto" w:fill="auto"/>
        <w:ind w:firstLine="540"/>
        <w:rPr>
          <w:sz w:val="24"/>
          <w:szCs w:val="24"/>
        </w:rPr>
      </w:pPr>
      <w:r w:rsidRPr="003D3FF2">
        <w:rPr>
          <w:sz w:val="24"/>
          <w:szCs w:val="24"/>
        </w:rPr>
        <w:t>Достижение этих целей предполагает:</w:t>
      </w:r>
    </w:p>
    <w:p w:rsidR="00D77140" w:rsidRPr="003D3FF2" w:rsidRDefault="00D77140" w:rsidP="00635E4B">
      <w:pPr>
        <w:pStyle w:val="a6"/>
        <w:numPr>
          <w:ilvl w:val="0"/>
          <w:numId w:val="134"/>
        </w:numPr>
        <w:tabs>
          <w:tab w:val="left" w:pos="360"/>
        </w:tabs>
        <w:spacing w:after="0" w:line="274" w:lineRule="exact"/>
        <w:ind w:left="0" w:firstLine="540"/>
        <w:jc w:val="both"/>
        <w:rPr>
          <w:rFonts w:ascii="Times New Roman" w:hAnsi="Times New Roman"/>
          <w:sz w:val="24"/>
          <w:szCs w:val="24"/>
        </w:rPr>
      </w:pPr>
      <w:r w:rsidRPr="003D3FF2">
        <w:rPr>
          <w:rFonts w:ascii="Times New Roman" w:hAnsi="Times New Roman"/>
          <w:sz w:val="24"/>
          <w:szCs w:val="24"/>
        </w:rPr>
        <w:t>побуждение и поддержку детских инициатив во всех видах деятельности;</w:t>
      </w:r>
    </w:p>
    <w:p w:rsidR="00D77140" w:rsidRPr="003D3FF2" w:rsidRDefault="00D77140" w:rsidP="00635E4B">
      <w:pPr>
        <w:pStyle w:val="a6"/>
        <w:numPr>
          <w:ilvl w:val="0"/>
          <w:numId w:val="134"/>
        </w:numPr>
        <w:tabs>
          <w:tab w:val="left" w:pos="360"/>
        </w:tabs>
        <w:spacing w:after="0" w:line="274" w:lineRule="exact"/>
        <w:ind w:left="0" w:firstLine="540"/>
        <w:jc w:val="both"/>
        <w:rPr>
          <w:rFonts w:ascii="Times New Roman" w:hAnsi="Times New Roman"/>
          <w:sz w:val="24"/>
          <w:szCs w:val="24"/>
        </w:rPr>
      </w:pPr>
      <w:r w:rsidRPr="003D3FF2">
        <w:rPr>
          <w:rFonts w:ascii="Times New Roman" w:hAnsi="Times New Roman"/>
          <w:sz w:val="24"/>
          <w:szCs w:val="24"/>
        </w:rPr>
        <w:t>обучение навыкам общения и сотрудничества;</w:t>
      </w:r>
    </w:p>
    <w:p w:rsidR="00D77140" w:rsidRPr="003D3FF2" w:rsidRDefault="00D77140" w:rsidP="00635E4B">
      <w:pPr>
        <w:pStyle w:val="a6"/>
        <w:numPr>
          <w:ilvl w:val="0"/>
          <w:numId w:val="134"/>
        </w:numPr>
        <w:tabs>
          <w:tab w:val="left" w:pos="360"/>
        </w:tabs>
        <w:spacing w:after="0" w:line="274" w:lineRule="exact"/>
        <w:ind w:left="0" w:firstLine="540"/>
        <w:jc w:val="both"/>
        <w:rPr>
          <w:rFonts w:ascii="Times New Roman" w:hAnsi="Times New Roman"/>
          <w:sz w:val="24"/>
          <w:szCs w:val="24"/>
        </w:rPr>
      </w:pPr>
      <w:r w:rsidRPr="003D3FF2">
        <w:rPr>
          <w:rFonts w:ascii="Times New Roman" w:hAnsi="Times New Roman"/>
          <w:sz w:val="24"/>
          <w:szCs w:val="24"/>
        </w:rPr>
        <w:t>поддержание оптимистической самооценки и уверенности в себе;</w:t>
      </w:r>
    </w:p>
    <w:p w:rsidR="00D77140" w:rsidRPr="003D3FF2" w:rsidRDefault="00D77140" w:rsidP="00635E4B">
      <w:pPr>
        <w:pStyle w:val="a6"/>
        <w:numPr>
          <w:ilvl w:val="0"/>
          <w:numId w:val="134"/>
        </w:numPr>
        <w:tabs>
          <w:tab w:val="left" w:pos="355"/>
        </w:tabs>
        <w:spacing w:after="0" w:line="274" w:lineRule="exact"/>
        <w:ind w:left="0" w:firstLine="540"/>
        <w:jc w:val="both"/>
        <w:rPr>
          <w:rFonts w:ascii="Times New Roman" w:hAnsi="Times New Roman"/>
          <w:sz w:val="24"/>
          <w:szCs w:val="24"/>
        </w:rPr>
      </w:pPr>
      <w:r w:rsidRPr="003D3FF2">
        <w:rPr>
          <w:rFonts w:ascii="Times New Roman" w:hAnsi="Times New Roman"/>
          <w:sz w:val="24"/>
          <w:szCs w:val="24"/>
        </w:rPr>
        <w:t>расширение опыта самостоятельного выбора;</w:t>
      </w:r>
    </w:p>
    <w:p w:rsidR="00D77140" w:rsidRDefault="00D77140" w:rsidP="00635E4B">
      <w:pPr>
        <w:pStyle w:val="a6"/>
        <w:numPr>
          <w:ilvl w:val="0"/>
          <w:numId w:val="134"/>
        </w:numPr>
        <w:tabs>
          <w:tab w:val="left" w:pos="360"/>
        </w:tabs>
        <w:spacing w:after="0" w:line="274" w:lineRule="exact"/>
        <w:ind w:left="0" w:right="20" w:firstLine="540"/>
        <w:jc w:val="both"/>
        <w:rPr>
          <w:rFonts w:ascii="Times New Roman" w:hAnsi="Times New Roman"/>
          <w:sz w:val="24"/>
          <w:szCs w:val="24"/>
        </w:rPr>
      </w:pPr>
      <w:r w:rsidRPr="003D3FF2">
        <w:rPr>
          <w:rFonts w:ascii="Times New Roman" w:hAnsi="Times New Roman"/>
          <w:sz w:val="24"/>
          <w:szCs w:val="24"/>
        </w:rPr>
        <w:t>формирование учебной самостоятельности (желание и умения учиться, связанных с расширением границы возможностей обучающихся, в том числе за счёт использования инструментов работы с информацией и доступа в контролируемое, но открытое информацион</w:t>
      </w:r>
      <w:r>
        <w:rPr>
          <w:rFonts w:ascii="Times New Roman" w:hAnsi="Times New Roman"/>
          <w:sz w:val="24"/>
          <w:szCs w:val="24"/>
        </w:rPr>
        <w:t>ное пространство),</w:t>
      </w:r>
    </w:p>
    <w:p w:rsidR="00D77140" w:rsidRPr="00855B92" w:rsidRDefault="00D77140" w:rsidP="00635E4B">
      <w:pPr>
        <w:pStyle w:val="a6"/>
        <w:numPr>
          <w:ilvl w:val="0"/>
          <w:numId w:val="134"/>
        </w:numPr>
        <w:tabs>
          <w:tab w:val="left" w:pos="360"/>
        </w:tabs>
        <w:spacing w:after="0" w:line="274" w:lineRule="exact"/>
        <w:ind w:left="0" w:right="20" w:firstLine="540"/>
        <w:jc w:val="both"/>
        <w:rPr>
          <w:rFonts w:ascii="Times New Roman" w:hAnsi="Times New Roman"/>
          <w:sz w:val="24"/>
          <w:szCs w:val="24"/>
        </w:rPr>
      </w:pPr>
      <w:r>
        <w:rPr>
          <w:rFonts w:ascii="Times New Roman" w:hAnsi="Times New Roman"/>
          <w:bCs/>
          <w:sz w:val="24"/>
          <w:szCs w:val="24"/>
        </w:rPr>
        <w:t>о</w:t>
      </w:r>
      <w:r w:rsidRPr="008E496F">
        <w:rPr>
          <w:rFonts w:ascii="Times New Roman" w:hAnsi="Times New Roman"/>
          <w:bCs/>
          <w:sz w:val="24"/>
          <w:szCs w:val="24"/>
        </w:rPr>
        <w:t>беспеч</w:t>
      </w:r>
      <w:r>
        <w:rPr>
          <w:rFonts w:ascii="Times New Roman" w:hAnsi="Times New Roman"/>
          <w:bCs/>
          <w:sz w:val="24"/>
          <w:szCs w:val="24"/>
        </w:rPr>
        <w:t xml:space="preserve">ение </w:t>
      </w:r>
      <w:r w:rsidRPr="008E496F">
        <w:rPr>
          <w:rFonts w:ascii="Times New Roman" w:hAnsi="Times New Roman"/>
          <w:bCs/>
          <w:sz w:val="24"/>
          <w:szCs w:val="24"/>
        </w:rPr>
        <w:t xml:space="preserve"> услови</w:t>
      </w:r>
      <w:r>
        <w:rPr>
          <w:rFonts w:ascii="Times New Roman" w:hAnsi="Times New Roman"/>
          <w:bCs/>
          <w:sz w:val="24"/>
          <w:szCs w:val="24"/>
        </w:rPr>
        <w:t xml:space="preserve">й </w:t>
      </w:r>
      <w:r w:rsidRPr="008E496F">
        <w:rPr>
          <w:rFonts w:ascii="Times New Roman" w:hAnsi="Times New Roman"/>
          <w:bCs/>
          <w:sz w:val="24"/>
          <w:szCs w:val="24"/>
        </w:rPr>
        <w:t>для сохранения и укрепления здоровья учащихся</w:t>
      </w:r>
      <w:r>
        <w:rPr>
          <w:rFonts w:ascii="Times New Roman" w:hAnsi="Times New Roman"/>
          <w:bCs/>
          <w:sz w:val="24"/>
          <w:szCs w:val="24"/>
        </w:rPr>
        <w:t>,</w:t>
      </w:r>
    </w:p>
    <w:p w:rsidR="00D77140" w:rsidRPr="00855B92" w:rsidRDefault="00D77140" w:rsidP="00635E4B">
      <w:pPr>
        <w:pStyle w:val="a6"/>
        <w:numPr>
          <w:ilvl w:val="0"/>
          <w:numId w:val="134"/>
        </w:numPr>
        <w:tabs>
          <w:tab w:val="left" w:pos="360"/>
        </w:tabs>
        <w:spacing w:after="0" w:line="274" w:lineRule="exact"/>
        <w:ind w:left="0" w:right="20" w:firstLine="540"/>
        <w:jc w:val="both"/>
        <w:rPr>
          <w:rFonts w:ascii="Times New Roman" w:hAnsi="Times New Roman"/>
          <w:bCs/>
          <w:sz w:val="24"/>
          <w:szCs w:val="24"/>
        </w:rPr>
      </w:pPr>
      <w:r>
        <w:rPr>
          <w:rFonts w:ascii="Times New Roman" w:hAnsi="Times New Roman"/>
          <w:bCs/>
          <w:sz w:val="24"/>
          <w:szCs w:val="24"/>
        </w:rPr>
        <w:t>в</w:t>
      </w:r>
      <w:r w:rsidRPr="00855B92">
        <w:rPr>
          <w:rFonts w:ascii="Times New Roman" w:hAnsi="Times New Roman"/>
          <w:bCs/>
          <w:sz w:val="24"/>
          <w:szCs w:val="24"/>
        </w:rPr>
        <w:t>ключ</w:t>
      </w:r>
      <w:r>
        <w:rPr>
          <w:rFonts w:ascii="Times New Roman" w:hAnsi="Times New Roman"/>
          <w:bCs/>
          <w:sz w:val="24"/>
          <w:szCs w:val="24"/>
        </w:rPr>
        <w:t>ение</w:t>
      </w:r>
      <w:r w:rsidRPr="00855B92">
        <w:rPr>
          <w:rFonts w:ascii="Times New Roman" w:hAnsi="Times New Roman"/>
          <w:bCs/>
          <w:sz w:val="24"/>
          <w:szCs w:val="24"/>
        </w:rPr>
        <w:t xml:space="preserve"> обучающихся в процессы познания и преобразования внешкольной социальной среды г. Ярославля</w:t>
      </w:r>
    </w:p>
    <w:p w:rsidR="00D77140" w:rsidRPr="003D3FF2" w:rsidRDefault="00D77140" w:rsidP="00326505">
      <w:pPr>
        <w:pStyle w:val="116"/>
        <w:keepNext/>
        <w:keepLines/>
        <w:shd w:val="clear" w:color="auto" w:fill="auto"/>
        <w:spacing w:line="240" w:lineRule="auto"/>
        <w:ind w:firstLine="540"/>
        <w:jc w:val="left"/>
        <w:rPr>
          <w:sz w:val="24"/>
          <w:szCs w:val="24"/>
        </w:rPr>
      </w:pPr>
      <w:r>
        <w:rPr>
          <w:rFonts w:eastAsia="Times New Roman"/>
          <w:b w:val="0"/>
          <w:bCs w:val="0"/>
          <w:sz w:val="24"/>
          <w:szCs w:val="24"/>
        </w:rPr>
        <w:lastRenderedPageBreak/>
        <w:t xml:space="preserve"> </w:t>
      </w:r>
      <w:r w:rsidRPr="003D3FF2">
        <w:rPr>
          <w:sz w:val="24"/>
          <w:szCs w:val="24"/>
        </w:rPr>
        <w:t>ООП НОО опирается на возрастные особенности младших школьников.</w:t>
      </w:r>
    </w:p>
    <w:p w:rsidR="00D77140" w:rsidRPr="003D3FF2" w:rsidRDefault="00D77140" w:rsidP="00855B92">
      <w:pPr>
        <w:pStyle w:val="a6"/>
        <w:spacing w:after="0" w:line="240" w:lineRule="auto"/>
        <w:ind w:firstLine="540"/>
        <w:rPr>
          <w:rFonts w:ascii="Times New Roman" w:hAnsi="Times New Roman"/>
          <w:sz w:val="24"/>
          <w:szCs w:val="24"/>
        </w:rPr>
      </w:pPr>
      <w:r w:rsidRPr="003D3FF2">
        <w:rPr>
          <w:rFonts w:ascii="Times New Roman" w:hAnsi="Times New Roman"/>
          <w:sz w:val="24"/>
          <w:szCs w:val="24"/>
        </w:rPr>
        <w:t>На протяжении младшего школьного возраста происходит:</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смена ведущей деятельности, переход от игры к систематическому, социально организованному обучению (игровая деятельность во всех её разновидностях продолжает оставаться важной для психологического развития детей; на её базе развиваются различные компетентности);</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формирование системы учебных и познавательных мотивов и установок, умение принимать, сохранять и реализовывать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формирование выносливости и упорства, позволяющих осуществлять учебную деятельность, требующую значительного умственного напряжения и длительной сосредоточенности, умения трудиться;</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формирование эмоциональности и устойчивости, отзывчивости и уравновешенности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приобретение опыта жизни в коллективе, когда существенно возрастает значимость межличностных и деловых отношений;</w:t>
      </w:r>
    </w:p>
    <w:p w:rsidR="00D77140" w:rsidRPr="003D3FF2" w:rsidRDefault="00D77140" w:rsidP="00635E4B">
      <w:pPr>
        <w:pStyle w:val="a6"/>
        <w:numPr>
          <w:ilvl w:val="0"/>
          <w:numId w:val="134"/>
        </w:numPr>
        <w:tabs>
          <w:tab w:val="left" w:pos="35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усиление роли самооценки младшего школьника: формирование её на основе того, как оценивают его «значимые другие», которыми являются прежде всего взрослые (особенно учитель).</w:t>
      </w:r>
    </w:p>
    <w:p w:rsidR="00D77140" w:rsidRPr="003D3FF2" w:rsidRDefault="00D77140" w:rsidP="00855B92">
      <w:pPr>
        <w:pStyle w:val="a6"/>
        <w:spacing w:after="0" w:line="240" w:lineRule="auto"/>
        <w:ind w:right="20" w:firstLine="540"/>
        <w:jc w:val="both"/>
        <w:rPr>
          <w:rFonts w:ascii="Times New Roman" w:hAnsi="Times New Roman"/>
          <w:sz w:val="24"/>
          <w:szCs w:val="24"/>
        </w:rPr>
      </w:pPr>
      <w:r w:rsidRPr="003D3FF2">
        <w:rPr>
          <w:rFonts w:ascii="Times New Roman" w:hAnsi="Times New Roman"/>
          <w:sz w:val="24"/>
          <w:szCs w:val="24"/>
        </w:rPr>
        <w:t>Основной психологической характеристикой, достигаемой в младшем школьном возрасте, является способность к организации своей деятельности на основе внутреннего или внешнего побуждения.</w:t>
      </w:r>
    </w:p>
    <w:p w:rsidR="00D77140" w:rsidRPr="003D3FF2" w:rsidRDefault="00D77140" w:rsidP="00855B92">
      <w:pPr>
        <w:pStyle w:val="a6"/>
        <w:spacing w:after="0" w:line="240" w:lineRule="auto"/>
        <w:ind w:right="20" w:firstLine="540"/>
        <w:jc w:val="both"/>
        <w:rPr>
          <w:rFonts w:ascii="Times New Roman" w:hAnsi="Times New Roman"/>
          <w:sz w:val="24"/>
          <w:szCs w:val="24"/>
        </w:rPr>
      </w:pPr>
      <w:r w:rsidRPr="003D3FF2">
        <w:rPr>
          <w:rFonts w:ascii="Times New Roman" w:hAnsi="Times New Roman"/>
          <w:sz w:val="24"/>
          <w:szCs w:val="24"/>
        </w:rPr>
        <w:t>Реализация ООП НОО осуществляется в следующих</w:t>
      </w:r>
      <w:r w:rsidRPr="003D3FF2">
        <w:rPr>
          <w:rStyle w:val="380"/>
          <w:szCs w:val="24"/>
        </w:rPr>
        <w:t xml:space="preserve"> видах деятельности </w:t>
      </w:r>
      <w:r w:rsidRPr="003D3FF2">
        <w:rPr>
          <w:rFonts w:ascii="Times New Roman" w:hAnsi="Times New Roman"/>
          <w:sz w:val="24"/>
          <w:szCs w:val="24"/>
        </w:rPr>
        <w:t>младшего школьника:</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в учебном сотрудничестве (взаимодействие с учителем, коллективная дискуссия, групповая работа и т.д.);</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в индивидуальной учебной деятельности (в том числе самостоятельная работа с использованием дополнительных информационных источников);</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в игровой деятельности (высшие виды игры - игра-драматизация, режиссёрская игра, игра по правилам);</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в творческой и проектной деятельности (художественное, музыкальное, театральное творчество, конструирование, формирование замысла и реализация социально значимых инициатив и т.д.);</w:t>
      </w:r>
    </w:p>
    <w:p w:rsidR="00D77140" w:rsidRPr="003D3FF2" w:rsidRDefault="00D77140" w:rsidP="00635E4B">
      <w:pPr>
        <w:pStyle w:val="a6"/>
        <w:numPr>
          <w:ilvl w:val="0"/>
          <w:numId w:val="134"/>
        </w:numPr>
        <w:tabs>
          <w:tab w:val="left" w:pos="36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в учебно-исследовательской деятельности;</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в трудовой деятельности (самообслуживание, участие в общественно-полезном труде, в социально значимых трудовых акциях);</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в спортивной деятельности (освоение основ физической культуры, знакомство с различными видами спорта, участие в спортивных соревнованиях).</w:t>
      </w:r>
    </w:p>
    <w:p w:rsidR="00D77140" w:rsidRPr="003D3FF2" w:rsidRDefault="00D77140" w:rsidP="00855B92">
      <w:pPr>
        <w:pStyle w:val="a6"/>
        <w:spacing w:after="0" w:line="240" w:lineRule="auto"/>
        <w:ind w:left="360" w:right="20" w:firstLine="540"/>
        <w:jc w:val="both"/>
        <w:rPr>
          <w:rFonts w:ascii="Times New Roman" w:hAnsi="Times New Roman"/>
          <w:sz w:val="24"/>
          <w:szCs w:val="24"/>
        </w:rPr>
      </w:pPr>
      <w:r w:rsidRPr="003D3FF2">
        <w:rPr>
          <w:rFonts w:ascii="Times New Roman" w:hAnsi="Times New Roman"/>
          <w:sz w:val="24"/>
          <w:szCs w:val="24"/>
        </w:rPr>
        <w:t xml:space="preserve">Организация образовательной деятельности в МОУ </w:t>
      </w:r>
      <w:r>
        <w:rPr>
          <w:rFonts w:ascii="Times New Roman" w:hAnsi="Times New Roman"/>
          <w:sz w:val="24"/>
          <w:szCs w:val="24"/>
        </w:rPr>
        <w:t xml:space="preserve">средняя школа </w:t>
      </w:r>
      <w:r w:rsidRPr="003D3FF2">
        <w:rPr>
          <w:rFonts w:ascii="Times New Roman" w:hAnsi="Times New Roman"/>
          <w:sz w:val="24"/>
          <w:szCs w:val="24"/>
        </w:rPr>
        <w:t xml:space="preserve"> №18 осуществляется в соответствии с Законом РФ "Об образовании в РФ", образовательными программами  образовательной системы "Школа 2100" и учебно-мет</w:t>
      </w:r>
      <w:r>
        <w:rPr>
          <w:rFonts w:ascii="Times New Roman" w:hAnsi="Times New Roman"/>
          <w:sz w:val="24"/>
          <w:szCs w:val="24"/>
        </w:rPr>
        <w:t>одического комплекса "Гармония".</w:t>
      </w:r>
    </w:p>
    <w:p w:rsidR="00D77140" w:rsidRPr="003D3FF2" w:rsidRDefault="00D77140" w:rsidP="00855B92">
      <w:pPr>
        <w:pStyle w:val="a6"/>
        <w:spacing w:after="0" w:line="240" w:lineRule="auto"/>
        <w:ind w:left="360" w:firstLine="540"/>
        <w:rPr>
          <w:rFonts w:ascii="Times New Roman" w:hAnsi="Times New Roman"/>
          <w:sz w:val="24"/>
          <w:szCs w:val="24"/>
        </w:rPr>
      </w:pPr>
      <w:r w:rsidRPr="003D3FF2">
        <w:rPr>
          <w:rFonts w:ascii="Times New Roman" w:hAnsi="Times New Roman"/>
          <w:sz w:val="24"/>
          <w:szCs w:val="24"/>
        </w:rPr>
        <w:t>К числу сильных сторон образовательного учреждения следует отнести</w:t>
      </w:r>
      <w:r>
        <w:rPr>
          <w:rFonts w:ascii="Times New Roman" w:hAnsi="Times New Roman"/>
          <w:sz w:val="24"/>
          <w:szCs w:val="24"/>
        </w:rPr>
        <w:t>:</w:t>
      </w:r>
    </w:p>
    <w:p w:rsidR="00D77140" w:rsidRDefault="00D77140" w:rsidP="00635E4B">
      <w:pPr>
        <w:pStyle w:val="a6"/>
        <w:numPr>
          <w:ilvl w:val="0"/>
          <w:numId w:val="134"/>
        </w:numPr>
        <w:tabs>
          <w:tab w:val="left" w:pos="36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достаточно высокую теоретич</w:t>
      </w:r>
      <w:r>
        <w:rPr>
          <w:rFonts w:ascii="Times New Roman" w:hAnsi="Times New Roman"/>
          <w:sz w:val="24"/>
          <w:szCs w:val="24"/>
        </w:rPr>
        <w:t xml:space="preserve">ескую подготовку педагогов, </w:t>
      </w:r>
    </w:p>
    <w:p w:rsidR="00D77140" w:rsidRPr="003D3FF2" w:rsidRDefault="00D77140" w:rsidP="00635E4B">
      <w:pPr>
        <w:pStyle w:val="a6"/>
        <w:numPr>
          <w:ilvl w:val="0"/>
          <w:numId w:val="134"/>
        </w:numPr>
        <w:tabs>
          <w:tab w:val="left" w:pos="36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наличие у школьного сообщества положительного опыта осуществления инновационных преобразований в уче</w:t>
      </w:r>
      <w:r>
        <w:rPr>
          <w:rFonts w:ascii="Times New Roman" w:hAnsi="Times New Roman"/>
          <w:sz w:val="24"/>
          <w:szCs w:val="24"/>
        </w:rPr>
        <w:t>бно-воспитательной деятельности,</w:t>
      </w:r>
      <w:r w:rsidRPr="003D3FF2">
        <w:rPr>
          <w:rFonts w:ascii="Times New Roman" w:hAnsi="Times New Roman"/>
          <w:sz w:val="24"/>
          <w:szCs w:val="24"/>
        </w:rPr>
        <w:t xml:space="preserve"> </w:t>
      </w:r>
    </w:p>
    <w:p w:rsidR="00D77140" w:rsidRPr="003D3FF2" w:rsidRDefault="00D77140" w:rsidP="00635E4B">
      <w:pPr>
        <w:pStyle w:val="a6"/>
        <w:numPr>
          <w:ilvl w:val="0"/>
          <w:numId w:val="134"/>
        </w:numPr>
        <w:tabs>
          <w:tab w:val="left" w:pos="35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эффективную методическую поддержку усилий учителей в совершенствовании образовательной деятельности,</w:t>
      </w:r>
    </w:p>
    <w:p w:rsidR="00D77140" w:rsidRPr="003D3FF2" w:rsidRDefault="00D77140" w:rsidP="00635E4B">
      <w:pPr>
        <w:pStyle w:val="a6"/>
        <w:numPr>
          <w:ilvl w:val="0"/>
          <w:numId w:val="134"/>
        </w:numPr>
        <w:tabs>
          <w:tab w:val="left" w:pos="36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благоприятный нравственно-психологический климат в педагогическом коллективе,</w:t>
      </w:r>
    </w:p>
    <w:p w:rsidR="00D77140" w:rsidRPr="003D3FF2" w:rsidRDefault="00D77140" w:rsidP="00635E4B">
      <w:pPr>
        <w:pStyle w:val="a6"/>
        <w:numPr>
          <w:ilvl w:val="0"/>
          <w:numId w:val="134"/>
        </w:numPr>
        <w:tabs>
          <w:tab w:val="left" w:pos="36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социальную успешность выпускников школы.</w:t>
      </w:r>
    </w:p>
    <w:p w:rsidR="00D77140" w:rsidRPr="003D3FF2" w:rsidRDefault="00D77140" w:rsidP="00855B92">
      <w:pPr>
        <w:pStyle w:val="a6"/>
        <w:spacing w:after="0" w:line="240" w:lineRule="auto"/>
        <w:ind w:left="360" w:right="20" w:firstLine="540"/>
        <w:rPr>
          <w:rFonts w:ascii="Times New Roman" w:hAnsi="Times New Roman"/>
          <w:sz w:val="24"/>
          <w:szCs w:val="24"/>
        </w:rPr>
      </w:pPr>
      <w:r w:rsidRPr="003D3FF2">
        <w:rPr>
          <w:rFonts w:ascii="Times New Roman" w:hAnsi="Times New Roman"/>
          <w:sz w:val="24"/>
          <w:szCs w:val="24"/>
        </w:rPr>
        <w:lastRenderedPageBreak/>
        <w:t>Кроме этого, в последние годы наблюдаются положительные тенденции в развитии школы:</w:t>
      </w:r>
    </w:p>
    <w:p w:rsidR="00D77140" w:rsidRPr="003D3FF2" w:rsidRDefault="00D77140" w:rsidP="00635E4B">
      <w:pPr>
        <w:pStyle w:val="a6"/>
        <w:numPr>
          <w:ilvl w:val="0"/>
          <w:numId w:val="134"/>
        </w:numPr>
        <w:tabs>
          <w:tab w:val="left" w:pos="36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существенно</w:t>
      </w:r>
      <w:r>
        <w:rPr>
          <w:rFonts w:ascii="Times New Roman" w:hAnsi="Times New Roman"/>
          <w:sz w:val="24"/>
          <w:szCs w:val="24"/>
        </w:rPr>
        <w:t xml:space="preserve"> возросла конкурентоспособность,</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более эффективным стал процесс содействия развитию личности учащихся, формированию их познавательного, нравственного, коммуникати</w:t>
      </w:r>
      <w:r>
        <w:rPr>
          <w:rFonts w:ascii="Times New Roman" w:hAnsi="Times New Roman"/>
          <w:sz w:val="24"/>
          <w:szCs w:val="24"/>
        </w:rPr>
        <w:t>вного, эстетического потенциала,</w:t>
      </w:r>
    </w:p>
    <w:p w:rsidR="00D77140" w:rsidRPr="003D3FF2" w:rsidRDefault="00D77140" w:rsidP="00635E4B">
      <w:pPr>
        <w:pStyle w:val="a6"/>
        <w:numPr>
          <w:ilvl w:val="0"/>
          <w:numId w:val="134"/>
        </w:numPr>
        <w:tabs>
          <w:tab w:val="left" w:pos="360"/>
        </w:tabs>
        <w:spacing w:after="0" w:line="240" w:lineRule="auto"/>
        <w:ind w:left="360" w:right="20" w:firstLine="180"/>
        <w:jc w:val="both"/>
        <w:rPr>
          <w:rFonts w:ascii="Times New Roman" w:hAnsi="Times New Roman"/>
          <w:sz w:val="24"/>
          <w:szCs w:val="24"/>
        </w:rPr>
      </w:pPr>
      <w:r w:rsidRPr="003D3FF2">
        <w:rPr>
          <w:rFonts w:ascii="Times New Roman" w:hAnsi="Times New Roman"/>
          <w:sz w:val="24"/>
          <w:szCs w:val="24"/>
        </w:rPr>
        <w:t>наблюдается ежегодный рост чувства удовлетворённости учащихся, родителей и педагогов жизнедеятел</w:t>
      </w:r>
      <w:r>
        <w:rPr>
          <w:rFonts w:ascii="Times New Roman" w:hAnsi="Times New Roman"/>
          <w:sz w:val="24"/>
          <w:szCs w:val="24"/>
        </w:rPr>
        <w:t>ьностью в школе,</w:t>
      </w:r>
    </w:p>
    <w:p w:rsidR="00D77140" w:rsidRPr="003D3FF2" w:rsidRDefault="00D77140" w:rsidP="00635E4B">
      <w:pPr>
        <w:pStyle w:val="a6"/>
        <w:numPr>
          <w:ilvl w:val="0"/>
          <w:numId w:val="134"/>
        </w:numPr>
        <w:tabs>
          <w:tab w:val="left" w:pos="350"/>
        </w:tabs>
        <w:spacing w:after="0" w:line="240" w:lineRule="auto"/>
        <w:ind w:left="360" w:firstLine="180"/>
        <w:jc w:val="both"/>
        <w:rPr>
          <w:rFonts w:ascii="Times New Roman" w:hAnsi="Times New Roman"/>
          <w:sz w:val="24"/>
          <w:szCs w:val="24"/>
        </w:rPr>
      </w:pPr>
      <w:r w:rsidRPr="003D3FF2">
        <w:rPr>
          <w:rFonts w:ascii="Times New Roman" w:hAnsi="Times New Roman"/>
          <w:sz w:val="24"/>
          <w:szCs w:val="24"/>
        </w:rPr>
        <w:t>улучшает</w:t>
      </w:r>
      <w:r>
        <w:rPr>
          <w:rFonts w:ascii="Times New Roman" w:hAnsi="Times New Roman"/>
          <w:sz w:val="24"/>
          <w:szCs w:val="24"/>
        </w:rPr>
        <w:t>ся материально-техническая база,</w:t>
      </w:r>
    </w:p>
    <w:p w:rsidR="00D77140" w:rsidRDefault="00D77140" w:rsidP="00635E4B">
      <w:pPr>
        <w:pStyle w:val="a6"/>
        <w:numPr>
          <w:ilvl w:val="0"/>
          <w:numId w:val="134"/>
        </w:numPr>
        <w:tabs>
          <w:tab w:val="left" w:pos="360"/>
        </w:tabs>
        <w:spacing w:after="0" w:line="240" w:lineRule="auto"/>
        <w:ind w:left="360" w:right="20" w:firstLine="180"/>
        <w:rPr>
          <w:rFonts w:ascii="Times New Roman" w:hAnsi="Times New Roman"/>
          <w:sz w:val="24"/>
          <w:szCs w:val="24"/>
        </w:rPr>
      </w:pPr>
      <w:r w:rsidRPr="003D3FF2">
        <w:rPr>
          <w:rFonts w:ascii="Times New Roman" w:hAnsi="Times New Roman"/>
          <w:sz w:val="24"/>
          <w:szCs w:val="24"/>
        </w:rPr>
        <w:t xml:space="preserve">постепенно формируется лицо школы с неповторимыми индивидуальными чертами. </w:t>
      </w:r>
    </w:p>
    <w:p w:rsidR="00D77140" w:rsidRPr="003D3FF2" w:rsidRDefault="00D77140" w:rsidP="00855B92">
      <w:pPr>
        <w:pStyle w:val="a6"/>
        <w:spacing w:after="0" w:line="240" w:lineRule="auto"/>
        <w:ind w:right="20" w:firstLine="540"/>
        <w:jc w:val="both"/>
        <w:rPr>
          <w:rFonts w:ascii="Times New Roman" w:hAnsi="Times New Roman"/>
          <w:sz w:val="24"/>
          <w:szCs w:val="24"/>
        </w:rPr>
      </w:pPr>
      <w:r w:rsidRPr="003D3FF2">
        <w:rPr>
          <w:rFonts w:ascii="Times New Roman" w:hAnsi="Times New Roman"/>
          <w:sz w:val="24"/>
          <w:szCs w:val="24"/>
        </w:rPr>
        <w:t xml:space="preserve">Содержание основной образовательной программы МОУ </w:t>
      </w:r>
      <w:r>
        <w:rPr>
          <w:rFonts w:ascii="Times New Roman" w:hAnsi="Times New Roman"/>
          <w:sz w:val="24"/>
          <w:szCs w:val="24"/>
        </w:rPr>
        <w:t>средней школы</w:t>
      </w:r>
      <w:r w:rsidRPr="003D3FF2">
        <w:rPr>
          <w:rFonts w:ascii="Times New Roman" w:hAnsi="Times New Roman"/>
          <w:sz w:val="24"/>
          <w:szCs w:val="24"/>
        </w:rPr>
        <w:t xml:space="preserve"> №18 отражает требования ФГОС НОО и содержит три основных раздела: целевой, содержательный и организационный.</w:t>
      </w:r>
    </w:p>
    <w:p w:rsidR="00D77140" w:rsidRPr="003D3FF2" w:rsidRDefault="00D77140" w:rsidP="00855B92">
      <w:pPr>
        <w:pStyle w:val="a6"/>
        <w:spacing w:after="0" w:line="240" w:lineRule="auto"/>
        <w:ind w:right="20" w:firstLine="540"/>
        <w:jc w:val="both"/>
        <w:rPr>
          <w:rFonts w:ascii="Times New Roman" w:hAnsi="Times New Roman"/>
          <w:sz w:val="24"/>
          <w:szCs w:val="24"/>
        </w:rPr>
      </w:pPr>
      <w:r w:rsidRPr="003D3FF2">
        <w:rPr>
          <w:rStyle w:val="370"/>
          <w:szCs w:val="24"/>
        </w:rPr>
        <w:t>Целевой</w:t>
      </w:r>
      <w:r w:rsidRPr="003D3FF2">
        <w:rPr>
          <w:rFonts w:ascii="Times New Roman" w:hAnsi="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D77140" w:rsidRPr="003D3FF2" w:rsidRDefault="00D77140" w:rsidP="00855B92">
      <w:pPr>
        <w:pStyle w:val="a6"/>
        <w:spacing w:after="0" w:line="240" w:lineRule="auto"/>
        <w:ind w:firstLine="540"/>
        <w:jc w:val="both"/>
        <w:rPr>
          <w:rFonts w:ascii="Times New Roman" w:hAnsi="Times New Roman"/>
          <w:sz w:val="24"/>
          <w:szCs w:val="24"/>
        </w:rPr>
      </w:pPr>
      <w:r w:rsidRPr="003D3FF2">
        <w:rPr>
          <w:rFonts w:ascii="Times New Roman" w:hAnsi="Times New Roman"/>
          <w:sz w:val="24"/>
          <w:szCs w:val="24"/>
        </w:rPr>
        <w:t>Целевой раздел включает:</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пояснительную записку;</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планируемые результаты освоения обучающимися основной образовательной программы;</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систему оценки достижения планируемых результатов освоения основной образовательной программы.</w:t>
      </w:r>
    </w:p>
    <w:p w:rsidR="00D77140" w:rsidRPr="003D3FF2" w:rsidRDefault="00D77140" w:rsidP="00855B92">
      <w:pPr>
        <w:pStyle w:val="a6"/>
        <w:spacing w:after="0" w:line="240" w:lineRule="auto"/>
        <w:ind w:right="20" w:firstLine="540"/>
        <w:jc w:val="both"/>
        <w:rPr>
          <w:rFonts w:ascii="Times New Roman" w:hAnsi="Times New Roman"/>
          <w:sz w:val="24"/>
          <w:szCs w:val="24"/>
        </w:rPr>
      </w:pPr>
      <w:r w:rsidRPr="003D3FF2">
        <w:rPr>
          <w:rStyle w:val="370"/>
          <w:szCs w:val="24"/>
        </w:rPr>
        <w:t>Содержательный</w:t>
      </w:r>
      <w:r w:rsidRPr="003D3FF2">
        <w:rPr>
          <w:rFonts w:ascii="Times New Roman" w:hAnsi="Times New Roman"/>
          <w:sz w:val="24"/>
          <w:szCs w:val="24"/>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3D3FF2">
        <w:rPr>
          <w:rFonts w:ascii="Times New Roman" w:hAnsi="Times New Roman"/>
          <w:sz w:val="24"/>
          <w:szCs w:val="24"/>
        </w:rPr>
        <w:t>метапредметных</w:t>
      </w:r>
      <w:proofErr w:type="spellEnd"/>
      <w:r w:rsidRPr="003D3FF2">
        <w:rPr>
          <w:rFonts w:ascii="Times New Roman" w:hAnsi="Times New Roman"/>
          <w:sz w:val="24"/>
          <w:szCs w:val="24"/>
        </w:rPr>
        <w:t xml:space="preserve"> результатов, в том числе:</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программу формирования универсальных учебных действий у обучающихся;</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программы отдельных учебных предметов, курсов;</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Pr>
          <w:rFonts w:ascii="Times New Roman" w:hAnsi="Times New Roman"/>
          <w:sz w:val="24"/>
          <w:szCs w:val="24"/>
        </w:rPr>
        <w:t>п</w:t>
      </w:r>
      <w:r w:rsidRPr="00E20B6D">
        <w:rPr>
          <w:rFonts w:ascii="Times New Roman" w:hAnsi="Times New Roman"/>
          <w:sz w:val="24"/>
          <w:szCs w:val="24"/>
        </w:rPr>
        <w:t>рограмм</w:t>
      </w:r>
      <w:r>
        <w:rPr>
          <w:rFonts w:ascii="Times New Roman" w:hAnsi="Times New Roman"/>
          <w:sz w:val="24"/>
          <w:szCs w:val="24"/>
        </w:rPr>
        <w:t>у</w:t>
      </w:r>
      <w:r w:rsidRPr="00E20B6D">
        <w:rPr>
          <w:rFonts w:ascii="Times New Roman" w:hAnsi="Times New Roman"/>
          <w:sz w:val="24"/>
          <w:szCs w:val="24"/>
        </w:rPr>
        <w:t xml:space="preserve"> духовно-нравственного воспитания</w:t>
      </w:r>
      <w:r>
        <w:rPr>
          <w:rFonts w:ascii="Times New Roman" w:hAnsi="Times New Roman"/>
          <w:sz w:val="24"/>
          <w:szCs w:val="24"/>
        </w:rPr>
        <w:t xml:space="preserve">, развития </w:t>
      </w:r>
      <w:r w:rsidRPr="00E20B6D">
        <w:rPr>
          <w:rFonts w:ascii="Times New Roman" w:hAnsi="Times New Roman"/>
          <w:sz w:val="24"/>
          <w:szCs w:val="24"/>
        </w:rPr>
        <w:t>обучающихся</w:t>
      </w:r>
      <w:r w:rsidRPr="003D3FF2">
        <w:rPr>
          <w:rFonts w:ascii="Times New Roman" w:hAnsi="Times New Roman"/>
          <w:sz w:val="24"/>
          <w:szCs w:val="24"/>
        </w:rPr>
        <w:t>;</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программу формирования экологической культуры, здорового и безопасного образа жизни.</w:t>
      </w:r>
    </w:p>
    <w:p w:rsidR="00D77140" w:rsidRPr="003D3FF2" w:rsidRDefault="00D77140" w:rsidP="00855B92">
      <w:pPr>
        <w:pStyle w:val="a6"/>
        <w:spacing w:after="0" w:line="240" w:lineRule="auto"/>
        <w:ind w:right="20" w:firstLine="540"/>
        <w:jc w:val="both"/>
        <w:rPr>
          <w:rFonts w:ascii="Times New Roman" w:hAnsi="Times New Roman"/>
          <w:sz w:val="24"/>
          <w:szCs w:val="24"/>
        </w:rPr>
      </w:pPr>
      <w:r w:rsidRPr="003D3FF2">
        <w:rPr>
          <w:rStyle w:val="370"/>
          <w:szCs w:val="24"/>
        </w:rPr>
        <w:t>Организационный</w:t>
      </w:r>
      <w:r w:rsidRPr="003D3FF2">
        <w:rPr>
          <w:rFonts w:ascii="Times New Roman" w:hAnsi="Times New Roman"/>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77140" w:rsidRPr="003D3FF2" w:rsidRDefault="00D77140" w:rsidP="00855B92">
      <w:pPr>
        <w:pStyle w:val="a6"/>
        <w:spacing w:after="0" w:line="240" w:lineRule="auto"/>
        <w:ind w:firstLine="540"/>
        <w:jc w:val="both"/>
        <w:rPr>
          <w:rFonts w:ascii="Times New Roman" w:hAnsi="Times New Roman"/>
          <w:sz w:val="24"/>
          <w:szCs w:val="24"/>
        </w:rPr>
      </w:pPr>
      <w:r w:rsidRPr="003D3FF2">
        <w:rPr>
          <w:rFonts w:ascii="Times New Roman" w:hAnsi="Times New Roman"/>
          <w:sz w:val="24"/>
          <w:szCs w:val="24"/>
        </w:rPr>
        <w:t>Организационный раздел включает:</w:t>
      </w:r>
    </w:p>
    <w:p w:rsidR="00D77140" w:rsidRPr="003D3FF2" w:rsidRDefault="00D77140" w:rsidP="00635E4B">
      <w:pPr>
        <w:pStyle w:val="a6"/>
        <w:numPr>
          <w:ilvl w:val="0"/>
          <w:numId w:val="134"/>
        </w:numPr>
        <w:tabs>
          <w:tab w:val="left" w:pos="35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учебный план начального общего образования;</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план внеурочной деятельности;</w:t>
      </w:r>
    </w:p>
    <w:p w:rsidR="00D77140" w:rsidRPr="003D3FF2" w:rsidRDefault="00D77140" w:rsidP="00635E4B">
      <w:pPr>
        <w:pStyle w:val="a6"/>
        <w:numPr>
          <w:ilvl w:val="0"/>
          <w:numId w:val="134"/>
        </w:numPr>
        <w:tabs>
          <w:tab w:val="left" w:pos="360"/>
        </w:tabs>
        <w:spacing w:after="0" w:line="240" w:lineRule="auto"/>
        <w:ind w:left="0" w:firstLine="540"/>
        <w:jc w:val="both"/>
        <w:rPr>
          <w:rFonts w:ascii="Times New Roman" w:hAnsi="Times New Roman"/>
          <w:sz w:val="24"/>
          <w:szCs w:val="24"/>
        </w:rPr>
      </w:pPr>
      <w:r w:rsidRPr="003D3FF2">
        <w:rPr>
          <w:rFonts w:ascii="Times New Roman" w:hAnsi="Times New Roman"/>
          <w:sz w:val="24"/>
          <w:szCs w:val="24"/>
        </w:rPr>
        <w:t>календарный учебный график;</w:t>
      </w:r>
    </w:p>
    <w:p w:rsidR="00D77140" w:rsidRPr="003D3FF2" w:rsidRDefault="00D77140" w:rsidP="00635E4B">
      <w:pPr>
        <w:pStyle w:val="a6"/>
        <w:numPr>
          <w:ilvl w:val="0"/>
          <w:numId w:val="134"/>
        </w:numPr>
        <w:tabs>
          <w:tab w:val="left" w:pos="360"/>
        </w:tabs>
        <w:spacing w:after="0" w:line="240" w:lineRule="auto"/>
        <w:ind w:left="0" w:right="20" w:firstLine="540"/>
        <w:jc w:val="both"/>
        <w:rPr>
          <w:rFonts w:ascii="Times New Roman" w:hAnsi="Times New Roman"/>
          <w:sz w:val="24"/>
          <w:szCs w:val="24"/>
        </w:rPr>
      </w:pPr>
      <w:r w:rsidRPr="003D3FF2">
        <w:rPr>
          <w:rFonts w:ascii="Times New Roman" w:hAnsi="Times New Roman"/>
          <w:sz w:val="24"/>
          <w:szCs w:val="24"/>
        </w:rPr>
        <w:t>систему условий реализации основной образовательной программы в соответствии с требованиями ФГОС НОО.</w:t>
      </w:r>
    </w:p>
    <w:p w:rsidR="00D77140" w:rsidRPr="003B3570" w:rsidRDefault="00D77140" w:rsidP="00855B92">
      <w:pPr>
        <w:spacing w:after="0" w:line="240" w:lineRule="auto"/>
        <w:ind w:firstLine="851"/>
        <w:jc w:val="both"/>
        <w:rPr>
          <w:rFonts w:ascii="Times New Roman" w:hAnsi="Times New Roman"/>
          <w:sz w:val="24"/>
          <w:szCs w:val="24"/>
        </w:rPr>
      </w:pPr>
      <w:r w:rsidRPr="003B3570">
        <w:rPr>
          <w:rFonts w:ascii="Times New Roman" w:hAnsi="Times New Roman"/>
          <w:sz w:val="24"/>
          <w:szCs w:val="24"/>
        </w:rPr>
        <w:t>Нормативными, методологическими основаниями разработки основной образовательной программы начального общего образования муниципального общеобразовательного учреждения средней общеобразовательной школы №18 г. Ярославля являются:</w:t>
      </w:r>
    </w:p>
    <w:p w:rsidR="00D77140" w:rsidRPr="00A2230E" w:rsidRDefault="00D77140" w:rsidP="00855B92">
      <w:pPr>
        <w:numPr>
          <w:ilvl w:val="0"/>
          <w:numId w:val="1"/>
        </w:numPr>
        <w:spacing w:after="0" w:line="240" w:lineRule="auto"/>
        <w:ind w:firstLine="567"/>
        <w:jc w:val="both"/>
        <w:rPr>
          <w:rFonts w:ascii="Times New Roman" w:hAnsi="Times New Roman"/>
          <w:sz w:val="24"/>
          <w:szCs w:val="24"/>
        </w:rPr>
      </w:pPr>
      <w:r w:rsidRPr="003B3570">
        <w:rPr>
          <w:rFonts w:ascii="Times New Roman" w:hAnsi="Times New Roman"/>
          <w:sz w:val="24"/>
          <w:szCs w:val="24"/>
        </w:rPr>
        <w:t xml:space="preserve">Федеральный закон от 1 декабря 2007 г. N 309 - ФЗ "О внесении изменений в отдельные законодательные акты Российской Федерации в части изменения понятия и структуры </w:t>
      </w:r>
      <w:hyperlink r:id="rId11" w:history="1">
        <w:r w:rsidRPr="00A2230E">
          <w:rPr>
            <w:rStyle w:val="a5"/>
            <w:rFonts w:ascii="Times New Roman" w:hAnsi="Times New Roman"/>
            <w:color w:val="auto"/>
            <w:sz w:val="24"/>
            <w:szCs w:val="24"/>
            <w:u w:val="none"/>
          </w:rPr>
          <w:t>государственного образовательного стандарта";</w:t>
        </w:r>
      </w:hyperlink>
    </w:p>
    <w:p w:rsidR="00D77140" w:rsidRPr="00FB3A3E" w:rsidRDefault="00D77140" w:rsidP="00855B92">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 xml:space="preserve"> с изменениями и дополнениями от 26 ноября 2010г, 22 сентября 2011г.,18 декабря 2012 г.,29 декабря 2014 г.</w:t>
      </w:r>
      <w:r w:rsidRPr="00FB3A3E">
        <w:rPr>
          <w:rFonts w:ascii="Times New Roman" w:hAnsi="Times New Roman"/>
          <w:sz w:val="24"/>
          <w:szCs w:val="24"/>
        </w:rPr>
        <w:t>;</w:t>
      </w:r>
    </w:p>
    <w:p w:rsidR="00D77140" w:rsidRPr="00175A9A" w:rsidRDefault="00D77140" w:rsidP="003B3570">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lastRenderedPageBreak/>
        <w:t xml:space="preserve">Приказ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w:t>
      </w:r>
      <w:hyperlink r:id="rId12" w:history="1">
        <w:r w:rsidRPr="00175A9A">
          <w:rPr>
            <w:rStyle w:val="a5"/>
            <w:rFonts w:ascii="Times New Roman" w:hAnsi="Times New Roman"/>
            <w:color w:val="auto"/>
            <w:sz w:val="24"/>
            <w:szCs w:val="24"/>
            <w:u w:val="none"/>
          </w:rPr>
          <w:t>октября 2009 г. №373", 4 февраля 2011 г., регистрационный N 19707);</w:t>
        </w:r>
      </w:hyperlink>
    </w:p>
    <w:p w:rsidR="00D77140" w:rsidRPr="00FB3A3E" w:rsidRDefault="00D77140" w:rsidP="003B3570">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t>Приказ от 22 сентября 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D77140" w:rsidRPr="00A2230E" w:rsidRDefault="00D77140" w:rsidP="003B3570">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t>Письмо Министерства образования и науки Российской Федерации от 12 мая 2011 N 03</w:t>
      </w:r>
      <w:r w:rsidRPr="00FB3A3E">
        <w:rPr>
          <w:rFonts w:ascii="Times New Roman" w:hAnsi="Times New Roman"/>
          <w:sz w:val="24"/>
          <w:szCs w:val="24"/>
        </w:rPr>
        <w:softHyphen/>
        <w:t xml:space="preserve">296 "Об организации внеурочной деятельности при введении федерального </w:t>
      </w:r>
      <w:hyperlink r:id="rId13" w:history="1">
        <w:r w:rsidRPr="00A2230E">
          <w:rPr>
            <w:rStyle w:val="a5"/>
            <w:rFonts w:ascii="Times New Roman" w:hAnsi="Times New Roman"/>
            <w:color w:val="auto"/>
            <w:sz w:val="24"/>
            <w:szCs w:val="24"/>
            <w:u w:val="none"/>
          </w:rPr>
          <w:t>государственного образовательного стандарта общего образования";</w:t>
        </w:r>
      </w:hyperlink>
    </w:p>
    <w:p w:rsidR="00D77140" w:rsidRDefault="00D77140" w:rsidP="003B3570">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t>Федеральный закон «Об образовании в РФ» № 273-ФЗ от 29 декабря 2012 года;</w:t>
      </w:r>
    </w:p>
    <w:p w:rsidR="00D77140" w:rsidRPr="00803BB7" w:rsidRDefault="00D77140" w:rsidP="003B3570">
      <w:pPr>
        <w:numPr>
          <w:ilvl w:val="0"/>
          <w:numId w:val="1"/>
        </w:num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начального общего образования. Одобрена Федеральным учебно-методическим </w:t>
      </w:r>
      <w:r w:rsidRPr="00803BB7">
        <w:rPr>
          <w:rFonts w:ascii="Times New Roman" w:hAnsi="Times New Roman"/>
          <w:sz w:val="24"/>
          <w:szCs w:val="24"/>
        </w:rPr>
        <w:t>объединением по общему образованию</w:t>
      </w:r>
      <w:r>
        <w:rPr>
          <w:rFonts w:ascii="Times New Roman" w:hAnsi="Times New Roman"/>
          <w:sz w:val="24"/>
          <w:szCs w:val="24"/>
        </w:rPr>
        <w:t xml:space="preserve">. </w:t>
      </w:r>
      <w:r w:rsidRPr="00803BB7">
        <w:rPr>
          <w:rFonts w:ascii="Times New Roman" w:hAnsi="Times New Roman"/>
          <w:sz w:val="24"/>
          <w:szCs w:val="24"/>
        </w:rPr>
        <w:t>Протокол заседания от 8 апреля 2015 г. № 1/15</w:t>
      </w:r>
    </w:p>
    <w:p w:rsidR="00D77140" w:rsidRDefault="00D77140" w:rsidP="003B3570">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t>Концепци</w:t>
      </w:r>
      <w:r>
        <w:rPr>
          <w:rFonts w:ascii="Times New Roman" w:hAnsi="Times New Roman"/>
          <w:sz w:val="24"/>
          <w:szCs w:val="24"/>
        </w:rPr>
        <w:t>и</w:t>
      </w:r>
      <w:r w:rsidRPr="00FB3A3E">
        <w:rPr>
          <w:rFonts w:ascii="Times New Roman" w:hAnsi="Times New Roman"/>
          <w:sz w:val="24"/>
          <w:szCs w:val="24"/>
        </w:rPr>
        <w:t xml:space="preserve"> Образовательной системы «Школа</w:t>
      </w:r>
      <w:r>
        <w:rPr>
          <w:rFonts w:ascii="Times New Roman" w:hAnsi="Times New Roman"/>
          <w:sz w:val="24"/>
          <w:szCs w:val="24"/>
        </w:rPr>
        <w:t xml:space="preserve"> 2100</w:t>
      </w:r>
      <w:r w:rsidRPr="00FB3A3E">
        <w:rPr>
          <w:rFonts w:ascii="Times New Roman" w:hAnsi="Times New Roman"/>
          <w:sz w:val="24"/>
          <w:szCs w:val="24"/>
        </w:rPr>
        <w:t>»</w:t>
      </w:r>
      <w:r>
        <w:rPr>
          <w:rFonts w:ascii="Times New Roman" w:hAnsi="Times New Roman"/>
          <w:sz w:val="24"/>
          <w:szCs w:val="24"/>
        </w:rPr>
        <w:t xml:space="preserve"> и УМК «Гармония»</w:t>
      </w:r>
      <w:r w:rsidRPr="00FB3A3E">
        <w:rPr>
          <w:rFonts w:ascii="Times New Roman" w:hAnsi="Times New Roman"/>
          <w:sz w:val="24"/>
          <w:szCs w:val="24"/>
        </w:rPr>
        <w:t>.</w:t>
      </w:r>
    </w:p>
    <w:p w:rsidR="00D77140" w:rsidRDefault="00D77140" w:rsidP="003B3570">
      <w:pPr>
        <w:numPr>
          <w:ilvl w:val="0"/>
          <w:numId w:val="1"/>
        </w:numPr>
        <w:spacing w:after="0" w:line="240" w:lineRule="auto"/>
        <w:ind w:firstLine="567"/>
        <w:jc w:val="both"/>
        <w:rPr>
          <w:rFonts w:ascii="Times New Roman" w:hAnsi="Times New Roman"/>
          <w:sz w:val="24"/>
          <w:szCs w:val="24"/>
        </w:rPr>
      </w:pPr>
      <w:r>
        <w:rPr>
          <w:rFonts w:ascii="Times New Roman" w:hAnsi="Times New Roman"/>
          <w:sz w:val="24"/>
          <w:szCs w:val="24"/>
        </w:rPr>
        <w:t>Устав образовательного учреждения;</w:t>
      </w:r>
    </w:p>
    <w:p w:rsidR="00D77140" w:rsidRDefault="00D77140" w:rsidP="003B3570">
      <w:pPr>
        <w:numPr>
          <w:ilvl w:val="0"/>
          <w:numId w:val="1"/>
        </w:numPr>
        <w:spacing w:after="0" w:line="240" w:lineRule="auto"/>
        <w:ind w:firstLine="567"/>
        <w:jc w:val="both"/>
        <w:rPr>
          <w:rFonts w:ascii="Times New Roman" w:hAnsi="Times New Roman"/>
          <w:sz w:val="24"/>
          <w:szCs w:val="24"/>
        </w:rPr>
      </w:pPr>
      <w:r w:rsidRPr="0022143D">
        <w:rPr>
          <w:rFonts w:ascii="Times New Roman" w:hAnsi="Times New Roman"/>
          <w:sz w:val="24"/>
          <w:szCs w:val="24"/>
        </w:rPr>
        <w:t>Национальная образовательная инициатива «НАША НОВАЯ ШКОЛА»;</w:t>
      </w:r>
    </w:p>
    <w:p w:rsidR="00D77140" w:rsidRPr="0022143D" w:rsidRDefault="00D77140" w:rsidP="003B3570">
      <w:pPr>
        <w:numPr>
          <w:ilvl w:val="0"/>
          <w:numId w:val="1"/>
        </w:numPr>
        <w:spacing w:after="0" w:line="240" w:lineRule="auto"/>
        <w:ind w:firstLine="567"/>
        <w:jc w:val="both"/>
        <w:rPr>
          <w:rFonts w:ascii="Times New Roman" w:hAnsi="Times New Roman"/>
          <w:sz w:val="24"/>
          <w:szCs w:val="24"/>
        </w:rPr>
      </w:pPr>
      <w:r w:rsidRPr="0022143D">
        <w:rPr>
          <w:rFonts w:ascii="Times New Roman" w:hAnsi="Times New Roman"/>
          <w:sz w:val="24"/>
          <w:szCs w:val="24"/>
        </w:rPr>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D77140" w:rsidRPr="0022143D" w:rsidRDefault="00D77140" w:rsidP="003B3570">
      <w:pPr>
        <w:numPr>
          <w:ilvl w:val="0"/>
          <w:numId w:val="1"/>
        </w:numPr>
        <w:spacing w:after="0" w:line="240" w:lineRule="auto"/>
        <w:ind w:firstLine="567"/>
        <w:jc w:val="both"/>
        <w:rPr>
          <w:rFonts w:ascii="Times New Roman" w:hAnsi="Times New Roman"/>
          <w:sz w:val="24"/>
          <w:szCs w:val="24"/>
        </w:rPr>
      </w:pPr>
      <w:r w:rsidRPr="0022143D">
        <w:rPr>
          <w:rFonts w:ascii="Times New Roman" w:hAnsi="Times New Roman"/>
          <w:sz w:val="24"/>
          <w:szCs w:val="24"/>
        </w:rPr>
        <w:t xml:space="preserve"> «Организация и режим работы группы и школ продленного дня (методические рекомендации)» (утв. Минздравом СССР 12.12.1979 № 2111</w:t>
      </w:r>
      <w:r w:rsidRPr="0022143D">
        <w:rPr>
          <w:rFonts w:ascii="Times New Roman" w:hAnsi="Times New Roman"/>
          <w:sz w:val="24"/>
          <w:szCs w:val="24"/>
        </w:rPr>
        <w:softHyphen/>
        <w:t>79);</w:t>
      </w:r>
    </w:p>
    <w:p w:rsidR="00D77140" w:rsidRDefault="00D77140" w:rsidP="003B3570">
      <w:pPr>
        <w:numPr>
          <w:ilvl w:val="0"/>
          <w:numId w:val="1"/>
        </w:numPr>
        <w:spacing w:after="0" w:line="240" w:lineRule="auto"/>
        <w:ind w:firstLine="567"/>
        <w:jc w:val="both"/>
        <w:rPr>
          <w:rFonts w:ascii="Times New Roman" w:hAnsi="Times New Roman"/>
          <w:sz w:val="24"/>
          <w:szCs w:val="24"/>
        </w:rPr>
      </w:pPr>
      <w:r w:rsidRPr="0022143D">
        <w:rPr>
          <w:rFonts w:ascii="Times New Roman" w:hAnsi="Times New Roman"/>
          <w:sz w:val="24"/>
          <w:szCs w:val="24"/>
        </w:rPr>
        <w:t>Концепция духовно-нравственного развития и воспитания личности гражданина России.</w:t>
      </w:r>
    </w:p>
    <w:p w:rsidR="00D77140" w:rsidRPr="003B3570" w:rsidRDefault="00D77140" w:rsidP="003B3570">
      <w:pPr>
        <w:spacing w:after="0" w:line="240" w:lineRule="auto"/>
        <w:ind w:firstLine="567"/>
        <w:jc w:val="both"/>
        <w:rPr>
          <w:rFonts w:ascii="Times New Roman" w:hAnsi="Times New Roman"/>
          <w:sz w:val="24"/>
          <w:szCs w:val="24"/>
        </w:rPr>
      </w:pPr>
      <w:r w:rsidRPr="003B3570">
        <w:rPr>
          <w:rFonts w:ascii="Times New Roman" w:hAnsi="Times New Roman"/>
          <w:sz w:val="24"/>
          <w:szCs w:val="24"/>
        </w:rPr>
        <w:t>Программа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По мере введения Стандарта и накопления опыта работы в данную Программу Школы будут вноситься изменения и дополнения.</w:t>
      </w:r>
    </w:p>
    <w:p w:rsidR="00D77140" w:rsidRPr="0022143D" w:rsidRDefault="00D77140" w:rsidP="003B3570">
      <w:pPr>
        <w:pStyle w:val="a6"/>
        <w:spacing w:after="0" w:line="240" w:lineRule="auto"/>
        <w:ind w:left="20" w:firstLine="700"/>
        <w:jc w:val="both"/>
        <w:rPr>
          <w:rFonts w:ascii="Times New Roman" w:hAnsi="Times New Roman"/>
          <w:sz w:val="24"/>
          <w:szCs w:val="24"/>
        </w:rPr>
      </w:pPr>
      <w:r>
        <w:rPr>
          <w:rFonts w:ascii="Times New Roman" w:hAnsi="Times New Roman"/>
          <w:sz w:val="24"/>
          <w:szCs w:val="24"/>
        </w:rPr>
        <w:t xml:space="preserve">Муниципальное образовательное </w:t>
      </w:r>
      <w:r w:rsidRPr="000B197B">
        <w:rPr>
          <w:rFonts w:ascii="Times New Roman" w:hAnsi="Times New Roman"/>
          <w:sz w:val="24"/>
          <w:szCs w:val="24"/>
        </w:rPr>
        <w:t xml:space="preserve">учреждение </w:t>
      </w:r>
      <w:r>
        <w:rPr>
          <w:rFonts w:ascii="Times New Roman" w:hAnsi="Times New Roman"/>
          <w:sz w:val="24"/>
          <w:szCs w:val="24"/>
        </w:rPr>
        <w:t xml:space="preserve">средняя общеобразовательная школа №18 г. Ярославля, Ярославская область, 150048, город  Ярославль, улица Слепнева, дом 26, </w:t>
      </w:r>
      <w:r w:rsidRPr="0022143D">
        <w:rPr>
          <w:rFonts w:ascii="Times New Roman" w:hAnsi="Times New Roman"/>
          <w:sz w:val="24"/>
          <w:szCs w:val="24"/>
        </w:rPr>
        <w:t>тел/факс: (4852) 44-03-72</w:t>
      </w:r>
    </w:p>
    <w:p w:rsidR="00D77140" w:rsidRPr="000B197B" w:rsidRDefault="00D77140" w:rsidP="003B3570">
      <w:pPr>
        <w:pStyle w:val="a6"/>
        <w:spacing w:after="0" w:line="240" w:lineRule="auto"/>
        <w:ind w:left="20" w:firstLine="700"/>
        <w:jc w:val="both"/>
        <w:rPr>
          <w:rFonts w:ascii="Times New Roman" w:hAnsi="Times New Roman"/>
          <w:sz w:val="24"/>
          <w:szCs w:val="24"/>
        </w:rPr>
      </w:pPr>
      <w:r w:rsidRPr="000B197B">
        <w:rPr>
          <w:rFonts w:ascii="Times New Roman" w:hAnsi="Times New Roman"/>
          <w:sz w:val="24"/>
          <w:szCs w:val="24"/>
        </w:rPr>
        <w:t>Адрес электронной почты:</w:t>
      </w:r>
      <w:hyperlink r:id="rId14" w:history="1">
        <w:r w:rsidRPr="00525ED9">
          <w:rPr>
            <w:rStyle w:val="a5"/>
            <w:lang w:val="en-US"/>
          </w:rPr>
          <w:t>http</w:t>
        </w:r>
        <w:r w:rsidRPr="00525ED9">
          <w:rPr>
            <w:rStyle w:val="a5"/>
          </w:rPr>
          <w:t>://</w:t>
        </w:r>
        <w:r w:rsidRPr="00525ED9">
          <w:rPr>
            <w:rStyle w:val="a5"/>
            <w:lang w:val="en-US"/>
          </w:rPr>
          <w:t>school</w:t>
        </w:r>
        <w:r w:rsidRPr="001669DA">
          <w:rPr>
            <w:rStyle w:val="a5"/>
          </w:rPr>
          <w:t>18</w:t>
        </w:r>
        <w:r w:rsidRPr="00525ED9">
          <w:rPr>
            <w:rStyle w:val="a5"/>
          </w:rPr>
          <w:t>.</w:t>
        </w:r>
        <w:r w:rsidRPr="00525ED9">
          <w:rPr>
            <w:rStyle w:val="a5"/>
            <w:lang w:val="en-US"/>
          </w:rPr>
          <w:t>edu</w:t>
        </w:r>
        <w:r w:rsidRPr="00525ED9">
          <w:rPr>
            <w:rStyle w:val="a5"/>
          </w:rPr>
          <w:t>.</w:t>
        </w:r>
        <w:r w:rsidRPr="00525ED9">
          <w:rPr>
            <w:rStyle w:val="a5"/>
            <w:lang w:val="en-US"/>
          </w:rPr>
          <w:t>yar</w:t>
        </w:r>
        <w:r w:rsidRPr="00525ED9">
          <w:rPr>
            <w:rStyle w:val="a5"/>
          </w:rPr>
          <w:t>.</w:t>
        </w:r>
        <w:r w:rsidRPr="00525ED9">
          <w:rPr>
            <w:rStyle w:val="a5"/>
            <w:lang w:val="en-US"/>
          </w:rPr>
          <w:t>ru</w:t>
        </w:r>
      </w:hyperlink>
    </w:p>
    <w:p w:rsidR="00D77140" w:rsidRPr="00F92593" w:rsidRDefault="00D77140" w:rsidP="003B3570">
      <w:pPr>
        <w:pStyle w:val="321"/>
        <w:keepNext/>
        <w:keepLines/>
        <w:shd w:val="clear" w:color="auto" w:fill="auto"/>
        <w:spacing w:after="0" w:line="240" w:lineRule="auto"/>
        <w:ind w:left="20" w:firstLine="700"/>
        <w:jc w:val="both"/>
        <w:rPr>
          <w:rFonts w:ascii="Times New Roman" w:hAnsi="Times New Roman"/>
          <w:sz w:val="24"/>
          <w:szCs w:val="24"/>
        </w:rPr>
      </w:pPr>
      <w:r>
        <w:rPr>
          <w:rStyle w:val="320"/>
          <w:rFonts w:ascii="Times New Roman" w:hAnsi="Times New Roman"/>
          <w:sz w:val="24"/>
          <w:szCs w:val="24"/>
        </w:rPr>
        <w:t>Д</w:t>
      </w:r>
      <w:r w:rsidRPr="00F92593">
        <w:rPr>
          <w:rStyle w:val="320"/>
          <w:rFonts w:ascii="Times New Roman" w:hAnsi="Times New Roman"/>
          <w:sz w:val="24"/>
          <w:szCs w:val="24"/>
        </w:rPr>
        <w:t xml:space="preserve">иректор школы </w:t>
      </w:r>
      <w:r w:rsidRPr="00F92593">
        <w:rPr>
          <w:rFonts w:ascii="Times New Roman" w:hAnsi="Times New Roman"/>
          <w:sz w:val="24"/>
          <w:szCs w:val="24"/>
        </w:rPr>
        <w:t>Антонова Надежда Валентиновна</w:t>
      </w:r>
    </w:p>
    <w:p w:rsidR="00D77140" w:rsidRPr="002D2E1F" w:rsidRDefault="00D77140" w:rsidP="003B3570">
      <w:pPr>
        <w:pStyle w:val="a6"/>
        <w:spacing w:after="0" w:line="240" w:lineRule="auto"/>
        <w:ind w:left="20" w:firstLine="700"/>
        <w:jc w:val="both"/>
        <w:rPr>
          <w:rFonts w:ascii="Times New Roman" w:hAnsi="Times New Roman"/>
          <w:sz w:val="24"/>
          <w:szCs w:val="24"/>
        </w:rPr>
      </w:pPr>
      <w:r w:rsidRPr="000B197B">
        <w:rPr>
          <w:rFonts w:ascii="Times New Roman" w:hAnsi="Times New Roman"/>
          <w:sz w:val="24"/>
          <w:szCs w:val="24"/>
        </w:rPr>
        <w:t>Лицензия</w:t>
      </w:r>
      <w:r>
        <w:rPr>
          <w:rFonts w:ascii="Times New Roman" w:hAnsi="Times New Roman"/>
          <w:sz w:val="24"/>
          <w:szCs w:val="24"/>
        </w:rPr>
        <w:t xml:space="preserve"> </w:t>
      </w:r>
      <w:r w:rsidRPr="002D2E1F">
        <w:rPr>
          <w:rFonts w:ascii="Times New Roman" w:hAnsi="Times New Roman"/>
          <w:b/>
          <w:sz w:val="24"/>
          <w:szCs w:val="24"/>
        </w:rPr>
        <w:t>№99/13, выдана 22.03.2013</w:t>
      </w:r>
      <w:r>
        <w:rPr>
          <w:rFonts w:ascii="Times New Roman" w:hAnsi="Times New Roman"/>
          <w:b/>
          <w:sz w:val="24"/>
          <w:szCs w:val="24"/>
        </w:rPr>
        <w:t xml:space="preserve"> </w:t>
      </w:r>
      <w:r w:rsidRPr="002D2E1F">
        <w:rPr>
          <w:rFonts w:ascii="Times New Roman" w:hAnsi="Times New Roman"/>
          <w:b/>
          <w:sz w:val="24"/>
          <w:szCs w:val="24"/>
        </w:rPr>
        <w:t>г.</w:t>
      </w:r>
      <w:r>
        <w:rPr>
          <w:rFonts w:ascii="Times New Roman" w:hAnsi="Times New Roman"/>
          <w:b/>
          <w:sz w:val="24"/>
          <w:szCs w:val="24"/>
        </w:rPr>
        <w:t xml:space="preserve"> </w:t>
      </w:r>
    </w:p>
    <w:p w:rsidR="00D77140" w:rsidRPr="00FC2079" w:rsidRDefault="00D77140" w:rsidP="003B3570">
      <w:pPr>
        <w:pStyle w:val="a6"/>
        <w:spacing w:after="0" w:line="240" w:lineRule="auto"/>
        <w:ind w:left="20" w:firstLine="700"/>
        <w:jc w:val="both"/>
        <w:rPr>
          <w:rFonts w:ascii="Times New Roman" w:hAnsi="Times New Roman"/>
          <w:b/>
          <w:sz w:val="24"/>
          <w:szCs w:val="24"/>
        </w:rPr>
      </w:pPr>
      <w:r w:rsidRPr="002D2E1F">
        <w:rPr>
          <w:rFonts w:ascii="Times New Roman" w:hAnsi="Times New Roman"/>
          <w:sz w:val="24"/>
          <w:szCs w:val="24"/>
        </w:rPr>
        <w:t xml:space="preserve">Устав школы зарегистрирован </w:t>
      </w:r>
      <w:r w:rsidRPr="002D2E1F">
        <w:rPr>
          <w:rFonts w:ascii="Times New Roman" w:hAnsi="Times New Roman"/>
          <w:b/>
          <w:sz w:val="24"/>
          <w:szCs w:val="24"/>
        </w:rPr>
        <w:t>08.12.2011</w:t>
      </w:r>
      <w:r>
        <w:rPr>
          <w:rFonts w:ascii="Times New Roman" w:hAnsi="Times New Roman"/>
          <w:b/>
          <w:sz w:val="24"/>
          <w:szCs w:val="24"/>
        </w:rPr>
        <w:t xml:space="preserve"> </w:t>
      </w:r>
      <w:r w:rsidRPr="002D2E1F">
        <w:rPr>
          <w:rFonts w:ascii="Times New Roman" w:hAnsi="Times New Roman"/>
          <w:b/>
          <w:sz w:val="24"/>
          <w:szCs w:val="24"/>
        </w:rPr>
        <w:t>г</w:t>
      </w:r>
      <w:r w:rsidRPr="002D2E1F">
        <w:rPr>
          <w:rFonts w:ascii="Times New Roman" w:hAnsi="Times New Roman"/>
          <w:sz w:val="24"/>
          <w:szCs w:val="24"/>
        </w:rPr>
        <w:t>.</w:t>
      </w:r>
      <w:r>
        <w:rPr>
          <w:rFonts w:ascii="Times New Roman" w:hAnsi="Times New Roman"/>
          <w:sz w:val="24"/>
          <w:szCs w:val="24"/>
        </w:rPr>
        <w:t xml:space="preserve"> </w:t>
      </w:r>
      <w:r w:rsidRPr="00FC2079">
        <w:rPr>
          <w:rFonts w:ascii="Times New Roman" w:hAnsi="Times New Roman"/>
          <w:b/>
          <w:sz w:val="24"/>
          <w:szCs w:val="24"/>
        </w:rPr>
        <w:t>№ 6077</w:t>
      </w:r>
    </w:p>
    <w:p w:rsidR="00D77140" w:rsidRPr="002D2E1F" w:rsidRDefault="00D77140" w:rsidP="003B3570">
      <w:pPr>
        <w:pStyle w:val="a6"/>
        <w:spacing w:after="0" w:line="240" w:lineRule="auto"/>
        <w:ind w:left="20" w:firstLine="700"/>
        <w:jc w:val="both"/>
        <w:rPr>
          <w:rFonts w:ascii="Times New Roman" w:hAnsi="Times New Roman"/>
          <w:b/>
          <w:sz w:val="24"/>
          <w:szCs w:val="24"/>
        </w:rPr>
      </w:pPr>
      <w:r w:rsidRPr="002D2E1F">
        <w:rPr>
          <w:rFonts w:ascii="Times New Roman" w:hAnsi="Times New Roman"/>
          <w:sz w:val="24"/>
          <w:szCs w:val="24"/>
        </w:rPr>
        <w:t xml:space="preserve">Свидетельство о государственной аккредитации </w:t>
      </w:r>
      <w:r w:rsidRPr="002D2E1F">
        <w:rPr>
          <w:rFonts w:ascii="Times New Roman" w:hAnsi="Times New Roman"/>
          <w:b/>
          <w:sz w:val="24"/>
          <w:szCs w:val="24"/>
        </w:rPr>
        <w:t>№02-2647 от 08.12. 2011</w:t>
      </w:r>
      <w:r>
        <w:rPr>
          <w:rFonts w:ascii="Times New Roman" w:hAnsi="Times New Roman"/>
          <w:b/>
          <w:sz w:val="24"/>
          <w:szCs w:val="24"/>
        </w:rPr>
        <w:t xml:space="preserve"> </w:t>
      </w:r>
      <w:r w:rsidRPr="002D2E1F">
        <w:rPr>
          <w:rFonts w:ascii="Times New Roman" w:hAnsi="Times New Roman"/>
          <w:b/>
          <w:sz w:val="24"/>
          <w:szCs w:val="24"/>
        </w:rPr>
        <w:t>г.</w:t>
      </w:r>
    </w:p>
    <w:p w:rsidR="00D77140" w:rsidRPr="0022143D" w:rsidRDefault="00D77140" w:rsidP="00FB59E4">
      <w:pPr>
        <w:pStyle w:val="a6"/>
        <w:spacing w:after="0" w:line="240" w:lineRule="auto"/>
        <w:ind w:left="20" w:firstLine="700"/>
        <w:jc w:val="both"/>
        <w:rPr>
          <w:rFonts w:ascii="Times New Roman" w:hAnsi="Times New Roman"/>
          <w:sz w:val="24"/>
          <w:szCs w:val="24"/>
        </w:rPr>
      </w:pPr>
      <w:r w:rsidRPr="000B197B">
        <w:rPr>
          <w:rFonts w:ascii="Times New Roman" w:hAnsi="Times New Roman"/>
          <w:sz w:val="24"/>
          <w:szCs w:val="24"/>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 Имеет право на выдачу выпускникам документа государственного образца аттестат об основном общем образовании, аттестат о среднем (полном) общем образовании.</w:t>
      </w:r>
    </w:p>
    <w:p w:rsidR="00D77140" w:rsidRDefault="00D77140" w:rsidP="003B3570">
      <w:pPr>
        <w:spacing w:after="0" w:line="240" w:lineRule="auto"/>
        <w:ind w:firstLine="851"/>
        <w:jc w:val="both"/>
        <w:rPr>
          <w:rFonts w:ascii="Times New Roman" w:hAnsi="Times New Roman"/>
          <w:sz w:val="24"/>
          <w:szCs w:val="24"/>
        </w:rPr>
      </w:pPr>
      <w:r w:rsidRPr="00646B26">
        <w:rPr>
          <w:rFonts w:ascii="Times New Roman" w:hAnsi="Times New Roman"/>
          <w:sz w:val="24"/>
          <w:szCs w:val="24"/>
        </w:rPr>
        <w:t xml:space="preserve">Программа вступает в силу с </w:t>
      </w:r>
      <w:r>
        <w:rPr>
          <w:rFonts w:ascii="Times New Roman" w:hAnsi="Times New Roman"/>
          <w:sz w:val="24"/>
          <w:szCs w:val="24"/>
        </w:rPr>
        <w:t xml:space="preserve">01 </w:t>
      </w:r>
      <w:r w:rsidRPr="00646B26">
        <w:rPr>
          <w:rFonts w:ascii="Times New Roman" w:hAnsi="Times New Roman"/>
          <w:sz w:val="24"/>
          <w:szCs w:val="24"/>
        </w:rPr>
        <w:t>сентября 201</w:t>
      </w:r>
      <w:r>
        <w:rPr>
          <w:rFonts w:ascii="Times New Roman" w:hAnsi="Times New Roman"/>
          <w:sz w:val="24"/>
          <w:szCs w:val="24"/>
        </w:rPr>
        <w:t>5</w:t>
      </w:r>
      <w:r w:rsidRPr="00646B26">
        <w:rPr>
          <w:rFonts w:ascii="Times New Roman" w:hAnsi="Times New Roman"/>
          <w:sz w:val="24"/>
          <w:szCs w:val="24"/>
        </w:rPr>
        <w:t xml:space="preserve"> учебного года. Для реализации Программы Школы определяется нормативный срок 4 года (6,5 - 10,5 (11) лет), который полностью соответствует стабильному младшему школьному возрасту.</w:t>
      </w:r>
    </w:p>
    <w:p w:rsidR="00D77140" w:rsidRPr="00F474A0" w:rsidRDefault="00D77140" w:rsidP="00EB441A">
      <w:pPr>
        <w:spacing w:after="0" w:line="240" w:lineRule="auto"/>
        <w:ind w:firstLine="567"/>
        <w:jc w:val="both"/>
        <w:rPr>
          <w:rFonts w:ascii="Times New Roman" w:hAnsi="Times New Roman"/>
          <w:b/>
          <w:sz w:val="24"/>
          <w:szCs w:val="24"/>
        </w:rPr>
      </w:pPr>
      <w:r w:rsidRPr="00F474A0">
        <w:rPr>
          <w:rFonts w:ascii="Times New Roman" w:hAnsi="Times New Roman"/>
          <w:b/>
          <w:sz w:val="24"/>
          <w:szCs w:val="24"/>
        </w:rPr>
        <w:t>Характеристика контингента учащихся начального общего образования:</w:t>
      </w:r>
    </w:p>
    <w:p w:rsidR="00D77140" w:rsidRDefault="00D77140" w:rsidP="003B3570">
      <w:pPr>
        <w:spacing w:after="0" w:line="240" w:lineRule="auto"/>
        <w:ind w:firstLine="851"/>
        <w:jc w:val="both"/>
        <w:rPr>
          <w:rFonts w:ascii="Times New Roman" w:hAnsi="Times New Roman"/>
          <w:sz w:val="24"/>
          <w:szCs w:val="24"/>
        </w:rPr>
      </w:pPr>
      <w:r>
        <w:rPr>
          <w:rFonts w:ascii="Times New Roman" w:hAnsi="Times New Roman"/>
          <w:sz w:val="24"/>
          <w:szCs w:val="24"/>
        </w:rPr>
        <w:t>Всего учащихся в начальной школе  - 574 человека (на 01.09.2015года);</w:t>
      </w:r>
    </w:p>
    <w:p w:rsidR="00D77140" w:rsidRPr="00646B26" w:rsidRDefault="00D77140" w:rsidP="003B3570">
      <w:pPr>
        <w:spacing w:after="0" w:line="240" w:lineRule="auto"/>
        <w:ind w:firstLine="851"/>
        <w:jc w:val="both"/>
        <w:rPr>
          <w:rFonts w:ascii="Times New Roman" w:hAnsi="Times New Roman"/>
          <w:sz w:val="24"/>
          <w:szCs w:val="24"/>
        </w:rPr>
      </w:pPr>
      <w:r>
        <w:rPr>
          <w:rFonts w:ascii="Times New Roman" w:hAnsi="Times New Roman"/>
          <w:sz w:val="24"/>
          <w:szCs w:val="24"/>
        </w:rPr>
        <w:t>Классов в начальной школе – 19.</w:t>
      </w:r>
    </w:p>
    <w:p w:rsidR="00D77140" w:rsidRPr="0022143D" w:rsidRDefault="00D77140" w:rsidP="003B3570">
      <w:pPr>
        <w:pStyle w:val="321"/>
        <w:keepNext/>
        <w:keepLines/>
        <w:shd w:val="clear" w:color="auto" w:fill="auto"/>
        <w:spacing w:after="0" w:line="240" w:lineRule="auto"/>
        <w:ind w:firstLine="540"/>
        <w:rPr>
          <w:sz w:val="24"/>
          <w:szCs w:val="24"/>
        </w:rPr>
      </w:pPr>
      <w:r w:rsidRPr="0022143D">
        <w:rPr>
          <w:rStyle w:val="3228"/>
          <w:b/>
          <w:sz w:val="24"/>
          <w:szCs w:val="24"/>
        </w:rPr>
        <w:lastRenderedPageBreak/>
        <w:t>Характеристика образовательных потребностей родителей:</w:t>
      </w:r>
    </w:p>
    <w:p w:rsidR="00D77140" w:rsidRPr="0022143D" w:rsidRDefault="00D77140" w:rsidP="003B3570">
      <w:pPr>
        <w:pStyle w:val="a6"/>
        <w:spacing w:after="0" w:line="240" w:lineRule="auto"/>
        <w:ind w:left="20" w:firstLine="520"/>
        <w:jc w:val="both"/>
        <w:rPr>
          <w:rFonts w:ascii="Times New Roman" w:hAnsi="Times New Roman"/>
          <w:sz w:val="24"/>
          <w:szCs w:val="24"/>
        </w:rPr>
      </w:pPr>
      <w:r w:rsidRPr="0022143D">
        <w:rPr>
          <w:rFonts w:ascii="Times New Roman" w:hAnsi="Times New Roman"/>
          <w:sz w:val="24"/>
          <w:szCs w:val="24"/>
        </w:rPr>
        <w:t>Мониторинг образовательных потребностей родителей позволяет определить запрос в следующих параметрах:</w:t>
      </w:r>
    </w:p>
    <w:p w:rsidR="00D77140" w:rsidRPr="0022143D" w:rsidRDefault="00D77140" w:rsidP="00E711F0">
      <w:pPr>
        <w:pStyle w:val="a6"/>
        <w:numPr>
          <w:ilvl w:val="0"/>
          <w:numId w:val="5"/>
        </w:numPr>
        <w:tabs>
          <w:tab w:val="left" w:pos="540"/>
        </w:tabs>
        <w:spacing w:after="0" w:line="240" w:lineRule="auto"/>
        <w:ind w:left="20" w:firstLine="520"/>
        <w:jc w:val="both"/>
        <w:rPr>
          <w:rFonts w:ascii="Times New Roman" w:hAnsi="Times New Roman"/>
          <w:sz w:val="24"/>
          <w:szCs w:val="24"/>
        </w:rPr>
      </w:pPr>
      <w:r w:rsidRPr="0022143D">
        <w:rPr>
          <w:rFonts w:ascii="Times New Roman" w:hAnsi="Times New Roman"/>
          <w:sz w:val="24"/>
          <w:szCs w:val="24"/>
        </w:rPr>
        <w:t>организация работы групп продлённого дня в 1-4 классах;</w:t>
      </w:r>
    </w:p>
    <w:p w:rsidR="00D77140" w:rsidRPr="0022143D" w:rsidRDefault="00D77140" w:rsidP="00E711F0">
      <w:pPr>
        <w:pStyle w:val="a6"/>
        <w:numPr>
          <w:ilvl w:val="0"/>
          <w:numId w:val="5"/>
        </w:numPr>
        <w:tabs>
          <w:tab w:val="left" w:pos="720"/>
        </w:tabs>
        <w:spacing w:after="0" w:line="240" w:lineRule="auto"/>
        <w:ind w:left="20" w:firstLine="520"/>
        <w:jc w:val="both"/>
        <w:rPr>
          <w:rFonts w:ascii="Times New Roman" w:hAnsi="Times New Roman"/>
          <w:sz w:val="24"/>
          <w:szCs w:val="24"/>
        </w:rPr>
      </w:pPr>
      <w:r w:rsidRPr="0022143D">
        <w:rPr>
          <w:rFonts w:ascii="Times New Roman" w:hAnsi="Times New Roman"/>
          <w:sz w:val="24"/>
          <w:szCs w:val="24"/>
        </w:rPr>
        <w:t xml:space="preserve">система дополнительного образования эстетического, </w:t>
      </w:r>
      <w:r>
        <w:rPr>
          <w:rFonts w:ascii="Times New Roman" w:hAnsi="Times New Roman"/>
          <w:sz w:val="24"/>
          <w:szCs w:val="24"/>
        </w:rPr>
        <w:t xml:space="preserve">нравственного, </w:t>
      </w:r>
      <w:r w:rsidRPr="0022143D">
        <w:rPr>
          <w:rFonts w:ascii="Times New Roman" w:hAnsi="Times New Roman"/>
          <w:sz w:val="24"/>
          <w:szCs w:val="24"/>
        </w:rPr>
        <w:t>прикладного и спортивного направлений;</w:t>
      </w:r>
    </w:p>
    <w:p w:rsidR="00D77140" w:rsidRPr="0022143D" w:rsidRDefault="00D77140" w:rsidP="00E711F0">
      <w:pPr>
        <w:pStyle w:val="a6"/>
        <w:numPr>
          <w:ilvl w:val="0"/>
          <w:numId w:val="5"/>
        </w:numPr>
        <w:spacing w:after="0" w:line="240" w:lineRule="auto"/>
        <w:ind w:left="20" w:firstLine="520"/>
        <w:jc w:val="both"/>
        <w:rPr>
          <w:rFonts w:ascii="Times New Roman" w:hAnsi="Times New Roman"/>
          <w:sz w:val="24"/>
          <w:szCs w:val="24"/>
        </w:rPr>
      </w:pPr>
      <w:proofErr w:type="spellStart"/>
      <w:r w:rsidRPr="0022143D">
        <w:rPr>
          <w:rFonts w:ascii="Times New Roman" w:hAnsi="Times New Roman"/>
          <w:sz w:val="24"/>
          <w:szCs w:val="24"/>
        </w:rPr>
        <w:t>разноуровневое</w:t>
      </w:r>
      <w:proofErr w:type="spellEnd"/>
      <w:r w:rsidRPr="0022143D">
        <w:rPr>
          <w:rFonts w:ascii="Times New Roman" w:hAnsi="Times New Roman"/>
          <w:sz w:val="24"/>
          <w:szCs w:val="24"/>
        </w:rPr>
        <w:t xml:space="preserve"> обучение: изучение программного материала, расширение программного материала (математика, русский язык</w:t>
      </w:r>
      <w:r>
        <w:rPr>
          <w:rFonts w:ascii="Times New Roman" w:hAnsi="Times New Roman"/>
          <w:sz w:val="24"/>
          <w:szCs w:val="24"/>
        </w:rPr>
        <w:t>)</w:t>
      </w:r>
      <w:r w:rsidRPr="0022143D">
        <w:rPr>
          <w:rFonts w:ascii="Times New Roman" w:hAnsi="Times New Roman"/>
          <w:sz w:val="24"/>
          <w:szCs w:val="24"/>
        </w:rPr>
        <w:t xml:space="preserve">, </w:t>
      </w:r>
      <w:r>
        <w:rPr>
          <w:rFonts w:ascii="Times New Roman" w:hAnsi="Times New Roman"/>
          <w:sz w:val="24"/>
          <w:szCs w:val="24"/>
        </w:rPr>
        <w:t>классы с углубленным изучением английского языка</w:t>
      </w:r>
      <w:r w:rsidRPr="0022143D">
        <w:rPr>
          <w:rFonts w:ascii="Times New Roman" w:hAnsi="Times New Roman"/>
          <w:sz w:val="24"/>
          <w:szCs w:val="24"/>
        </w:rPr>
        <w:t>;</w:t>
      </w:r>
    </w:p>
    <w:p w:rsidR="00D77140" w:rsidRPr="0022143D" w:rsidRDefault="00D77140" w:rsidP="00E711F0">
      <w:pPr>
        <w:pStyle w:val="a6"/>
        <w:numPr>
          <w:ilvl w:val="0"/>
          <w:numId w:val="5"/>
        </w:numPr>
        <w:spacing w:after="0" w:line="240" w:lineRule="auto"/>
        <w:ind w:left="20" w:firstLine="520"/>
        <w:jc w:val="both"/>
        <w:rPr>
          <w:rFonts w:ascii="Times New Roman" w:hAnsi="Times New Roman"/>
          <w:sz w:val="24"/>
          <w:szCs w:val="24"/>
        </w:rPr>
      </w:pPr>
      <w:r w:rsidRPr="0022143D">
        <w:rPr>
          <w:rFonts w:ascii="Times New Roman" w:hAnsi="Times New Roman"/>
          <w:sz w:val="24"/>
          <w:szCs w:val="24"/>
        </w:rPr>
        <w:t>реализация индивидуальных траекторий развития во внеурочной деятельности;</w:t>
      </w:r>
    </w:p>
    <w:p w:rsidR="00D77140" w:rsidRPr="00EB441A" w:rsidRDefault="00D77140" w:rsidP="00E711F0">
      <w:pPr>
        <w:pStyle w:val="a6"/>
        <w:numPr>
          <w:ilvl w:val="0"/>
          <w:numId w:val="5"/>
        </w:numPr>
        <w:tabs>
          <w:tab w:val="left" w:pos="720"/>
        </w:tabs>
        <w:spacing w:after="0" w:line="240" w:lineRule="auto"/>
        <w:ind w:left="20" w:firstLine="520"/>
        <w:jc w:val="both"/>
        <w:rPr>
          <w:rFonts w:ascii="Times New Roman" w:hAnsi="Times New Roman"/>
          <w:sz w:val="24"/>
          <w:szCs w:val="24"/>
        </w:rPr>
      </w:pPr>
      <w:r w:rsidRPr="0022143D">
        <w:rPr>
          <w:rFonts w:ascii="Times New Roman" w:hAnsi="Times New Roman"/>
          <w:sz w:val="24"/>
          <w:szCs w:val="24"/>
        </w:rPr>
        <w:t>построение воспитательного пространства школы совместно с социальными партнерами образовательного учреждения.</w:t>
      </w:r>
    </w:p>
    <w:p w:rsidR="00D77140" w:rsidRPr="00641C2A" w:rsidRDefault="00D77140" w:rsidP="00641C2A">
      <w:pPr>
        <w:spacing w:after="0" w:line="240" w:lineRule="auto"/>
        <w:ind w:firstLine="520"/>
        <w:jc w:val="both"/>
        <w:rPr>
          <w:rFonts w:ascii="Times New Roman" w:hAnsi="Times New Roman"/>
          <w:sz w:val="24"/>
          <w:szCs w:val="24"/>
        </w:rPr>
      </w:pPr>
      <w:r w:rsidRPr="00641C2A">
        <w:rPr>
          <w:rFonts w:ascii="Times New Roman" w:hAnsi="Times New Roman"/>
          <w:sz w:val="24"/>
          <w:szCs w:val="24"/>
        </w:rPr>
        <w:t>При разработке Программы учитывались характерные для младшего школьного возраста (от 6,5 до 11 лет) центральные психологические новообразования, формируемые на данно</w:t>
      </w:r>
      <w:r>
        <w:rPr>
          <w:rFonts w:ascii="Times New Roman" w:hAnsi="Times New Roman"/>
          <w:sz w:val="24"/>
          <w:szCs w:val="24"/>
        </w:rPr>
        <w:t>м уровне образования (словесно-</w:t>
      </w:r>
      <w:r w:rsidRPr="00641C2A">
        <w:rPr>
          <w:rFonts w:ascii="Times New Roman" w:hAnsi="Times New Roman"/>
          <w:sz w:val="24"/>
          <w:szCs w:val="24"/>
        </w:rPr>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а также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w:t>
      </w:r>
      <w:r>
        <w:rPr>
          <w:rFonts w:ascii="Times New Roman" w:hAnsi="Times New Roman"/>
          <w:sz w:val="24"/>
          <w:szCs w:val="24"/>
        </w:rPr>
        <w:t>ние устойчивой системы учебно-</w:t>
      </w:r>
      <w:r w:rsidRPr="00641C2A">
        <w:rPr>
          <w:rFonts w:ascii="Times New Roman" w:hAnsi="Times New Roman"/>
          <w:sz w:val="24"/>
          <w:szCs w:val="24"/>
        </w:rPr>
        <w:t>познавательных и социальных мотивов и личностного смысла учения.</w:t>
      </w:r>
    </w:p>
    <w:p w:rsidR="00D77140" w:rsidRPr="00641C2A" w:rsidRDefault="00D77140" w:rsidP="00641C2A">
      <w:pPr>
        <w:spacing w:after="0" w:line="240" w:lineRule="auto"/>
        <w:ind w:firstLine="520"/>
        <w:jc w:val="both"/>
        <w:rPr>
          <w:rFonts w:ascii="Times New Roman" w:hAnsi="Times New Roman"/>
          <w:sz w:val="24"/>
          <w:szCs w:val="24"/>
        </w:rPr>
      </w:pPr>
      <w:r w:rsidRPr="00641C2A">
        <w:rPr>
          <w:rFonts w:ascii="Times New Roman" w:hAnsi="Times New Roman"/>
          <w:sz w:val="24"/>
          <w:szCs w:val="24"/>
        </w:rPr>
        <w:t>При определении стратегических характеристик образовательной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00175A9A">
        <w:rPr>
          <w:rFonts w:ascii="Times New Roman" w:hAnsi="Times New Roman"/>
          <w:sz w:val="24"/>
          <w:szCs w:val="24"/>
        </w:rPr>
        <w:t xml:space="preserve"> </w:t>
      </w:r>
      <w:r w:rsidRPr="00641C2A">
        <w:rPr>
          <w:rFonts w:ascii="Times New Roman" w:hAnsi="Times New Roman"/>
          <w:sz w:val="24"/>
          <w:szCs w:val="24"/>
        </w:rPr>
        <w:t>т.д., связанные с возрастными, психологическими и физиологическими индивидуальными особенностями детей младшего школьного возраста.</w:t>
      </w:r>
    </w:p>
    <w:p w:rsidR="00D77140" w:rsidRPr="00FB3A3E" w:rsidRDefault="00D77140" w:rsidP="00641C2A">
      <w:pPr>
        <w:spacing w:after="0" w:line="240" w:lineRule="auto"/>
        <w:ind w:firstLine="520"/>
        <w:jc w:val="both"/>
        <w:rPr>
          <w:rFonts w:ascii="Times New Roman" w:hAnsi="Times New Roman"/>
          <w:sz w:val="24"/>
          <w:szCs w:val="24"/>
        </w:rPr>
      </w:pPr>
      <w:r>
        <w:rPr>
          <w:rFonts w:ascii="Times New Roman" w:hAnsi="Times New Roman"/>
          <w:sz w:val="24"/>
          <w:szCs w:val="24"/>
        </w:rPr>
        <w:t>Ш</w:t>
      </w:r>
      <w:r w:rsidRPr="00FB3A3E">
        <w:rPr>
          <w:rFonts w:ascii="Times New Roman" w:hAnsi="Times New Roman"/>
          <w:sz w:val="24"/>
          <w:szCs w:val="24"/>
        </w:rPr>
        <w:t xml:space="preserve">кола работает по образовательной системе «Школа </w:t>
      </w:r>
      <w:r>
        <w:rPr>
          <w:rFonts w:ascii="Times New Roman" w:hAnsi="Times New Roman"/>
          <w:sz w:val="24"/>
          <w:szCs w:val="24"/>
        </w:rPr>
        <w:t>2100</w:t>
      </w:r>
      <w:r w:rsidRPr="00FB3A3E">
        <w:rPr>
          <w:rFonts w:ascii="Times New Roman" w:hAnsi="Times New Roman"/>
          <w:sz w:val="24"/>
          <w:szCs w:val="24"/>
        </w:rPr>
        <w:t>»</w:t>
      </w:r>
      <w:r>
        <w:rPr>
          <w:rFonts w:ascii="Times New Roman" w:hAnsi="Times New Roman"/>
          <w:sz w:val="24"/>
          <w:szCs w:val="24"/>
        </w:rPr>
        <w:t xml:space="preserve"> и УМК «Гармония»</w:t>
      </w:r>
      <w:r w:rsidRPr="00FB3A3E">
        <w:rPr>
          <w:rFonts w:ascii="Times New Roman" w:hAnsi="Times New Roman"/>
          <w:sz w:val="24"/>
          <w:szCs w:val="24"/>
        </w:rPr>
        <w:t>, так как эт</w:t>
      </w:r>
      <w:r>
        <w:rPr>
          <w:rFonts w:ascii="Times New Roman" w:hAnsi="Times New Roman"/>
          <w:sz w:val="24"/>
          <w:szCs w:val="24"/>
        </w:rPr>
        <w:t>и</w:t>
      </w:r>
      <w:r w:rsidRPr="00FB3A3E">
        <w:rPr>
          <w:rFonts w:ascii="Times New Roman" w:hAnsi="Times New Roman"/>
          <w:sz w:val="24"/>
          <w:szCs w:val="24"/>
        </w:rPr>
        <w:t xml:space="preserve"> программ</w:t>
      </w:r>
      <w:r>
        <w:rPr>
          <w:rFonts w:ascii="Times New Roman" w:hAnsi="Times New Roman"/>
          <w:sz w:val="24"/>
          <w:szCs w:val="24"/>
        </w:rPr>
        <w:t>ы</w:t>
      </w:r>
      <w:r w:rsidRPr="00FB3A3E">
        <w:rPr>
          <w:rFonts w:ascii="Times New Roman" w:hAnsi="Times New Roman"/>
          <w:sz w:val="24"/>
          <w:szCs w:val="24"/>
        </w:rPr>
        <w:t>:</w:t>
      </w:r>
    </w:p>
    <w:p w:rsidR="00D77140" w:rsidRPr="00FB3A3E" w:rsidRDefault="00D77140" w:rsidP="003B3570">
      <w:pPr>
        <w:numPr>
          <w:ilvl w:val="0"/>
          <w:numId w:val="2"/>
        </w:numPr>
        <w:spacing w:after="0" w:line="240" w:lineRule="auto"/>
        <w:ind w:firstLine="520"/>
        <w:jc w:val="both"/>
        <w:rPr>
          <w:rFonts w:ascii="Times New Roman" w:hAnsi="Times New Roman"/>
          <w:sz w:val="24"/>
          <w:szCs w:val="24"/>
        </w:rPr>
      </w:pPr>
      <w:r w:rsidRPr="00FB3A3E">
        <w:rPr>
          <w:rFonts w:ascii="Times New Roman" w:hAnsi="Times New Roman"/>
          <w:sz w:val="24"/>
          <w:szCs w:val="24"/>
        </w:rPr>
        <w:t>позволя</w:t>
      </w:r>
      <w:r>
        <w:rPr>
          <w:rFonts w:ascii="Times New Roman" w:hAnsi="Times New Roman"/>
          <w:sz w:val="24"/>
          <w:szCs w:val="24"/>
        </w:rPr>
        <w:t>ю</w:t>
      </w:r>
      <w:r w:rsidRPr="00FB3A3E">
        <w:rPr>
          <w:rFonts w:ascii="Times New Roman" w:hAnsi="Times New Roman"/>
          <w:sz w:val="24"/>
          <w:szCs w:val="24"/>
        </w:rPr>
        <w:t>т достичь высоких результатов, соответствующих задачам современного образования;</w:t>
      </w:r>
    </w:p>
    <w:p w:rsidR="00D77140" w:rsidRPr="00FB3A3E" w:rsidRDefault="00D77140" w:rsidP="003B3570">
      <w:pPr>
        <w:numPr>
          <w:ilvl w:val="0"/>
          <w:numId w:val="2"/>
        </w:numPr>
        <w:spacing w:after="0" w:line="240" w:lineRule="auto"/>
        <w:ind w:firstLine="520"/>
        <w:jc w:val="both"/>
        <w:rPr>
          <w:rFonts w:ascii="Times New Roman" w:hAnsi="Times New Roman"/>
          <w:sz w:val="24"/>
          <w:szCs w:val="24"/>
        </w:rPr>
      </w:pPr>
      <w:r w:rsidRPr="00FB3A3E">
        <w:rPr>
          <w:rFonts w:ascii="Times New Roman" w:hAnsi="Times New Roman"/>
          <w:sz w:val="24"/>
          <w:szCs w:val="24"/>
        </w:rPr>
        <w:t>сочета</w:t>
      </w:r>
      <w:r>
        <w:rPr>
          <w:rFonts w:ascii="Times New Roman" w:hAnsi="Times New Roman"/>
          <w:sz w:val="24"/>
          <w:szCs w:val="24"/>
        </w:rPr>
        <w:t>ю</w:t>
      </w:r>
      <w:r w:rsidRPr="00FB3A3E">
        <w:rPr>
          <w:rFonts w:ascii="Times New Roman" w:hAnsi="Times New Roman"/>
          <w:sz w:val="24"/>
          <w:szCs w:val="24"/>
        </w:rPr>
        <w:t>т лучшие традиции российского образования и проверенные практиками образовательного процесса инновации;</w:t>
      </w:r>
    </w:p>
    <w:p w:rsidR="00D77140" w:rsidRDefault="00D77140" w:rsidP="003B3570">
      <w:pPr>
        <w:numPr>
          <w:ilvl w:val="0"/>
          <w:numId w:val="2"/>
        </w:numPr>
        <w:spacing w:after="0" w:line="240" w:lineRule="auto"/>
        <w:ind w:firstLine="520"/>
        <w:jc w:val="both"/>
        <w:rPr>
          <w:rFonts w:ascii="Times New Roman" w:hAnsi="Times New Roman"/>
          <w:sz w:val="24"/>
          <w:szCs w:val="24"/>
        </w:rPr>
      </w:pPr>
      <w:r w:rsidRPr="00FB3A3E">
        <w:rPr>
          <w:rFonts w:ascii="Times New Roman" w:hAnsi="Times New Roman"/>
          <w:sz w:val="24"/>
          <w:szCs w:val="24"/>
        </w:rPr>
        <w:t>постоянно обновля</w:t>
      </w:r>
      <w:r>
        <w:rPr>
          <w:rFonts w:ascii="Times New Roman" w:hAnsi="Times New Roman"/>
          <w:sz w:val="24"/>
          <w:szCs w:val="24"/>
        </w:rPr>
        <w:t>ю</w:t>
      </w:r>
      <w:r w:rsidRPr="00FB3A3E">
        <w:rPr>
          <w:rFonts w:ascii="Times New Roman" w:hAnsi="Times New Roman"/>
          <w:sz w:val="24"/>
          <w:szCs w:val="24"/>
        </w:rPr>
        <w:t>тся, наиболее востребованы в России и понятн</w:t>
      </w:r>
      <w:r>
        <w:rPr>
          <w:rFonts w:ascii="Times New Roman" w:hAnsi="Times New Roman"/>
          <w:sz w:val="24"/>
          <w:szCs w:val="24"/>
        </w:rPr>
        <w:t>ы</w:t>
      </w:r>
      <w:r w:rsidRPr="00FB3A3E">
        <w:rPr>
          <w:rFonts w:ascii="Times New Roman" w:hAnsi="Times New Roman"/>
          <w:sz w:val="24"/>
          <w:szCs w:val="24"/>
        </w:rPr>
        <w:t xml:space="preserve"> учителю.</w:t>
      </w:r>
    </w:p>
    <w:p w:rsidR="00D77140" w:rsidRPr="00FB3A3E" w:rsidRDefault="00D77140" w:rsidP="00FB1DEF">
      <w:pPr>
        <w:spacing w:after="0" w:line="240" w:lineRule="auto"/>
        <w:ind w:firstLine="567"/>
        <w:jc w:val="both"/>
        <w:rPr>
          <w:rFonts w:ascii="Times New Roman" w:hAnsi="Times New Roman"/>
          <w:sz w:val="24"/>
          <w:szCs w:val="24"/>
        </w:rPr>
      </w:pPr>
      <w:r w:rsidRPr="00FB1DEF">
        <w:rPr>
          <w:rFonts w:ascii="Times New Roman" w:hAnsi="Times New Roman"/>
          <w:sz w:val="24"/>
          <w:szCs w:val="24"/>
        </w:rPr>
        <w:t>Целевая установка программ «Школа 2100» и УМК «Гармония» и их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w:t>
      </w:r>
      <w:r>
        <w:rPr>
          <w:rFonts w:ascii="Times New Roman" w:hAnsi="Times New Roman"/>
          <w:sz w:val="24"/>
          <w:szCs w:val="24"/>
        </w:rPr>
        <w:t>рактеристиками выпускника</w:t>
      </w:r>
      <w:r w:rsidRPr="00FB1DEF">
        <w:rPr>
          <w:rFonts w:ascii="Times New Roman" w:hAnsi="Times New Roman"/>
          <w:sz w:val="24"/>
          <w:szCs w:val="24"/>
        </w:rPr>
        <w:t>.</w:t>
      </w:r>
    </w:p>
    <w:p w:rsidR="00D77140" w:rsidRDefault="00D77140" w:rsidP="009E5C95">
      <w:pPr>
        <w:spacing w:after="0" w:line="240" w:lineRule="auto"/>
        <w:ind w:firstLine="851"/>
        <w:jc w:val="both"/>
        <w:rPr>
          <w:rFonts w:ascii="Times New Roman" w:hAnsi="Times New Roman"/>
          <w:sz w:val="24"/>
          <w:szCs w:val="24"/>
        </w:rPr>
      </w:pPr>
      <w:bookmarkStart w:id="2" w:name="bookmark4"/>
      <w:r w:rsidRPr="00CC66A0">
        <w:rPr>
          <w:rFonts w:ascii="Times New Roman" w:hAnsi="Times New Roman"/>
          <w:b/>
          <w:bCs/>
          <w:sz w:val="24"/>
          <w:szCs w:val="24"/>
        </w:rPr>
        <w:t xml:space="preserve">В основе реализации основной образовательной программы лежит </w:t>
      </w:r>
      <w:proofErr w:type="spellStart"/>
      <w:r w:rsidRPr="00CC66A0">
        <w:rPr>
          <w:rFonts w:ascii="Times New Roman" w:hAnsi="Times New Roman"/>
          <w:b/>
          <w:bCs/>
          <w:sz w:val="24"/>
          <w:szCs w:val="24"/>
        </w:rPr>
        <w:t>системно­деятельностный</w:t>
      </w:r>
      <w:proofErr w:type="spellEnd"/>
      <w:r w:rsidRPr="00CC66A0">
        <w:rPr>
          <w:rFonts w:ascii="Times New Roman" w:hAnsi="Times New Roman"/>
          <w:b/>
          <w:bCs/>
          <w:sz w:val="24"/>
          <w:szCs w:val="24"/>
        </w:rPr>
        <w:t xml:space="preserve"> подход</w:t>
      </w:r>
      <w:r w:rsidRPr="00CC66A0">
        <w:rPr>
          <w:rFonts w:ascii="Times New Roman" w:hAnsi="Times New Roman"/>
          <w:sz w:val="24"/>
          <w:szCs w:val="24"/>
        </w:rPr>
        <w:t>, который предполагает:</w:t>
      </w:r>
      <w:bookmarkEnd w:id="2"/>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з</w:t>
      </w:r>
      <w:r w:rsidRPr="00FB3A3E">
        <w:rPr>
          <w:rFonts w:ascii="Times New Roman" w:hAnsi="Times New Roman"/>
          <w:sz w:val="24"/>
          <w:szCs w:val="24"/>
        </w:rPr>
        <w:t>начит</w:t>
      </w:r>
      <w:r>
        <w:rPr>
          <w:rFonts w:ascii="Times New Roman" w:hAnsi="Times New Roman"/>
          <w:sz w:val="24"/>
          <w:szCs w:val="24"/>
        </w:rPr>
        <w:t>ельный воспитательный потенциал,</w:t>
      </w:r>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с</w:t>
      </w:r>
      <w:r w:rsidRPr="00FB3A3E">
        <w:rPr>
          <w:rFonts w:ascii="Times New Roman" w:hAnsi="Times New Roman"/>
          <w:sz w:val="24"/>
          <w:szCs w:val="24"/>
        </w:rPr>
        <w:t>истемно выстроенный потенциал для включения младших школьни</w:t>
      </w:r>
      <w:r>
        <w:rPr>
          <w:rFonts w:ascii="Times New Roman" w:hAnsi="Times New Roman"/>
          <w:sz w:val="24"/>
          <w:szCs w:val="24"/>
        </w:rPr>
        <w:t>ков в учебную деятельность,</w:t>
      </w:r>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в</w:t>
      </w:r>
      <w:r w:rsidRPr="00FB3A3E">
        <w:rPr>
          <w:rFonts w:ascii="Times New Roman" w:hAnsi="Times New Roman"/>
          <w:sz w:val="24"/>
          <w:szCs w:val="24"/>
        </w:rPr>
        <w:t>озможности для дифференцированного и личностно-ориентир</w:t>
      </w:r>
      <w:r>
        <w:rPr>
          <w:rFonts w:ascii="Times New Roman" w:hAnsi="Times New Roman"/>
          <w:sz w:val="24"/>
          <w:szCs w:val="24"/>
        </w:rPr>
        <w:t>ованного образования школьников,</w:t>
      </w:r>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п</w:t>
      </w:r>
      <w:r w:rsidRPr="00FB3A3E">
        <w:rPr>
          <w:rFonts w:ascii="Times New Roman" w:hAnsi="Times New Roman"/>
          <w:sz w:val="24"/>
          <w:szCs w:val="24"/>
        </w:rPr>
        <w:t>реобладание проблемно - поискового метод</w:t>
      </w:r>
      <w:r>
        <w:rPr>
          <w:rFonts w:ascii="Times New Roman" w:hAnsi="Times New Roman"/>
          <w:sz w:val="24"/>
          <w:szCs w:val="24"/>
        </w:rPr>
        <w:t>а обучения,</w:t>
      </w:r>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п</w:t>
      </w:r>
      <w:r w:rsidRPr="00FB3A3E">
        <w:rPr>
          <w:rFonts w:ascii="Times New Roman" w:hAnsi="Times New Roman"/>
          <w:sz w:val="24"/>
          <w:szCs w:val="24"/>
        </w:rPr>
        <w:t>рактическая направленность содержания материала с оп</w:t>
      </w:r>
      <w:r>
        <w:rPr>
          <w:rFonts w:ascii="Times New Roman" w:hAnsi="Times New Roman"/>
          <w:sz w:val="24"/>
          <w:szCs w:val="24"/>
        </w:rPr>
        <w:t>орой на социальный опыт ученика,</w:t>
      </w:r>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т</w:t>
      </w:r>
      <w:r w:rsidRPr="00FB3A3E">
        <w:rPr>
          <w:rFonts w:ascii="Times New Roman" w:hAnsi="Times New Roman"/>
          <w:sz w:val="24"/>
          <w:szCs w:val="24"/>
        </w:rPr>
        <w:t>ворческие, про</w:t>
      </w:r>
      <w:r>
        <w:rPr>
          <w:rFonts w:ascii="Times New Roman" w:hAnsi="Times New Roman"/>
          <w:sz w:val="24"/>
          <w:szCs w:val="24"/>
        </w:rPr>
        <w:t>ектные задания, учебные диалоги,</w:t>
      </w:r>
    </w:p>
    <w:p w:rsidR="00D77140" w:rsidRDefault="00D77140" w:rsidP="009E5C95">
      <w:pPr>
        <w:spacing w:after="0" w:line="240" w:lineRule="auto"/>
        <w:ind w:firstLine="851"/>
        <w:jc w:val="both"/>
        <w:rPr>
          <w:rFonts w:ascii="Times New Roman" w:hAnsi="Times New Roman"/>
          <w:sz w:val="24"/>
          <w:szCs w:val="24"/>
        </w:rPr>
      </w:pPr>
      <w:r>
        <w:rPr>
          <w:rFonts w:ascii="Times New Roman" w:hAnsi="Times New Roman"/>
          <w:sz w:val="24"/>
          <w:szCs w:val="24"/>
        </w:rPr>
        <w:t>- в</w:t>
      </w:r>
      <w:r w:rsidRPr="00FB3A3E">
        <w:rPr>
          <w:rFonts w:ascii="Times New Roman" w:hAnsi="Times New Roman"/>
          <w:sz w:val="24"/>
          <w:szCs w:val="24"/>
        </w:rPr>
        <w:t>озможности для моделирования изучаемых объектов и явлений окружающего мира.</w:t>
      </w:r>
    </w:p>
    <w:p w:rsidR="00D77140" w:rsidRPr="00CB2463" w:rsidRDefault="00D77140" w:rsidP="00CB2463">
      <w:pPr>
        <w:spacing w:after="0" w:line="240" w:lineRule="auto"/>
        <w:ind w:firstLine="567"/>
        <w:jc w:val="both"/>
        <w:rPr>
          <w:rFonts w:ascii="Times New Roman" w:hAnsi="Times New Roman"/>
          <w:sz w:val="24"/>
          <w:szCs w:val="24"/>
        </w:rPr>
      </w:pPr>
      <w:r w:rsidRPr="00CB2463">
        <w:rPr>
          <w:rFonts w:ascii="Times New Roman" w:hAnsi="Times New Roman"/>
          <w:sz w:val="24"/>
          <w:szCs w:val="24"/>
        </w:rPr>
        <w:t xml:space="preserve">К числу планируемых результатов освоения основной образовательной программы    начального  общего образования МОУ </w:t>
      </w:r>
      <w:r>
        <w:rPr>
          <w:rFonts w:ascii="Times New Roman" w:hAnsi="Times New Roman"/>
          <w:sz w:val="24"/>
          <w:szCs w:val="24"/>
        </w:rPr>
        <w:t>средней школы</w:t>
      </w:r>
      <w:r w:rsidRPr="00CB2463">
        <w:rPr>
          <w:rFonts w:ascii="Times New Roman" w:hAnsi="Times New Roman"/>
          <w:sz w:val="24"/>
          <w:szCs w:val="24"/>
        </w:rPr>
        <w:t xml:space="preserve"> №</w:t>
      </w:r>
      <w:r>
        <w:rPr>
          <w:rFonts w:ascii="Times New Roman" w:hAnsi="Times New Roman"/>
          <w:sz w:val="24"/>
          <w:szCs w:val="24"/>
        </w:rPr>
        <w:t>18</w:t>
      </w:r>
      <w:r w:rsidRPr="00CB2463">
        <w:rPr>
          <w:rFonts w:ascii="Times New Roman" w:hAnsi="Times New Roman"/>
          <w:sz w:val="24"/>
          <w:szCs w:val="24"/>
        </w:rPr>
        <w:t xml:space="preserve"> относятся личностные, </w:t>
      </w:r>
      <w:proofErr w:type="spellStart"/>
      <w:r w:rsidRPr="00CB2463">
        <w:rPr>
          <w:rFonts w:ascii="Times New Roman" w:hAnsi="Times New Roman"/>
          <w:sz w:val="24"/>
          <w:szCs w:val="24"/>
        </w:rPr>
        <w:t>метапредметные</w:t>
      </w:r>
      <w:proofErr w:type="spellEnd"/>
      <w:r w:rsidRPr="00CB2463">
        <w:rPr>
          <w:rFonts w:ascii="Times New Roman" w:hAnsi="Times New Roman"/>
          <w:sz w:val="24"/>
          <w:szCs w:val="24"/>
        </w:rPr>
        <w:t xml:space="preserve"> и предметные результаты.</w:t>
      </w:r>
    </w:p>
    <w:p w:rsidR="00D77140" w:rsidRPr="00CB2463" w:rsidRDefault="00D77140" w:rsidP="00CB2463">
      <w:pPr>
        <w:spacing w:after="0" w:line="240" w:lineRule="auto"/>
        <w:ind w:firstLine="567"/>
        <w:jc w:val="both"/>
        <w:rPr>
          <w:rFonts w:ascii="Times New Roman" w:hAnsi="Times New Roman"/>
          <w:sz w:val="24"/>
          <w:szCs w:val="24"/>
        </w:rPr>
      </w:pPr>
      <w:r w:rsidRPr="00CB2463">
        <w:rPr>
          <w:rFonts w:ascii="Times New Roman" w:hAnsi="Times New Roman"/>
          <w:sz w:val="24"/>
          <w:szCs w:val="24"/>
        </w:rPr>
        <w:lastRenderedPageBreak/>
        <w:t>Личностные результаты формируются за счёт реализации как программ отдельных учебных  предметов и программ внеурочной деятельности, так и программы  духовно-нравственного развития, воспитания обучающихся на ступени начального  общего образования.</w:t>
      </w:r>
    </w:p>
    <w:p w:rsidR="00D77140" w:rsidRPr="00CB2463" w:rsidRDefault="00D77140" w:rsidP="00CB2463">
      <w:pPr>
        <w:spacing w:after="0" w:line="240" w:lineRule="auto"/>
        <w:ind w:firstLine="567"/>
        <w:jc w:val="both"/>
        <w:rPr>
          <w:rFonts w:ascii="Times New Roman" w:hAnsi="Times New Roman"/>
          <w:sz w:val="24"/>
          <w:szCs w:val="24"/>
        </w:rPr>
      </w:pPr>
      <w:proofErr w:type="spellStart"/>
      <w:r w:rsidRPr="00CB2463">
        <w:rPr>
          <w:rFonts w:ascii="Times New Roman" w:hAnsi="Times New Roman"/>
          <w:sz w:val="24"/>
          <w:szCs w:val="24"/>
        </w:rPr>
        <w:t>Метапредметные</w:t>
      </w:r>
      <w:proofErr w:type="spellEnd"/>
      <w:r w:rsidRPr="00CB2463">
        <w:rPr>
          <w:rFonts w:ascii="Times New Roman" w:hAnsi="Times New Roman"/>
          <w:sz w:val="24"/>
          <w:szCs w:val="24"/>
        </w:rPr>
        <w:t xml:space="preserve"> и предметные результаты формируются </w:t>
      </w:r>
      <w:r>
        <w:rPr>
          <w:rFonts w:ascii="Times New Roman" w:hAnsi="Times New Roman"/>
          <w:sz w:val="24"/>
          <w:szCs w:val="24"/>
        </w:rPr>
        <w:t>за счёт программ всех без исклю</w:t>
      </w:r>
      <w:r w:rsidRPr="00CB2463">
        <w:rPr>
          <w:rFonts w:ascii="Times New Roman" w:hAnsi="Times New Roman"/>
          <w:sz w:val="24"/>
          <w:szCs w:val="24"/>
        </w:rPr>
        <w:t>чения учебных предметов и  реализации программы развития универсальных учебных действий на ступени начального общего образования.</w:t>
      </w:r>
    </w:p>
    <w:p w:rsidR="00D77140" w:rsidRPr="00CB2463" w:rsidRDefault="00D77140" w:rsidP="00E34259">
      <w:pPr>
        <w:spacing w:after="0" w:line="240" w:lineRule="auto"/>
        <w:ind w:firstLine="567"/>
        <w:jc w:val="both"/>
        <w:rPr>
          <w:rFonts w:ascii="Times New Roman" w:hAnsi="Times New Roman"/>
          <w:sz w:val="24"/>
          <w:szCs w:val="24"/>
        </w:rPr>
      </w:pPr>
      <w:r w:rsidRPr="00CB2463">
        <w:rPr>
          <w:rFonts w:ascii="Times New Roman" w:hAnsi="Times New Roman"/>
          <w:sz w:val="24"/>
          <w:szCs w:val="24"/>
        </w:rPr>
        <w:t xml:space="preserve">Требования к подготовке обучающихся как к усвоению предметных программ, так и к </w:t>
      </w:r>
      <w:proofErr w:type="spellStart"/>
      <w:r w:rsidRPr="00CB2463">
        <w:rPr>
          <w:rFonts w:ascii="Times New Roman" w:hAnsi="Times New Roman"/>
          <w:sz w:val="24"/>
          <w:szCs w:val="24"/>
        </w:rPr>
        <w:t>сформированности</w:t>
      </w:r>
      <w:proofErr w:type="spellEnd"/>
      <w:r w:rsidRPr="00CB2463">
        <w:rPr>
          <w:rFonts w:ascii="Times New Roman" w:hAnsi="Times New Roman"/>
          <w:sz w:val="24"/>
          <w:szCs w:val="24"/>
        </w:rPr>
        <w:t xml:space="preserve"> умений учиться дифференцированные: базовый уровень (минимальный) определен как «Ученик научится» и повышенный – «Выпускник получит возможность научиться». Выбор требований оп</w:t>
      </w:r>
      <w:r>
        <w:rPr>
          <w:rFonts w:ascii="Times New Roman" w:hAnsi="Times New Roman"/>
          <w:sz w:val="24"/>
          <w:szCs w:val="24"/>
        </w:rPr>
        <w:t>ределяется учеником совместно с</w:t>
      </w:r>
      <w:r w:rsidR="00175A9A">
        <w:rPr>
          <w:rFonts w:ascii="Times New Roman" w:hAnsi="Times New Roman"/>
          <w:sz w:val="24"/>
          <w:szCs w:val="24"/>
        </w:rPr>
        <w:t xml:space="preserve"> </w:t>
      </w:r>
      <w:r w:rsidRPr="00CB2463">
        <w:rPr>
          <w:rFonts w:ascii="Times New Roman" w:hAnsi="Times New Roman"/>
          <w:sz w:val="24"/>
          <w:szCs w:val="24"/>
        </w:rPr>
        <w:t xml:space="preserve">родителями.                                                                                                                 Начальное образование формирует: умение учиться («умею учить себя»), развитые познавательные интересы («люблю учиться, мне это интересно»), внутреннюю мотивацию к учебной деятельности («понимаю, зачем учусь») элементарные рефлексивные качества («умею принять оценку учителя и сам правильно оцениваю свою деятельность»), навыки сотрудничества в разных видах деятельности («хочу и могу работать в группе»). </w:t>
      </w:r>
    </w:p>
    <w:p w:rsidR="00D77140" w:rsidRPr="00CB2463" w:rsidRDefault="00D77140" w:rsidP="00E34259">
      <w:pPr>
        <w:spacing w:after="0" w:line="240" w:lineRule="auto"/>
        <w:ind w:firstLine="567"/>
        <w:jc w:val="both"/>
        <w:rPr>
          <w:rFonts w:ascii="Times New Roman" w:hAnsi="Times New Roman"/>
          <w:sz w:val="24"/>
          <w:szCs w:val="24"/>
        </w:rPr>
      </w:pPr>
      <w:r w:rsidRPr="00CB2463">
        <w:rPr>
          <w:rFonts w:ascii="Times New Roman" w:hAnsi="Times New Roman"/>
          <w:sz w:val="24"/>
          <w:szCs w:val="24"/>
        </w:rPr>
        <w:t xml:space="preserve">Все это обеспечивает важную способность к самообразованию. На формирование учебной самостоятельности ориентированы все учебные предметы учебного плана.        </w:t>
      </w:r>
    </w:p>
    <w:p w:rsidR="00D77140" w:rsidRPr="00CB2463" w:rsidRDefault="00D77140" w:rsidP="00E34259">
      <w:pPr>
        <w:spacing w:after="0" w:line="240" w:lineRule="auto"/>
        <w:ind w:firstLine="567"/>
        <w:jc w:val="both"/>
        <w:rPr>
          <w:rFonts w:ascii="Times New Roman" w:hAnsi="Times New Roman"/>
          <w:sz w:val="24"/>
          <w:szCs w:val="24"/>
        </w:rPr>
      </w:pPr>
      <w:r w:rsidRPr="00CB2463">
        <w:rPr>
          <w:rFonts w:ascii="Times New Roman" w:hAnsi="Times New Roman"/>
          <w:sz w:val="24"/>
          <w:szCs w:val="24"/>
        </w:rPr>
        <w:t xml:space="preserve">Организационным механизмом реализации  программы являются урочная и внеурочная деятельность.  Урочная деятельность реализуется через ОС “Школа 2100",  </w:t>
      </w:r>
      <w:r>
        <w:rPr>
          <w:rFonts w:ascii="Times New Roman" w:hAnsi="Times New Roman"/>
          <w:sz w:val="24"/>
          <w:szCs w:val="24"/>
        </w:rPr>
        <w:t>УМК</w:t>
      </w:r>
      <w:r w:rsidR="00175A9A">
        <w:rPr>
          <w:rFonts w:ascii="Times New Roman" w:hAnsi="Times New Roman"/>
          <w:sz w:val="24"/>
          <w:szCs w:val="24"/>
        </w:rPr>
        <w:t xml:space="preserve"> </w:t>
      </w:r>
      <w:r w:rsidRPr="00CB2463">
        <w:rPr>
          <w:rFonts w:ascii="Times New Roman" w:hAnsi="Times New Roman"/>
          <w:sz w:val="24"/>
          <w:szCs w:val="24"/>
        </w:rPr>
        <w:t xml:space="preserve">"Гармония", дидактической основой которых  является дидактическая система </w:t>
      </w:r>
      <w:proofErr w:type="spellStart"/>
      <w:r w:rsidRPr="00CB2463">
        <w:rPr>
          <w:rFonts w:ascii="Times New Roman" w:hAnsi="Times New Roman"/>
          <w:sz w:val="24"/>
          <w:szCs w:val="24"/>
        </w:rPr>
        <w:t>деятельностного</w:t>
      </w:r>
      <w:proofErr w:type="spellEnd"/>
      <w:r w:rsidRPr="00CB2463">
        <w:rPr>
          <w:rFonts w:ascii="Times New Roman" w:hAnsi="Times New Roman"/>
          <w:sz w:val="24"/>
          <w:szCs w:val="24"/>
        </w:rPr>
        <w:t xml:space="preserve"> метода. Методической основой  является  совокупность современных методов и приемов обучения и воспитания: проектная деятельность, работа с информацией, мир деятельности.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w:t>
      </w:r>
      <w:proofErr w:type="spellStart"/>
      <w:r w:rsidRPr="00CB2463">
        <w:rPr>
          <w:rFonts w:ascii="Times New Roman" w:hAnsi="Times New Roman"/>
          <w:sz w:val="24"/>
          <w:szCs w:val="24"/>
        </w:rPr>
        <w:t>деятельностный</w:t>
      </w:r>
      <w:proofErr w:type="spellEnd"/>
      <w:r w:rsidRPr="00CB2463">
        <w:rPr>
          <w:rFonts w:ascii="Times New Roman" w:hAnsi="Times New Roman"/>
          <w:sz w:val="24"/>
          <w:szCs w:val="24"/>
        </w:rPr>
        <w:t xml:space="preserve"> метод обучения; CD-ROM диски; презентационные материалы для мультимедийных проекторов; программное обеспечение для интерактивной доски и др.). Существенную роль играет Интернет-поддержка. Реализация программы «Формирование </w:t>
      </w:r>
      <w:r>
        <w:rPr>
          <w:rFonts w:ascii="Times New Roman" w:hAnsi="Times New Roman"/>
          <w:sz w:val="24"/>
          <w:szCs w:val="24"/>
        </w:rPr>
        <w:t xml:space="preserve">экологической </w:t>
      </w:r>
      <w:r w:rsidRPr="00CB2463">
        <w:rPr>
          <w:rFonts w:ascii="Times New Roman" w:hAnsi="Times New Roman"/>
          <w:sz w:val="24"/>
          <w:szCs w:val="24"/>
        </w:rPr>
        <w:t>культуры</w:t>
      </w:r>
      <w:r>
        <w:rPr>
          <w:rFonts w:ascii="Times New Roman" w:hAnsi="Times New Roman"/>
          <w:sz w:val="24"/>
          <w:szCs w:val="24"/>
        </w:rPr>
        <w:t>,</w:t>
      </w:r>
      <w:r w:rsidRPr="00CB2463">
        <w:rPr>
          <w:rFonts w:ascii="Times New Roman" w:hAnsi="Times New Roman"/>
          <w:sz w:val="24"/>
          <w:szCs w:val="24"/>
        </w:rPr>
        <w:t xml:space="preserve"> здоров</w:t>
      </w:r>
      <w:r>
        <w:rPr>
          <w:rFonts w:ascii="Times New Roman" w:hAnsi="Times New Roman"/>
          <w:sz w:val="24"/>
          <w:szCs w:val="24"/>
        </w:rPr>
        <w:t>ого</w:t>
      </w:r>
      <w:r w:rsidRPr="00CB2463">
        <w:rPr>
          <w:rFonts w:ascii="Times New Roman" w:hAnsi="Times New Roman"/>
          <w:sz w:val="24"/>
          <w:szCs w:val="24"/>
        </w:rPr>
        <w:t xml:space="preserve"> и безопасного образа жизни» осуществляется через весь учебный процесс, а также внеурочную деятельность (в рамках проведения кружков, секций  и т.д.). Данная программа обеспечивает формирование знаний, норм поведения, обеспечивающих сохранение, укрепление здоровья, заинтересованного отношения к собственному здоровью, знание негативных факторов риска здоровья и т.д. Уроки здоровья, выполнение проектных заданий, беседы, подвижные игры на свежем воздухе, походы  - лишь некоторые формы системной работы в школе по формированию здорового образа жизни у  обучающихся. </w:t>
      </w:r>
    </w:p>
    <w:p w:rsidR="00D77140" w:rsidRPr="00CB2463" w:rsidRDefault="00D77140" w:rsidP="001179E1">
      <w:pPr>
        <w:spacing w:after="0" w:line="240" w:lineRule="auto"/>
        <w:ind w:firstLine="567"/>
        <w:jc w:val="both"/>
        <w:rPr>
          <w:rFonts w:ascii="Times New Roman" w:hAnsi="Times New Roman"/>
          <w:sz w:val="24"/>
          <w:szCs w:val="24"/>
        </w:rPr>
      </w:pPr>
      <w:r w:rsidRPr="00CB2463">
        <w:rPr>
          <w:rFonts w:ascii="Times New Roman" w:hAnsi="Times New Roman"/>
          <w:sz w:val="24"/>
          <w:szCs w:val="24"/>
        </w:rPr>
        <w:t>Основная образовательная программа начального общего образования школы определяет планируемые результаты освоения по программам:  «Формирование универсальных учебных действий»; по учебным предметам:  «Русский язык», «Литературное чтение», «</w:t>
      </w:r>
      <w:r>
        <w:rPr>
          <w:rFonts w:ascii="Times New Roman" w:hAnsi="Times New Roman"/>
          <w:sz w:val="24"/>
          <w:szCs w:val="24"/>
        </w:rPr>
        <w:t xml:space="preserve">Английский </w:t>
      </w:r>
      <w:r w:rsidRPr="00CB2463">
        <w:rPr>
          <w:rFonts w:ascii="Times New Roman" w:hAnsi="Times New Roman"/>
          <w:sz w:val="24"/>
          <w:szCs w:val="24"/>
        </w:rPr>
        <w:t xml:space="preserve"> язык», «Математика», «Окружающий мир, «Музыка», «Изобразительное искусство», «Технология», «Физическая культура».  </w:t>
      </w:r>
      <w:r>
        <w:rPr>
          <w:rFonts w:ascii="Times New Roman" w:hAnsi="Times New Roman"/>
          <w:sz w:val="24"/>
          <w:szCs w:val="24"/>
        </w:rPr>
        <w:t>Английский</w:t>
      </w:r>
      <w:r w:rsidRPr="00CB2463">
        <w:rPr>
          <w:rFonts w:ascii="Times New Roman" w:hAnsi="Times New Roman"/>
          <w:sz w:val="24"/>
          <w:szCs w:val="24"/>
        </w:rPr>
        <w:t xml:space="preserve"> язык изучается со 2 класса. </w:t>
      </w:r>
      <w:r>
        <w:rPr>
          <w:rFonts w:ascii="Times New Roman" w:hAnsi="Times New Roman"/>
          <w:sz w:val="24"/>
          <w:szCs w:val="24"/>
        </w:rPr>
        <w:t>П</w:t>
      </w:r>
      <w:r w:rsidRPr="00CB2463">
        <w:rPr>
          <w:rFonts w:ascii="Times New Roman" w:hAnsi="Times New Roman"/>
          <w:sz w:val="24"/>
          <w:szCs w:val="24"/>
        </w:rPr>
        <w:t>редмет «Окружающий мир» направлен на формирование экологической и культурологической грамотности; ребенок получит возможность научиться соблюдать правила поведения в мире природы и людей, правила здорового образа жизни, освоит элементарные нормы поведения в окружающей природной и социальной среде.</w:t>
      </w:r>
    </w:p>
    <w:p w:rsidR="00D77140" w:rsidRDefault="00D77140" w:rsidP="001179E1">
      <w:pPr>
        <w:tabs>
          <w:tab w:val="left" w:pos="360"/>
        </w:tabs>
        <w:spacing w:after="0" w:line="240" w:lineRule="auto"/>
        <w:ind w:firstLine="567"/>
        <w:jc w:val="both"/>
        <w:rPr>
          <w:rFonts w:ascii="Times New Roman" w:hAnsi="Times New Roman"/>
          <w:sz w:val="24"/>
          <w:szCs w:val="24"/>
        </w:rPr>
      </w:pPr>
      <w:r w:rsidRPr="00CB2463">
        <w:rPr>
          <w:rFonts w:ascii="Times New Roman" w:hAnsi="Times New Roman"/>
          <w:sz w:val="24"/>
          <w:szCs w:val="24"/>
        </w:rPr>
        <w:t xml:space="preserve">Во внеурочной деятельности  осуществляется  формирование индивидуальных образовательных траекторий обучающихся. Внеурочная деятельность осуществляется педагогическими работниками школы: учителями,  воспитателями, педагогами-организаторами, библиотечными работниками, психологом. Программы внеурочной деятельности  ориентированы на достижение планируемых результатов (личностных, предметных, </w:t>
      </w:r>
      <w:proofErr w:type="spellStart"/>
      <w:r w:rsidRPr="00CB2463">
        <w:rPr>
          <w:rFonts w:ascii="Times New Roman" w:hAnsi="Times New Roman"/>
          <w:sz w:val="24"/>
          <w:szCs w:val="24"/>
        </w:rPr>
        <w:t>метапредметных</w:t>
      </w:r>
      <w:proofErr w:type="spellEnd"/>
      <w:r w:rsidRPr="00CB2463">
        <w:rPr>
          <w:rFonts w:ascii="Times New Roman" w:hAnsi="Times New Roman"/>
          <w:sz w:val="24"/>
          <w:szCs w:val="24"/>
        </w:rPr>
        <w:t>) настоящей программы. Они  дополняют урочную деятельность обучающихся в части формирования таких  УУД как познавательные  учебные действия  и навыки  работы с информацией.</w:t>
      </w:r>
    </w:p>
    <w:p w:rsidR="00D77140" w:rsidRDefault="00D77140" w:rsidP="00C75E48">
      <w:pPr>
        <w:tabs>
          <w:tab w:val="left" w:pos="900"/>
        </w:tabs>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  </w:t>
      </w:r>
      <w:r w:rsidRPr="00CB2463">
        <w:rPr>
          <w:rFonts w:ascii="Times New Roman" w:hAnsi="Times New Roman"/>
          <w:sz w:val="24"/>
          <w:szCs w:val="24"/>
        </w:rPr>
        <w:t>Для реализации основной образователь</w:t>
      </w:r>
      <w:r>
        <w:rPr>
          <w:rFonts w:ascii="Times New Roman" w:hAnsi="Times New Roman"/>
          <w:sz w:val="24"/>
          <w:szCs w:val="24"/>
        </w:rPr>
        <w:t xml:space="preserve">ной программы начального общего </w:t>
      </w:r>
      <w:r w:rsidRPr="00CB2463">
        <w:rPr>
          <w:rFonts w:ascii="Times New Roman" w:hAnsi="Times New Roman"/>
          <w:sz w:val="24"/>
          <w:szCs w:val="24"/>
        </w:rPr>
        <w:t>образования в образовательн</w:t>
      </w:r>
      <w:r>
        <w:rPr>
          <w:rFonts w:ascii="Times New Roman" w:hAnsi="Times New Roman"/>
          <w:sz w:val="24"/>
          <w:szCs w:val="24"/>
        </w:rPr>
        <w:t>ой деятельности</w:t>
      </w:r>
      <w:r w:rsidRPr="00CB2463">
        <w:rPr>
          <w:rFonts w:ascii="Times New Roman" w:hAnsi="Times New Roman"/>
          <w:sz w:val="24"/>
          <w:szCs w:val="24"/>
        </w:rPr>
        <w:t xml:space="preserve"> применяются следующие </w:t>
      </w:r>
      <w:r w:rsidRPr="00F92593">
        <w:rPr>
          <w:rFonts w:ascii="Times New Roman" w:hAnsi="Times New Roman"/>
          <w:i/>
          <w:sz w:val="24"/>
          <w:szCs w:val="24"/>
        </w:rPr>
        <w:t>технологии</w:t>
      </w:r>
      <w:r w:rsidRPr="00CB2463">
        <w:rPr>
          <w:rFonts w:ascii="Times New Roman" w:hAnsi="Times New Roman"/>
          <w:sz w:val="24"/>
          <w:szCs w:val="24"/>
        </w:rPr>
        <w:t xml:space="preserve">:                                                                                                                           </w:t>
      </w:r>
      <w:r>
        <w:rPr>
          <w:rFonts w:ascii="Times New Roman" w:hAnsi="Times New Roman"/>
          <w:sz w:val="24"/>
          <w:szCs w:val="24"/>
        </w:rPr>
        <w:t xml:space="preserve">           </w:t>
      </w:r>
      <w:r w:rsidRPr="00CB2463">
        <w:rPr>
          <w:rFonts w:ascii="Times New Roman" w:hAnsi="Times New Roman"/>
          <w:sz w:val="24"/>
          <w:szCs w:val="24"/>
        </w:rPr>
        <w:t xml:space="preserve">- </w:t>
      </w:r>
      <w:r>
        <w:rPr>
          <w:rFonts w:ascii="Times New Roman" w:hAnsi="Times New Roman"/>
          <w:sz w:val="24"/>
          <w:szCs w:val="24"/>
        </w:rPr>
        <w:t xml:space="preserve"> </w:t>
      </w:r>
      <w:r w:rsidRPr="00CB2463">
        <w:rPr>
          <w:rFonts w:ascii="Times New Roman" w:hAnsi="Times New Roman"/>
          <w:sz w:val="24"/>
          <w:szCs w:val="24"/>
        </w:rPr>
        <w:t>интенсификации  деятельности обучающихся (</w:t>
      </w:r>
      <w:proofErr w:type="spellStart"/>
      <w:r w:rsidRPr="00CB2463">
        <w:rPr>
          <w:rFonts w:ascii="Times New Roman" w:hAnsi="Times New Roman"/>
          <w:sz w:val="24"/>
          <w:szCs w:val="24"/>
        </w:rPr>
        <w:t>деятельностный</w:t>
      </w:r>
      <w:proofErr w:type="spellEnd"/>
      <w:r w:rsidRPr="00CB2463">
        <w:rPr>
          <w:rFonts w:ascii="Times New Roman" w:hAnsi="Times New Roman"/>
          <w:sz w:val="24"/>
          <w:szCs w:val="24"/>
        </w:rPr>
        <w:t xml:space="preserve"> метод обучения, проблемно – диалогическое обучение, игровое обучение),                                                                                                                                                         - </w:t>
      </w:r>
      <w:r>
        <w:rPr>
          <w:rFonts w:ascii="Times New Roman" w:hAnsi="Times New Roman"/>
          <w:sz w:val="24"/>
          <w:szCs w:val="24"/>
        </w:rPr>
        <w:t xml:space="preserve">  </w:t>
      </w:r>
      <w:r w:rsidRPr="00CB2463">
        <w:rPr>
          <w:rFonts w:ascii="Times New Roman" w:hAnsi="Times New Roman"/>
          <w:sz w:val="24"/>
          <w:szCs w:val="24"/>
        </w:rPr>
        <w:t xml:space="preserve">индивидуализации  обучения (информационно - </w:t>
      </w:r>
      <w:r>
        <w:rPr>
          <w:rFonts w:ascii="Times New Roman" w:hAnsi="Times New Roman"/>
          <w:sz w:val="24"/>
          <w:szCs w:val="24"/>
        </w:rPr>
        <w:t xml:space="preserve">коммуникационная, компьютерные </w:t>
      </w:r>
      <w:r w:rsidRPr="00CB2463">
        <w:rPr>
          <w:rFonts w:ascii="Times New Roman" w:hAnsi="Times New Roman"/>
          <w:sz w:val="24"/>
          <w:szCs w:val="24"/>
        </w:rPr>
        <w:t>технологи</w:t>
      </w:r>
      <w:r>
        <w:rPr>
          <w:rFonts w:ascii="Times New Roman" w:hAnsi="Times New Roman"/>
          <w:sz w:val="24"/>
          <w:szCs w:val="24"/>
        </w:rPr>
        <w:t xml:space="preserve">и, проектное </w:t>
      </w:r>
      <w:r w:rsidRPr="00CB2463">
        <w:rPr>
          <w:rFonts w:ascii="Times New Roman" w:hAnsi="Times New Roman"/>
          <w:sz w:val="24"/>
          <w:szCs w:val="24"/>
        </w:rPr>
        <w:t xml:space="preserve">обучение, Портфолио);                                                                                                                                   </w:t>
      </w:r>
      <w:r>
        <w:rPr>
          <w:rFonts w:ascii="Times New Roman" w:hAnsi="Times New Roman"/>
          <w:sz w:val="24"/>
          <w:szCs w:val="24"/>
        </w:rPr>
        <w:t xml:space="preserve">                              -  объяснительно-иллюстративное </w:t>
      </w:r>
      <w:r w:rsidRPr="00CB2463">
        <w:rPr>
          <w:rFonts w:ascii="Times New Roman" w:hAnsi="Times New Roman"/>
          <w:sz w:val="24"/>
          <w:szCs w:val="24"/>
        </w:rPr>
        <w:t xml:space="preserve">обучение.                                                                                                                         </w:t>
      </w:r>
      <w:r>
        <w:rPr>
          <w:rFonts w:ascii="Times New Roman" w:hAnsi="Times New Roman"/>
          <w:sz w:val="24"/>
          <w:szCs w:val="24"/>
        </w:rPr>
        <w:t xml:space="preserve">     </w:t>
      </w:r>
    </w:p>
    <w:p w:rsidR="00D77140" w:rsidRDefault="00D77140" w:rsidP="001179E1">
      <w:pPr>
        <w:tabs>
          <w:tab w:val="left" w:pos="360"/>
        </w:tabs>
        <w:spacing w:after="0" w:line="240" w:lineRule="auto"/>
        <w:ind w:firstLine="540"/>
        <w:jc w:val="both"/>
        <w:rPr>
          <w:rFonts w:ascii="Times New Roman" w:hAnsi="Times New Roman"/>
          <w:sz w:val="24"/>
          <w:szCs w:val="24"/>
        </w:rPr>
      </w:pPr>
      <w:r w:rsidRPr="00CB2463">
        <w:rPr>
          <w:rFonts w:ascii="Times New Roman" w:hAnsi="Times New Roman"/>
          <w:sz w:val="24"/>
          <w:szCs w:val="24"/>
        </w:rPr>
        <w:t xml:space="preserve">В разработке программы принимали участие работники школы, родители (законные представители) обучающихся, социальные партнеры школы, которые совместно с учителями школы будут обеспечивать внеурочные занятия обучающихся, основные программные мероприятия по достижению воспитательных результатов и эффектов деятельности обучающихся, формированию у них основ здорового и безопасного образа жизни.                                                                                                                                                                       </w:t>
      </w:r>
    </w:p>
    <w:p w:rsidR="00D77140" w:rsidRPr="0075113A" w:rsidRDefault="00D77140" w:rsidP="0075113A">
      <w:pPr>
        <w:tabs>
          <w:tab w:val="left" w:pos="360"/>
        </w:tabs>
        <w:spacing w:after="0" w:line="240" w:lineRule="auto"/>
        <w:ind w:firstLine="540"/>
        <w:rPr>
          <w:rFonts w:ascii="Times New Roman" w:hAnsi="Times New Roman"/>
          <w:sz w:val="24"/>
          <w:szCs w:val="24"/>
        </w:rPr>
      </w:pPr>
      <w:r w:rsidRPr="00CB2463">
        <w:rPr>
          <w:rFonts w:ascii="Times New Roman" w:hAnsi="Times New Roman"/>
          <w:sz w:val="24"/>
          <w:szCs w:val="24"/>
        </w:rPr>
        <w:t>Состав участников образовательн</w:t>
      </w:r>
      <w:r>
        <w:rPr>
          <w:rFonts w:ascii="Times New Roman" w:hAnsi="Times New Roman"/>
          <w:sz w:val="24"/>
          <w:szCs w:val="24"/>
        </w:rPr>
        <w:t xml:space="preserve">ых </w:t>
      </w:r>
      <w:r w:rsidRPr="00CB2463">
        <w:rPr>
          <w:rFonts w:ascii="Times New Roman" w:hAnsi="Times New Roman"/>
          <w:sz w:val="24"/>
          <w:szCs w:val="24"/>
        </w:rPr>
        <w:t xml:space="preserve"> </w:t>
      </w:r>
      <w:r>
        <w:rPr>
          <w:rFonts w:ascii="Times New Roman" w:hAnsi="Times New Roman"/>
          <w:sz w:val="24"/>
          <w:szCs w:val="24"/>
        </w:rPr>
        <w:t>отношений</w:t>
      </w:r>
      <w:r w:rsidRPr="00CB2463">
        <w:rPr>
          <w:rFonts w:ascii="Times New Roman" w:hAnsi="Times New Roman"/>
          <w:sz w:val="24"/>
          <w:szCs w:val="24"/>
        </w:rPr>
        <w:t>:                                                                                                                                           - Обучающиеся – дети, достигшие школьного возраста (не младше 6,6 лет).                                                                         - Педагоги, изучившие требования, предъявляемые ФГОС, владеющие современными технологиями обучения, ответствен</w:t>
      </w:r>
      <w:r>
        <w:rPr>
          <w:rFonts w:ascii="Times New Roman" w:hAnsi="Times New Roman"/>
          <w:sz w:val="24"/>
          <w:szCs w:val="24"/>
        </w:rPr>
        <w:t>ные за качественное образование</w:t>
      </w:r>
      <w:r w:rsidRPr="00CB2463">
        <w:rPr>
          <w:rFonts w:ascii="Times New Roman" w:hAnsi="Times New Roman"/>
          <w:sz w:val="24"/>
          <w:szCs w:val="24"/>
        </w:rPr>
        <w:t xml:space="preserve">, демонстрирующие рост профессионального мастерства.                                                                                                                                                                                  - Родители, изучившие особенности образовательной программы, нормативные документы и локальные акты, обеспечивающие ее выполнение. </w:t>
      </w:r>
    </w:p>
    <w:p w:rsidR="00D77140" w:rsidRPr="000E7574" w:rsidRDefault="00D77140" w:rsidP="00CB2463">
      <w:pPr>
        <w:spacing w:after="0" w:line="240" w:lineRule="auto"/>
        <w:jc w:val="both"/>
        <w:rPr>
          <w:rFonts w:ascii="Times New Roman" w:hAnsi="Times New Roman"/>
          <w:b/>
          <w:sz w:val="24"/>
          <w:szCs w:val="24"/>
        </w:rPr>
      </w:pPr>
      <w:r w:rsidRPr="000E7574">
        <w:rPr>
          <w:rFonts w:ascii="Times New Roman" w:hAnsi="Times New Roman"/>
          <w:b/>
          <w:sz w:val="24"/>
          <w:szCs w:val="24"/>
        </w:rPr>
        <w:t xml:space="preserve">Ожидания участников образовательной деятельности: </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9"/>
        <w:gridCol w:w="2716"/>
        <w:gridCol w:w="2399"/>
        <w:gridCol w:w="2233"/>
      </w:tblGrid>
      <w:tr w:rsidR="00D77140" w:rsidRPr="00F92593" w:rsidTr="00B340D7">
        <w:trPr>
          <w:jc w:val="center"/>
        </w:trPr>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Государственный заказ</w:t>
            </w:r>
          </w:p>
        </w:tc>
        <w:tc>
          <w:tcPr>
            <w:tcW w:w="2716"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Потребности обучающихся</w:t>
            </w:r>
          </w:p>
        </w:tc>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Ожидания родителей</w:t>
            </w:r>
          </w:p>
        </w:tc>
        <w:tc>
          <w:tcPr>
            <w:tcW w:w="2233"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Профессионально – педагогические потребности педагогов</w:t>
            </w:r>
          </w:p>
        </w:tc>
      </w:tr>
      <w:tr w:rsidR="00D77140" w:rsidRPr="00F92593" w:rsidTr="00B340D7">
        <w:trPr>
          <w:trHeight w:val="1787"/>
          <w:jc w:val="center"/>
        </w:trPr>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Создание условий, необходимых  для у</w:t>
            </w:r>
            <w:r w:rsidR="0086425E">
              <w:rPr>
                <w:rFonts w:ascii="Times New Roman" w:hAnsi="Times New Roman"/>
              </w:rPr>
              <w:t>крепления  здоровья обучающихся</w:t>
            </w:r>
          </w:p>
        </w:tc>
        <w:tc>
          <w:tcPr>
            <w:tcW w:w="2716"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Личностное самосовершенствование, поддержание оптимистической самооценки и уверенности в себе.</w:t>
            </w:r>
          </w:p>
        </w:tc>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Оздоровление,   укрепление физического и психического здоровья детей</w:t>
            </w:r>
          </w:p>
        </w:tc>
        <w:tc>
          <w:tcPr>
            <w:tcW w:w="2233" w:type="dxa"/>
          </w:tcPr>
          <w:p w:rsidR="00D77140" w:rsidRPr="00B340D7" w:rsidRDefault="00D77140" w:rsidP="00B340D7">
            <w:pPr>
              <w:spacing w:after="0" w:line="240" w:lineRule="auto"/>
              <w:jc w:val="center"/>
              <w:rPr>
                <w:rFonts w:ascii="Times New Roman" w:hAnsi="Times New Roman"/>
                <w:lang w:val="en-GB"/>
              </w:rPr>
            </w:pPr>
            <w:r w:rsidRPr="00B340D7">
              <w:rPr>
                <w:rFonts w:ascii="Times New Roman" w:hAnsi="Times New Roman"/>
              </w:rPr>
              <w:t>Удовлетворенность результатами педагогического труда</w:t>
            </w:r>
            <w:r w:rsidRPr="00B340D7">
              <w:rPr>
                <w:rFonts w:ascii="Times New Roman" w:hAnsi="Times New Roman"/>
                <w:lang w:val="en-GB"/>
              </w:rPr>
              <w:t>.</w:t>
            </w:r>
          </w:p>
        </w:tc>
      </w:tr>
      <w:tr w:rsidR="00D77140" w:rsidRPr="00F92593" w:rsidTr="00B340D7">
        <w:trPr>
          <w:jc w:val="center"/>
        </w:trPr>
        <w:tc>
          <w:tcPr>
            <w:tcW w:w="2399" w:type="dxa"/>
          </w:tcPr>
          <w:p w:rsidR="00D77140" w:rsidRPr="00B340D7" w:rsidRDefault="0086425E" w:rsidP="00B340D7">
            <w:pPr>
              <w:spacing w:after="0" w:line="240" w:lineRule="auto"/>
              <w:jc w:val="center"/>
              <w:rPr>
                <w:rFonts w:ascii="Times New Roman" w:hAnsi="Times New Roman"/>
              </w:rPr>
            </w:pPr>
            <w:r>
              <w:rPr>
                <w:rFonts w:ascii="Times New Roman" w:hAnsi="Times New Roman"/>
              </w:rPr>
              <w:t>Социализация обучающихся</w:t>
            </w:r>
          </w:p>
        </w:tc>
        <w:tc>
          <w:tcPr>
            <w:tcW w:w="2716"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 xml:space="preserve">Самореализация. Получение  достаточного уровня знаний, </w:t>
            </w:r>
            <w:proofErr w:type="spellStart"/>
            <w:r w:rsidRPr="00B340D7">
              <w:rPr>
                <w:rFonts w:ascii="Times New Roman" w:hAnsi="Times New Roman"/>
              </w:rPr>
              <w:t>сформированности</w:t>
            </w:r>
            <w:proofErr w:type="spellEnd"/>
            <w:r w:rsidRPr="00B340D7">
              <w:rPr>
                <w:rFonts w:ascii="Times New Roman" w:hAnsi="Times New Roman"/>
              </w:rPr>
              <w:t xml:space="preserve">  учебных навыков для продолжения образования.</w:t>
            </w:r>
          </w:p>
        </w:tc>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Эмоциональное благополучие детей.</w:t>
            </w:r>
          </w:p>
        </w:tc>
        <w:tc>
          <w:tcPr>
            <w:tcW w:w="2233"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Повышение профессиональной компетентности.</w:t>
            </w:r>
          </w:p>
        </w:tc>
      </w:tr>
      <w:tr w:rsidR="00D77140" w:rsidRPr="00F92593" w:rsidTr="00B340D7">
        <w:trPr>
          <w:jc w:val="center"/>
        </w:trPr>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Достижение планируемых результатов             ФГОС НОО</w:t>
            </w:r>
          </w:p>
        </w:tc>
        <w:tc>
          <w:tcPr>
            <w:tcW w:w="2716"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Получение навыков общения и сотрудничества.</w:t>
            </w:r>
          </w:p>
        </w:tc>
        <w:tc>
          <w:tcPr>
            <w:tcW w:w="2399"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 xml:space="preserve">Хороший уровень знаний и </w:t>
            </w:r>
            <w:proofErr w:type="spellStart"/>
            <w:r w:rsidRPr="00B340D7">
              <w:rPr>
                <w:rFonts w:ascii="Times New Roman" w:hAnsi="Times New Roman"/>
              </w:rPr>
              <w:t>сформированности</w:t>
            </w:r>
            <w:proofErr w:type="spellEnd"/>
            <w:r w:rsidRPr="00B340D7">
              <w:rPr>
                <w:rFonts w:ascii="Times New Roman" w:hAnsi="Times New Roman"/>
              </w:rPr>
              <w:t xml:space="preserve"> УУД, необходимых  для самореализации ребенка.</w:t>
            </w:r>
          </w:p>
        </w:tc>
        <w:tc>
          <w:tcPr>
            <w:tcW w:w="2233" w:type="dxa"/>
          </w:tcPr>
          <w:p w:rsidR="00D77140" w:rsidRPr="00B340D7" w:rsidRDefault="00D77140" w:rsidP="00B340D7">
            <w:pPr>
              <w:spacing w:after="0" w:line="240" w:lineRule="auto"/>
              <w:jc w:val="center"/>
              <w:rPr>
                <w:rFonts w:ascii="Times New Roman" w:hAnsi="Times New Roman"/>
              </w:rPr>
            </w:pPr>
            <w:r w:rsidRPr="00B340D7">
              <w:rPr>
                <w:rFonts w:ascii="Times New Roman" w:hAnsi="Times New Roman"/>
              </w:rPr>
              <w:t>Достижение планируемых результатов             ФГОС НОО</w:t>
            </w:r>
          </w:p>
        </w:tc>
      </w:tr>
      <w:tr w:rsidR="00D77140" w:rsidRPr="00F92593" w:rsidTr="00B340D7">
        <w:trPr>
          <w:jc w:val="center"/>
        </w:trPr>
        <w:tc>
          <w:tcPr>
            <w:tcW w:w="9747" w:type="dxa"/>
            <w:gridSpan w:val="4"/>
          </w:tcPr>
          <w:p w:rsidR="00D77140" w:rsidRPr="00B340D7" w:rsidRDefault="00D77140" w:rsidP="00B340D7">
            <w:pPr>
              <w:spacing w:after="0" w:line="240" w:lineRule="auto"/>
              <w:rPr>
                <w:rFonts w:ascii="Times New Roman" w:hAnsi="Times New Roman"/>
              </w:rPr>
            </w:pPr>
            <w:r w:rsidRPr="00B340D7">
              <w:rPr>
                <w:rFonts w:ascii="Times New Roman" w:hAnsi="Times New Roman"/>
              </w:rPr>
              <w:t>Формирование стремления обучающихся  к получению знаний  и расширению границ своих возможностей через формирование УУД.</w:t>
            </w:r>
          </w:p>
        </w:tc>
      </w:tr>
      <w:tr w:rsidR="00D77140" w:rsidRPr="00F92593" w:rsidTr="00B340D7">
        <w:trPr>
          <w:jc w:val="center"/>
        </w:trPr>
        <w:tc>
          <w:tcPr>
            <w:tcW w:w="9747" w:type="dxa"/>
            <w:gridSpan w:val="4"/>
          </w:tcPr>
          <w:p w:rsidR="00D77140" w:rsidRPr="00B340D7" w:rsidRDefault="00D77140" w:rsidP="00B340D7">
            <w:pPr>
              <w:spacing w:after="0" w:line="240" w:lineRule="auto"/>
              <w:rPr>
                <w:rFonts w:ascii="Times New Roman" w:hAnsi="Times New Roman"/>
              </w:rPr>
            </w:pPr>
            <w:r w:rsidRPr="00B340D7">
              <w:rPr>
                <w:rFonts w:ascii="Times New Roman" w:hAnsi="Times New Roman"/>
              </w:rPr>
              <w:t>Духовно- нравственное развитие и воспитание обучающихся, принятие ими моральных норм, нравственных установок, национальных ценностей.</w:t>
            </w:r>
          </w:p>
        </w:tc>
      </w:tr>
      <w:tr w:rsidR="00D77140" w:rsidRPr="00F92593" w:rsidTr="00B340D7">
        <w:trPr>
          <w:jc w:val="center"/>
        </w:trPr>
        <w:tc>
          <w:tcPr>
            <w:tcW w:w="9747" w:type="dxa"/>
            <w:gridSpan w:val="4"/>
          </w:tcPr>
          <w:p w:rsidR="00D77140" w:rsidRPr="00B340D7" w:rsidRDefault="00D77140" w:rsidP="00B340D7">
            <w:pPr>
              <w:spacing w:after="0" w:line="240" w:lineRule="auto"/>
              <w:rPr>
                <w:rFonts w:ascii="Times New Roman" w:hAnsi="Times New Roman"/>
              </w:rPr>
            </w:pPr>
            <w:r w:rsidRPr="00B340D7">
              <w:rPr>
                <w:rFonts w:ascii="Times New Roman" w:hAnsi="Times New Roman"/>
              </w:rPr>
              <w:t>Формирование культуры здорового и безопасного уровня жизни.</w:t>
            </w:r>
          </w:p>
        </w:tc>
      </w:tr>
    </w:tbl>
    <w:p w:rsidR="00D77140" w:rsidRPr="00CB2463" w:rsidRDefault="00D77140" w:rsidP="00CB2463">
      <w:pPr>
        <w:spacing w:after="0" w:line="240" w:lineRule="auto"/>
        <w:jc w:val="both"/>
        <w:rPr>
          <w:rFonts w:ascii="Times New Roman" w:hAnsi="Times New Roman"/>
          <w:sz w:val="24"/>
          <w:szCs w:val="24"/>
        </w:rPr>
      </w:pPr>
    </w:p>
    <w:p w:rsidR="00D77140" w:rsidRDefault="00D77140" w:rsidP="00CB2463">
      <w:pPr>
        <w:spacing w:after="0" w:line="240" w:lineRule="auto"/>
        <w:jc w:val="both"/>
        <w:rPr>
          <w:rFonts w:ascii="Times New Roman" w:hAnsi="Times New Roman"/>
          <w:b/>
          <w:sz w:val="24"/>
          <w:szCs w:val="24"/>
        </w:rPr>
      </w:pPr>
    </w:p>
    <w:p w:rsidR="00D77140" w:rsidRDefault="00D77140" w:rsidP="00CB2463">
      <w:pPr>
        <w:spacing w:after="0" w:line="240" w:lineRule="auto"/>
        <w:jc w:val="both"/>
        <w:rPr>
          <w:rFonts w:ascii="Times New Roman" w:hAnsi="Times New Roman"/>
          <w:b/>
          <w:sz w:val="24"/>
          <w:szCs w:val="24"/>
        </w:rPr>
      </w:pPr>
    </w:p>
    <w:p w:rsidR="00D77140" w:rsidRDefault="00D77140" w:rsidP="00CB2463">
      <w:pPr>
        <w:spacing w:after="0" w:line="240" w:lineRule="auto"/>
        <w:jc w:val="both"/>
        <w:rPr>
          <w:rFonts w:ascii="Times New Roman" w:hAnsi="Times New Roman"/>
          <w:b/>
          <w:sz w:val="24"/>
          <w:szCs w:val="24"/>
        </w:rPr>
      </w:pPr>
    </w:p>
    <w:p w:rsidR="00D77140" w:rsidRDefault="00D77140" w:rsidP="00CB2463">
      <w:pPr>
        <w:spacing w:after="0" w:line="240" w:lineRule="auto"/>
        <w:jc w:val="both"/>
        <w:rPr>
          <w:rFonts w:ascii="Times New Roman" w:hAnsi="Times New Roman"/>
          <w:b/>
          <w:sz w:val="24"/>
          <w:szCs w:val="24"/>
        </w:rPr>
      </w:pPr>
    </w:p>
    <w:p w:rsidR="00D77140" w:rsidRDefault="00D77140" w:rsidP="00CB2463">
      <w:pPr>
        <w:spacing w:after="0" w:line="240" w:lineRule="auto"/>
        <w:jc w:val="both"/>
        <w:rPr>
          <w:rFonts w:ascii="Times New Roman" w:hAnsi="Times New Roman"/>
          <w:b/>
          <w:sz w:val="24"/>
          <w:szCs w:val="24"/>
        </w:rPr>
      </w:pPr>
    </w:p>
    <w:p w:rsidR="00D77140" w:rsidRDefault="00D77140" w:rsidP="00CB2463">
      <w:pPr>
        <w:spacing w:after="0" w:line="240" w:lineRule="auto"/>
        <w:jc w:val="both"/>
        <w:rPr>
          <w:rFonts w:ascii="Times New Roman" w:hAnsi="Times New Roman"/>
          <w:b/>
          <w:sz w:val="24"/>
          <w:szCs w:val="24"/>
        </w:rPr>
      </w:pPr>
    </w:p>
    <w:p w:rsidR="00D77140" w:rsidRPr="000E7574" w:rsidRDefault="00D77140" w:rsidP="00CB2463">
      <w:pPr>
        <w:spacing w:after="0" w:line="240" w:lineRule="auto"/>
        <w:jc w:val="both"/>
        <w:rPr>
          <w:rFonts w:ascii="Times New Roman" w:hAnsi="Times New Roman"/>
          <w:b/>
          <w:sz w:val="24"/>
          <w:szCs w:val="24"/>
        </w:rPr>
      </w:pPr>
      <w:r w:rsidRPr="000E7574">
        <w:rPr>
          <w:rFonts w:ascii="Times New Roman" w:hAnsi="Times New Roman"/>
          <w:b/>
          <w:sz w:val="24"/>
          <w:szCs w:val="24"/>
        </w:rPr>
        <w:lastRenderedPageBreak/>
        <w:t>Степень выполнения программы</w:t>
      </w:r>
    </w:p>
    <w:p w:rsidR="00D77140" w:rsidRPr="00CB2463" w:rsidRDefault="00D77140" w:rsidP="00CB2463">
      <w:pPr>
        <w:spacing w:after="0" w:line="240" w:lineRule="auto"/>
        <w:jc w:val="both"/>
        <w:rPr>
          <w:rFonts w:ascii="Times New Roman" w:hAnsi="Times New Roman"/>
          <w:sz w:val="24"/>
          <w:szCs w:val="24"/>
        </w:rPr>
      </w:pP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1"/>
        <w:gridCol w:w="2500"/>
        <w:gridCol w:w="2817"/>
        <w:gridCol w:w="2454"/>
      </w:tblGrid>
      <w:tr w:rsidR="00D77140" w:rsidRPr="000E7574" w:rsidTr="00B340D7">
        <w:tc>
          <w:tcPr>
            <w:tcW w:w="4511" w:type="dxa"/>
            <w:gridSpan w:val="2"/>
          </w:tcPr>
          <w:p w:rsidR="00D77140" w:rsidRPr="00F92593" w:rsidRDefault="00D77140"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lang w:val="en-GB"/>
              </w:rPr>
              <w:t>Задачи</w:t>
            </w:r>
          </w:p>
        </w:tc>
        <w:tc>
          <w:tcPr>
            <w:tcW w:w="2817" w:type="dxa"/>
          </w:tcPr>
          <w:p w:rsidR="00D77140" w:rsidRPr="00F92593" w:rsidRDefault="00D77140" w:rsidP="00B340D7">
            <w:pPr>
              <w:spacing w:after="0" w:line="240" w:lineRule="auto"/>
              <w:jc w:val="both"/>
              <w:rPr>
                <w:rFonts w:ascii="Times New Roman" w:hAnsi="Times New Roman"/>
                <w:sz w:val="24"/>
                <w:szCs w:val="24"/>
                <w:lang w:val="en-GB"/>
              </w:rPr>
            </w:pPr>
            <w:r w:rsidRPr="00F92593">
              <w:rPr>
                <w:rFonts w:ascii="Times New Roman" w:hAnsi="Times New Roman"/>
                <w:sz w:val="24"/>
                <w:szCs w:val="24"/>
                <w:lang w:val="en-GB"/>
              </w:rPr>
              <w:t>Критерии</w:t>
            </w:r>
          </w:p>
        </w:tc>
        <w:tc>
          <w:tcPr>
            <w:tcW w:w="2454" w:type="dxa"/>
          </w:tcPr>
          <w:p w:rsidR="00D77140" w:rsidRPr="00F92593" w:rsidRDefault="00D77140" w:rsidP="00B340D7">
            <w:pPr>
              <w:spacing w:after="0" w:line="240" w:lineRule="auto"/>
              <w:jc w:val="both"/>
              <w:rPr>
                <w:rFonts w:ascii="Times New Roman" w:hAnsi="Times New Roman"/>
                <w:sz w:val="24"/>
                <w:szCs w:val="24"/>
                <w:lang w:val="en-GB"/>
              </w:rPr>
            </w:pPr>
            <w:r w:rsidRPr="00F92593">
              <w:rPr>
                <w:rFonts w:ascii="Times New Roman" w:hAnsi="Times New Roman"/>
                <w:sz w:val="24"/>
                <w:szCs w:val="24"/>
                <w:lang w:val="en-GB"/>
              </w:rPr>
              <w:t>Показатели</w:t>
            </w:r>
          </w:p>
        </w:tc>
      </w:tr>
      <w:tr w:rsidR="00D77140" w:rsidRPr="000E7574" w:rsidTr="00B340D7">
        <w:tc>
          <w:tcPr>
            <w:tcW w:w="2011" w:type="dxa"/>
            <w:vMerge w:val="restart"/>
          </w:tcPr>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lang w:val="en-GB"/>
              </w:rPr>
            </w:pPr>
            <w:r w:rsidRPr="00F92593">
              <w:rPr>
                <w:rFonts w:ascii="Times New Roman" w:hAnsi="Times New Roman"/>
                <w:sz w:val="24"/>
                <w:szCs w:val="24"/>
                <w:lang w:val="en-GB"/>
              </w:rPr>
              <w:t>Валеологические</w:t>
            </w: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lang w:val="en-GB"/>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Созда</w:t>
            </w:r>
            <w:r>
              <w:rPr>
                <w:rFonts w:ascii="Times New Roman" w:hAnsi="Times New Roman"/>
                <w:sz w:val="24"/>
                <w:szCs w:val="24"/>
              </w:rPr>
              <w:t>ть</w:t>
            </w:r>
            <w:r w:rsidRPr="00F92593">
              <w:rPr>
                <w:rFonts w:ascii="Times New Roman" w:hAnsi="Times New Roman"/>
                <w:sz w:val="24"/>
                <w:szCs w:val="24"/>
              </w:rPr>
              <w:t xml:space="preserve"> услови</w:t>
            </w:r>
            <w:r>
              <w:rPr>
                <w:rFonts w:ascii="Times New Roman" w:hAnsi="Times New Roman"/>
                <w:sz w:val="24"/>
                <w:szCs w:val="24"/>
              </w:rPr>
              <w:t xml:space="preserve">я </w:t>
            </w:r>
            <w:r w:rsidRPr="00F92593">
              <w:rPr>
                <w:rFonts w:ascii="Times New Roman" w:hAnsi="Times New Roman"/>
                <w:sz w:val="24"/>
                <w:szCs w:val="24"/>
              </w:rPr>
              <w:t>для укрепления физического и пс</w:t>
            </w:r>
            <w:r w:rsidR="0086425E">
              <w:rPr>
                <w:rFonts w:ascii="Times New Roman" w:hAnsi="Times New Roman"/>
                <w:sz w:val="24"/>
                <w:szCs w:val="24"/>
              </w:rPr>
              <w:t>ихического здоровья обучающихся</w:t>
            </w:r>
          </w:p>
          <w:p w:rsidR="00D77140" w:rsidRPr="00F92593" w:rsidRDefault="00D77140" w:rsidP="00B340D7">
            <w:pPr>
              <w:spacing w:after="0" w:line="240" w:lineRule="auto"/>
              <w:jc w:val="center"/>
              <w:rPr>
                <w:rFonts w:ascii="Times New Roman" w:hAnsi="Times New Roman"/>
                <w:sz w:val="24"/>
                <w:szCs w:val="24"/>
              </w:rPr>
            </w:pPr>
          </w:p>
        </w:tc>
        <w:tc>
          <w:tcPr>
            <w:tcW w:w="2817"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Физическое и психическое здоровье обучающихся.</w:t>
            </w:r>
          </w:p>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Благоприятный психологический климат в ученических коллективах</w:t>
            </w:r>
          </w:p>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Рост авторитета школы среди родителей и социума</w:t>
            </w:r>
          </w:p>
        </w:tc>
        <w:tc>
          <w:tcPr>
            <w:tcW w:w="2454"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Медицинское, психологическое и со</w:t>
            </w:r>
            <w:r w:rsidR="0086425E">
              <w:rPr>
                <w:rFonts w:ascii="Times New Roman" w:hAnsi="Times New Roman"/>
                <w:sz w:val="24"/>
                <w:szCs w:val="24"/>
              </w:rPr>
              <w:t>циальное обследование и лечение</w:t>
            </w:r>
          </w:p>
        </w:tc>
      </w:tr>
      <w:tr w:rsidR="00D77140" w:rsidRPr="000E7574" w:rsidTr="00B340D7">
        <w:trPr>
          <w:trHeight w:val="1280"/>
        </w:trPr>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Обеспечить условия безопасности и сохранения здоровья всех участ</w:t>
            </w:r>
            <w:r w:rsidR="0086425E">
              <w:rPr>
                <w:rFonts w:ascii="Times New Roman" w:hAnsi="Times New Roman"/>
                <w:sz w:val="24"/>
                <w:szCs w:val="24"/>
              </w:rPr>
              <w:t>ников образовательного процесса</w:t>
            </w:r>
          </w:p>
        </w:tc>
        <w:tc>
          <w:tcPr>
            <w:tcW w:w="2817" w:type="dxa"/>
          </w:tcPr>
          <w:p w:rsidR="00D77140" w:rsidRPr="0086425E" w:rsidRDefault="0086425E" w:rsidP="00B340D7">
            <w:pPr>
              <w:spacing w:after="0" w:line="240" w:lineRule="auto"/>
              <w:jc w:val="center"/>
              <w:rPr>
                <w:rFonts w:ascii="Times New Roman" w:hAnsi="Times New Roman"/>
                <w:sz w:val="24"/>
                <w:szCs w:val="24"/>
              </w:rPr>
            </w:pPr>
            <w:r>
              <w:rPr>
                <w:rFonts w:ascii="Times New Roman" w:hAnsi="Times New Roman"/>
                <w:sz w:val="24"/>
                <w:szCs w:val="24"/>
                <w:lang w:val="en-GB"/>
              </w:rPr>
              <w:t>Уровень школьного травматизма</w:t>
            </w:r>
          </w:p>
        </w:tc>
        <w:tc>
          <w:tcPr>
            <w:tcW w:w="2454" w:type="dxa"/>
          </w:tcPr>
          <w:p w:rsidR="00D77140" w:rsidRPr="0086425E" w:rsidRDefault="0086425E" w:rsidP="00B340D7">
            <w:pPr>
              <w:spacing w:after="0" w:line="240" w:lineRule="auto"/>
              <w:jc w:val="center"/>
              <w:rPr>
                <w:rFonts w:ascii="Times New Roman" w:hAnsi="Times New Roman"/>
                <w:sz w:val="24"/>
                <w:szCs w:val="24"/>
              </w:rPr>
            </w:pPr>
            <w:r>
              <w:rPr>
                <w:rFonts w:ascii="Times New Roman" w:hAnsi="Times New Roman"/>
                <w:sz w:val="24"/>
                <w:szCs w:val="24"/>
                <w:lang w:val="en-GB"/>
              </w:rPr>
              <w:t>Количество случаев</w:t>
            </w:r>
          </w:p>
        </w:tc>
      </w:tr>
      <w:tr w:rsidR="00D77140" w:rsidRPr="000E7574" w:rsidTr="00B340D7">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Пропаганд</w:t>
            </w:r>
            <w:r>
              <w:rPr>
                <w:rFonts w:ascii="Times New Roman" w:hAnsi="Times New Roman"/>
                <w:sz w:val="24"/>
                <w:szCs w:val="24"/>
              </w:rPr>
              <w:t xml:space="preserve">ировать </w:t>
            </w:r>
            <w:r w:rsidRPr="00F92593">
              <w:rPr>
                <w:rFonts w:ascii="Times New Roman" w:hAnsi="Times New Roman"/>
                <w:sz w:val="24"/>
                <w:szCs w:val="24"/>
              </w:rPr>
              <w:t>здоров</w:t>
            </w:r>
            <w:r>
              <w:rPr>
                <w:rFonts w:ascii="Times New Roman" w:hAnsi="Times New Roman"/>
                <w:sz w:val="24"/>
                <w:szCs w:val="24"/>
              </w:rPr>
              <w:t xml:space="preserve">ый </w:t>
            </w:r>
            <w:r w:rsidR="0086425E">
              <w:rPr>
                <w:rFonts w:ascii="Times New Roman" w:hAnsi="Times New Roman"/>
                <w:sz w:val="24"/>
                <w:szCs w:val="24"/>
              </w:rPr>
              <w:t xml:space="preserve"> и безопасного образ жизни</w:t>
            </w:r>
          </w:p>
        </w:tc>
        <w:tc>
          <w:tcPr>
            <w:tcW w:w="2817" w:type="dxa"/>
          </w:tcPr>
          <w:p w:rsidR="00D77140" w:rsidRPr="0086425E" w:rsidRDefault="0086425E" w:rsidP="00B340D7">
            <w:pPr>
              <w:spacing w:after="0" w:line="240" w:lineRule="auto"/>
              <w:jc w:val="center"/>
              <w:rPr>
                <w:rFonts w:ascii="Times New Roman" w:hAnsi="Times New Roman"/>
                <w:sz w:val="24"/>
                <w:szCs w:val="24"/>
              </w:rPr>
            </w:pPr>
            <w:r>
              <w:rPr>
                <w:rFonts w:ascii="Times New Roman" w:hAnsi="Times New Roman"/>
                <w:sz w:val="24"/>
                <w:szCs w:val="24"/>
                <w:lang w:val="en-GB"/>
              </w:rPr>
              <w:t>Комфортность пребывания в школе</w:t>
            </w:r>
          </w:p>
        </w:tc>
        <w:tc>
          <w:tcPr>
            <w:tcW w:w="2454" w:type="dxa"/>
          </w:tcPr>
          <w:p w:rsidR="00D77140" w:rsidRPr="00F92593" w:rsidRDefault="00D77140"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lang w:val="en-GB"/>
              </w:rPr>
              <w:t>Степень удовлетворенности (из самооценки)</w:t>
            </w:r>
          </w:p>
        </w:tc>
      </w:tr>
      <w:tr w:rsidR="00D77140" w:rsidRPr="000E7574" w:rsidTr="00B340D7">
        <w:trPr>
          <w:trHeight w:val="1245"/>
        </w:trPr>
        <w:tc>
          <w:tcPr>
            <w:tcW w:w="2011" w:type="dxa"/>
            <w:vMerge w:val="restart"/>
          </w:tcPr>
          <w:p w:rsidR="00D77140" w:rsidRPr="00F92593" w:rsidRDefault="00D77140" w:rsidP="00B340D7">
            <w:pPr>
              <w:spacing w:after="0" w:line="240" w:lineRule="auto"/>
              <w:jc w:val="both"/>
              <w:rPr>
                <w:rFonts w:ascii="Times New Roman" w:hAnsi="Times New Roman"/>
                <w:sz w:val="24"/>
                <w:szCs w:val="24"/>
                <w:lang w:val="en-GB"/>
              </w:rPr>
            </w:pPr>
          </w:p>
          <w:p w:rsidR="00D77140" w:rsidRPr="00F92593" w:rsidRDefault="00D77140" w:rsidP="00B340D7">
            <w:pPr>
              <w:spacing w:after="0" w:line="240" w:lineRule="auto"/>
              <w:jc w:val="both"/>
              <w:rPr>
                <w:rFonts w:ascii="Times New Roman" w:hAnsi="Times New Roman"/>
                <w:sz w:val="24"/>
                <w:szCs w:val="24"/>
                <w:lang w:val="en-GB"/>
              </w:rPr>
            </w:pPr>
          </w:p>
          <w:p w:rsidR="00D77140" w:rsidRPr="00F92593" w:rsidRDefault="00D77140" w:rsidP="00B340D7">
            <w:pPr>
              <w:spacing w:after="0" w:line="240" w:lineRule="auto"/>
              <w:jc w:val="both"/>
              <w:rPr>
                <w:rFonts w:ascii="Times New Roman" w:hAnsi="Times New Roman"/>
                <w:sz w:val="24"/>
                <w:szCs w:val="24"/>
                <w:lang w:val="en-GB"/>
              </w:rPr>
            </w:pPr>
          </w:p>
          <w:p w:rsidR="00D77140" w:rsidRPr="00F92593" w:rsidRDefault="00D77140" w:rsidP="00B340D7">
            <w:pPr>
              <w:spacing w:after="0" w:line="240" w:lineRule="auto"/>
              <w:jc w:val="both"/>
              <w:rPr>
                <w:rFonts w:ascii="Times New Roman" w:hAnsi="Times New Roman"/>
                <w:sz w:val="24"/>
                <w:szCs w:val="24"/>
                <w:lang w:val="en-GB"/>
              </w:rPr>
            </w:pPr>
          </w:p>
          <w:p w:rsidR="00D77140" w:rsidRPr="00F92593" w:rsidRDefault="00D77140" w:rsidP="00B340D7">
            <w:pPr>
              <w:spacing w:after="0" w:line="240" w:lineRule="auto"/>
              <w:jc w:val="both"/>
              <w:rPr>
                <w:rFonts w:ascii="Times New Roman" w:hAnsi="Times New Roman"/>
                <w:sz w:val="24"/>
                <w:szCs w:val="24"/>
                <w:lang w:val="en-GB"/>
              </w:rPr>
            </w:pPr>
          </w:p>
          <w:p w:rsidR="00D77140" w:rsidRPr="00F92593" w:rsidRDefault="00D77140" w:rsidP="00B340D7">
            <w:pPr>
              <w:spacing w:after="0" w:line="240" w:lineRule="auto"/>
              <w:jc w:val="both"/>
              <w:rPr>
                <w:rFonts w:ascii="Times New Roman" w:hAnsi="Times New Roman"/>
                <w:sz w:val="24"/>
                <w:szCs w:val="24"/>
                <w:lang w:val="en-GB"/>
              </w:rPr>
            </w:pPr>
          </w:p>
          <w:p w:rsidR="00D77140" w:rsidRPr="00F92593" w:rsidRDefault="00D77140" w:rsidP="00B340D7">
            <w:pPr>
              <w:spacing w:after="0" w:line="240" w:lineRule="auto"/>
              <w:jc w:val="both"/>
              <w:rPr>
                <w:rFonts w:ascii="Times New Roman" w:hAnsi="Times New Roman"/>
                <w:sz w:val="24"/>
                <w:szCs w:val="24"/>
              </w:rPr>
            </w:pPr>
            <w:r w:rsidRPr="00F92593">
              <w:rPr>
                <w:rFonts w:ascii="Times New Roman" w:hAnsi="Times New Roman"/>
                <w:sz w:val="24"/>
                <w:szCs w:val="24"/>
                <w:lang w:val="en-GB"/>
              </w:rPr>
              <w:t>Образовательные</w:t>
            </w: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Обеспечить уровень реализации индивидуальных возможностей обучающихся.</w:t>
            </w:r>
          </w:p>
        </w:tc>
        <w:tc>
          <w:tcPr>
            <w:tcW w:w="2817" w:type="dxa"/>
            <w:vMerge w:val="restart"/>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Сохранение учебной мотивации у обучающихся</w:t>
            </w:r>
          </w:p>
          <w:p w:rsidR="00D77140" w:rsidRPr="00F92593" w:rsidRDefault="00D77140" w:rsidP="00B340D7">
            <w:pPr>
              <w:spacing w:after="0" w:line="240" w:lineRule="auto"/>
              <w:jc w:val="center"/>
              <w:rPr>
                <w:rFonts w:ascii="Times New Roman" w:hAnsi="Times New Roman"/>
                <w:sz w:val="24"/>
                <w:szCs w:val="24"/>
              </w:rPr>
            </w:pPr>
          </w:p>
          <w:p w:rsidR="00D77140" w:rsidRPr="00F92593" w:rsidRDefault="00D77140" w:rsidP="00B340D7">
            <w:pPr>
              <w:spacing w:after="0" w:line="240" w:lineRule="auto"/>
              <w:jc w:val="center"/>
              <w:rPr>
                <w:rFonts w:ascii="Times New Roman" w:hAnsi="Times New Roman"/>
                <w:sz w:val="24"/>
                <w:szCs w:val="24"/>
              </w:rPr>
            </w:pPr>
            <w:proofErr w:type="spellStart"/>
            <w:r w:rsidRPr="00F92593">
              <w:rPr>
                <w:rFonts w:ascii="Times New Roman" w:hAnsi="Times New Roman"/>
                <w:sz w:val="24"/>
                <w:szCs w:val="24"/>
              </w:rPr>
              <w:t>Обученность</w:t>
            </w:r>
            <w:proofErr w:type="spellEnd"/>
            <w:r w:rsidRPr="00F92593">
              <w:rPr>
                <w:rFonts w:ascii="Times New Roman" w:hAnsi="Times New Roman"/>
                <w:sz w:val="24"/>
                <w:szCs w:val="24"/>
              </w:rPr>
              <w:t xml:space="preserve"> – уровень реально усв</w:t>
            </w:r>
            <w:r w:rsidR="0086425E">
              <w:rPr>
                <w:rFonts w:ascii="Times New Roman" w:hAnsi="Times New Roman"/>
                <w:sz w:val="24"/>
                <w:szCs w:val="24"/>
              </w:rPr>
              <w:t>оенных знаний, умений и навыков</w:t>
            </w:r>
          </w:p>
          <w:p w:rsidR="00D77140" w:rsidRPr="00F92593" w:rsidRDefault="00D77140" w:rsidP="00B340D7">
            <w:pPr>
              <w:spacing w:after="0" w:line="240" w:lineRule="auto"/>
              <w:jc w:val="center"/>
              <w:rPr>
                <w:rFonts w:ascii="Times New Roman" w:hAnsi="Times New Roman"/>
                <w:sz w:val="24"/>
                <w:szCs w:val="24"/>
              </w:rPr>
            </w:pPr>
          </w:p>
          <w:p w:rsidR="00D77140" w:rsidRPr="00F92593" w:rsidRDefault="00D77140" w:rsidP="00B340D7">
            <w:pPr>
              <w:spacing w:after="0" w:line="240" w:lineRule="auto"/>
              <w:jc w:val="center"/>
              <w:rPr>
                <w:rFonts w:ascii="Times New Roman" w:hAnsi="Times New Roman"/>
                <w:sz w:val="24"/>
                <w:szCs w:val="24"/>
              </w:rPr>
            </w:pPr>
          </w:p>
          <w:p w:rsidR="00D77140" w:rsidRPr="00F92593" w:rsidRDefault="00D77140" w:rsidP="00B340D7">
            <w:pPr>
              <w:spacing w:after="0" w:line="240" w:lineRule="auto"/>
              <w:jc w:val="center"/>
              <w:rPr>
                <w:rFonts w:ascii="Times New Roman" w:hAnsi="Times New Roman"/>
                <w:sz w:val="24"/>
                <w:szCs w:val="24"/>
              </w:rPr>
            </w:pPr>
          </w:p>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Обучаемость – способность обучающегося учиться. Успешность – уровень качества.                Учет индивидуальных достижений обучающихся</w:t>
            </w:r>
          </w:p>
        </w:tc>
        <w:tc>
          <w:tcPr>
            <w:tcW w:w="2454" w:type="dxa"/>
            <w:vMerge w:val="restart"/>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Динамика образовательных результатов.</w:t>
            </w:r>
          </w:p>
          <w:p w:rsidR="00D77140" w:rsidRPr="00F92593" w:rsidRDefault="00D77140" w:rsidP="00B340D7">
            <w:pPr>
              <w:spacing w:after="0" w:line="240" w:lineRule="auto"/>
              <w:jc w:val="center"/>
              <w:rPr>
                <w:rFonts w:ascii="Times New Roman" w:hAnsi="Times New Roman"/>
                <w:sz w:val="24"/>
                <w:szCs w:val="24"/>
              </w:rPr>
            </w:pPr>
            <w:proofErr w:type="spellStart"/>
            <w:r w:rsidRPr="00F92593">
              <w:rPr>
                <w:rFonts w:ascii="Times New Roman" w:hAnsi="Times New Roman"/>
                <w:sz w:val="24"/>
                <w:szCs w:val="24"/>
              </w:rPr>
              <w:t>Справляемость</w:t>
            </w:r>
            <w:proofErr w:type="spellEnd"/>
            <w:r w:rsidRPr="00F92593">
              <w:rPr>
                <w:rFonts w:ascii="Times New Roman" w:hAnsi="Times New Roman"/>
                <w:sz w:val="24"/>
                <w:szCs w:val="24"/>
              </w:rPr>
              <w:t xml:space="preserve"> с требованиями государственного образовательного стандарта .</w:t>
            </w:r>
          </w:p>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 xml:space="preserve">(100% степень </w:t>
            </w:r>
            <w:proofErr w:type="spellStart"/>
            <w:r w:rsidRPr="00F92593">
              <w:rPr>
                <w:rFonts w:ascii="Times New Roman" w:hAnsi="Times New Roman"/>
                <w:sz w:val="24"/>
                <w:szCs w:val="24"/>
              </w:rPr>
              <w:t>обученности</w:t>
            </w:r>
            <w:proofErr w:type="spellEnd"/>
            <w:r w:rsidRPr="00F92593">
              <w:rPr>
                <w:rFonts w:ascii="Times New Roman" w:hAnsi="Times New Roman"/>
                <w:sz w:val="24"/>
                <w:szCs w:val="24"/>
              </w:rPr>
              <w:t>)</w:t>
            </w:r>
          </w:p>
        </w:tc>
      </w:tr>
      <w:tr w:rsidR="00D77140" w:rsidRPr="000E7574" w:rsidTr="00B340D7">
        <w:trPr>
          <w:trHeight w:val="2500"/>
        </w:trPr>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vMerge w:val="restart"/>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Обеспечить выполнение всеми обучающимися требований государственного образовательного стандарта</w:t>
            </w:r>
          </w:p>
          <w:p w:rsidR="00D77140" w:rsidRPr="00F92593" w:rsidRDefault="00D77140" w:rsidP="00B340D7">
            <w:pPr>
              <w:spacing w:after="0" w:line="240" w:lineRule="auto"/>
              <w:jc w:val="center"/>
              <w:rPr>
                <w:rFonts w:ascii="Times New Roman" w:hAnsi="Times New Roman"/>
                <w:sz w:val="24"/>
                <w:szCs w:val="24"/>
              </w:rPr>
            </w:pPr>
          </w:p>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Сформировать  коммуникативные, регулятивные и познавательн</w:t>
            </w:r>
            <w:r w:rsidR="0086425E">
              <w:rPr>
                <w:rFonts w:ascii="Times New Roman" w:hAnsi="Times New Roman"/>
                <w:sz w:val="24"/>
                <w:szCs w:val="24"/>
              </w:rPr>
              <w:t>ые учебные действия обучающихся</w:t>
            </w:r>
          </w:p>
        </w:tc>
        <w:tc>
          <w:tcPr>
            <w:tcW w:w="2817" w:type="dxa"/>
            <w:vMerge/>
          </w:tcPr>
          <w:p w:rsidR="00D77140" w:rsidRPr="00F92593" w:rsidRDefault="00D77140" w:rsidP="00B340D7">
            <w:pPr>
              <w:spacing w:after="0" w:line="240" w:lineRule="auto"/>
              <w:jc w:val="center"/>
              <w:rPr>
                <w:rFonts w:ascii="Times New Roman" w:hAnsi="Times New Roman"/>
                <w:sz w:val="24"/>
                <w:szCs w:val="24"/>
              </w:rPr>
            </w:pPr>
          </w:p>
        </w:tc>
        <w:tc>
          <w:tcPr>
            <w:tcW w:w="2454" w:type="dxa"/>
            <w:vMerge/>
          </w:tcPr>
          <w:p w:rsidR="00D77140" w:rsidRPr="00F92593" w:rsidRDefault="00D77140" w:rsidP="00B340D7">
            <w:pPr>
              <w:spacing w:after="0" w:line="240" w:lineRule="auto"/>
              <w:jc w:val="center"/>
              <w:rPr>
                <w:rFonts w:ascii="Times New Roman" w:hAnsi="Times New Roman"/>
                <w:sz w:val="24"/>
                <w:szCs w:val="24"/>
              </w:rPr>
            </w:pPr>
          </w:p>
        </w:tc>
      </w:tr>
      <w:tr w:rsidR="00D77140" w:rsidRPr="000E7574" w:rsidTr="00B340D7">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vMerge/>
          </w:tcPr>
          <w:p w:rsidR="00D77140" w:rsidRPr="00F92593" w:rsidRDefault="00D77140" w:rsidP="00B340D7">
            <w:pPr>
              <w:spacing w:after="0" w:line="240" w:lineRule="auto"/>
              <w:jc w:val="center"/>
              <w:rPr>
                <w:rFonts w:ascii="Times New Roman" w:hAnsi="Times New Roman"/>
                <w:sz w:val="24"/>
                <w:szCs w:val="24"/>
              </w:rPr>
            </w:pPr>
          </w:p>
        </w:tc>
        <w:tc>
          <w:tcPr>
            <w:tcW w:w="2817" w:type="dxa"/>
            <w:vMerge/>
          </w:tcPr>
          <w:p w:rsidR="00D77140" w:rsidRPr="00F92593" w:rsidRDefault="00D77140" w:rsidP="00B340D7">
            <w:pPr>
              <w:spacing w:after="0" w:line="240" w:lineRule="auto"/>
              <w:jc w:val="center"/>
              <w:rPr>
                <w:rFonts w:ascii="Times New Roman" w:hAnsi="Times New Roman"/>
                <w:sz w:val="24"/>
                <w:szCs w:val="24"/>
              </w:rPr>
            </w:pPr>
          </w:p>
        </w:tc>
        <w:tc>
          <w:tcPr>
            <w:tcW w:w="2454" w:type="dxa"/>
          </w:tcPr>
          <w:p w:rsidR="00D77140" w:rsidRPr="00F92593" w:rsidRDefault="00D77140" w:rsidP="00B340D7">
            <w:pPr>
              <w:spacing w:after="0" w:line="240" w:lineRule="auto"/>
              <w:jc w:val="center"/>
              <w:rPr>
                <w:rFonts w:ascii="Times New Roman" w:hAnsi="Times New Roman"/>
                <w:sz w:val="24"/>
                <w:szCs w:val="24"/>
              </w:rPr>
            </w:pPr>
            <w:proofErr w:type="spellStart"/>
            <w:r w:rsidRPr="00F92593">
              <w:rPr>
                <w:rFonts w:ascii="Times New Roman" w:hAnsi="Times New Roman"/>
                <w:sz w:val="24"/>
                <w:szCs w:val="24"/>
              </w:rPr>
              <w:t>Сформированность</w:t>
            </w:r>
            <w:proofErr w:type="spellEnd"/>
            <w:r w:rsidRPr="00F92593">
              <w:rPr>
                <w:rFonts w:ascii="Times New Roman" w:hAnsi="Times New Roman"/>
                <w:sz w:val="24"/>
                <w:szCs w:val="24"/>
              </w:rPr>
              <w:t xml:space="preserve"> универсальных учебных действий.</w:t>
            </w:r>
          </w:p>
          <w:p w:rsidR="00D77140" w:rsidRPr="00F92593" w:rsidRDefault="0086425E" w:rsidP="00B340D7">
            <w:pPr>
              <w:spacing w:after="0" w:line="240" w:lineRule="auto"/>
              <w:jc w:val="center"/>
              <w:rPr>
                <w:rFonts w:ascii="Times New Roman" w:hAnsi="Times New Roman"/>
                <w:sz w:val="24"/>
                <w:szCs w:val="24"/>
              </w:rPr>
            </w:pPr>
            <w:r>
              <w:rPr>
                <w:rFonts w:ascii="Times New Roman" w:hAnsi="Times New Roman"/>
                <w:sz w:val="24"/>
                <w:szCs w:val="24"/>
              </w:rPr>
              <w:t>Динамика уровня  успешности</w:t>
            </w:r>
          </w:p>
        </w:tc>
      </w:tr>
      <w:tr w:rsidR="00D77140" w:rsidRPr="000E7574" w:rsidTr="00B340D7">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Создать условия для формирования гражданской позиции, духовного развития</w:t>
            </w:r>
            <w:r w:rsidR="0086425E">
              <w:rPr>
                <w:rFonts w:ascii="Times New Roman" w:hAnsi="Times New Roman"/>
                <w:sz w:val="24"/>
                <w:szCs w:val="24"/>
              </w:rPr>
              <w:t>, потребности к самообразованию</w:t>
            </w:r>
          </w:p>
        </w:tc>
        <w:tc>
          <w:tcPr>
            <w:tcW w:w="2817" w:type="dxa"/>
          </w:tcPr>
          <w:p w:rsidR="00D77140" w:rsidRPr="0086425E"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lang w:val="en-GB"/>
              </w:rPr>
              <w:t>Уровень развития личнос</w:t>
            </w:r>
            <w:r w:rsidR="0086425E">
              <w:rPr>
                <w:rFonts w:ascii="Times New Roman" w:hAnsi="Times New Roman"/>
                <w:sz w:val="24"/>
                <w:szCs w:val="24"/>
                <w:lang w:val="en-GB"/>
              </w:rPr>
              <w:t>ти обучающихся</w:t>
            </w:r>
          </w:p>
        </w:tc>
        <w:tc>
          <w:tcPr>
            <w:tcW w:w="2454"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Занятость в школьных кружках, се</w:t>
            </w:r>
            <w:r w:rsidR="0086425E">
              <w:rPr>
                <w:rFonts w:ascii="Times New Roman" w:hAnsi="Times New Roman"/>
                <w:sz w:val="24"/>
                <w:szCs w:val="24"/>
              </w:rPr>
              <w:t>кциях, общественной жизни школы</w:t>
            </w:r>
          </w:p>
        </w:tc>
      </w:tr>
      <w:tr w:rsidR="00D77140" w:rsidRPr="000E7574" w:rsidTr="00B340D7">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 xml:space="preserve">Создать условия для адаптации через деятельность психологов школы,  </w:t>
            </w:r>
            <w:r w:rsidRPr="00F92593">
              <w:rPr>
                <w:rFonts w:ascii="Times New Roman" w:hAnsi="Times New Roman"/>
                <w:sz w:val="24"/>
                <w:szCs w:val="24"/>
              </w:rPr>
              <w:lastRenderedPageBreak/>
              <w:t xml:space="preserve">внедрение </w:t>
            </w:r>
            <w:proofErr w:type="spellStart"/>
            <w:r w:rsidRPr="00F92593">
              <w:rPr>
                <w:rFonts w:ascii="Times New Roman" w:hAnsi="Times New Roman"/>
                <w:sz w:val="24"/>
                <w:szCs w:val="24"/>
              </w:rPr>
              <w:t>деятельностного</w:t>
            </w:r>
            <w:proofErr w:type="spellEnd"/>
            <w:r w:rsidRPr="00F92593">
              <w:rPr>
                <w:rFonts w:ascii="Times New Roman" w:hAnsi="Times New Roman"/>
                <w:sz w:val="24"/>
                <w:szCs w:val="24"/>
              </w:rPr>
              <w:t xml:space="preserve"> метода преподавания и реализацию принципов непрерывности в построении образовательного пространства.</w:t>
            </w:r>
          </w:p>
        </w:tc>
        <w:tc>
          <w:tcPr>
            <w:tcW w:w="2817" w:type="dxa"/>
          </w:tcPr>
          <w:p w:rsidR="00D77140" w:rsidRPr="00F92593" w:rsidRDefault="00D77140"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lang w:val="en-GB"/>
              </w:rPr>
              <w:lastRenderedPageBreak/>
              <w:t>Степень социализации в коллективе</w:t>
            </w:r>
          </w:p>
        </w:tc>
        <w:tc>
          <w:tcPr>
            <w:tcW w:w="2454" w:type="dxa"/>
          </w:tcPr>
          <w:p w:rsidR="00D77140" w:rsidRPr="00F92593" w:rsidRDefault="00D77140"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lang w:val="en-GB"/>
              </w:rPr>
              <w:t>Данные социометрии</w:t>
            </w:r>
          </w:p>
        </w:tc>
      </w:tr>
      <w:tr w:rsidR="00D77140" w:rsidRPr="000E7574" w:rsidTr="00B340D7">
        <w:tc>
          <w:tcPr>
            <w:tcW w:w="2011" w:type="dxa"/>
            <w:vMerge/>
          </w:tcPr>
          <w:p w:rsidR="00D77140" w:rsidRPr="00F92593" w:rsidRDefault="00D77140" w:rsidP="00B340D7">
            <w:pPr>
              <w:spacing w:after="0" w:line="240" w:lineRule="auto"/>
              <w:jc w:val="both"/>
              <w:rPr>
                <w:rFonts w:ascii="Times New Roman" w:hAnsi="Times New Roman"/>
                <w:sz w:val="24"/>
                <w:szCs w:val="24"/>
              </w:rPr>
            </w:pP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Создать условия для творческого развития  путем совершенствования внеурочной деятельности</w:t>
            </w:r>
          </w:p>
        </w:tc>
        <w:tc>
          <w:tcPr>
            <w:tcW w:w="2817"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Положительная динамика побед учащихся в творческих конкурсах</w:t>
            </w:r>
          </w:p>
        </w:tc>
        <w:tc>
          <w:tcPr>
            <w:tcW w:w="2454"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Результаты участия в различных конкурсах, соревнованиях.</w:t>
            </w:r>
          </w:p>
        </w:tc>
      </w:tr>
      <w:tr w:rsidR="00D77140" w:rsidRPr="000E7574" w:rsidTr="00B340D7">
        <w:trPr>
          <w:trHeight w:val="870"/>
        </w:trPr>
        <w:tc>
          <w:tcPr>
            <w:tcW w:w="2011" w:type="dxa"/>
            <w:tcBorders>
              <w:bottom w:val="single" w:sz="4" w:space="0" w:color="auto"/>
            </w:tcBorders>
          </w:tcPr>
          <w:p w:rsidR="00D77140" w:rsidRPr="00F92593" w:rsidRDefault="00D77140" w:rsidP="00B340D7">
            <w:pPr>
              <w:spacing w:after="0" w:line="240" w:lineRule="auto"/>
              <w:jc w:val="both"/>
              <w:rPr>
                <w:rFonts w:ascii="Times New Roman" w:hAnsi="Times New Roman"/>
                <w:sz w:val="24"/>
                <w:szCs w:val="24"/>
              </w:rPr>
            </w:pPr>
          </w:p>
          <w:p w:rsidR="00D77140" w:rsidRPr="00F92593" w:rsidRDefault="00D77140" w:rsidP="00B340D7">
            <w:pPr>
              <w:spacing w:after="0" w:line="240" w:lineRule="auto"/>
              <w:jc w:val="both"/>
              <w:rPr>
                <w:rFonts w:ascii="Times New Roman" w:hAnsi="Times New Roman"/>
                <w:sz w:val="24"/>
                <w:szCs w:val="24"/>
                <w:lang w:val="en-GB"/>
              </w:rPr>
            </w:pPr>
            <w:r w:rsidRPr="00F92593">
              <w:rPr>
                <w:rFonts w:ascii="Times New Roman" w:hAnsi="Times New Roman"/>
                <w:sz w:val="24"/>
                <w:szCs w:val="24"/>
                <w:lang w:val="en-GB"/>
              </w:rPr>
              <w:t xml:space="preserve">Мотивационные </w:t>
            </w:r>
          </w:p>
        </w:tc>
        <w:tc>
          <w:tcPr>
            <w:tcW w:w="2500"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Формировать позитивную мотивацию обучающихся  путем организации проблемных уроков.</w:t>
            </w:r>
          </w:p>
        </w:tc>
        <w:tc>
          <w:tcPr>
            <w:tcW w:w="2817"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Степень вовлеченности обучающихся в урочную и внеурочную деятельность</w:t>
            </w:r>
          </w:p>
        </w:tc>
        <w:tc>
          <w:tcPr>
            <w:tcW w:w="2454"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Участие в школьных олимпиадах, турнирах, конкурсах.</w:t>
            </w:r>
          </w:p>
        </w:tc>
      </w:tr>
      <w:tr w:rsidR="0086425E" w:rsidRPr="000E7574" w:rsidTr="00634042">
        <w:trPr>
          <w:trHeight w:val="1390"/>
        </w:trPr>
        <w:tc>
          <w:tcPr>
            <w:tcW w:w="2011" w:type="dxa"/>
            <w:vMerge w:val="restart"/>
            <w:tcBorders>
              <w:top w:val="single" w:sz="4" w:space="0" w:color="auto"/>
              <w:left w:val="single" w:sz="4" w:space="0" w:color="auto"/>
              <w:bottom w:val="single" w:sz="4" w:space="0" w:color="auto"/>
              <w:right w:val="single" w:sz="4" w:space="0" w:color="auto"/>
            </w:tcBorders>
          </w:tcPr>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lang w:val="en-GB"/>
              </w:rPr>
            </w:pPr>
            <w:r w:rsidRPr="00F92593">
              <w:rPr>
                <w:rFonts w:ascii="Times New Roman" w:hAnsi="Times New Roman"/>
                <w:i/>
                <w:sz w:val="24"/>
                <w:szCs w:val="24"/>
                <w:lang w:val="en-GB"/>
              </w:rPr>
              <w:t>Ресурсные</w:t>
            </w:r>
          </w:p>
          <w:p w:rsidR="0086425E" w:rsidRPr="00F92593" w:rsidRDefault="0086425E" w:rsidP="00B340D7">
            <w:pPr>
              <w:spacing w:after="0" w:line="240" w:lineRule="auto"/>
              <w:jc w:val="both"/>
              <w:rPr>
                <w:rFonts w:ascii="Times New Roman" w:hAnsi="Times New Roman"/>
                <w:i/>
                <w:sz w:val="24"/>
                <w:szCs w:val="24"/>
                <w:lang w:val="en-GB"/>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rPr>
            </w:pPr>
          </w:p>
          <w:p w:rsidR="0086425E" w:rsidRPr="00F92593" w:rsidRDefault="0086425E" w:rsidP="00B340D7">
            <w:pPr>
              <w:spacing w:after="0" w:line="240" w:lineRule="auto"/>
              <w:jc w:val="both"/>
              <w:rPr>
                <w:rFonts w:ascii="Times New Roman" w:hAnsi="Times New Roman"/>
                <w:i/>
                <w:sz w:val="24"/>
                <w:szCs w:val="24"/>
                <w:lang w:val="en-GB"/>
              </w:rPr>
            </w:pPr>
          </w:p>
          <w:p w:rsidR="0086425E" w:rsidRPr="00F92593" w:rsidRDefault="0086425E" w:rsidP="00B340D7">
            <w:pPr>
              <w:spacing w:after="0" w:line="240" w:lineRule="auto"/>
              <w:jc w:val="both"/>
              <w:rPr>
                <w:rFonts w:ascii="Times New Roman" w:hAnsi="Times New Roman"/>
                <w:i/>
                <w:sz w:val="24"/>
                <w:szCs w:val="24"/>
              </w:rPr>
            </w:pPr>
          </w:p>
        </w:tc>
        <w:tc>
          <w:tcPr>
            <w:tcW w:w="2500" w:type="dxa"/>
            <w:vMerge w:val="restart"/>
            <w:tcBorders>
              <w:left w:val="single" w:sz="4" w:space="0" w:color="auto"/>
            </w:tcBorders>
          </w:tcPr>
          <w:p w:rsidR="0086425E" w:rsidRPr="00F92593" w:rsidRDefault="0086425E" w:rsidP="00B340D7">
            <w:pPr>
              <w:spacing w:after="0" w:line="240" w:lineRule="auto"/>
              <w:jc w:val="center"/>
              <w:rPr>
                <w:rFonts w:ascii="Times New Roman" w:hAnsi="Times New Roman"/>
                <w:sz w:val="24"/>
                <w:szCs w:val="24"/>
              </w:rPr>
            </w:pPr>
          </w:p>
          <w:p w:rsidR="0086425E" w:rsidRPr="00F92593" w:rsidRDefault="0086425E" w:rsidP="00B340D7">
            <w:pPr>
              <w:spacing w:after="0" w:line="240" w:lineRule="auto"/>
              <w:jc w:val="center"/>
              <w:rPr>
                <w:rFonts w:ascii="Times New Roman" w:hAnsi="Times New Roman"/>
                <w:sz w:val="24"/>
                <w:szCs w:val="24"/>
              </w:rPr>
            </w:pPr>
          </w:p>
          <w:p w:rsidR="0086425E" w:rsidRPr="00F92593" w:rsidRDefault="0086425E" w:rsidP="00B340D7">
            <w:pPr>
              <w:spacing w:after="0" w:line="240" w:lineRule="auto"/>
              <w:jc w:val="center"/>
              <w:rPr>
                <w:rFonts w:ascii="Times New Roman" w:hAnsi="Times New Roman"/>
                <w:sz w:val="24"/>
                <w:szCs w:val="24"/>
              </w:rPr>
            </w:pPr>
          </w:p>
          <w:p w:rsidR="0086425E" w:rsidRPr="00F92593" w:rsidRDefault="0086425E" w:rsidP="00B340D7">
            <w:pPr>
              <w:spacing w:after="0" w:line="240" w:lineRule="auto"/>
              <w:jc w:val="center"/>
              <w:rPr>
                <w:rFonts w:ascii="Times New Roman" w:hAnsi="Times New Roman"/>
                <w:sz w:val="24"/>
                <w:szCs w:val="24"/>
              </w:rPr>
            </w:pPr>
          </w:p>
          <w:p w:rsidR="0086425E" w:rsidRPr="00F92593" w:rsidRDefault="0086425E" w:rsidP="00B340D7">
            <w:pPr>
              <w:spacing w:after="0" w:line="240" w:lineRule="auto"/>
              <w:jc w:val="center"/>
              <w:rPr>
                <w:rFonts w:ascii="Times New Roman" w:hAnsi="Times New Roman"/>
                <w:sz w:val="24"/>
                <w:szCs w:val="24"/>
              </w:rPr>
            </w:pPr>
          </w:p>
          <w:p w:rsidR="0086425E" w:rsidRPr="00F92593" w:rsidRDefault="0086425E" w:rsidP="00B340D7">
            <w:pPr>
              <w:spacing w:after="0" w:line="240" w:lineRule="auto"/>
              <w:jc w:val="center"/>
              <w:rPr>
                <w:rFonts w:ascii="Times New Roman" w:hAnsi="Times New Roman"/>
                <w:sz w:val="24"/>
                <w:szCs w:val="24"/>
              </w:rPr>
            </w:pPr>
          </w:p>
          <w:p w:rsidR="0086425E" w:rsidRPr="00F92593" w:rsidRDefault="0086425E" w:rsidP="00B340D7">
            <w:pPr>
              <w:spacing w:after="0" w:line="240" w:lineRule="auto"/>
              <w:jc w:val="center"/>
              <w:rPr>
                <w:rFonts w:ascii="Times New Roman" w:hAnsi="Times New Roman"/>
                <w:sz w:val="24"/>
                <w:szCs w:val="24"/>
              </w:rPr>
            </w:pPr>
            <w:r w:rsidRPr="00F92593">
              <w:rPr>
                <w:rFonts w:ascii="Times New Roman" w:hAnsi="Times New Roman"/>
                <w:sz w:val="24"/>
                <w:szCs w:val="24"/>
              </w:rPr>
              <w:t>Создать условия для осуществления образовательного процесса</w:t>
            </w:r>
          </w:p>
        </w:tc>
        <w:tc>
          <w:tcPr>
            <w:tcW w:w="2817" w:type="dxa"/>
          </w:tcPr>
          <w:p w:rsidR="0086425E" w:rsidRPr="00F92593" w:rsidRDefault="0086425E"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rPr>
              <w:t>Кадровое выполнение учебного плана.</w:t>
            </w:r>
          </w:p>
        </w:tc>
        <w:tc>
          <w:tcPr>
            <w:tcW w:w="2454" w:type="dxa"/>
          </w:tcPr>
          <w:p w:rsidR="0086425E" w:rsidRPr="00F92593" w:rsidRDefault="0086425E"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rPr>
              <w:t>Наличие кадров.</w:t>
            </w:r>
          </w:p>
          <w:p w:rsidR="0086425E" w:rsidRPr="0086425E" w:rsidRDefault="0086425E" w:rsidP="00B340D7">
            <w:pPr>
              <w:spacing w:after="0" w:line="240" w:lineRule="auto"/>
              <w:jc w:val="center"/>
              <w:rPr>
                <w:rFonts w:ascii="Times New Roman" w:hAnsi="Times New Roman"/>
                <w:sz w:val="24"/>
                <w:szCs w:val="24"/>
              </w:rPr>
            </w:pPr>
            <w:r w:rsidRPr="00F92593">
              <w:rPr>
                <w:rFonts w:ascii="Times New Roman" w:hAnsi="Times New Roman"/>
                <w:sz w:val="24"/>
                <w:szCs w:val="24"/>
              </w:rPr>
              <w:t>Стабильность основного состава педагогического коллектива.</w:t>
            </w:r>
          </w:p>
        </w:tc>
      </w:tr>
      <w:tr w:rsidR="00D77140" w:rsidRPr="000E7574" w:rsidTr="00B340D7">
        <w:tc>
          <w:tcPr>
            <w:tcW w:w="2011" w:type="dxa"/>
            <w:vMerge/>
            <w:tcBorders>
              <w:left w:val="single" w:sz="4" w:space="0" w:color="auto"/>
              <w:bottom w:val="single" w:sz="4" w:space="0" w:color="auto"/>
              <w:right w:val="single" w:sz="4" w:space="0" w:color="auto"/>
            </w:tcBorders>
          </w:tcPr>
          <w:p w:rsidR="00D77140" w:rsidRPr="00F92593" w:rsidRDefault="00D77140" w:rsidP="00B340D7">
            <w:pPr>
              <w:spacing w:after="0" w:line="240" w:lineRule="auto"/>
              <w:jc w:val="both"/>
              <w:rPr>
                <w:rFonts w:ascii="Times New Roman" w:hAnsi="Times New Roman"/>
                <w:sz w:val="24"/>
                <w:szCs w:val="24"/>
              </w:rPr>
            </w:pPr>
          </w:p>
        </w:tc>
        <w:tc>
          <w:tcPr>
            <w:tcW w:w="2500" w:type="dxa"/>
            <w:vMerge/>
            <w:tcBorders>
              <w:left w:val="single" w:sz="4" w:space="0" w:color="auto"/>
            </w:tcBorders>
          </w:tcPr>
          <w:p w:rsidR="00D77140" w:rsidRPr="00F92593" w:rsidRDefault="00D77140" w:rsidP="00B340D7">
            <w:pPr>
              <w:spacing w:after="0" w:line="240" w:lineRule="auto"/>
              <w:jc w:val="center"/>
              <w:rPr>
                <w:rFonts w:ascii="Times New Roman" w:hAnsi="Times New Roman"/>
                <w:sz w:val="24"/>
                <w:szCs w:val="24"/>
              </w:rPr>
            </w:pPr>
          </w:p>
        </w:tc>
        <w:tc>
          <w:tcPr>
            <w:tcW w:w="2817"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Участие педагогического коллектива в деятельности  муниципальной системы образования.</w:t>
            </w:r>
          </w:p>
        </w:tc>
        <w:tc>
          <w:tcPr>
            <w:tcW w:w="2454" w:type="dxa"/>
          </w:tcPr>
          <w:p w:rsidR="00D77140" w:rsidRPr="00F92593" w:rsidRDefault="00D77140" w:rsidP="00B340D7">
            <w:pPr>
              <w:spacing w:after="0" w:line="240" w:lineRule="auto"/>
              <w:jc w:val="center"/>
              <w:rPr>
                <w:rFonts w:ascii="Times New Roman" w:hAnsi="Times New Roman"/>
                <w:sz w:val="24"/>
                <w:szCs w:val="24"/>
                <w:lang w:val="en-GB"/>
              </w:rPr>
            </w:pPr>
            <w:r w:rsidRPr="00F92593">
              <w:rPr>
                <w:rFonts w:ascii="Times New Roman" w:hAnsi="Times New Roman"/>
                <w:sz w:val="24"/>
                <w:szCs w:val="24"/>
                <w:lang w:val="en-GB"/>
              </w:rPr>
              <w:t>Повышение квалификации учителей.</w:t>
            </w:r>
          </w:p>
        </w:tc>
      </w:tr>
      <w:tr w:rsidR="00D77140" w:rsidRPr="000E7574" w:rsidTr="00B340D7">
        <w:tc>
          <w:tcPr>
            <w:tcW w:w="2011" w:type="dxa"/>
            <w:vMerge/>
            <w:tcBorders>
              <w:left w:val="single" w:sz="4" w:space="0" w:color="auto"/>
              <w:bottom w:val="single" w:sz="4" w:space="0" w:color="auto"/>
              <w:right w:val="single" w:sz="4" w:space="0" w:color="auto"/>
            </w:tcBorders>
          </w:tcPr>
          <w:p w:rsidR="00D77140" w:rsidRPr="00F92593" w:rsidRDefault="00D77140" w:rsidP="00B340D7">
            <w:pPr>
              <w:spacing w:after="0" w:line="240" w:lineRule="auto"/>
              <w:jc w:val="both"/>
              <w:rPr>
                <w:rFonts w:ascii="Times New Roman" w:hAnsi="Times New Roman"/>
                <w:sz w:val="24"/>
                <w:szCs w:val="24"/>
                <w:lang w:val="en-GB"/>
              </w:rPr>
            </w:pPr>
          </w:p>
        </w:tc>
        <w:tc>
          <w:tcPr>
            <w:tcW w:w="2500" w:type="dxa"/>
            <w:vMerge/>
            <w:tcBorders>
              <w:left w:val="single" w:sz="4" w:space="0" w:color="auto"/>
            </w:tcBorders>
          </w:tcPr>
          <w:p w:rsidR="00D77140" w:rsidRPr="00F92593" w:rsidRDefault="00D77140" w:rsidP="00B340D7">
            <w:pPr>
              <w:spacing w:after="0" w:line="240" w:lineRule="auto"/>
              <w:jc w:val="center"/>
              <w:rPr>
                <w:rFonts w:ascii="Times New Roman" w:hAnsi="Times New Roman"/>
                <w:sz w:val="24"/>
                <w:szCs w:val="24"/>
                <w:lang w:val="en-GB"/>
              </w:rPr>
            </w:pPr>
          </w:p>
        </w:tc>
        <w:tc>
          <w:tcPr>
            <w:tcW w:w="2817"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Повышение интереса к инновационной деятельности школы в профессиональном обществе</w:t>
            </w:r>
          </w:p>
        </w:tc>
        <w:tc>
          <w:tcPr>
            <w:tcW w:w="2454"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Степень участия в семинарах, конференциях по проблемам инновационной деятельности</w:t>
            </w:r>
          </w:p>
        </w:tc>
      </w:tr>
      <w:tr w:rsidR="0086425E" w:rsidRPr="000E7574" w:rsidTr="00634042">
        <w:trPr>
          <w:trHeight w:val="3056"/>
        </w:trPr>
        <w:tc>
          <w:tcPr>
            <w:tcW w:w="2011" w:type="dxa"/>
            <w:vMerge/>
            <w:tcBorders>
              <w:left w:val="single" w:sz="4" w:space="0" w:color="auto"/>
              <w:bottom w:val="single" w:sz="4" w:space="0" w:color="auto"/>
              <w:right w:val="single" w:sz="4" w:space="0" w:color="auto"/>
            </w:tcBorders>
          </w:tcPr>
          <w:p w:rsidR="0086425E" w:rsidRPr="00F92593" w:rsidRDefault="0086425E" w:rsidP="00B340D7">
            <w:pPr>
              <w:spacing w:after="0" w:line="240" w:lineRule="auto"/>
              <w:jc w:val="both"/>
              <w:rPr>
                <w:rFonts w:ascii="Times New Roman" w:hAnsi="Times New Roman"/>
                <w:sz w:val="24"/>
                <w:szCs w:val="24"/>
              </w:rPr>
            </w:pPr>
          </w:p>
        </w:tc>
        <w:tc>
          <w:tcPr>
            <w:tcW w:w="2500" w:type="dxa"/>
            <w:vMerge/>
            <w:tcBorders>
              <w:left w:val="single" w:sz="4" w:space="0" w:color="auto"/>
            </w:tcBorders>
          </w:tcPr>
          <w:p w:rsidR="0086425E" w:rsidRPr="00F92593" w:rsidRDefault="0086425E" w:rsidP="00B340D7">
            <w:pPr>
              <w:spacing w:after="0" w:line="240" w:lineRule="auto"/>
              <w:jc w:val="center"/>
              <w:rPr>
                <w:rFonts w:ascii="Times New Roman" w:hAnsi="Times New Roman"/>
                <w:sz w:val="24"/>
                <w:szCs w:val="24"/>
              </w:rPr>
            </w:pPr>
          </w:p>
        </w:tc>
        <w:tc>
          <w:tcPr>
            <w:tcW w:w="2817" w:type="dxa"/>
          </w:tcPr>
          <w:p w:rsidR="0086425E" w:rsidRPr="00F92593" w:rsidRDefault="0086425E" w:rsidP="00B340D7">
            <w:pPr>
              <w:spacing w:after="0" w:line="240" w:lineRule="auto"/>
              <w:jc w:val="center"/>
              <w:rPr>
                <w:rFonts w:ascii="Times New Roman" w:hAnsi="Times New Roman"/>
                <w:sz w:val="24"/>
                <w:szCs w:val="24"/>
              </w:rPr>
            </w:pPr>
            <w:r w:rsidRPr="00F92593">
              <w:rPr>
                <w:rFonts w:ascii="Times New Roman" w:hAnsi="Times New Roman"/>
                <w:sz w:val="24"/>
                <w:szCs w:val="24"/>
                <w:lang w:val="en-GB"/>
              </w:rPr>
              <w:t>Материально - техническое выполнение плана</w:t>
            </w:r>
          </w:p>
        </w:tc>
        <w:tc>
          <w:tcPr>
            <w:tcW w:w="2454" w:type="dxa"/>
          </w:tcPr>
          <w:p w:rsidR="0086425E" w:rsidRPr="00F92593" w:rsidRDefault="0086425E" w:rsidP="00B340D7">
            <w:pPr>
              <w:spacing w:after="0" w:line="240" w:lineRule="auto"/>
              <w:jc w:val="center"/>
              <w:rPr>
                <w:rFonts w:ascii="Times New Roman" w:hAnsi="Times New Roman"/>
                <w:sz w:val="24"/>
                <w:szCs w:val="24"/>
              </w:rPr>
            </w:pPr>
            <w:r w:rsidRPr="00F92593">
              <w:rPr>
                <w:rFonts w:ascii="Times New Roman" w:hAnsi="Times New Roman"/>
                <w:sz w:val="24"/>
                <w:szCs w:val="24"/>
              </w:rPr>
              <w:t>Оснащенность кабинетов методическими материалами и оборудованием.</w:t>
            </w:r>
          </w:p>
          <w:p w:rsidR="0086425E" w:rsidRPr="00F92593" w:rsidRDefault="0086425E" w:rsidP="00B340D7">
            <w:pPr>
              <w:spacing w:after="0" w:line="240" w:lineRule="auto"/>
              <w:jc w:val="center"/>
              <w:rPr>
                <w:rFonts w:ascii="Times New Roman" w:hAnsi="Times New Roman"/>
                <w:sz w:val="24"/>
                <w:szCs w:val="24"/>
              </w:rPr>
            </w:pPr>
            <w:r w:rsidRPr="0086425E">
              <w:rPr>
                <w:rFonts w:ascii="Times New Roman" w:hAnsi="Times New Roman"/>
                <w:sz w:val="24"/>
                <w:szCs w:val="24"/>
              </w:rPr>
              <w:t>Обеспеченность библиотеки.</w:t>
            </w:r>
          </w:p>
          <w:p w:rsidR="0086425E" w:rsidRPr="00F92593" w:rsidRDefault="0086425E" w:rsidP="00B340D7">
            <w:pPr>
              <w:spacing w:after="0" w:line="240" w:lineRule="auto"/>
              <w:jc w:val="center"/>
              <w:rPr>
                <w:rFonts w:ascii="Times New Roman" w:hAnsi="Times New Roman"/>
                <w:sz w:val="24"/>
                <w:szCs w:val="24"/>
              </w:rPr>
            </w:pPr>
            <w:r w:rsidRPr="0086425E">
              <w:rPr>
                <w:rFonts w:ascii="Times New Roman" w:hAnsi="Times New Roman"/>
                <w:sz w:val="24"/>
                <w:szCs w:val="24"/>
              </w:rPr>
              <w:t>Количество привлеченных материальных ресурсов.</w:t>
            </w:r>
          </w:p>
        </w:tc>
      </w:tr>
      <w:tr w:rsidR="00D77140" w:rsidRPr="000E7574" w:rsidTr="00B340D7">
        <w:tc>
          <w:tcPr>
            <w:tcW w:w="2011" w:type="dxa"/>
            <w:vMerge/>
            <w:tcBorders>
              <w:left w:val="single" w:sz="4" w:space="0" w:color="auto"/>
              <w:bottom w:val="single" w:sz="4" w:space="0" w:color="auto"/>
              <w:right w:val="single" w:sz="4" w:space="0" w:color="auto"/>
            </w:tcBorders>
          </w:tcPr>
          <w:p w:rsidR="00D77140" w:rsidRPr="00F92593" w:rsidRDefault="00D77140" w:rsidP="00B340D7">
            <w:pPr>
              <w:spacing w:after="0" w:line="240" w:lineRule="auto"/>
              <w:jc w:val="both"/>
              <w:rPr>
                <w:rFonts w:ascii="Times New Roman" w:hAnsi="Times New Roman"/>
                <w:sz w:val="24"/>
                <w:szCs w:val="24"/>
              </w:rPr>
            </w:pPr>
          </w:p>
        </w:tc>
        <w:tc>
          <w:tcPr>
            <w:tcW w:w="2500" w:type="dxa"/>
            <w:vMerge/>
            <w:tcBorders>
              <w:left w:val="single" w:sz="4" w:space="0" w:color="auto"/>
            </w:tcBorders>
          </w:tcPr>
          <w:p w:rsidR="00D77140" w:rsidRPr="00F92593" w:rsidRDefault="00D77140" w:rsidP="00B340D7">
            <w:pPr>
              <w:spacing w:after="0" w:line="240" w:lineRule="auto"/>
              <w:jc w:val="center"/>
              <w:rPr>
                <w:rFonts w:ascii="Times New Roman" w:hAnsi="Times New Roman"/>
                <w:sz w:val="24"/>
                <w:szCs w:val="24"/>
              </w:rPr>
            </w:pPr>
          </w:p>
        </w:tc>
        <w:tc>
          <w:tcPr>
            <w:tcW w:w="2817"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Работа школы с социальными партнерами</w:t>
            </w:r>
          </w:p>
        </w:tc>
        <w:tc>
          <w:tcPr>
            <w:tcW w:w="2454" w:type="dxa"/>
          </w:tcPr>
          <w:p w:rsidR="00D77140" w:rsidRPr="00F92593" w:rsidRDefault="00D77140" w:rsidP="00B340D7">
            <w:pPr>
              <w:spacing w:after="0" w:line="240" w:lineRule="auto"/>
              <w:jc w:val="center"/>
              <w:rPr>
                <w:rFonts w:ascii="Times New Roman" w:hAnsi="Times New Roman"/>
                <w:sz w:val="24"/>
                <w:szCs w:val="24"/>
              </w:rPr>
            </w:pPr>
            <w:r w:rsidRPr="00F92593">
              <w:rPr>
                <w:rFonts w:ascii="Times New Roman" w:hAnsi="Times New Roman"/>
                <w:sz w:val="24"/>
                <w:szCs w:val="24"/>
              </w:rPr>
              <w:t>Участие социальных партнеров в работе школы.</w:t>
            </w:r>
          </w:p>
        </w:tc>
      </w:tr>
    </w:tbl>
    <w:p w:rsidR="00D77140" w:rsidRDefault="00D77140" w:rsidP="000E7574">
      <w:pPr>
        <w:spacing w:after="0" w:line="240" w:lineRule="auto"/>
        <w:jc w:val="both"/>
        <w:rPr>
          <w:rFonts w:ascii="Times New Roman" w:hAnsi="Times New Roman"/>
          <w:sz w:val="24"/>
          <w:szCs w:val="24"/>
        </w:rPr>
      </w:pPr>
    </w:p>
    <w:p w:rsidR="00D77140" w:rsidRPr="00AE6B9B" w:rsidRDefault="00D77140" w:rsidP="00B340D7">
      <w:pPr>
        <w:spacing w:after="0" w:line="240" w:lineRule="auto"/>
        <w:ind w:firstLine="540"/>
        <w:jc w:val="both"/>
        <w:rPr>
          <w:rFonts w:ascii="Times New Roman" w:hAnsi="Times New Roman"/>
          <w:sz w:val="24"/>
          <w:szCs w:val="24"/>
        </w:rPr>
      </w:pPr>
      <w:r w:rsidRPr="00AE6B9B">
        <w:rPr>
          <w:rFonts w:ascii="Times New Roman" w:hAnsi="Times New Roman"/>
          <w:bCs/>
          <w:sz w:val="24"/>
          <w:szCs w:val="24"/>
        </w:rPr>
        <w:lastRenderedPageBreak/>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bookmarkStart w:id="3" w:name="bookmark5"/>
    </w:p>
    <w:p w:rsidR="00D77140" w:rsidRPr="00AE6B9B" w:rsidRDefault="00D77140" w:rsidP="00B340D7">
      <w:pPr>
        <w:spacing w:after="0" w:line="240" w:lineRule="auto"/>
        <w:ind w:firstLine="540"/>
        <w:jc w:val="both"/>
        <w:rPr>
          <w:rFonts w:ascii="Times New Roman" w:hAnsi="Times New Roman"/>
          <w:sz w:val="24"/>
          <w:szCs w:val="24"/>
        </w:rPr>
      </w:pPr>
      <w:r w:rsidRPr="00AE6B9B">
        <w:rPr>
          <w:rFonts w:ascii="Times New Roman" w:hAnsi="Times New Roman"/>
          <w:bCs/>
          <w:sz w:val="24"/>
          <w:szCs w:val="24"/>
        </w:rPr>
        <w:t>Современный национальный воспитательный идеал.</w:t>
      </w:r>
      <w:bookmarkEnd w:id="3"/>
    </w:p>
    <w:p w:rsidR="00D77140" w:rsidRPr="0075113A" w:rsidRDefault="00D77140" w:rsidP="0075113A">
      <w:pPr>
        <w:tabs>
          <w:tab w:val="num" w:pos="-709"/>
        </w:tabs>
        <w:spacing w:after="0" w:line="240" w:lineRule="auto"/>
        <w:ind w:firstLine="180"/>
        <w:jc w:val="both"/>
        <w:rPr>
          <w:rFonts w:ascii="Times New Roman" w:hAnsi="Times New Roman"/>
          <w:b/>
          <w:sz w:val="24"/>
          <w:szCs w:val="24"/>
        </w:rPr>
      </w:pPr>
      <w:r w:rsidRPr="00FB3A3E">
        <w:rPr>
          <w:rFonts w:ascii="Times New Roman" w:hAnsi="Times New Roman"/>
          <w:i/>
          <w:iCs/>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 укоренённый в духовных и культурных традициях многонационального народа Российской Федерации.</w:t>
      </w:r>
      <w:r w:rsidRPr="0075113A">
        <w:rPr>
          <w:rFonts w:ascii="Times New Roman" w:hAnsi="Times New Roman"/>
          <w:b/>
          <w:sz w:val="24"/>
          <w:szCs w:val="24"/>
        </w:rPr>
        <w:t xml:space="preserve"> </w:t>
      </w:r>
    </w:p>
    <w:p w:rsidR="00D77140" w:rsidRPr="00D15D2E" w:rsidRDefault="00D77140" w:rsidP="00B340D7">
      <w:pPr>
        <w:spacing w:after="0" w:line="240" w:lineRule="auto"/>
        <w:ind w:firstLine="540"/>
        <w:jc w:val="both"/>
        <w:rPr>
          <w:rFonts w:ascii="Times New Roman" w:hAnsi="Times New Roman"/>
          <w:sz w:val="24"/>
          <w:szCs w:val="24"/>
        </w:rPr>
      </w:pPr>
      <w:r w:rsidRPr="00D15D2E">
        <w:rPr>
          <w:rFonts w:ascii="Times New Roman" w:hAnsi="Times New Roman"/>
          <w:sz w:val="24"/>
          <w:szCs w:val="24"/>
        </w:rPr>
        <w:t xml:space="preserve">Построение образовательного пространства школы и создание информационно-образовательной среды осуществляется на основе следующих </w:t>
      </w:r>
      <w:r w:rsidRPr="0075113A">
        <w:rPr>
          <w:rFonts w:ascii="Times New Roman" w:hAnsi="Times New Roman"/>
          <w:b/>
          <w:sz w:val="24"/>
          <w:szCs w:val="24"/>
        </w:rPr>
        <w:t>дидактических принципов</w:t>
      </w:r>
      <w:r w:rsidRPr="00D15D2E">
        <w:rPr>
          <w:rFonts w:ascii="Times New Roman" w:hAnsi="Times New Roman"/>
          <w:sz w:val="24"/>
          <w:szCs w:val="24"/>
        </w:rPr>
        <w:t>:</w:t>
      </w:r>
    </w:p>
    <w:p w:rsidR="00D77140" w:rsidRPr="00D15D2E"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 xml:space="preserve">Принцип </w:t>
      </w:r>
      <w:r w:rsidRPr="0075113A">
        <w:rPr>
          <w:rFonts w:ascii="Times New Roman" w:hAnsi="Times New Roman"/>
          <w:b/>
          <w:sz w:val="24"/>
          <w:szCs w:val="24"/>
        </w:rPr>
        <w:t>совместности</w:t>
      </w:r>
      <w:r w:rsidRPr="0075113A">
        <w:rPr>
          <w:rFonts w:ascii="Times New Roman" w:hAnsi="Times New Roman"/>
          <w:b/>
          <w:bCs/>
          <w:sz w:val="24"/>
          <w:szCs w:val="24"/>
        </w:rPr>
        <w:t xml:space="preserve"> </w:t>
      </w:r>
      <w:r w:rsidRPr="00D15D2E">
        <w:rPr>
          <w:rFonts w:ascii="Times New Roman" w:hAnsi="Times New Roman"/>
          <w:b/>
          <w:bCs/>
          <w:sz w:val="24"/>
          <w:szCs w:val="24"/>
        </w:rPr>
        <w:t>деятельности</w:t>
      </w:r>
      <w:r w:rsidRPr="00D15D2E">
        <w:rPr>
          <w:rFonts w:ascii="Times New Roman" w:hAnsi="Times New Roman"/>
          <w:sz w:val="24"/>
          <w:szCs w:val="24"/>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D15D2E">
        <w:rPr>
          <w:rFonts w:ascii="Times New Roman" w:hAnsi="Times New Roman"/>
          <w:sz w:val="24"/>
          <w:szCs w:val="24"/>
        </w:rPr>
        <w:t>деятельностных</w:t>
      </w:r>
      <w:proofErr w:type="spellEnd"/>
      <w:r w:rsidRPr="00D15D2E">
        <w:rPr>
          <w:rFonts w:ascii="Times New Roman" w:hAnsi="Times New Roman"/>
          <w:sz w:val="24"/>
          <w:szCs w:val="24"/>
        </w:rPr>
        <w:t xml:space="preserve"> способностей, </w:t>
      </w:r>
      <w:proofErr w:type="spellStart"/>
      <w:r w:rsidRPr="00D15D2E">
        <w:rPr>
          <w:rFonts w:ascii="Times New Roman" w:hAnsi="Times New Roman"/>
          <w:sz w:val="24"/>
          <w:szCs w:val="24"/>
        </w:rPr>
        <w:t>общеучебных</w:t>
      </w:r>
      <w:proofErr w:type="spellEnd"/>
      <w:r w:rsidRPr="00D15D2E">
        <w:rPr>
          <w:rFonts w:ascii="Times New Roman" w:hAnsi="Times New Roman"/>
          <w:sz w:val="24"/>
          <w:szCs w:val="24"/>
        </w:rPr>
        <w:t xml:space="preserve"> умений.</w:t>
      </w:r>
      <w:r w:rsidRPr="0075113A">
        <w:rPr>
          <w:rFonts w:ascii="Times New Roman" w:hAnsi="Times New Roman"/>
          <w:sz w:val="24"/>
          <w:szCs w:val="24"/>
        </w:rPr>
        <w:t xml:space="preserve"> </w:t>
      </w:r>
      <w:r w:rsidRPr="00326505">
        <w:rPr>
          <w:rFonts w:ascii="Times New Roman" w:hAnsi="Times New Roman"/>
          <w:sz w:val="24"/>
          <w:szCs w:val="24"/>
        </w:rPr>
        <w:t>Предполагает со-коммуникацию, со-развитие, со-переживание всех участников образовательных отношений.</w:t>
      </w:r>
    </w:p>
    <w:p w:rsidR="00D77140" w:rsidRPr="00D15D2E"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Принцип непрерывности</w:t>
      </w:r>
      <w:r w:rsidRPr="00D15D2E">
        <w:rPr>
          <w:rFonts w:ascii="Times New Roman" w:hAnsi="Times New Roman"/>
          <w:sz w:val="24"/>
          <w:szCs w:val="24"/>
        </w:rPr>
        <w:t xml:space="preserve"> </w:t>
      </w:r>
      <w:r w:rsidRPr="0075113A">
        <w:rPr>
          <w:rFonts w:ascii="Times New Roman" w:hAnsi="Times New Roman"/>
          <w:b/>
          <w:sz w:val="24"/>
          <w:szCs w:val="24"/>
        </w:rPr>
        <w:t>образования.</w:t>
      </w:r>
      <w:r w:rsidRPr="00D15D2E">
        <w:rPr>
          <w:rFonts w:ascii="Times New Roman" w:hAnsi="Times New Roman"/>
          <w:sz w:val="24"/>
          <w:szCs w:val="24"/>
        </w:rPr>
        <w:t>-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r w:rsidRPr="0075113A">
        <w:rPr>
          <w:rFonts w:ascii="Times New Roman" w:hAnsi="Times New Roman"/>
          <w:sz w:val="24"/>
          <w:szCs w:val="24"/>
        </w:rPr>
        <w:t xml:space="preserve"> </w:t>
      </w:r>
      <w:r w:rsidRPr="00326505">
        <w:rPr>
          <w:rFonts w:ascii="Times New Roman" w:hAnsi="Times New Roman"/>
          <w:sz w:val="24"/>
          <w:szCs w:val="24"/>
        </w:rPr>
        <w:t>Принцип включает с одной стороны преемственность  уровней образования, а с другой – обеспечение преемственности познавательного опыта ребенка, получаемого в школе и за ее пределами. Принцип предполагает преемственность общих подходов к организации образовательной деятельности на различных уровнях на основе создания  со-бытийной общности учеников, педагогов и родителей.</w:t>
      </w:r>
    </w:p>
    <w:p w:rsidR="00D77140" w:rsidRPr="00D15D2E"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Принцип целостности</w:t>
      </w:r>
      <w:r>
        <w:rPr>
          <w:rFonts w:ascii="Times New Roman" w:hAnsi="Times New Roman"/>
          <w:b/>
          <w:bCs/>
          <w:sz w:val="24"/>
          <w:szCs w:val="24"/>
        </w:rPr>
        <w:t xml:space="preserve">, </w:t>
      </w:r>
      <w:r w:rsidRPr="00D15D2E">
        <w:rPr>
          <w:rFonts w:ascii="Times New Roman" w:hAnsi="Times New Roman"/>
          <w:sz w:val="24"/>
          <w:szCs w:val="24"/>
        </w:rPr>
        <w:t xml:space="preserve"> </w:t>
      </w:r>
      <w:r w:rsidRPr="0075113A">
        <w:rPr>
          <w:rFonts w:ascii="Times New Roman" w:hAnsi="Times New Roman"/>
          <w:b/>
          <w:sz w:val="24"/>
          <w:szCs w:val="24"/>
        </w:rPr>
        <w:t>интеграции образования</w:t>
      </w:r>
      <w:r w:rsidRPr="00326505">
        <w:rPr>
          <w:rFonts w:ascii="Times New Roman" w:hAnsi="Times New Roman"/>
          <w:sz w:val="24"/>
          <w:szCs w:val="24"/>
        </w:rPr>
        <w:t xml:space="preserve">  </w:t>
      </w:r>
      <w:r w:rsidRPr="00D15D2E">
        <w:rPr>
          <w:rFonts w:ascii="Times New Roman" w:hAnsi="Times New Roman"/>
          <w:sz w:val="24"/>
          <w:szCs w:val="24"/>
        </w:rPr>
        <w:t>- предполагает формирование у обучающихся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r>
        <w:rPr>
          <w:rFonts w:ascii="Times New Roman" w:hAnsi="Times New Roman"/>
          <w:sz w:val="24"/>
          <w:szCs w:val="24"/>
        </w:rPr>
        <w:t xml:space="preserve"> </w:t>
      </w:r>
      <w:r w:rsidRPr="00326505">
        <w:rPr>
          <w:rFonts w:ascii="Times New Roman" w:hAnsi="Times New Roman"/>
          <w:sz w:val="24"/>
          <w:szCs w:val="24"/>
        </w:rPr>
        <w:t>Принцип предполагает интеграцию различных видов деятельности на основе совместного общения. Такое интегрирование даёт возможность согласовать содержание образования по различным  предметам, урочной и внеурочной деятельности, сформировать универсальные учебные действия.  Интеграция позволяет целостно и системно построить процесс познания, ведет к гармонии развития. Интеграция позволяет решить такие проблемы как перегрузка, увеличение времени на гармоничное развитие личности в образовательном процессе.</w:t>
      </w:r>
    </w:p>
    <w:p w:rsidR="00D77140" w:rsidRPr="00D15D2E"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Принцип минимакса</w:t>
      </w:r>
      <w:r w:rsidRPr="00D15D2E">
        <w:rPr>
          <w:rFonts w:ascii="Times New Roman" w:hAnsi="Times New Roman"/>
          <w:sz w:val="24"/>
          <w:szCs w:val="24"/>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D77140"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Принцип психологической комфортности</w:t>
      </w:r>
      <w:r w:rsidRPr="00D15D2E">
        <w:rPr>
          <w:rFonts w:ascii="Times New Roman" w:hAnsi="Times New Roman"/>
          <w:sz w:val="24"/>
          <w:szCs w:val="24"/>
        </w:rPr>
        <w:t xml:space="preserve"> - предполагает снятие всех </w:t>
      </w:r>
      <w:proofErr w:type="spellStart"/>
      <w:r w:rsidRPr="00D15D2E">
        <w:rPr>
          <w:rFonts w:ascii="Times New Roman" w:hAnsi="Times New Roman"/>
          <w:sz w:val="24"/>
          <w:szCs w:val="24"/>
        </w:rPr>
        <w:t>стрессообразующих</w:t>
      </w:r>
      <w:proofErr w:type="spellEnd"/>
      <w:r w:rsidRPr="00D15D2E">
        <w:rPr>
          <w:rFonts w:ascii="Times New Roman" w:hAnsi="Times New Roman"/>
          <w:sz w:val="24"/>
          <w:szCs w:val="24"/>
        </w:rPr>
        <w:t xml:space="preserve">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D77140" w:rsidRPr="00D15D2E"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Принцип вариативности</w:t>
      </w:r>
      <w:r>
        <w:rPr>
          <w:rFonts w:ascii="Times New Roman" w:hAnsi="Times New Roman"/>
          <w:b/>
          <w:bCs/>
          <w:sz w:val="24"/>
          <w:szCs w:val="24"/>
        </w:rPr>
        <w:t xml:space="preserve">, дифференциации </w:t>
      </w:r>
      <w:r w:rsidRPr="00D15D2E">
        <w:rPr>
          <w:rFonts w:ascii="Times New Roman" w:hAnsi="Times New Roman"/>
          <w:sz w:val="24"/>
          <w:szCs w:val="24"/>
        </w:rPr>
        <w:t xml:space="preserve"> - предполагает формирование у обучающихся способностей к систематическому перебору вариантов и адекватному принятию решений в ситуациях выбора.</w:t>
      </w:r>
      <w:r w:rsidRPr="0075113A">
        <w:rPr>
          <w:rFonts w:ascii="Times New Roman" w:hAnsi="Times New Roman"/>
          <w:sz w:val="24"/>
          <w:szCs w:val="24"/>
        </w:rPr>
        <w:t xml:space="preserve"> </w:t>
      </w:r>
      <w:r w:rsidRPr="00326505">
        <w:rPr>
          <w:rFonts w:ascii="Times New Roman" w:hAnsi="Times New Roman"/>
          <w:sz w:val="24"/>
          <w:szCs w:val="24"/>
        </w:rPr>
        <w:t>Принцип предполагает учёт не только уровня и темпов развития, но и индивидуальные потребности, в том числе и предпочитаемый вид деятельности. Дифференциация дает возможность целенаправленно осуществлять индивидуальный подход в развитии личности ребенка. Дифференциация прежде всего связана с реализацией индивидуально ориентированных образовательных маршрутов</w:t>
      </w:r>
    </w:p>
    <w:p w:rsidR="00D77140" w:rsidRPr="00D15D2E" w:rsidRDefault="00D77140" w:rsidP="0086425E">
      <w:pPr>
        <w:spacing w:after="0" w:line="240" w:lineRule="auto"/>
        <w:ind w:firstLine="567"/>
        <w:jc w:val="both"/>
        <w:rPr>
          <w:rFonts w:ascii="Times New Roman" w:hAnsi="Times New Roman"/>
          <w:sz w:val="24"/>
          <w:szCs w:val="24"/>
        </w:rPr>
      </w:pPr>
      <w:r w:rsidRPr="00D15D2E">
        <w:rPr>
          <w:rFonts w:ascii="Times New Roman" w:hAnsi="Times New Roman"/>
          <w:b/>
          <w:bCs/>
          <w:sz w:val="24"/>
          <w:szCs w:val="24"/>
        </w:rPr>
        <w:t>Принцип творчества</w:t>
      </w:r>
      <w:r w:rsidRPr="00D15D2E">
        <w:rPr>
          <w:rFonts w:ascii="Times New Roman" w:hAnsi="Times New Roman"/>
          <w:sz w:val="24"/>
          <w:szCs w:val="24"/>
        </w:rPr>
        <w:t xml:space="preserve">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D77140" w:rsidRPr="00D15D2E" w:rsidRDefault="00D77140" w:rsidP="00D15D2E">
      <w:pPr>
        <w:spacing w:after="0" w:line="240" w:lineRule="auto"/>
        <w:ind w:firstLine="851"/>
        <w:jc w:val="both"/>
        <w:rPr>
          <w:rFonts w:ascii="Times New Roman" w:hAnsi="Times New Roman"/>
          <w:sz w:val="24"/>
          <w:szCs w:val="24"/>
        </w:rPr>
      </w:pPr>
      <w:r w:rsidRPr="00D15D2E">
        <w:rPr>
          <w:rFonts w:ascii="Times New Roman" w:hAnsi="Times New Roman"/>
          <w:sz w:val="24"/>
          <w:szCs w:val="24"/>
        </w:rPr>
        <w:t xml:space="preserve">Поскольку развитие личности человека происходит в процессе его самостоятельной деятельности, осмысления и обобщения им собственного </w:t>
      </w:r>
      <w:proofErr w:type="spellStart"/>
      <w:r w:rsidRPr="00D15D2E">
        <w:rPr>
          <w:rFonts w:ascii="Times New Roman" w:hAnsi="Times New Roman"/>
          <w:sz w:val="24"/>
          <w:szCs w:val="24"/>
        </w:rPr>
        <w:t>деятельностного</w:t>
      </w:r>
      <w:proofErr w:type="spellEnd"/>
      <w:r w:rsidRPr="00D15D2E">
        <w:rPr>
          <w:rFonts w:ascii="Times New Roman" w:hAnsi="Times New Roman"/>
          <w:sz w:val="24"/>
          <w:szCs w:val="24"/>
        </w:rPr>
        <w:t xml:space="preserve"> опыта (Л.С. Выготский), то представленная система дидактических принципов сохраняет свое значение и для</w:t>
      </w:r>
      <w:r w:rsidRPr="00D15D2E">
        <w:rPr>
          <w:rFonts w:ascii="Times New Roman" w:hAnsi="Times New Roman"/>
          <w:b/>
          <w:bCs/>
          <w:sz w:val="24"/>
          <w:szCs w:val="24"/>
        </w:rPr>
        <w:t xml:space="preserve"> организации воспитательной работы,</w:t>
      </w:r>
      <w:r w:rsidRPr="00D15D2E">
        <w:rPr>
          <w:rFonts w:ascii="Times New Roman" w:hAnsi="Times New Roman"/>
          <w:sz w:val="24"/>
          <w:szCs w:val="24"/>
        </w:rPr>
        <w:t xml:space="preserve"> как на уроках, так и во внеурочной деятельности.</w:t>
      </w:r>
    </w:p>
    <w:p w:rsidR="0086425E" w:rsidRPr="00AE6B9B" w:rsidRDefault="00D77140" w:rsidP="0086425E">
      <w:pPr>
        <w:spacing w:after="0" w:line="240" w:lineRule="auto"/>
        <w:ind w:firstLine="851"/>
        <w:jc w:val="both"/>
        <w:rPr>
          <w:rFonts w:ascii="Times New Roman" w:hAnsi="Times New Roman"/>
          <w:b/>
          <w:bCs/>
          <w:sz w:val="24"/>
          <w:szCs w:val="24"/>
        </w:rPr>
      </w:pPr>
      <w:r>
        <w:rPr>
          <w:rFonts w:ascii="Times New Roman" w:hAnsi="Times New Roman"/>
          <w:sz w:val="24"/>
          <w:szCs w:val="24"/>
        </w:rPr>
        <w:lastRenderedPageBreak/>
        <w:t>Программа Школы ориентирован</w:t>
      </w:r>
      <w:r w:rsidRPr="00D15D2E">
        <w:rPr>
          <w:rFonts w:ascii="Times New Roman" w:hAnsi="Times New Roman"/>
          <w:sz w:val="24"/>
          <w:szCs w:val="24"/>
        </w:rPr>
        <w:t>а на следующую</w:t>
      </w:r>
      <w:r w:rsidRPr="00D15D2E">
        <w:rPr>
          <w:rFonts w:ascii="Times New Roman" w:hAnsi="Times New Roman"/>
          <w:b/>
          <w:bCs/>
          <w:sz w:val="24"/>
          <w:szCs w:val="24"/>
        </w:rPr>
        <w:t xml:space="preserve"> модель выпускника начальной школы:</w:t>
      </w:r>
    </w:p>
    <w:p w:rsidR="0086425E" w:rsidRDefault="0086425E" w:rsidP="00635E4B">
      <w:pPr>
        <w:numPr>
          <w:ilvl w:val="0"/>
          <w:numId w:val="9"/>
        </w:numPr>
        <w:spacing w:after="0" w:line="240" w:lineRule="auto"/>
        <w:ind w:firstLine="540"/>
        <w:jc w:val="both"/>
        <w:rPr>
          <w:rFonts w:ascii="Times New Roman" w:hAnsi="Times New Roman"/>
          <w:sz w:val="24"/>
          <w:szCs w:val="24"/>
        </w:rPr>
      </w:pPr>
      <w:r>
        <w:rPr>
          <w:rFonts w:ascii="Times New Roman" w:hAnsi="Times New Roman"/>
          <w:sz w:val="24"/>
          <w:szCs w:val="24"/>
        </w:rPr>
        <w:t>любящий свой народ, свой край и вою Родину;</w:t>
      </w:r>
    </w:p>
    <w:p w:rsidR="0086425E" w:rsidRDefault="0086425E" w:rsidP="00635E4B">
      <w:pPr>
        <w:numPr>
          <w:ilvl w:val="0"/>
          <w:numId w:val="9"/>
        </w:numPr>
        <w:spacing w:after="0" w:line="240" w:lineRule="auto"/>
        <w:ind w:firstLine="540"/>
        <w:jc w:val="both"/>
        <w:rPr>
          <w:rFonts w:ascii="Times New Roman" w:hAnsi="Times New Roman"/>
          <w:sz w:val="24"/>
          <w:szCs w:val="24"/>
        </w:rPr>
      </w:pPr>
      <w:r w:rsidRPr="00D15D2E">
        <w:rPr>
          <w:rFonts w:ascii="Times New Roman" w:hAnsi="Times New Roman"/>
          <w:sz w:val="24"/>
          <w:szCs w:val="24"/>
        </w:rPr>
        <w:t>уважающий и принимающий ценности семьи и общества;</w:t>
      </w:r>
    </w:p>
    <w:p w:rsidR="00B3517B" w:rsidRPr="00B3517B" w:rsidRDefault="00B3517B" w:rsidP="00635E4B">
      <w:pPr>
        <w:numPr>
          <w:ilvl w:val="0"/>
          <w:numId w:val="9"/>
        </w:numPr>
        <w:spacing w:after="0" w:line="240" w:lineRule="auto"/>
        <w:ind w:firstLine="540"/>
        <w:jc w:val="both"/>
        <w:rPr>
          <w:rFonts w:ascii="Times New Roman" w:hAnsi="Times New Roman"/>
          <w:sz w:val="24"/>
          <w:szCs w:val="24"/>
        </w:rPr>
      </w:pPr>
      <w:r w:rsidRPr="00D15D2E">
        <w:rPr>
          <w:rFonts w:ascii="Times New Roman" w:hAnsi="Times New Roman"/>
          <w:sz w:val="24"/>
          <w:szCs w:val="24"/>
        </w:rPr>
        <w:t>любознательный,  активно</w:t>
      </w:r>
      <w:r>
        <w:rPr>
          <w:rFonts w:ascii="Times New Roman" w:hAnsi="Times New Roman"/>
          <w:sz w:val="24"/>
          <w:szCs w:val="24"/>
        </w:rPr>
        <w:t xml:space="preserve"> и заинтересованно</w:t>
      </w:r>
      <w:r w:rsidRPr="00D15D2E">
        <w:rPr>
          <w:rFonts w:ascii="Times New Roman" w:hAnsi="Times New Roman"/>
          <w:sz w:val="24"/>
          <w:szCs w:val="24"/>
        </w:rPr>
        <w:t xml:space="preserve"> познающий мир;</w:t>
      </w:r>
    </w:p>
    <w:p w:rsidR="00D77140" w:rsidRPr="0086425E" w:rsidRDefault="0086425E" w:rsidP="00635E4B">
      <w:pPr>
        <w:numPr>
          <w:ilvl w:val="0"/>
          <w:numId w:val="9"/>
        </w:numPr>
        <w:spacing w:after="0" w:line="240" w:lineRule="auto"/>
        <w:ind w:left="709" w:hanging="142"/>
        <w:jc w:val="both"/>
        <w:rPr>
          <w:rFonts w:ascii="Times New Roman" w:hAnsi="Times New Roman"/>
          <w:sz w:val="24"/>
          <w:szCs w:val="24"/>
        </w:rPr>
      </w:pPr>
      <w:r w:rsidRPr="00D15D2E">
        <w:rPr>
          <w:rFonts w:ascii="Times New Roman" w:hAnsi="Times New Roman"/>
          <w:sz w:val="24"/>
          <w:szCs w:val="24"/>
        </w:rPr>
        <w:t>владеющий основами умения учиться;</w:t>
      </w:r>
      <w:r>
        <w:rPr>
          <w:rFonts w:ascii="Times New Roman" w:hAnsi="Times New Roman"/>
          <w:sz w:val="24"/>
          <w:szCs w:val="24"/>
        </w:rPr>
        <w:t xml:space="preserve"> </w:t>
      </w:r>
      <w:r w:rsidR="00D77140" w:rsidRPr="0086425E">
        <w:rPr>
          <w:rFonts w:ascii="Times New Roman" w:hAnsi="Times New Roman"/>
          <w:sz w:val="24"/>
          <w:szCs w:val="24"/>
        </w:rPr>
        <w:t>способный к организации собственной деятельности;</w:t>
      </w:r>
    </w:p>
    <w:p w:rsidR="00D77140" w:rsidRPr="00D15D2E" w:rsidRDefault="00D77140" w:rsidP="00635E4B">
      <w:pPr>
        <w:numPr>
          <w:ilvl w:val="0"/>
          <w:numId w:val="9"/>
        </w:numPr>
        <w:spacing w:after="0" w:line="240" w:lineRule="auto"/>
        <w:ind w:left="720" w:hanging="180"/>
        <w:jc w:val="both"/>
        <w:rPr>
          <w:rFonts w:ascii="Times New Roman" w:hAnsi="Times New Roman"/>
          <w:sz w:val="24"/>
          <w:szCs w:val="24"/>
        </w:rPr>
      </w:pPr>
      <w:r w:rsidRPr="00D15D2E">
        <w:rPr>
          <w:rFonts w:ascii="Times New Roman" w:hAnsi="Times New Roman"/>
          <w:sz w:val="24"/>
          <w:szCs w:val="24"/>
        </w:rPr>
        <w:t>готовый самостоятельно действовать и отвечать за свои поступки перед семьей и школой;</w:t>
      </w:r>
    </w:p>
    <w:p w:rsidR="00D77140" w:rsidRPr="00D15D2E" w:rsidRDefault="0086425E" w:rsidP="00635E4B">
      <w:pPr>
        <w:numPr>
          <w:ilvl w:val="0"/>
          <w:numId w:val="9"/>
        </w:numPr>
        <w:spacing w:after="0" w:line="240" w:lineRule="auto"/>
        <w:ind w:left="709" w:hanging="169"/>
        <w:jc w:val="both"/>
        <w:rPr>
          <w:rFonts w:ascii="Times New Roman" w:hAnsi="Times New Roman"/>
          <w:sz w:val="24"/>
          <w:szCs w:val="24"/>
        </w:rPr>
      </w:pPr>
      <w:r>
        <w:rPr>
          <w:rFonts w:ascii="Times New Roman" w:hAnsi="Times New Roman"/>
          <w:sz w:val="24"/>
          <w:szCs w:val="24"/>
        </w:rPr>
        <w:t>д</w:t>
      </w:r>
      <w:r w:rsidR="00D77140" w:rsidRPr="00D15D2E">
        <w:rPr>
          <w:rFonts w:ascii="Times New Roman" w:hAnsi="Times New Roman"/>
          <w:sz w:val="24"/>
          <w:szCs w:val="24"/>
        </w:rPr>
        <w:t xml:space="preserve">оброжелательный, умеющий слушать и слышать </w:t>
      </w:r>
      <w:r w:rsidR="00B3517B">
        <w:rPr>
          <w:rFonts w:ascii="Times New Roman" w:hAnsi="Times New Roman"/>
          <w:sz w:val="24"/>
          <w:szCs w:val="24"/>
        </w:rPr>
        <w:t>собеседника, обосновывать свою позицию, высказывать свое мнение</w:t>
      </w:r>
      <w:r w:rsidR="00D77140" w:rsidRPr="00D15D2E">
        <w:rPr>
          <w:rFonts w:ascii="Times New Roman" w:hAnsi="Times New Roman"/>
          <w:sz w:val="24"/>
          <w:szCs w:val="24"/>
        </w:rPr>
        <w:t>;</w:t>
      </w:r>
    </w:p>
    <w:p w:rsidR="00D77140" w:rsidRDefault="00D77140" w:rsidP="00635E4B">
      <w:pPr>
        <w:numPr>
          <w:ilvl w:val="0"/>
          <w:numId w:val="9"/>
        </w:numPr>
        <w:spacing w:after="0" w:line="240" w:lineRule="auto"/>
        <w:ind w:left="540"/>
        <w:jc w:val="both"/>
        <w:rPr>
          <w:rFonts w:ascii="Times New Roman" w:hAnsi="Times New Roman"/>
          <w:sz w:val="24"/>
          <w:szCs w:val="24"/>
        </w:rPr>
      </w:pPr>
      <w:r w:rsidRPr="00D15D2E">
        <w:rPr>
          <w:rFonts w:ascii="Times New Roman" w:hAnsi="Times New Roman"/>
          <w:sz w:val="24"/>
          <w:szCs w:val="24"/>
        </w:rPr>
        <w:t xml:space="preserve">выполняющий правила здорового и безопасного </w:t>
      </w:r>
      <w:r w:rsidR="00B3517B" w:rsidRPr="00D15D2E">
        <w:rPr>
          <w:rFonts w:ascii="Times New Roman" w:hAnsi="Times New Roman"/>
          <w:sz w:val="24"/>
          <w:szCs w:val="24"/>
        </w:rPr>
        <w:t>дл</w:t>
      </w:r>
      <w:r w:rsidR="00B3517B">
        <w:rPr>
          <w:rFonts w:ascii="Times New Roman" w:hAnsi="Times New Roman"/>
          <w:sz w:val="24"/>
          <w:szCs w:val="24"/>
        </w:rPr>
        <w:t xml:space="preserve">я себя и  окружающих </w:t>
      </w:r>
      <w:r w:rsidRPr="00D15D2E">
        <w:rPr>
          <w:rFonts w:ascii="Times New Roman" w:hAnsi="Times New Roman"/>
          <w:sz w:val="24"/>
          <w:szCs w:val="24"/>
        </w:rPr>
        <w:t xml:space="preserve">образа жизни </w:t>
      </w:r>
    </w:p>
    <w:p w:rsidR="00D77140" w:rsidRPr="008C75FF" w:rsidRDefault="00D77140" w:rsidP="008C75FF">
      <w:pPr>
        <w:spacing w:after="0" w:line="240" w:lineRule="auto"/>
        <w:ind w:firstLine="567"/>
        <w:jc w:val="both"/>
        <w:rPr>
          <w:rFonts w:ascii="Times New Roman" w:hAnsi="Times New Roman"/>
          <w:b/>
          <w:sz w:val="24"/>
          <w:szCs w:val="24"/>
        </w:rPr>
      </w:pPr>
      <w:r w:rsidRPr="008C75FF">
        <w:rPr>
          <w:rFonts w:ascii="Times New Roman" w:hAnsi="Times New Roman"/>
          <w:b/>
          <w:sz w:val="24"/>
          <w:szCs w:val="24"/>
        </w:rPr>
        <w:t>Адресаты образовательной программы начального общего образования.</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Программа адресована:</w:t>
      </w:r>
    </w:p>
    <w:p w:rsidR="00D77140" w:rsidRPr="00035EE6" w:rsidRDefault="00D77140" w:rsidP="008C75FF">
      <w:pPr>
        <w:spacing w:after="0" w:line="240" w:lineRule="auto"/>
        <w:ind w:firstLine="567"/>
        <w:jc w:val="both"/>
        <w:rPr>
          <w:rFonts w:ascii="Times New Roman" w:hAnsi="Times New Roman"/>
          <w:b/>
          <w:i/>
          <w:sz w:val="24"/>
          <w:szCs w:val="24"/>
        </w:rPr>
      </w:pPr>
      <w:r w:rsidRPr="00035EE6">
        <w:rPr>
          <w:rFonts w:ascii="Times New Roman" w:hAnsi="Times New Roman"/>
          <w:b/>
          <w:i/>
          <w:sz w:val="24"/>
          <w:szCs w:val="24"/>
        </w:rPr>
        <w:t>обучающимся и родителям:</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w:t>
      </w:r>
      <w:r w:rsidRPr="008C75FF">
        <w:rPr>
          <w:rFonts w:ascii="Times New Roman" w:hAnsi="Times New Roman"/>
          <w:sz w:val="24"/>
          <w:szCs w:val="24"/>
        </w:rPr>
        <w:tab/>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w:t>
      </w:r>
      <w:r w:rsidRPr="008C75FF">
        <w:rPr>
          <w:rFonts w:ascii="Times New Roman" w:hAnsi="Times New Roman"/>
          <w:sz w:val="24"/>
          <w:szCs w:val="24"/>
        </w:rPr>
        <w:tab/>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77140" w:rsidRPr="00035EE6" w:rsidRDefault="00D77140" w:rsidP="008C75FF">
      <w:pPr>
        <w:spacing w:after="0" w:line="240" w:lineRule="auto"/>
        <w:ind w:firstLine="567"/>
        <w:jc w:val="both"/>
        <w:rPr>
          <w:rFonts w:ascii="Times New Roman" w:hAnsi="Times New Roman"/>
          <w:b/>
          <w:i/>
          <w:sz w:val="24"/>
          <w:szCs w:val="24"/>
        </w:rPr>
      </w:pPr>
      <w:r w:rsidRPr="00035EE6">
        <w:rPr>
          <w:rFonts w:ascii="Times New Roman" w:hAnsi="Times New Roman"/>
          <w:b/>
          <w:i/>
          <w:sz w:val="24"/>
          <w:szCs w:val="24"/>
        </w:rPr>
        <w:t>учителям:</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w:t>
      </w:r>
      <w:r w:rsidRPr="008C75FF">
        <w:rPr>
          <w:rFonts w:ascii="Times New Roman" w:hAnsi="Times New Roman"/>
          <w:sz w:val="24"/>
          <w:szCs w:val="24"/>
        </w:rPr>
        <w:tab/>
        <w:t>для углубления понимания смыслов образования и в качестве ориентира в практической образовательной деятельности;</w:t>
      </w:r>
    </w:p>
    <w:p w:rsidR="00D77140" w:rsidRPr="00035EE6" w:rsidRDefault="00D77140" w:rsidP="008C75FF">
      <w:pPr>
        <w:spacing w:after="0" w:line="240" w:lineRule="auto"/>
        <w:ind w:firstLine="567"/>
        <w:jc w:val="both"/>
        <w:rPr>
          <w:rFonts w:ascii="Times New Roman" w:hAnsi="Times New Roman"/>
          <w:b/>
          <w:i/>
          <w:sz w:val="24"/>
          <w:szCs w:val="24"/>
        </w:rPr>
      </w:pPr>
      <w:r w:rsidRPr="00035EE6">
        <w:rPr>
          <w:rFonts w:ascii="Times New Roman" w:hAnsi="Times New Roman"/>
          <w:b/>
          <w:i/>
          <w:sz w:val="24"/>
          <w:szCs w:val="24"/>
        </w:rPr>
        <w:t>администрации:</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w:t>
      </w:r>
      <w:r w:rsidRPr="008C75FF">
        <w:rPr>
          <w:rFonts w:ascii="Times New Roman" w:hAnsi="Times New Roman"/>
          <w:sz w:val="24"/>
          <w:szCs w:val="24"/>
        </w:rPr>
        <w:tab/>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w:t>
      </w:r>
      <w:r w:rsidRPr="008C75FF">
        <w:rPr>
          <w:rFonts w:ascii="Times New Roman" w:hAnsi="Times New Roman"/>
          <w:sz w:val="24"/>
          <w:szCs w:val="24"/>
        </w:rPr>
        <w:tab/>
        <w:t>для регулирования взаимоотношений субъектов образовательного процесса;</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учредителю и органам управления:</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w:t>
      </w:r>
      <w:r w:rsidRPr="008C75FF">
        <w:rPr>
          <w:rFonts w:ascii="Times New Roman" w:hAnsi="Times New Roman"/>
          <w:sz w:val="24"/>
          <w:szCs w:val="24"/>
        </w:rPr>
        <w:tab/>
        <w:t>для повышения объективности оценивания образовательных результатов учреждения в целом;</w:t>
      </w:r>
    </w:p>
    <w:p w:rsidR="00D77140" w:rsidRDefault="00327398" w:rsidP="008C75F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77140" w:rsidRPr="008C75FF">
        <w:rPr>
          <w:rFonts w:ascii="Times New Roman" w:hAnsi="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в целом.</w:t>
      </w:r>
    </w:p>
    <w:p w:rsidR="00D77140" w:rsidRPr="008C75FF" w:rsidRDefault="00D77140" w:rsidP="008C75FF">
      <w:pPr>
        <w:spacing w:after="0" w:line="240" w:lineRule="auto"/>
        <w:ind w:firstLine="567"/>
        <w:jc w:val="both"/>
        <w:rPr>
          <w:rFonts w:ascii="Times New Roman" w:hAnsi="Times New Roman"/>
          <w:sz w:val="24"/>
          <w:szCs w:val="24"/>
        </w:rPr>
      </w:pPr>
      <w:r w:rsidRPr="008C75FF">
        <w:rPr>
          <w:rFonts w:ascii="Times New Roman" w:hAnsi="Times New Roman"/>
          <w:sz w:val="24"/>
          <w:szCs w:val="24"/>
        </w:rPr>
        <w:t>Школа обязуется обеспечить ознакомление обучающихся и их родителей (законных представителей) как участников образовательно</w:t>
      </w:r>
      <w:r>
        <w:rPr>
          <w:rFonts w:ascii="Times New Roman" w:hAnsi="Times New Roman"/>
          <w:sz w:val="24"/>
          <w:szCs w:val="24"/>
        </w:rPr>
        <w:t xml:space="preserve">й деятельности </w:t>
      </w:r>
      <w:r w:rsidRPr="008C75FF">
        <w:rPr>
          <w:rFonts w:ascii="Times New Roman" w:hAnsi="Times New Roman"/>
          <w:sz w:val="24"/>
          <w:szCs w:val="24"/>
        </w:rPr>
        <w:t>с уставом и другими документами, регламентирующими осуществление образовательно</w:t>
      </w:r>
      <w:r>
        <w:rPr>
          <w:rFonts w:ascii="Times New Roman" w:hAnsi="Times New Roman"/>
          <w:sz w:val="24"/>
          <w:szCs w:val="24"/>
        </w:rPr>
        <w:t>й деятельности  в средней школе №18</w:t>
      </w:r>
      <w:r w:rsidRPr="008C75FF">
        <w:rPr>
          <w:rFonts w:ascii="Times New Roman" w:hAnsi="Times New Roman"/>
          <w:sz w:val="24"/>
          <w:szCs w:val="24"/>
        </w:rPr>
        <w:t>;</w:t>
      </w:r>
      <w:r>
        <w:rPr>
          <w:rFonts w:ascii="Times New Roman" w:hAnsi="Times New Roman"/>
          <w:sz w:val="24"/>
          <w:szCs w:val="24"/>
        </w:rPr>
        <w:t xml:space="preserve"> </w:t>
      </w:r>
      <w:r w:rsidRPr="008C75FF">
        <w:rPr>
          <w:rFonts w:ascii="Times New Roman" w:hAnsi="Times New Roman"/>
          <w:sz w:val="24"/>
          <w:szCs w:val="24"/>
        </w:rPr>
        <w:t>с их правами и обязанностями в части формирования и реализации Программы, установленными законодательством Российской Федерации и уставом образовательного учреждения.</w:t>
      </w:r>
    </w:p>
    <w:p w:rsidR="00D77140" w:rsidRPr="00FB1DEF" w:rsidRDefault="00D77140" w:rsidP="00FB1DEF">
      <w:pPr>
        <w:spacing w:after="0" w:line="240" w:lineRule="auto"/>
        <w:ind w:firstLine="567"/>
        <w:jc w:val="both"/>
        <w:rPr>
          <w:rFonts w:ascii="Times New Roman" w:hAnsi="Times New Roman"/>
          <w:sz w:val="24"/>
          <w:szCs w:val="24"/>
        </w:rPr>
      </w:pPr>
      <w:r w:rsidRPr="008C75FF">
        <w:rPr>
          <w:rFonts w:ascii="Times New Roman" w:hAnsi="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детьми Программы Школы, закрепляются в договоре между родителями (законными представителями) и образовательным учреждением. В договоре отражается также ответственность субъектов образования за конечные результаты освоения Программы.</w:t>
      </w:r>
      <w:bookmarkStart w:id="4" w:name="bookmark6"/>
    </w:p>
    <w:p w:rsidR="00D77140" w:rsidRDefault="00D77140" w:rsidP="00F92593">
      <w:pPr>
        <w:spacing w:after="0" w:line="240" w:lineRule="auto"/>
        <w:ind w:firstLine="567"/>
        <w:jc w:val="both"/>
        <w:rPr>
          <w:rFonts w:ascii="Times New Roman" w:hAnsi="Times New Roman"/>
          <w:b/>
          <w:bCs/>
          <w:sz w:val="24"/>
          <w:szCs w:val="24"/>
        </w:rPr>
      </w:pPr>
      <w:r w:rsidRPr="00FB3A3E">
        <w:rPr>
          <w:rFonts w:ascii="Times New Roman" w:hAnsi="Times New Roman"/>
          <w:b/>
          <w:bCs/>
          <w:sz w:val="24"/>
          <w:szCs w:val="24"/>
        </w:rPr>
        <w:t>Особенности уровня начального общего образования</w:t>
      </w:r>
      <w:bookmarkEnd w:id="4"/>
    </w:p>
    <w:p w:rsidR="00D77140" w:rsidRPr="008C75FF" w:rsidRDefault="00D77140" w:rsidP="00F92593">
      <w:pPr>
        <w:spacing w:after="0" w:line="240" w:lineRule="auto"/>
        <w:ind w:firstLine="567"/>
        <w:jc w:val="both"/>
        <w:rPr>
          <w:rFonts w:ascii="Times New Roman" w:hAnsi="Times New Roman"/>
          <w:b/>
          <w:bCs/>
          <w:sz w:val="24"/>
          <w:szCs w:val="24"/>
        </w:rPr>
      </w:pPr>
      <w:r w:rsidRPr="00FB3A3E">
        <w:rPr>
          <w:rFonts w:ascii="Times New Roman" w:hAnsi="Times New Roman"/>
          <w:sz w:val="24"/>
          <w:szCs w:val="24"/>
        </w:rPr>
        <w:t>Начальная</w:t>
      </w:r>
      <w:r>
        <w:rPr>
          <w:rFonts w:ascii="Times New Roman" w:hAnsi="Times New Roman"/>
          <w:sz w:val="24"/>
          <w:szCs w:val="24"/>
        </w:rPr>
        <w:t xml:space="preserve"> </w:t>
      </w:r>
      <w:r w:rsidRPr="00FB3A3E">
        <w:rPr>
          <w:rFonts w:ascii="Times New Roman" w:hAnsi="Times New Roman"/>
          <w:sz w:val="24"/>
          <w:szCs w:val="24"/>
        </w:rPr>
        <w:t xml:space="preserve"> школа — особый этап в жизни ребёнка, связанный:</w:t>
      </w:r>
    </w:p>
    <w:p w:rsidR="00D77140" w:rsidRPr="00FB3A3E" w:rsidRDefault="00D77140" w:rsidP="00A2230E">
      <w:pPr>
        <w:numPr>
          <w:ilvl w:val="0"/>
          <w:numId w:val="1"/>
        </w:numPr>
        <w:spacing w:after="0" w:line="240" w:lineRule="auto"/>
        <w:ind w:firstLine="540"/>
        <w:jc w:val="both"/>
        <w:rPr>
          <w:rFonts w:ascii="Times New Roman" w:hAnsi="Times New Roman"/>
          <w:sz w:val="24"/>
          <w:szCs w:val="24"/>
        </w:rPr>
      </w:pPr>
      <w:r w:rsidRPr="00FB3A3E">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D77140" w:rsidRPr="00FB3A3E" w:rsidRDefault="00D77140" w:rsidP="00A2230E">
      <w:pPr>
        <w:numPr>
          <w:ilvl w:val="0"/>
          <w:numId w:val="1"/>
        </w:numPr>
        <w:spacing w:after="0" w:line="240" w:lineRule="auto"/>
        <w:ind w:firstLine="540"/>
        <w:jc w:val="both"/>
        <w:rPr>
          <w:rFonts w:ascii="Times New Roman" w:hAnsi="Times New Roman"/>
          <w:sz w:val="24"/>
          <w:szCs w:val="24"/>
        </w:rPr>
      </w:pPr>
      <w:r w:rsidRPr="00FB3A3E">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D77140" w:rsidRPr="00FB3A3E" w:rsidRDefault="00D77140" w:rsidP="00A2230E">
      <w:pPr>
        <w:numPr>
          <w:ilvl w:val="0"/>
          <w:numId w:val="1"/>
        </w:numPr>
        <w:spacing w:after="0" w:line="240" w:lineRule="auto"/>
        <w:ind w:firstLine="540"/>
        <w:jc w:val="both"/>
        <w:rPr>
          <w:rFonts w:ascii="Times New Roman" w:hAnsi="Times New Roman"/>
          <w:sz w:val="24"/>
          <w:szCs w:val="24"/>
        </w:rPr>
      </w:pPr>
      <w:r w:rsidRPr="00FB3A3E">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77140" w:rsidRPr="00FB3A3E" w:rsidRDefault="00D77140" w:rsidP="00A2230E">
      <w:pPr>
        <w:numPr>
          <w:ilvl w:val="0"/>
          <w:numId w:val="1"/>
        </w:numPr>
        <w:spacing w:after="0" w:line="240" w:lineRule="auto"/>
        <w:ind w:firstLine="540"/>
        <w:jc w:val="both"/>
        <w:rPr>
          <w:rFonts w:ascii="Times New Roman" w:hAnsi="Times New Roman"/>
          <w:sz w:val="24"/>
          <w:szCs w:val="24"/>
        </w:rPr>
      </w:pPr>
      <w:r w:rsidRPr="00FB3A3E">
        <w:rPr>
          <w:rFonts w:ascii="Times New Roman" w:hAnsi="Times New Roman"/>
          <w:sz w:val="24"/>
          <w:szCs w:val="24"/>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D77140" w:rsidRPr="00FB3A3E" w:rsidRDefault="00D77140" w:rsidP="00A2230E">
      <w:pPr>
        <w:numPr>
          <w:ilvl w:val="0"/>
          <w:numId w:val="1"/>
        </w:numPr>
        <w:spacing w:after="0" w:line="240" w:lineRule="auto"/>
        <w:ind w:firstLine="540"/>
        <w:jc w:val="both"/>
        <w:rPr>
          <w:rFonts w:ascii="Times New Roman" w:hAnsi="Times New Roman"/>
          <w:sz w:val="24"/>
          <w:szCs w:val="24"/>
        </w:rPr>
      </w:pPr>
      <w:r w:rsidRPr="00FB3A3E">
        <w:rPr>
          <w:rFonts w:ascii="Times New Roman" w:hAnsi="Times New Roman"/>
          <w:sz w:val="24"/>
          <w:szCs w:val="24"/>
        </w:rPr>
        <w:t xml:space="preserve">с изменением при этом самооценки ребёнка, которая приобретает черты адекватности и </w:t>
      </w:r>
      <w:proofErr w:type="spellStart"/>
      <w:r w:rsidRPr="00FB3A3E">
        <w:rPr>
          <w:rFonts w:ascii="Times New Roman" w:hAnsi="Times New Roman"/>
          <w:sz w:val="24"/>
          <w:szCs w:val="24"/>
        </w:rPr>
        <w:t>рефлексивности</w:t>
      </w:r>
      <w:proofErr w:type="spellEnd"/>
      <w:r w:rsidRPr="00FB3A3E">
        <w:rPr>
          <w:rFonts w:ascii="Times New Roman" w:hAnsi="Times New Roman"/>
          <w:sz w:val="24"/>
          <w:szCs w:val="24"/>
        </w:rPr>
        <w:t>;</w:t>
      </w:r>
    </w:p>
    <w:p w:rsidR="00D77140" w:rsidRDefault="00D77140" w:rsidP="008C75FF">
      <w:pPr>
        <w:numPr>
          <w:ilvl w:val="0"/>
          <w:numId w:val="1"/>
        </w:numPr>
        <w:spacing w:after="0" w:line="240" w:lineRule="auto"/>
        <w:ind w:firstLine="567"/>
        <w:jc w:val="both"/>
        <w:rPr>
          <w:rFonts w:ascii="Times New Roman" w:hAnsi="Times New Roman"/>
          <w:sz w:val="24"/>
          <w:szCs w:val="24"/>
        </w:rPr>
      </w:pPr>
      <w:r w:rsidRPr="00FB3A3E">
        <w:rPr>
          <w:rFonts w:ascii="Times New Roman" w:hAnsi="Times New Roman"/>
          <w:sz w:val="24"/>
          <w:szCs w:val="24"/>
        </w:rPr>
        <w:t>с моральным развитием, которое существенным образом связан</w:t>
      </w:r>
      <w:r>
        <w:rPr>
          <w:rFonts w:ascii="Times New Roman" w:hAnsi="Times New Roman"/>
          <w:sz w:val="24"/>
          <w:szCs w:val="24"/>
        </w:rPr>
        <w:t>о с характером сотрудничества с</w:t>
      </w:r>
      <w:r w:rsidRPr="00FB3A3E">
        <w:rPr>
          <w:rFonts w:ascii="Times New Roman" w:hAnsi="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D77140" w:rsidRDefault="00D77140" w:rsidP="008C75FF">
      <w:pPr>
        <w:spacing w:after="0" w:line="240" w:lineRule="auto"/>
        <w:ind w:firstLine="567"/>
        <w:jc w:val="both"/>
        <w:rPr>
          <w:rFonts w:ascii="Times New Roman" w:hAnsi="Times New Roman"/>
          <w:sz w:val="24"/>
          <w:szCs w:val="24"/>
        </w:rPr>
      </w:pPr>
      <w:r w:rsidRPr="00FB3A3E">
        <w:rPr>
          <w:rFonts w:ascii="Times New Roman" w:hAnsi="Times New Roman"/>
          <w:sz w:val="24"/>
          <w:szCs w:val="24"/>
        </w:rPr>
        <w:t xml:space="preserve">Учитываются также характерные для младшего школьного возраста (от 6,5 до 11 лет)особенности: </w:t>
      </w:r>
    </w:p>
    <w:p w:rsidR="00D77140" w:rsidRDefault="00D77140" w:rsidP="008C75F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B3A3E">
        <w:rPr>
          <w:rFonts w:ascii="Times New Roman" w:hAnsi="Times New Roman"/>
          <w:sz w:val="24"/>
          <w:szCs w:val="24"/>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77140" w:rsidRDefault="00D77140" w:rsidP="00035EE6">
      <w:pPr>
        <w:spacing w:after="0" w:line="240" w:lineRule="auto"/>
        <w:ind w:firstLine="567"/>
        <w:jc w:val="both"/>
        <w:rPr>
          <w:rFonts w:ascii="Times New Roman" w:hAnsi="Times New Roman"/>
          <w:sz w:val="24"/>
          <w:szCs w:val="24"/>
        </w:rPr>
      </w:pPr>
      <w:r>
        <w:rPr>
          <w:rFonts w:ascii="Times New Roman" w:hAnsi="Times New Roman"/>
          <w:sz w:val="24"/>
          <w:szCs w:val="24"/>
        </w:rPr>
        <w:t>-</w:t>
      </w:r>
      <w:r w:rsidRPr="00FB3A3E">
        <w:rPr>
          <w:rFonts w:ascii="Times New Roman" w:hAnsi="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познавательных и социальных мотивов и личностн</w:t>
      </w:r>
      <w:r>
        <w:rPr>
          <w:rFonts w:ascii="Times New Roman" w:hAnsi="Times New Roman"/>
          <w:sz w:val="24"/>
          <w:szCs w:val="24"/>
        </w:rPr>
        <w:t>ого смысла учения.</w:t>
      </w:r>
    </w:p>
    <w:p w:rsid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Обеспечение равных возможностей получения качественного начального общего образования;</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единства образовательного пространства Российской Федерации;</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 xml:space="preserve">формирования </w:t>
      </w:r>
      <w:proofErr w:type="spellStart"/>
      <w:r w:rsidRPr="00635E4B">
        <w:rPr>
          <w:rFonts w:ascii="Times New Roman" w:hAnsi="Times New Roman"/>
          <w:sz w:val="24"/>
          <w:szCs w:val="24"/>
        </w:rPr>
        <w:t>критериальной</w:t>
      </w:r>
      <w:proofErr w:type="spellEnd"/>
      <w:r w:rsidRPr="00635E4B">
        <w:rPr>
          <w:rFonts w:ascii="Times New Roman" w:hAnsi="Times New Roman"/>
          <w:sz w:val="24"/>
          <w:szCs w:val="24"/>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635E4B" w:rsidRPr="00635E4B" w:rsidRDefault="00635E4B" w:rsidP="00635E4B">
      <w:pPr>
        <w:spacing w:after="0" w:line="240" w:lineRule="auto"/>
        <w:ind w:firstLine="567"/>
        <w:jc w:val="both"/>
        <w:rPr>
          <w:rFonts w:ascii="Times New Roman" w:hAnsi="Times New Roman"/>
          <w:sz w:val="24"/>
          <w:szCs w:val="24"/>
        </w:rPr>
      </w:pPr>
      <w:r w:rsidRPr="00635E4B">
        <w:rPr>
          <w:rFonts w:ascii="Times New Roman" w:hAnsi="Times New Roman"/>
          <w:sz w:val="24"/>
          <w:szCs w:val="24"/>
        </w:rPr>
        <w:t xml:space="preserve">В основе </w:t>
      </w:r>
      <w:r>
        <w:rPr>
          <w:rFonts w:ascii="Times New Roman" w:hAnsi="Times New Roman"/>
          <w:sz w:val="24"/>
          <w:szCs w:val="24"/>
        </w:rPr>
        <w:t xml:space="preserve">Программы </w:t>
      </w:r>
      <w:r w:rsidRPr="00635E4B">
        <w:rPr>
          <w:rFonts w:ascii="Times New Roman" w:hAnsi="Times New Roman"/>
          <w:sz w:val="24"/>
          <w:szCs w:val="24"/>
        </w:rPr>
        <w:t xml:space="preserve"> лежит системно-</w:t>
      </w:r>
      <w:proofErr w:type="spellStart"/>
      <w:r w:rsidRPr="00635E4B">
        <w:rPr>
          <w:rFonts w:ascii="Times New Roman" w:hAnsi="Times New Roman"/>
          <w:sz w:val="24"/>
          <w:szCs w:val="24"/>
        </w:rPr>
        <w:t>деятельностный</w:t>
      </w:r>
      <w:proofErr w:type="spellEnd"/>
      <w:r w:rsidRPr="00635E4B">
        <w:rPr>
          <w:rFonts w:ascii="Times New Roman" w:hAnsi="Times New Roman"/>
          <w:sz w:val="24"/>
          <w:szCs w:val="24"/>
        </w:rPr>
        <w:t xml:space="preserve"> подход, который предполагает:</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w:t>
      </w:r>
      <w:r w:rsidRPr="00635E4B">
        <w:rPr>
          <w:rFonts w:ascii="Times New Roman" w:hAnsi="Times New Roman"/>
          <w:sz w:val="24"/>
          <w:szCs w:val="24"/>
        </w:rPr>
        <w:lastRenderedPageBreak/>
        <w:t xml:space="preserve">общества на основе толерантности, диалога культур и уважения многонационального, поликультурного и </w:t>
      </w:r>
      <w:proofErr w:type="spellStart"/>
      <w:r w:rsidRPr="00635E4B">
        <w:rPr>
          <w:rFonts w:ascii="Times New Roman" w:hAnsi="Times New Roman"/>
          <w:sz w:val="24"/>
          <w:szCs w:val="24"/>
        </w:rPr>
        <w:t>поликонфессионального</w:t>
      </w:r>
      <w:proofErr w:type="spellEnd"/>
      <w:r w:rsidRPr="00635E4B">
        <w:rPr>
          <w:rFonts w:ascii="Times New Roman" w:hAnsi="Times New Roman"/>
          <w:sz w:val="24"/>
          <w:szCs w:val="24"/>
        </w:rPr>
        <w:t xml:space="preserve"> состава российского общества;</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обеспечение преемственности дошкольного, начального общего, основного и среднего общего образования;</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35E4B" w:rsidRDefault="00635E4B" w:rsidP="00635E4B">
      <w:pPr>
        <w:numPr>
          <w:ilvl w:val="0"/>
          <w:numId w:val="141"/>
        </w:numPr>
        <w:spacing w:after="0" w:line="240" w:lineRule="auto"/>
        <w:ind w:left="284" w:hanging="284"/>
        <w:jc w:val="both"/>
        <w:rPr>
          <w:rFonts w:ascii="Times New Roman" w:hAnsi="Times New Roman"/>
          <w:sz w:val="24"/>
          <w:szCs w:val="24"/>
        </w:rPr>
      </w:pPr>
      <w:r w:rsidRPr="00635E4B">
        <w:rPr>
          <w:rFonts w:ascii="Times New Roman" w:hAnsi="Times New Roman"/>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64088" w:rsidRDefault="00064088" w:rsidP="00064088">
      <w:pPr>
        <w:spacing w:after="0" w:line="240" w:lineRule="auto"/>
        <w:ind w:firstLine="567"/>
        <w:jc w:val="both"/>
        <w:rPr>
          <w:rFonts w:ascii="Times New Roman" w:hAnsi="Times New Roman"/>
          <w:sz w:val="24"/>
          <w:szCs w:val="24"/>
        </w:rPr>
      </w:pPr>
      <w:r w:rsidRPr="00064088">
        <w:rPr>
          <w:rFonts w:ascii="Times New Roman" w:hAnsi="Times New Roman"/>
          <w:sz w:val="24"/>
          <w:szCs w:val="24"/>
        </w:rPr>
        <w:t>В соответствии со Стандартом при получении начального общего образования осуществляется:</w:t>
      </w:r>
    </w:p>
    <w:p w:rsidR="00064088" w:rsidRDefault="00064088" w:rsidP="001E7361">
      <w:pPr>
        <w:spacing w:after="0" w:line="240" w:lineRule="auto"/>
        <w:jc w:val="both"/>
        <w:rPr>
          <w:rFonts w:ascii="Times New Roman" w:hAnsi="Times New Roman"/>
          <w:sz w:val="24"/>
          <w:szCs w:val="24"/>
        </w:rPr>
      </w:pPr>
      <w:r w:rsidRPr="00064088">
        <w:rPr>
          <w:rFonts w:ascii="Times New Roman" w:hAnsi="Times New Roman"/>
          <w:sz w:val="24"/>
          <w:szCs w:val="24"/>
        </w:rPr>
        <w:t>становление основ гражданской идентичности и мировоззрения обучающихся;</w:t>
      </w:r>
    </w:p>
    <w:p w:rsidR="00064088" w:rsidRDefault="00064088" w:rsidP="00064088">
      <w:pPr>
        <w:numPr>
          <w:ilvl w:val="0"/>
          <w:numId w:val="143"/>
        </w:numPr>
        <w:spacing w:after="0" w:line="240" w:lineRule="auto"/>
        <w:ind w:left="567" w:hanging="567"/>
        <w:jc w:val="both"/>
        <w:rPr>
          <w:rFonts w:ascii="Times New Roman" w:hAnsi="Times New Roman"/>
          <w:sz w:val="24"/>
          <w:szCs w:val="24"/>
        </w:rPr>
      </w:pPr>
      <w:r w:rsidRPr="00064088">
        <w:rPr>
          <w:rFonts w:ascii="Times New Roman" w:hAnsi="Times New Roman"/>
          <w:sz w:val="24"/>
          <w:szCs w:val="24"/>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064088" w:rsidRDefault="00064088" w:rsidP="00064088">
      <w:pPr>
        <w:numPr>
          <w:ilvl w:val="0"/>
          <w:numId w:val="143"/>
        </w:numPr>
        <w:spacing w:after="0" w:line="240" w:lineRule="auto"/>
        <w:ind w:left="567" w:hanging="567"/>
        <w:jc w:val="both"/>
        <w:rPr>
          <w:rFonts w:ascii="Times New Roman" w:hAnsi="Times New Roman"/>
          <w:sz w:val="24"/>
          <w:szCs w:val="24"/>
        </w:rPr>
      </w:pPr>
      <w:r w:rsidRPr="00064088">
        <w:rPr>
          <w:rFonts w:ascii="Times New Roman" w:hAnsi="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64088" w:rsidRPr="00064088" w:rsidRDefault="00064088" w:rsidP="00064088">
      <w:pPr>
        <w:numPr>
          <w:ilvl w:val="0"/>
          <w:numId w:val="143"/>
        </w:numPr>
        <w:spacing w:after="0" w:line="240" w:lineRule="auto"/>
        <w:ind w:left="567" w:hanging="567"/>
        <w:jc w:val="both"/>
        <w:rPr>
          <w:rFonts w:ascii="Times New Roman" w:hAnsi="Times New Roman"/>
          <w:sz w:val="24"/>
          <w:szCs w:val="24"/>
        </w:rPr>
      </w:pPr>
      <w:r w:rsidRPr="00064088">
        <w:rPr>
          <w:rFonts w:ascii="Times New Roman" w:hAnsi="Times New Roman"/>
          <w:sz w:val="24"/>
          <w:szCs w:val="24"/>
        </w:rPr>
        <w:t>укрепление физического и духовного здоровья обучающихся.</w:t>
      </w:r>
    </w:p>
    <w:p w:rsidR="00635E4B" w:rsidRPr="00635E4B" w:rsidRDefault="00635E4B" w:rsidP="00064088">
      <w:pPr>
        <w:spacing w:after="0" w:line="240" w:lineRule="auto"/>
        <w:ind w:left="567" w:hanging="567"/>
        <w:jc w:val="both"/>
        <w:rPr>
          <w:rFonts w:ascii="Times New Roman" w:hAnsi="Times New Roman"/>
          <w:sz w:val="24"/>
          <w:szCs w:val="24"/>
        </w:rPr>
      </w:pPr>
    </w:p>
    <w:p w:rsidR="00635E4B" w:rsidRPr="00035EE6" w:rsidRDefault="00635E4B" w:rsidP="00035EE6">
      <w:pPr>
        <w:spacing w:after="0" w:line="240" w:lineRule="auto"/>
        <w:ind w:firstLine="567"/>
        <w:jc w:val="both"/>
        <w:rPr>
          <w:rFonts w:ascii="Times New Roman" w:hAnsi="Times New Roman"/>
          <w:sz w:val="24"/>
          <w:szCs w:val="24"/>
        </w:rPr>
      </w:pPr>
    </w:p>
    <w:p w:rsidR="00D77140" w:rsidRDefault="00D77140" w:rsidP="00F92593">
      <w:pPr>
        <w:spacing w:after="0" w:line="240" w:lineRule="auto"/>
        <w:ind w:firstLine="851"/>
        <w:jc w:val="both"/>
        <w:rPr>
          <w:rFonts w:ascii="Times New Roman" w:hAnsi="Times New Roman"/>
          <w:b/>
          <w:bCs/>
          <w:sz w:val="28"/>
          <w:szCs w:val="28"/>
        </w:rPr>
      </w:pPr>
    </w:p>
    <w:p w:rsidR="00D77140" w:rsidRDefault="00D77140" w:rsidP="00F92593">
      <w:pPr>
        <w:spacing w:after="0" w:line="240" w:lineRule="auto"/>
        <w:ind w:firstLine="851"/>
        <w:jc w:val="both"/>
        <w:rPr>
          <w:rFonts w:ascii="Times New Roman" w:hAnsi="Times New Roman"/>
          <w:b/>
          <w:bCs/>
          <w:sz w:val="24"/>
          <w:szCs w:val="24"/>
        </w:rPr>
      </w:pPr>
      <w:r w:rsidRPr="009B584C">
        <w:rPr>
          <w:rFonts w:ascii="Times New Roman" w:hAnsi="Times New Roman"/>
          <w:b/>
          <w:bCs/>
          <w:sz w:val="28"/>
          <w:szCs w:val="28"/>
        </w:rPr>
        <w:t>1.2. Планируемые результаты освоения обучающимися основной образовательной программы</w:t>
      </w:r>
      <w:r w:rsidRPr="00FB1DEF">
        <w:rPr>
          <w:rFonts w:ascii="Times New Roman" w:hAnsi="Times New Roman"/>
          <w:b/>
          <w:bCs/>
          <w:sz w:val="24"/>
          <w:szCs w:val="24"/>
        </w:rPr>
        <w:t xml:space="preserve"> </w:t>
      </w:r>
      <w:bookmarkStart w:id="5" w:name="bookmark7"/>
    </w:p>
    <w:p w:rsidR="00D77140" w:rsidRDefault="00D77140" w:rsidP="00F92593">
      <w:pPr>
        <w:spacing w:after="0" w:line="240" w:lineRule="auto"/>
        <w:ind w:firstLine="851"/>
        <w:jc w:val="both"/>
        <w:rPr>
          <w:rFonts w:ascii="Times New Roman" w:hAnsi="Times New Roman"/>
          <w:b/>
          <w:bCs/>
          <w:sz w:val="24"/>
          <w:szCs w:val="24"/>
        </w:rPr>
      </w:pPr>
    </w:p>
    <w:p w:rsidR="00D77140" w:rsidRPr="00F92593" w:rsidRDefault="00D77140" w:rsidP="00F92593">
      <w:pPr>
        <w:spacing w:after="0" w:line="240" w:lineRule="auto"/>
        <w:ind w:firstLine="851"/>
        <w:jc w:val="both"/>
        <w:rPr>
          <w:rFonts w:ascii="Times New Roman" w:hAnsi="Times New Roman"/>
          <w:b/>
          <w:bCs/>
          <w:sz w:val="24"/>
          <w:szCs w:val="24"/>
        </w:rPr>
      </w:pPr>
      <w:r w:rsidRPr="000337E5">
        <w:rPr>
          <w:rFonts w:ascii="Times New Roman" w:hAnsi="Times New Roman"/>
          <w:bCs/>
          <w:sz w:val="24"/>
          <w:szCs w:val="24"/>
        </w:rPr>
        <w:t>Общая характеристика планируемых результатов</w:t>
      </w:r>
      <w:bookmarkEnd w:id="5"/>
      <w:r w:rsidRPr="000337E5">
        <w:rPr>
          <w:rFonts w:ascii="Times New Roman" w:hAnsi="Times New Roman"/>
          <w:bCs/>
          <w:sz w:val="24"/>
          <w:szCs w:val="24"/>
        </w:rPr>
        <w:t xml:space="preserve"> освоения основной образовательной программы начального общего образования отнесены: </w:t>
      </w:r>
    </w:p>
    <w:p w:rsidR="00D77140" w:rsidRPr="000337E5" w:rsidRDefault="00D77140" w:rsidP="00F92593">
      <w:pPr>
        <w:spacing w:after="0" w:line="240" w:lineRule="auto"/>
        <w:ind w:firstLine="851"/>
        <w:jc w:val="both"/>
        <w:rPr>
          <w:rFonts w:ascii="Times New Roman" w:hAnsi="Times New Roman"/>
          <w:bCs/>
          <w:sz w:val="24"/>
          <w:szCs w:val="24"/>
        </w:rPr>
      </w:pPr>
      <w:r w:rsidRPr="000337E5">
        <w:rPr>
          <w:rFonts w:ascii="Times New Roman" w:hAnsi="Times New Roman"/>
          <w:bCs/>
          <w:sz w:val="24"/>
          <w:szCs w:val="24"/>
        </w:rPr>
        <w:t xml:space="preserve">-личностные результаты — готовность и способность обучающихся к саморазвитию, </w:t>
      </w:r>
      <w:proofErr w:type="spellStart"/>
      <w:r w:rsidRPr="000337E5">
        <w:rPr>
          <w:rFonts w:ascii="Times New Roman" w:hAnsi="Times New Roman"/>
          <w:bCs/>
          <w:sz w:val="24"/>
          <w:szCs w:val="24"/>
        </w:rPr>
        <w:t>сформированность</w:t>
      </w:r>
      <w:proofErr w:type="spellEnd"/>
      <w:r w:rsidRPr="000337E5">
        <w:rPr>
          <w:rFonts w:ascii="Times New Roman" w:hAnsi="Times New Roman"/>
          <w:bCs/>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337E5">
        <w:rPr>
          <w:rFonts w:ascii="Times New Roman" w:hAnsi="Times New Roman"/>
          <w:bCs/>
          <w:sz w:val="24"/>
          <w:szCs w:val="24"/>
        </w:rPr>
        <w:t>сформированность</w:t>
      </w:r>
      <w:proofErr w:type="spellEnd"/>
      <w:r w:rsidRPr="000337E5">
        <w:rPr>
          <w:rFonts w:ascii="Times New Roman" w:hAnsi="Times New Roman"/>
          <w:bCs/>
          <w:sz w:val="24"/>
          <w:szCs w:val="24"/>
        </w:rPr>
        <w:t xml:space="preserve"> основ российской, гражданской идентичности;</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w:t>
      </w:r>
      <w:proofErr w:type="spellStart"/>
      <w:r w:rsidRPr="000337E5">
        <w:rPr>
          <w:rFonts w:ascii="Times New Roman" w:hAnsi="Times New Roman"/>
          <w:bCs/>
          <w:sz w:val="24"/>
          <w:szCs w:val="24"/>
        </w:rPr>
        <w:t>метапредметные</w:t>
      </w:r>
      <w:proofErr w:type="spellEnd"/>
      <w:r w:rsidRPr="000337E5">
        <w:rPr>
          <w:rFonts w:ascii="Times New Roman" w:hAnsi="Times New Roman"/>
          <w:bCs/>
          <w:sz w:val="24"/>
          <w:szCs w:val="24"/>
        </w:rPr>
        <w:t xml:space="preserve"> результаты — освоенные обучающимися универсальные учебные действия (познавательные, регулятивные и коммуникативные);</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w:t>
      </w:r>
      <w:r w:rsidRPr="000337E5">
        <w:rPr>
          <w:rFonts w:ascii="Times New Roman" w:hAnsi="Times New Roman"/>
          <w:bCs/>
          <w:sz w:val="24"/>
          <w:szCs w:val="24"/>
        </w:rPr>
        <w:lastRenderedPageBreak/>
        <w:t>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Личностные результаты формируются за счёт реализации, как программ отдельных учебных предметов, так и программ духовно-нравственного развития и воспитания обучающихся, формирования экологической культуры, здоровья и безопасного образа жизни.</w:t>
      </w:r>
    </w:p>
    <w:p w:rsidR="00D77140" w:rsidRPr="000337E5" w:rsidRDefault="00D77140" w:rsidP="00AE6B9B">
      <w:pPr>
        <w:spacing w:after="0"/>
        <w:ind w:firstLine="851"/>
        <w:jc w:val="both"/>
        <w:rPr>
          <w:rFonts w:ascii="Times New Roman" w:hAnsi="Times New Roman"/>
          <w:bCs/>
          <w:sz w:val="24"/>
          <w:szCs w:val="24"/>
        </w:rPr>
      </w:pPr>
      <w:proofErr w:type="spellStart"/>
      <w:r w:rsidRPr="000337E5">
        <w:rPr>
          <w:rFonts w:ascii="Times New Roman" w:hAnsi="Times New Roman"/>
          <w:bCs/>
          <w:sz w:val="24"/>
          <w:szCs w:val="24"/>
        </w:rPr>
        <w:t>Метапредметные</w:t>
      </w:r>
      <w:proofErr w:type="spellEnd"/>
      <w:r w:rsidRPr="000337E5">
        <w:rPr>
          <w:rFonts w:ascii="Times New Roman" w:hAnsi="Times New Roman"/>
          <w:bCs/>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 курсов.</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Разработанная коллективом МОУ средней школы 18 основная образовательная программа НОО рассчитана на детей, обучающихся в 1-4 классах школы, и предусматривает:</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-достижение планируемых результатов освоения основной образовательной программы начального общего образования всеми обучающимися 1-4 классов направлено на:</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-выявление и развитие способностей обучающихся, в том числе одарённых детей, через систему секций, студий и кружков, организацию общественно-полезной деятельности;</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337E5">
        <w:rPr>
          <w:rFonts w:ascii="Times New Roman" w:hAnsi="Times New Roman"/>
          <w:bCs/>
          <w:sz w:val="24"/>
          <w:szCs w:val="24"/>
        </w:rPr>
        <w:t>внутришкольной</w:t>
      </w:r>
      <w:proofErr w:type="spellEnd"/>
      <w:r w:rsidRPr="000337E5">
        <w:rPr>
          <w:rFonts w:ascii="Times New Roman" w:hAnsi="Times New Roman"/>
          <w:bCs/>
          <w:sz w:val="24"/>
          <w:szCs w:val="24"/>
        </w:rPr>
        <w:t xml:space="preserve"> социальной среды;</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 xml:space="preserve">-использование в образовательном процессе современных образовательных технологий </w:t>
      </w:r>
      <w:proofErr w:type="spellStart"/>
      <w:r w:rsidRPr="000337E5">
        <w:rPr>
          <w:rFonts w:ascii="Times New Roman" w:hAnsi="Times New Roman"/>
          <w:bCs/>
          <w:sz w:val="24"/>
          <w:szCs w:val="24"/>
        </w:rPr>
        <w:t>деятельностного</w:t>
      </w:r>
      <w:proofErr w:type="spellEnd"/>
      <w:r w:rsidRPr="000337E5">
        <w:rPr>
          <w:rFonts w:ascii="Times New Roman" w:hAnsi="Times New Roman"/>
          <w:bCs/>
          <w:sz w:val="24"/>
          <w:szCs w:val="24"/>
        </w:rPr>
        <w:t xml:space="preserve"> типа;</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-возможность эффективной самостоятельной работы обучающихся при поддержке педагогических работников;</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77140" w:rsidRPr="000337E5" w:rsidRDefault="00D77140" w:rsidP="00AE6B9B">
      <w:pPr>
        <w:spacing w:after="0"/>
        <w:ind w:firstLine="851"/>
        <w:jc w:val="both"/>
        <w:rPr>
          <w:rFonts w:ascii="Times New Roman" w:hAnsi="Times New Roman"/>
          <w:bCs/>
          <w:sz w:val="24"/>
          <w:szCs w:val="24"/>
        </w:rPr>
      </w:pPr>
      <w:bookmarkStart w:id="6" w:name="bookmark8"/>
      <w:r w:rsidRPr="000337E5">
        <w:rPr>
          <w:rFonts w:ascii="Times New Roman" w:hAnsi="Times New Roman"/>
          <w:bCs/>
          <w:sz w:val="24"/>
          <w:szCs w:val="24"/>
        </w:rPr>
        <w:t>Этапы реализации основной образовательной программы начального общего образования:</w:t>
      </w:r>
      <w:bookmarkEnd w:id="6"/>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
          <w:bCs/>
          <w:sz w:val="24"/>
          <w:szCs w:val="24"/>
        </w:rPr>
        <w:t>Первый</w:t>
      </w:r>
      <w:r w:rsidRPr="000337E5">
        <w:rPr>
          <w:rFonts w:ascii="Times New Roman" w:hAnsi="Times New Roman"/>
          <w:bCs/>
          <w:sz w:val="24"/>
          <w:szCs w:val="24"/>
        </w:rPr>
        <w:t xml:space="preserve"> этап (первые два месяца первого класса) - переходный адаптационный период от дошкольного образования к школе.</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 xml:space="preserve">Цель: обеспечить плавный переход детей от игровой к учебной деятельности. </w:t>
      </w:r>
    </w:p>
    <w:p w:rsidR="00D77140" w:rsidRDefault="00D77140" w:rsidP="00AE6B9B">
      <w:pPr>
        <w:spacing w:after="0"/>
        <w:ind w:firstLine="851"/>
        <w:jc w:val="both"/>
        <w:rPr>
          <w:rFonts w:ascii="Times New Roman" w:hAnsi="Times New Roman"/>
          <w:bCs/>
          <w:sz w:val="24"/>
          <w:szCs w:val="24"/>
        </w:rPr>
      </w:pPr>
      <w:r w:rsidRPr="000337E5">
        <w:rPr>
          <w:rFonts w:ascii="Times New Roman" w:hAnsi="Times New Roman"/>
          <w:b/>
          <w:bCs/>
          <w:sz w:val="24"/>
          <w:szCs w:val="24"/>
        </w:rPr>
        <w:t>Второй</w:t>
      </w:r>
      <w:r w:rsidRPr="000337E5">
        <w:rPr>
          <w:rFonts w:ascii="Times New Roman" w:hAnsi="Times New Roman"/>
          <w:bCs/>
          <w:sz w:val="24"/>
          <w:szCs w:val="24"/>
        </w:rPr>
        <w:t xml:space="preserve"> этап (вторая четверть 1 класса - первое полугодие 3 класса).</w:t>
      </w:r>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 xml:space="preserve">Цель - конструирование коллективного «инструмента» учебной деятельности в учебной общности </w:t>
      </w:r>
      <w:proofErr w:type="spellStart"/>
      <w:r w:rsidRPr="000337E5">
        <w:rPr>
          <w:rFonts w:ascii="Times New Roman" w:hAnsi="Times New Roman"/>
          <w:bCs/>
          <w:sz w:val="24"/>
          <w:szCs w:val="24"/>
        </w:rPr>
        <w:t>класса.Этот</w:t>
      </w:r>
      <w:proofErr w:type="spellEnd"/>
      <w:r w:rsidRPr="000337E5">
        <w:rPr>
          <w:rFonts w:ascii="Times New Roman" w:hAnsi="Times New Roman"/>
          <w:bCs/>
          <w:sz w:val="24"/>
          <w:szCs w:val="24"/>
        </w:rPr>
        <w:t xml:space="preserve"> период характеризуется тем, что:</w:t>
      </w:r>
    </w:p>
    <w:p w:rsidR="00D77140" w:rsidRPr="000337E5" w:rsidRDefault="00D77140" w:rsidP="00AE6B9B">
      <w:pPr>
        <w:numPr>
          <w:ilvl w:val="1"/>
          <w:numId w:val="1"/>
        </w:numPr>
        <w:tabs>
          <w:tab w:val="left" w:pos="851"/>
        </w:tabs>
        <w:spacing w:after="0"/>
        <w:jc w:val="both"/>
        <w:rPr>
          <w:rFonts w:ascii="Times New Roman" w:hAnsi="Times New Roman"/>
          <w:bCs/>
          <w:sz w:val="24"/>
          <w:szCs w:val="24"/>
        </w:rPr>
      </w:pPr>
      <w:r w:rsidRPr="000337E5">
        <w:rPr>
          <w:rFonts w:ascii="Times New Roman" w:hAnsi="Times New Roman"/>
          <w:bCs/>
          <w:sz w:val="24"/>
          <w:szCs w:val="24"/>
        </w:rPr>
        <w:t>оформляется мотивация учения, зарождаются познавательные интересы, выходящие за рамки учебных предметов;</w:t>
      </w:r>
    </w:p>
    <w:p w:rsidR="00D77140" w:rsidRPr="000337E5" w:rsidRDefault="00D77140" w:rsidP="00AE6B9B">
      <w:pPr>
        <w:numPr>
          <w:ilvl w:val="1"/>
          <w:numId w:val="1"/>
        </w:numPr>
        <w:tabs>
          <w:tab w:val="left" w:pos="851"/>
        </w:tabs>
        <w:spacing w:after="0"/>
        <w:ind w:firstLine="567"/>
        <w:jc w:val="both"/>
        <w:rPr>
          <w:rFonts w:ascii="Times New Roman" w:hAnsi="Times New Roman"/>
          <w:bCs/>
          <w:sz w:val="24"/>
          <w:szCs w:val="24"/>
        </w:rPr>
      </w:pPr>
      <w:r w:rsidRPr="000337E5">
        <w:rPr>
          <w:rFonts w:ascii="Times New Roman" w:hAnsi="Times New Roman"/>
          <w:bCs/>
          <w:sz w:val="24"/>
          <w:szCs w:val="24"/>
        </w:rPr>
        <w:t>происходит формирование учебной деятельности в классе.</w:t>
      </w:r>
    </w:p>
    <w:p w:rsidR="00D77140" w:rsidRPr="000337E5" w:rsidRDefault="00D77140" w:rsidP="00AE6B9B">
      <w:pPr>
        <w:numPr>
          <w:ilvl w:val="1"/>
          <w:numId w:val="1"/>
        </w:numPr>
        <w:tabs>
          <w:tab w:val="left" w:pos="851"/>
        </w:tabs>
        <w:spacing w:after="0"/>
        <w:jc w:val="both"/>
        <w:rPr>
          <w:rFonts w:ascii="Times New Roman" w:hAnsi="Times New Roman"/>
          <w:bCs/>
          <w:sz w:val="24"/>
          <w:szCs w:val="24"/>
        </w:rPr>
      </w:pPr>
      <w:r w:rsidRPr="000337E5">
        <w:rPr>
          <w:rFonts w:ascii="Times New Roman" w:hAnsi="Times New Roman"/>
          <w:bCs/>
          <w:sz w:val="24"/>
          <w:szCs w:val="24"/>
        </w:rPr>
        <w:t>самостоятельность ребенка достигает того уровня, когда часть учебной работы на этапе коррекции своих действий он может и стремится выполнить сам, без посторонней помощи;</w:t>
      </w:r>
    </w:p>
    <w:p w:rsidR="00D77140" w:rsidRPr="000337E5" w:rsidRDefault="00D77140" w:rsidP="001368DC">
      <w:pPr>
        <w:spacing w:after="0"/>
        <w:ind w:firstLine="567"/>
        <w:jc w:val="both"/>
        <w:rPr>
          <w:rFonts w:ascii="Times New Roman" w:hAnsi="Times New Roman"/>
          <w:bCs/>
          <w:sz w:val="24"/>
          <w:szCs w:val="24"/>
        </w:rPr>
      </w:pPr>
      <w:r w:rsidRPr="000337E5">
        <w:rPr>
          <w:rFonts w:ascii="Times New Roman" w:hAnsi="Times New Roman"/>
          <w:bCs/>
          <w:sz w:val="24"/>
          <w:szCs w:val="24"/>
        </w:rPr>
        <w:t>4) складывается коллектив класса как учебное сообщество;</w:t>
      </w:r>
    </w:p>
    <w:p w:rsidR="00D77140" w:rsidRDefault="00D77140" w:rsidP="001368DC">
      <w:pPr>
        <w:spacing w:after="0"/>
        <w:ind w:firstLine="567"/>
        <w:jc w:val="both"/>
        <w:rPr>
          <w:rFonts w:ascii="Times New Roman" w:hAnsi="Times New Roman"/>
          <w:bCs/>
          <w:sz w:val="24"/>
          <w:szCs w:val="24"/>
        </w:rPr>
      </w:pPr>
      <w:r w:rsidRPr="000337E5">
        <w:rPr>
          <w:rFonts w:ascii="Times New Roman" w:hAnsi="Times New Roman"/>
          <w:b/>
          <w:bCs/>
          <w:sz w:val="24"/>
          <w:szCs w:val="24"/>
        </w:rPr>
        <w:t>Третий</w:t>
      </w:r>
      <w:r w:rsidRPr="000337E5">
        <w:rPr>
          <w:rFonts w:ascii="Times New Roman" w:hAnsi="Times New Roman"/>
          <w:bCs/>
          <w:sz w:val="24"/>
          <w:szCs w:val="24"/>
        </w:rPr>
        <w:t xml:space="preserve"> этап (второе полугодие третьего года обучения - четвертый год обучения),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D77140" w:rsidRPr="000337E5" w:rsidRDefault="00D77140" w:rsidP="001368DC">
      <w:pPr>
        <w:spacing w:after="0"/>
        <w:ind w:firstLine="567"/>
        <w:jc w:val="both"/>
        <w:rPr>
          <w:rFonts w:ascii="Times New Roman" w:hAnsi="Times New Roman"/>
          <w:bCs/>
          <w:sz w:val="24"/>
          <w:szCs w:val="24"/>
        </w:rPr>
      </w:pPr>
      <w:r w:rsidRPr="00771735">
        <w:rPr>
          <w:rFonts w:ascii="Times New Roman" w:hAnsi="Times New Roman"/>
          <w:b/>
          <w:bCs/>
          <w:sz w:val="24"/>
          <w:szCs w:val="24"/>
        </w:rPr>
        <w:t>Цель</w:t>
      </w:r>
      <w:r w:rsidRPr="000337E5">
        <w:rPr>
          <w:rFonts w:ascii="Times New Roman" w:hAnsi="Times New Roman"/>
          <w:bCs/>
          <w:sz w:val="24"/>
          <w:szCs w:val="24"/>
        </w:rPr>
        <w:t xml:space="preserve"> данного периода начального образования - построить переход школьников с уровня начального общего образования на уровень основного общего образования.</w:t>
      </w:r>
    </w:p>
    <w:p w:rsidR="00D77140" w:rsidRPr="000337E5" w:rsidRDefault="00D77140" w:rsidP="001368DC">
      <w:pPr>
        <w:spacing w:after="0"/>
        <w:ind w:firstLine="567"/>
        <w:jc w:val="both"/>
        <w:rPr>
          <w:rFonts w:ascii="Times New Roman" w:hAnsi="Times New Roman"/>
          <w:bCs/>
          <w:sz w:val="24"/>
          <w:szCs w:val="24"/>
        </w:rPr>
      </w:pPr>
      <w:bookmarkStart w:id="7" w:name="bookmark9"/>
      <w:r w:rsidRPr="00771735">
        <w:rPr>
          <w:rFonts w:ascii="Times New Roman" w:hAnsi="Times New Roman"/>
          <w:b/>
          <w:bCs/>
          <w:sz w:val="24"/>
          <w:szCs w:val="24"/>
        </w:rPr>
        <w:t>Фаза</w:t>
      </w:r>
      <w:r w:rsidRPr="000337E5">
        <w:rPr>
          <w:rFonts w:ascii="Times New Roman" w:hAnsi="Times New Roman"/>
          <w:bCs/>
          <w:sz w:val="24"/>
          <w:szCs w:val="24"/>
        </w:rPr>
        <w:t xml:space="preserve"> совместного проектирования и планирования учебного года (сентябрь).</w:t>
      </w:r>
      <w:bookmarkEnd w:id="7"/>
    </w:p>
    <w:p w:rsidR="00D77140" w:rsidRPr="000337E5" w:rsidRDefault="00D77140" w:rsidP="001368DC">
      <w:pPr>
        <w:spacing w:after="0"/>
        <w:ind w:firstLine="567"/>
        <w:jc w:val="both"/>
        <w:rPr>
          <w:rFonts w:ascii="Times New Roman" w:hAnsi="Times New Roman"/>
          <w:bCs/>
          <w:sz w:val="24"/>
          <w:szCs w:val="24"/>
        </w:rPr>
      </w:pPr>
      <w:r w:rsidRPr="000337E5">
        <w:rPr>
          <w:rFonts w:ascii="Times New Roman" w:hAnsi="Times New Roman"/>
          <w:bCs/>
          <w:sz w:val="24"/>
          <w:szCs w:val="24"/>
        </w:rPr>
        <w:lastRenderedPageBreak/>
        <w:t>Основными задачами первой фазы учебного года являются следующие:</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-создать ситуации, требующие от учеников определения границы своих знаний и очерчивания возможных будущих направлений учения;</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Для решения этих задач внутри первой фазы учебного года выделяется четыре последовательных этапа совместных действий учащихся и учителя:</w:t>
      </w:r>
    </w:p>
    <w:p w:rsidR="00D77140" w:rsidRPr="000337E5" w:rsidRDefault="00D77140" w:rsidP="00AE6B9B">
      <w:pPr>
        <w:numPr>
          <w:ilvl w:val="2"/>
          <w:numId w:val="1"/>
        </w:numPr>
        <w:spacing w:after="0"/>
        <w:ind w:firstLine="567"/>
        <w:jc w:val="both"/>
        <w:rPr>
          <w:rFonts w:ascii="Times New Roman" w:hAnsi="Times New Roman"/>
          <w:bCs/>
          <w:sz w:val="24"/>
          <w:szCs w:val="24"/>
        </w:rPr>
      </w:pPr>
      <w:r w:rsidRPr="000337E5">
        <w:rPr>
          <w:rFonts w:ascii="Times New Roman" w:hAnsi="Times New Roman"/>
          <w:bCs/>
          <w:sz w:val="24"/>
          <w:szCs w:val="24"/>
        </w:rPr>
        <w:t>этап - проведение стартовых проверочных работ по основным учебным предметам;</w:t>
      </w:r>
    </w:p>
    <w:p w:rsidR="00D77140" w:rsidRPr="000337E5" w:rsidRDefault="00D77140" w:rsidP="00AE6B9B">
      <w:pPr>
        <w:numPr>
          <w:ilvl w:val="2"/>
          <w:numId w:val="1"/>
        </w:numPr>
        <w:spacing w:after="0"/>
        <w:ind w:firstLine="567"/>
        <w:jc w:val="both"/>
        <w:rPr>
          <w:rFonts w:ascii="Times New Roman" w:hAnsi="Times New Roman"/>
          <w:bCs/>
          <w:sz w:val="24"/>
          <w:szCs w:val="24"/>
        </w:rPr>
      </w:pPr>
      <w:r w:rsidRPr="000337E5">
        <w:rPr>
          <w:rFonts w:ascii="Times New Roman" w:hAnsi="Times New Roman"/>
          <w:bCs/>
          <w:sz w:val="24"/>
          <w:szCs w:val="24"/>
        </w:rPr>
        <w:t>этап - коррекция необходимых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D77140" w:rsidRPr="000337E5" w:rsidRDefault="00D77140" w:rsidP="00AE6B9B">
      <w:pPr>
        <w:numPr>
          <w:ilvl w:val="2"/>
          <w:numId w:val="1"/>
        </w:numPr>
        <w:spacing w:after="0"/>
        <w:ind w:firstLine="567"/>
        <w:jc w:val="both"/>
        <w:rPr>
          <w:rFonts w:ascii="Times New Roman" w:hAnsi="Times New Roman"/>
          <w:bCs/>
          <w:sz w:val="24"/>
          <w:szCs w:val="24"/>
        </w:rPr>
      </w:pPr>
      <w:r w:rsidRPr="000337E5">
        <w:rPr>
          <w:rFonts w:ascii="Times New Roman" w:hAnsi="Times New Roman"/>
          <w:bCs/>
          <w:sz w:val="24"/>
          <w:szCs w:val="24"/>
        </w:rPr>
        <w:t>этап - определение границ знания и незнания в каждом учебном предмете; фиксация задач года и форма их представления;</w:t>
      </w:r>
    </w:p>
    <w:p w:rsidR="00D77140" w:rsidRPr="000337E5" w:rsidRDefault="00D77140" w:rsidP="00AE6B9B">
      <w:pPr>
        <w:numPr>
          <w:ilvl w:val="2"/>
          <w:numId w:val="1"/>
        </w:numPr>
        <w:spacing w:after="0"/>
        <w:ind w:firstLine="567"/>
        <w:jc w:val="both"/>
        <w:rPr>
          <w:rFonts w:ascii="Times New Roman" w:hAnsi="Times New Roman"/>
          <w:bCs/>
          <w:sz w:val="24"/>
          <w:szCs w:val="24"/>
        </w:rPr>
      </w:pPr>
      <w:r w:rsidRPr="000337E5">
        <w:rPr>
          <w:rFonts w:ascii="Times New Roman" w:hAnsi="Times New Roman"/>
          <w:bCs/>
          <w:sz w:val="24"/>
          <w:szCs w:val="24"/>
        </w:rPr>
        <w:t>этап - представление результатов самостоятельной работы учащихся по коррекции их знаний.</w:t>
      </w:r>
    </w:p>
    <w:p w:rsidR="00D77140" w:rsidRPr="000337E5" w:rsidRDefault="00D77140" w:rsidP="00AE6B9B">
      <w:pPr>
        <w:spacing w:after="0"/>
        <w:ind w:firstLine="851"/>
        <w:jc w:val="both"/>
        <w:rPr>
          <w:rFonts w:ascii="Times New Roman" w:hAnsi="Times New Roman"/>
          <w:bCs/>
          <w:sz w:val="24"/>
          <w:szCs w:val="24"/>
        </w:rPr>
      </w:pPr>
      <w:bookmarkStart w:id="8" w:name="bookmark10"/>
      <w:r w:rsidRPr="00771735">
        <w:rPr>
          <w:rFonts w:ascii="Times New Roman" w:hAnsi="Times New Roman"/>
          <w:b/>
          <w:bCs/>
          <w:sz w:val="24"/>
          <w:szCs w:val="24"/>
        </w:rPr>
        <w:t>Фаза</w:t>
      </w:r>
      <w:r w:rsidRPr="000337E5">
        <w:rPr>
          <w:rFonts w:ascii="Times New Roman" w:hAnsi="Times New Roman"/>
          <w:bCs/>
          <w:sz w:val="24"/>
          <w:szCs w:val="24"/>
        </w:rPr>
        <w:t xml:space="preserve"> совместной постановки и решения системы учебных задач (октябрь-первая половина апреля).</w:t>
      </w:r>
      <w:bookmarkEnd w:id="8"/>
    </w:p>
    <w:p w:rsidR="00D77140" w:rsidRPr="000337E5" w:rsidRDefault="00D77140" w:rsidP="00AE6B9B">
      <w:pPr>
        <w:spacing w:after="0"/>
        <w:ind w:firstLine="851"/>
        <w:jc w:val="both"/>
        <w:rPr>
          <w:rFonts w:ascii="Times New Roman" w:hAnsi="Times New Roman"/>
          <w:bCs/>
          <w:sz w:val="24"/>
          <w:szCs w:val="24"/>
        </w:rPr>
      </w:pPr>
      <w:r w:rsidRPr="000337E5">
        <w:rPr>
          <w:rFonts w:ascii="Times New Roman" w:hAnsi="Times New Roman"/>
          <w:bCs/>
          <w:sz w:val="24"/>
          <w:szCs w:val="24"/>
        </w:rPr>
        <w:t>В этой фазе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моделирования выделяемых отношений изучаемого объекта разными средствами, работа в модельных условиях и решение частных задач;</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самоконтроля выполнения отдельных действий: соотнесения средств, условий и результатов выполнения задания;</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содержательного и бесконфликтного участия в совместной учебной работе с одноклассниками как под руководством учителя, так и в относительной автономии от учителя;</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самостоятельного написания собственных осмысленных и связных небольших текстов (10-</w:t>
      </w:r>
      <w:r w:rsidRPr="000337E5">
        <w:rPr>
          <w:rFonts w:ascii="Times New Roman" w:hAnsi="Times New Roman"/>
          <w:bCs/>
          <w:sz w:val="24"/>
          <w:szCs w:val="24"/>
        </w:rPr>
        <w:softHyphen/>
        <w:t>15 предложений);</w:t>
      </w:r>
    </w:p>
    <w:p w:rsidR="00D77140" w:rsidRPr="000337E5" w:rsidRDefault="00D77140" w:rsidP="00AE6B9B">
      <w:pPr>
        <w:numPr>
          <w:ilvl w:val="0"/>
          <w:numId w:val="3"/>
        </w:numPr>
        <w:spacing w:after="0"/>
        <w:jc w:val="both"/>
        <w:rPr>
          <w:rFonts w:ascii="Times New Roman" w:hAnsi="Times New Roman"/>
          <w:bCs/>
          <w:sz w:val="24"/>
          <w:szCs w:val="24"/>
        </w:rPr>
      </w:pPr>
      <w:r w:rsidRPr="000337E5">
        <w:rPr>
          <w:rFonts w:ascii="Times New Roman" w:hAnsi="Times New Roman"/>
          <w:bCs/>
          <w:sz w:val="24"/>
          <w:szCs w:val="24"/>
        </w:rPr>
        <w:t>понимания устных и письменных высказываний.</w:t>
      </w:r>
    </w:p>
    <w:p w:rsidR="00D77140" w:rsidRPr="000337E5" w:rsidRDefault="00D77140" w:rsidP="00AE6B9B">
      <w:pPr>
        <w:spacing w:after="0"/>
        <w:ind w:firstLine="567"/>
        <w:jc w:val="both"/>
        <w:rPr>
          <w:rFonts w:ascii="Times New Roman" w:hAnsi="Times New Roman"/>
          <w:bCs/>
          <w:sz w:val="24"/>
          <w:szCs w:val="24"/>
        </w:rPr>
      </w:pPr>
      <w:bookmarkStart w:id="9" w:name="bookmark11"/>
      <w:r w:rsidRPr="000337E5">
        <w:rPr>
          <w:rFonts w:ascii="Times New Roman" w:hAnsi="Times New Roman"/>
          <w:bCs/>
          <w:sz w:val="24"/>
          <w:szCs w:val="24"/>
        </w:rPr>
        <w:t xml:space="preserve">Рефлексивная </w:t>
      </w:r>
      <w:r w:rsidRPr="00771735">
        <w:rPr>
          <w:rFonts w:ascii="Times New Roman" w:hAnsi="Times New Roman"/>
          <w:b/>
          <w:bCs/>
          <w:sz w:val="24"/>
          <w:szCs w:val="24"/>
        </w:rPr>
        <w:t>фаза</w:t>
      </w:r>
      <w:r w:rsidRPr="000337E5">
        <w:rPr>
          <w:rFonts w:ascii="Times New Roman" w:hAnsi="Times New Roman"/>
          <w:bCs/>
          <w:sz w:val="24"/>
          <w:szCs w:val="24"/>
        </w:rPr>
        <w:t xml:space="preserve"> учебного года (вторая половина апреля - май).</w:t>
      </w:r>
      <w:bookmarkEnd w:id="9"/>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Основными задачами заключительной фазы учебного года являются:</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-определение количественного и качественного прироста в знаниях и способностях учащихся по отношению к началу учебного года;</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lastRenderedPageBreak/>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Данная фаза имеет несколько этапов организации образовательного процесса:</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1 этап - подготовка и проведение итоговых проверочных работ. Анализ и обсуждение их результатов;</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 xml:space="preserve">2 этап - проведение </w:t>
      </w:r>
      <w:proofErr w:type="spellStart"/>
      <w:r w:rsidRPr="000337E5">
        <w:rPr>
          <w:rFonts w:ascii="Times New Roman" w:hAnsi="Times New Roman"/>
          <w:bCs/>
          <w:sz w:val="24"/>
          <w:szCs w:val="24"/>
        </w:rPr>
        <w:t>межпредметного</w:t>
      </w:r>
      <w:proofErr w:type="spellEnd"/>
      <w:r w:rsidRPr="000337E5">
        <w:rPr>
          <w:rFonts w:ascii="Times New Roman" w:hAnsi="Times New Roman"/>
          <w:bCs/>
          <w:sz w:val="24"/>
          <w:szCs w:val="24"/>
        </w:rPr>
        <w:t xml:space="preserve"> образовательного модуля в форме проектной задачи;</w:t>
      </w:r>
    </w:p>
    <w:p w:rsidR="00D77140" w:rsidRPr="000337E5" w:rsidRDefault="00D77140" w:rsidP="00AE6B9B">
      <w:pPr>
        <w:spacing w:after="0"/>
        <w:ind w:firstLine="567"/>
        <w:jc w:val="both"/>
        <w:rPr>
          <w:rFonts w:ascii="Times New Roman" w:hAnsi="Times New Roman"/>
          <w:bCs/>
          <w:sz w:val="24"/>
          <w:szCs w:val="24"/>
        </w:rPr>
      </w:pPr>
      <w:r w:rsidRPr="000337E5">
        <w:rPr>
          <w:rFonts w:ascii="Times New Roman" w:hAnsi="Times New Roman"/>
          <w:bCs/>
          <w:sz w:val="24"/>
          <w:szCs w:val="24"/>
        </w:rPr>
        <w:t>3 этап - подготовка и демонстрация (презентация) личных достижений учащихся за год</w:t>
      </w:r>
      <w:r>
        <w:rPr>
          <w:rFonts w:ascii="Times New Roman" w:hAnsi="Times New Roman"/>
          <w:bCs/>
          <w:sz w:val="24"/>
          <w:szCs w:val="24"/>
        </w:rPr>
        <w:t>.</w:t>
      </w:r>
    </w:p>
    <w:p w:rsidR="00D77140" w:rsidRPr="00A9368C" w:rsidRDefault="00D77140" w:rsidP="00AE6B9B">
      <w:pPr>
        <w:spacing w:after="0"/>
        <w:ind w:firstLine="851"/>
        <w:jc w:val="both"/>
        <w:rPr>
          <w:rFonts w:ascii="Times New Roman" w:hAnsi="Times New Roman"/>
          <w:sz w:val="24"/>
          <w:szCs w:val="24"/>
        </w:rPr>
      </w:pPr>
      <w:r w:rsidRPr="00A9368C">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w:t>
      </w:r>
    </w:p>
    <w:p w:rsidR="00D77140" w:rsidRPr="00A9368C" w:rsidRDefault="00D77140" w:rsidP="00AE6B9B">
      <w:pPr>
        <w:spacing w:after="0"/>
        <w:ind w:firstLine="851"/>
        <w:jc w:val="both"/>
        <w:rPr>
          <w:rFonts w:ascii="Times New Roman" w:hAnsi="Times New Roman"/>
          <w:sz w:val="24"/>
          <w:szCs w:val="24"/>
        </w:rPr>
      </w:pPr>
      <w:r>
        <w:rPr>
          <w:rFonts w:ascii="Times New Roman" w:hAnsi="Times New Roman"/>
          <w:sz w:val="24"/>
          <w:szCs w:val="24"/>
        </w:rPr>
        <w:t>С</w:t>
      </w:r>
      <w:r w:rsidRPr="00A9368C">
        <w:rPr>
          <w:rFonts w:ascii="Times New Roman" w:hAnsi="Times New Roman"/>
          <w:sz w:val="24"/>
          <w:szCs w:val="24"/>
        </w:rPr>
        <w:t xml:space="preserve">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овладеют </w:t>
      </w:r>
      <w:r>
        <w:rPr>
          <w:rFonts w:ascii="Times New Roman" w:hAnsi="Times New Roman"/>
          <w:sz w:val="24"/>
          <w:szCs w:val="24"/>
        </w:rPr>
        <w:t>об</w:t>
      </w:r>
      <w:r w:rsidRPr="00A9368C">
        <w:rPr>
          <w:rFonts w:ascii="Times New Roman" w:hAnsi="Times New Roman"/>
          <w:sz w:val="24"/>
          <w:szCs w:val="24"/>
        </w:rPr>
        <w:t>уча</w:t>
      </w:r>
      <w:r>
        <w:rPr>
          <w:rFonts w:ascii="Times New Roman" w:hAnsi="Times New Roman"/>
          <w:sz w:val="24"/>
          <w:szCs w:val="24"/>
        </w:rPr>
        <w:t>ю</w:t>
      </w:r>
      <w:r w:rsidRPr="00A9368C">
        <w:rPr>
          <w:rFonts w:ascii="Times New Roman" w:hAnsi="Times New Roman"/>
          <w:sz w:val="24"/>
          <w:szCs w:val="24"/>
        </w:rPr>
        <w:t xml:space="preserve">щиеся </w:t>
      </w:r>
      <w:r>
        <w:rPr>
          <w:rFonts w:ascii="Times New Roman" w:hAnsi="Times New Roman"/>
          <w:sz w:val="24"/>
          <w:szCs w:val="24"/>
        </w:rPr>
        <w:t>в ходе образовательной деятельности</w:t>
      </w:r>
      <w:r w:rsidRPr="00A9368C">
        <w:rPr>
          <w:rFonts w:ascii="Times New Roman" w:hAnsi="Times New Roman"/>
          <w:sz w:val="24"/>
          <w:szCs w:val="24"/>
        </w:rPr>
        <w:t>.</w:t>
      </w:r>
    </w:p>
    <w:p w:rsidR="00D77140" w:rsidRPr="00A9368C" w:rsidRDefault="00D77140" w:rsidP="00AE6B9B">
      <w:pPr>
        <w:spacing w:after="0"/>
        <w:ind w:firstLine="851"/>
        <w:jc w:val="both"/>
        <w:rPr>
          <w:rFonts w:ascii="Times New Roman" w:hAnsi="Times New Roman"/>
          <w:sz w:val="24"/>
          <w:szCs w:val="24"/>
        </w:rPr>
      </w:pPr>
      <w:r>
        <w:rPr>
          <w:rFonts w:ascii="Times New Roman" w:hAnsi="Times New Roman"/>
          <w:b/>
          <w:sz w:val="24"/>
          <w:szCs w:val="24"/>
        </w:rPr>
        <w:t>С</w:t>
      </w:r>
      <w:r w:rsidRPr="00A9368C">
        <w:rPr>
          <w:rFonts w:ascii="Times New Roman" w:hAnsi="Times New Roman"/>
          <w:b/>
          <w:sz w:val="24"/>
          <w:szCs w:val="24"/>
        </w:rPr>
        <w:t>труктура</w:t>
      </w:r>
      <w:r>
        <w:rPr>
          <w:rFonts w:ascii="Times New Roman" w:hAnsi="Times New Roman"/>
          <w:b/>
          <w:sz w:val="24"/>
          <w:szCs w:val="24"/>
        </w:rPr>
        <w:t xml:space="preserve"> </w:t>
      </w:r>
      <w:r w:rsidRPr="00A9368C">
        <w:rPr>
          <w:rFonts w:ascii="Times New Roman" w:hAnsi="Times New Roman"/>
          <w:b/>
          <w:sz w:val="24"/>
          <w:szCs w:val="24"/>
        </w:rPr>
        <w:t>планируемых результатов</w:t>
      </w:r>
      <w:r w:rsidRPr="00A9368C">
        <w:rPr>
          <w:rFonts w:ascii="Times New Roman" w:hAnsi="Times New Roman"/>
          <w:sz w:val="24"/>
          <w:szCs w:val="24"/>
        </w:rPr>
        <w:t xml:space="preserve"> строится с учётом необходимости:</w:t>
      </w:r>
    </w:p>
    <w:p w:rsidR="00D77140" w:rsidRPr="00A9368C" w:rsidRDefault="00D77140" w:rsidP="007B0E9A">
      <w:pPr>
        <w:numPr>
          <w:ilvl w:val="0"/>
          <w:numId w:val="4"/>
        </w:numPr>
        <w:spacing w:after="0"/>
        <w:jc w:val="both"/>
        <w:rPr>
          <w:rFonts w:ascii="Times New Roman" w:hAnsi="Times New Roman"/>
          <w:sz w:val="24"/>
          <w:szCs w:val="24"/>
        </w:rPr>
      </w:pPr>
      <w:r w:rsidRPr="00A9368C">
        <w:rPr>
          <w:rFonts w:ascii="Times New Roman" w:hAnsi="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D77140" w:rsidRPr="00A9368C" w:rsidRDefault="00D77140" w:rsidP="007B0E9A">
      <w:pPr>
        <w:numPr>
          <w:ilvl w:val="0"/>
          <w:numId w:val="4"/>
        </w:numPr>
        <w:spacing w:after="0"/>
        <w:jc w:val="both"/>
        <w:rPr>
          <w:rFonts w:ascii="Times New Roman" w:hAnsi="Times New Roman"/>
          <w:sz w:val="24"/>
          <w:szCs w:val="24"/>
        </w:rPr>
      </w:pPr>
      <w:r w:rsidRPr="00A9368C">
        <w:rPr>
          <w:rFonts w:ascii="Times New Roman" w:hAnsi="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77140" w:rsidRPr="00A9368C" w:rsidRDefault="00D77140" w:rsidP="007B0E9A">
      <w:pPr>
        <w:numPr>
          <w:ilvl w:val="0"/>
          <w:numId w:val="4"/>
        </w:numPr>
        <w:spacing w:after="0"/>
        <w:jc w:val="both"/>
        <w:rPr>
          <w:rFonts w:ascii="Times New Roman" w:hAnsi="Times New Roman"/>
          <w:sz w:val="24"/>
          <w:szCs w:val="24"/>
        </w:rPr>
      </w:pPr>
      <w:r w:rsidRPr="00A9368C">
        <w:rPr>
          <w:rFonts w:ascii="Times New Roman" w:hAnsi="Times New Roman"/>
          <w:sz w:val="24"/>
          <w:szCs w:val="24"/>
        </w:rPr>
        <w:t>выделения основных направлений оценочной деятельности — оценки результатов деятельности системы образования различного уровня, педагогов, обучающихся.</w:t>
      </w:r>
    </w:p>
    <w:p w:rsidR="00D77140" w:rsidRPr="00A9368C" w:rsidRDefault="00D77140" w:rsidP="00AE6B9B">
      <w:pPr>
        <w:spacing w:after="0"/>
        <w:ind w:firstLine="567"/>
        <w:jc w:val="both"/>
        <w:rPr>
          <w:rFonts w:ascii="Times New Roman" w:hAnsi="Times New Roman"/>
          <w:sz w:val="24"/>
          <w:szCs w:val="24"/>
        </w:rPr>
      </w:pPr>
      <w:r w:rsidRPr="00A9368C">
        <w:rPr>
          <w:rFonts w:ascii="Times New Roman" w:hAnsi="Times New Roman"/>
          <w:bCs/>
          <w:sz w:val="24"/>
          <w:szCs w:val="24"/>
        </w:rPr>
        <w:t>Цели-ориентиры,</w:t>
      </w:r>
      <w:r w:rsidRPr="00A9368C">
        <w:rPr>
          <w:rFonts w:ascii="Times New Roman" w:hAnsi="Times New Roman"/>
          <w:sz w:val="24"/>
          <w:szCs w:val="24"/>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A9368C">
        <w:rPr>
          <w:rFonts w:ascii="Times New Roman" w:hAnsi="Times New Roman"/>
          <w:i/>
          <w:iCs/>
          <w:sz w:val="24"/>
          <w:szCs w:val="24"/>
        </w:rPr>
        <w:t>Зачем нужно изучать данный предмет в образовательном учреждении</w:t>
      </w:r>
      <w:r w:rsidRPr="00A9368C">
        <w:rPr>
          <w:rFonts w:ascii="Times New Roman" w:hAnsi="Times New Roman"/>
          <w:sz w:val="24"/>
          <w:szCs w:val="24"/>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программы учебного предмета. Этот блок результатов описывает основной, сущностный вклад данной программы учебного предмета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p>
    <w:p w:rsidR="00D77140" w:rsidRPr="00A9368C" w:rsidRDefault="00D77140" w:rsidP="00AE6B9B">
      <w:pPr>
        <w:spacing w:after="0"/>
        <w:ind w:firstLine="851"/>
        <w:jc w:val="both"/>
        <w:rPr>
          <w:rFonts w:ascii="Times New Roman" w:hAnsi="Times New Roman"/>
          <w:sz w:val="24"/>
          <w:szCs w:val="24"/>
        </w:rPr>
      </w:pPr>
      <w:r w:rsidRPr="00A9368C">
        <w:rPr>
          <w:rFonts w:ascii="Times New Roman" w:hAnsi="Times New Roman"/>
          <w:bCs/>
          <w:sz w:val="24"/>
          <w:szCs w:val="24"/>
        </w:rPr>
        <w:t>Цели,</w:t>
      </w:r>
      <w:r w:rsidRPr="00A9368C">
        <w:rPr>
          <w:rFonts w:ascii="Times New Roman" w:hAnsi="Times New Roman"/>
          <w:sz w:val="24"/>
          <w:szCs w:val="24"/>
        </w:rPr>
        <w:t xml:space="preserve"> характеризующие систему учебных действий в отношении опорного учебного материала. Планируемые </w:t>
      </w:r>
      <w:r>
        <w:rPr>
          <w:rFonts w:ascii="Times New Roman" w:hAnsi="Times New Roman"/>
          <w:sz w:val="24"/>
          <w:szCs w:val="24"/>
        </w:rPr>
        <w:t xml:space="preserve">предметные </w:t>
      </w:r>
      <w:r w:rsidRPr="00A9368C">
        <w:rPr>
          <w:rFonts w:ascii="Times New Roman" w:hAnsi="Times New Roman"/>
          <w:sz w:val="24"/>
          <w:szCs w:val="24"/>
        </w:rPr>
        <w:t>результаты, описывающие эту группу целей, приводятся в блоках «</w:t>
      </w:r>
      <w:r w:rsidRPr="00A9368C">
        <w:rPr>
          <w:rFonts w:ascii="Times New Roman" w:hAnsi="Times New Roman"/>
          <w:sz w:val="24"/>
          <w:szCs w:val="24"/>
          <w:u w:val="single"/>
        </w:rPr>
        <w:t>Выпускник научится</w:t>
      </w:r>
      <w:r w:rsidRPr="00A9368C">
        <w:rPr>
          <w:rFonts w:ascii="Times New Roman" w:hAnsi="Times New Roman"/>
          <w:sz w:val="24"/>
          <w:szCs w:val="24"/>
        </w:rPr>
        <w:t xml:space="preserve">» к каждому разделу учебной программы. Они ориентируют </w:t>
      </w:r>
      <w:r>
        <w:rPr>
          <w:rFonts w:ascii="Times New Roman" w:hAnsi="Times New Roman"/>
          <w:sz w:val="24"/>
          <w:szCs w:val="24"/>
        </w:rPr>
        <w:t>нас на то</w:t>
      </w:r>
      <w:r w:rsidRPr="00A9368C">
        <w:rPr>
          <w:rFonts w:ascii="Times New Roman" w:hAnsi="Times New Roman"/>
          <w:sz w:val="24"/>
          <w:szCs w:val="24"/>
        </w:rPr>
        <w:t xml:space="preserve">,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w:t>
      </w:r>
      <w:r>
        <w:rPr>
          <w:rFonts w:ascii="Times New Roman" w:hAnsi="Times New Roman"/>
          <w:sz w:val="24"/>
          <w:szCs w:val="24"/>
        </w:rPr>
        <w:t>В</w:t>
      </w:r>
      <w:r w:rsidRPr="00A9368C">
        <w:rPr>
          <w:rFonts w:ascii="Times New Roman" w:hAnsi="Times New Roman"/>
          <w:sz w:val="24"/>
          <w:szCs w:val="24"/>
        </w:rPr>
        <w:t xml:space="preserve">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D77140" w:rsidRPr="00A9368C" w:rsidRDefault="00D77140" w:rsidP="00FB1DEF">
      <w:pPr>
        <w:spacing w:after="0"/>
        <w:ind w:firstLine="851"/>
        <w:jc w:val="both"/>
        <w:rPr>
          <w:rFonts w:ascii="Times New Roman" w:hAnsi="Times New Roman"/>
          <w:sz w:val="24"/>
          <w:szCs w:val="24"/>
        </w:rPr>
      </w:pPr>
      <w:r w:rsidRPr="00A9368C">
        <w:rPr>
          <w:rFonts w:ascii="Times New Roman" w:hAnsi="Times New Roman"/>
          <w:sz w:val="24"/>
          <w:szCs w:val="24"/>
        </w:rPr>
        <w:lastRenderedPageBreak/>
        <w:t>Достижение планируемых результатов этой группы выносится на итоговую оценку.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составляющих зону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образования.</w:t>
      </w:r>
    </w:p>
    <w:p w:rsidR="00D77140" w:rsidRPr="00A9368C" w:rsidRDefault="00D77140" w:rsidP="00FB1DEF">
      <w:pPr>
        <w:spacing w:after="0"/>
        <w:ind w:firstLine="851"/>
        <w:jc w:val="both"/>
        <w:rPr>
          <w:rFonts w:ascii="Times New Roman" w:hAnsi="Times New Roman"/>
          <w:sz w:val="24"/>
          <w:szCs w:val="24"/>
        </w:rPr>
      </w:pPr>
      <w:r w:rsidRPr="00A9368C">
        <w:rPr>
          <w:rFonts w:ascii="Times New Roman" w:hAnsi="Times New Roman"/>
          <w:sz w:val="24"/>
          <w:szCs w:val="24"/>
        </w:rPr>
        <w:t>Планируемые результаты, описывающие указанную группу целей, приводятся в блоках «</w:t>
      </w:r>
      <w:r w:rsidRPr="00A9368C">
        <w:rPr>
          <w:rFonts w:ascii="Times New Roman" w:hAnsi="Times New Roman"/>
          <w:sz w:val="24"/>
          <w:szCs w:val="24"/>
          <w:u w:val="single"/>
        </w:rPr>
        <w:t>Выпускник получит возможность научиться</w:t>
      </w:r>
      <w:r w:rsidRPr="00A9368C">
        <w:rPr>
          <w:rFonts w:ascii="Times New Roman" w:hAnsi="Times New Roman"/>
          <w:sz w:val="24"/>
          <w:szCs w:val="24"/>
        </w:rPr>
        <w:t>» к каждому разделу программы учебного предмета и</w:t>
      </w:r>
      <w:r w:rsidRPr="00A9368C">
        <w:rPr>
          <w:rFonts w:ascii="Times New Roman" w:hAnsi="Times New Roman"/>
          <w:i/>
          <w:iCs/>
          <w:sz w:val="24"/>
          <w:szCs w:val="24"/>
        </w:rPr>
        <w:t xml:space="preserve"> выделяются курсивом.</w:t>
      </w:r>
      <w:r w:rsidRPr="00A9368C">
        <w:rPr>
          <w:rFonts w:ascii="Times New Roman" w:hAnsi="Times New Roman"/>
          <w:sz w:val="24"/>
          <w:szCs w:val="24"/>
        </w:rPr>
        <w:t xml:space="preserve">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D77140" w:rsidRPr="002043B7" w:rsidRDefault="00D77140" w:rsidP="00EA3BDC">
      <w:pPr>
        <w:spacing w:after="0"/>
        <w:ind w:firstLine="567"/>
        <w:jc w:val="both"/>
        <w:rPr>
          <w:rFonts w:ascii="Times New Roman" w:hAnsi="Times New Roman"/>
          <w:sz w:val="24"/>
          <w:szCs w:val="24"/>
        </w:rPr>
      </w:pPr>
      <w:r w:rsidRPr="00A9368C">
        <w:rPr>
          <w:rFonts w:ascii="Times New Roman" w:hAnsi="Times New Roman"/>
          <w:sz w:val="24"/>
          <w:szCs w:val="24"/>
        </w:rPr>
        <w:t>На уровне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w:t>
      </w:r>
      <w:r>
        <w:rPr>
          <w:rFonts w:ascii="Times New Roman" w:hAnsi="Times New Roman"/>
          <w:sz w:val="24"/>
          <w:szCs w:val="24"/>
        </w:rPr>
        <w:t xml:space="preserve">, </w:t>
      </w:r>
      <w:r w:rsidRPr="00603A63">
        <w:rPr>
          <w:rFonts w:ascii="Times New Roman" w:hAnsi="Times New Roman"/>
          <w:sz w:val="24"/>
          <w:szCs w:val="24"/>
        </w:rPr>
        <w:t xml:space="preserve">а также её разделов «Чтение. Работа с текстом» и «Формирование </w:t>
      </w:r>
      <w:proofErr w:type="spellStart"/>
      <w:r w:rsidRPr="00603A63">
        <w:rPr>
          <w:rFonts w:ascii="Times New Roman" w:hAnsi="Times New Roman"/>
          <w:sz w:val="24"/>
          <w:szCs w:val="24"/>
        </w:rPr>
        <w:t>ИКТ­компетентности</w:t>
      </w:r>
      <w:proofErr w:type="spellEnd"/>
      <w:r w:rsidRPr="00603A63">
        <w:rPr>
          <w:rFonts w:ascii="Times New Roman" w:hAnsi="Times New Roman"/>
          <w:sz w:val="24"/>
          <w:szCs w:val="24"/>
        </w:rPr>
        <w:t xml:space="preserve"> обучаю</w:t>
      </w:r>
      <w:r>
        <w:rPr>
          <w:rFonts w:ascii="Times New Roman" w:hAnsi="Times New Roman"/>
          <w:sz w:val="24"/>
          <w:szCs w:val="24"/>
        </w:rPr>
        <w:t xml:space="preserve">щихся»; </w:t>
      </w:r>
      <w:r w:rsidRPr="00603A63">
        <w:rPr>
          <w:rFonts w:ascii="Times New Roman" w:hAnsi="Times New Roman"/>
          <w:sz w:val="24"/>
          <w:szCs w:val="24"/>
        </w:rPr>
        <w:t>программ по всем учебным предметам — «Русский язык», «Литературное чтение», «Иностранный язык (английский)»,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rsidR="00D77140" w:rsidRDefault="00D77140" w:rsidP="00C81124">
      <w:pPr>
        <w:pStyle w:val="810"/>
        <w:keepNext/>
        <w:keepLines/>
        <w:shd w:val="clear" w:color="auto" w:fill="auto"/>
        <w:spacing w:before="0" w:after="0" w:line="240" w:lineRule="auto"/>
        <w:ind w:right="240" w:firstLine="567"/>
        <w:rPr>
          <w:sz w:val="24"/>
          <w:szCs w:val="24"/>
        </w:rPr>
      </w:pPr>
      <w:bookmarkStart w:id="10" w:name="bookmark13"/>
    </w:p>
    <w:p w:rsidR="00D77140" w:rsidRDefault="00D77140" w:rsidP="002043B7">
      <w:pPr>
        <w:pStyle w:val="810"/>
        <w:keepNext/>
        <w:keepLines/>
        <w:shd w:val="clear" w:color="auto" w:fill="auto"/>
        <w:spacing w:before="0" w:after="0" w:line="240" w:lineRule="auto"/>
        <w:ind w:left="40" w:right="240" w:firstLine="0"/>
        <w:rPr>
          <w:rStyle w:val="82"/>
          <w:b/>
          <w:iCs/>
          <w:sz w:val="24"/>
          <w:szCs w:val="24"/>
        </w:rPr>
      </w:pPr>
      <w:r>
        <w:rPr>
          <w:sz w:val="24"/>
          <w:szCs w:val="24"/>
        </w:rPr>
        <w:t>1.</w:t>
      </w:r>
      <w:r w:rsidRPr="002043B7">
        <w:rPr>
          <w:sz w:val="24"/>
          <w:szCs w:val="24"/>
        </w:rPr>
        <w:t>2.1. Формирование универсальных учебных действий</w:t>
      </w:r>
      <w:r w:rsidRPr="002043B7">
        <w:rPr>
          <w:rStyle w:val="82"/>
          <w:b/>
          <w:iCs/>
          <w:sz w:val="24"/>
          <w:szCs w:val="24"/>
        </w:rPr>
        <w:t xml:space="preserve"> (личностные и </w:t>
      </w:r>
      <w:proofErr w:type="spellStart"/>
      <w:r w:rsidRPr="002043B7">
        <w:rPr>
          <w:rStyle w:val="82"/>
          <w:b/>
          <w:iCs/>
          <w:sz w:val="24"/>
          <w:szCs w:val="24"/>
        </w:rPr>
        <w:t>метапредметные</w:t>
      </w:r>
      <w:proofErr w:type="spellEnd"/>
      <w:r w:rsidRPr="002043B7">
        <w:rPr>
          <w:rStyle w:val="82"/>
          <w:b/>
          <w:iCs/>
          <w:sz w:val="24"/>
          <w:szCs w:val="24"/>
        </w:rPr>
        <w:t xml:space="preserve"> результаты)</w:t>
      </w:r>
      <w:bookmarkEnd w:id="10"/>
    </w:p>
    <w:p w:rsidR="00D77140" w:rsidRPr="0030440F" w:rsidRDefault="00D77140" w:rsidP="0030440F">
      <w:pPr>
        <w:spacing w:after="0" w:line="240" w:lineRule="auto"/>
        <w:ind w:right="-57" w:firstLine="540"/>
        <w:rPr>
          <w:rFonts w:ascii="Times New Roman" w:hAnsi="Times New Roman"/>
          <w:b/>
          <w:sz w:val="24"/>
          <w:szCs w:val="24"/>
          <w:lang w:eastAsia="ru-RU"/>
        </w:rPr>
      </w:pPr>
      <w:r w:rsidRPr="0030440F">
        <w:rPr>
          <w:rFonts w:ascii="Times New Roman" w:hAnsi="Times New Roman"/>
          <w:b/>
          <w:sz w:val="24"/>
          <w:szCs w:val="24"/>
          <w:lang w:eastAsia="ru-RU"/>
        </w:rPr>
        <w:t>Матрица преемственности результатов    освоения основных образовательных программ</w:t>
      </w:r>
      <w:r>
        <w:rPr>
          <w:rFonts w:ascii="Times New Roman" w:hAnsi="Times New Roman"/>
          <w:b/>
          <w:sz w:val="24"/>
          <w:szCs w:val="24"/>
          <w:lang w:eastAsia="ru-RU"/>
        </w:rPr>
        <w:t xml:space="preserve">   </w:t>
      </w:r>
      <w:r w:rsidRPr="0030440F">
        <w:rPr>
          <w:rFonts w:ascii="Times New Roman" w:hAnsi="Times New Roman"/>
          <w:b/>
          <w:sz w:val="24"/>
          <w:szCs w:val="24"/>
          <w:lang w:eastAsia="ru-RU"/>
        </w:rPr>
        <w:t>на уровне дошкольного, начального и основного образования</w:t>
      </w:r>
    </w:p>
    <w:p w:rsidR="00D77140" w:rsidRPr="0030440F" w:rsidRDefault="00D77140" w:rsidP="0030440F">
      <w:pPr>
        <w:autoSpaceDE w:val="0"/>
        <w:autoSpaceDN w:val="0"/>
        <w:adjustRightInd w:val="0"/>
        <w:spacing w:after="0" w:line="240" w:lineRule="auto"/>
        <w:ind w:right="-57" w:firstLine="426"/>
        <w:jc w:val="both"/>
        <w:rPr>
          <w:rFonts w:ascii="Times New Roman" w:hAnsi="Times New Roman"/>
          <w:sz w:val="24"/>
          <w:szCs w:val="24"/>
        </w:rPr>
      </w:pPr>
      <w:r w:rsidRPr="0030440F">
        <w:rPr>
          <w:rFonts w:ascii="Times New Roman" w:hAnsi="Times New Roman"/>
          <w:sz w:val="24"/>
          <w:szCs w:val="24"/>
        </w:rPr>
        <w:t>Основанием преемственности  разных  уровней  образовательной системы является ориентация на ключевой  приоритет непрерывного образования — формирование умения учиться, которое обеспечивается  формированием системы универсальных учебных действий. Наиболее остро проблема преемственности стоит в двух ключевых точках — в момент поступления детей в школу (при переходе от дошкольного уровня образования к  начальному  общему образованию) и в период перехода учащихся  на  уровень  основного общего образования.</w:t>
      </w:r>
    </w:p>
    <w:p w:rsidR="00D77140" w:rsidRPr="0030440F" w:rsidRDefault="00D77140" w:rsidP="0030440F">
      <w:pPr>
        <w:spacing w:after="0" w:line="240" w:lineRule="auto"/>
        <w:ind w:right="-57" w:firstLine="426"/>
        <w:jc w:val="both"/>
        <w:rPr>
          <w:rFonts w:ascii="Times New Roman" w:hAnsi="Times New Roman"/>
          <w:sz w:val="24"/>
          <w:szCs w:val="24"/>
        </w:rPr>
      </w:pPr>
      <w:r w:rsidRPr="0030440F">
        <w:rPr>
          <w:rFonts w:ascii="Times New Roman" w:hAnsi="Times New Roman"/>
          <w:sz w:val="24"/>
          <w:szCs w:val="24"/>
        </w:rPr>
        <w:t xml:space="preserve">С целью обеспечения преемственности в достижении личностных и </w:t>
      </w:r>
      <w:proofErr w:type="spellStart"/>
      <w:r w:rsidRPr="0030440F">
        <w:rPr>
          <w:rFonts w:ascii="Times New Roman" w:hAnsi="Times New Roman"/>
          <w:sz w:val="24"/>
          <w:szCs w:val="24"/>
        </w:rPr>
        <w:t>метапредметных</w:t>
      </w:r>
      <w:proofErr w:type="spellEnd"/>
      <w:r w:rsidRPr="0030440F">
        <w:rPr>
          <w:rFonts w:ascii="Times New Roman" w:hAnsi="Times New Roman"/>
          <w:sz w:val="24"/>
          <w:szCs w:val="24"/>
        </w:rPr>
        <w:t xml:space="preserve"> результатов педагогами МОУ </w:t>
      </w:r>
      <w:r>
        <w:rPr>
          <w:rFonts w:ascii="Times New Roman" w:hAnsi="Times New Roman"/>
          <w:sz w:val="24"/>
          <w:szCs w:val="24"/>
        </w:rPr>
        <w:t xml:space="preserve">средней школой </w:t>
      </w:r>
      <w:r w:rsidRPr="0030440F">
        <w:rPr>
          <w:rFonts w:ascii="Times New Roman" w:hAnsi="Times New Roman"/>
          <w:sz w:val="24"/>
          <w:szCs w:val="24"/>
        </w:rPr>
        <w:t>№ 1</w:t>
      </w:r>
      <w:r>
        <w:rPr>
          <w:rFonts w:ascii="Times New Roman" w:hAnsi="Times New Roman"/>
          <w:sz w:val="24"/>
          <w:szCs w:val="24"/>
        </w:rPr>
        <w:t>8</w:t>
      </w:r>
      <w:r w:rsidRPr="0030440F">
        <w:rPr>
          <w:rFonts w:ascii="Times New Roman" w:hAnsi="Times New Roman"/>
          <w:sz w:val="24"/>
          <w:szCs w:val="24"/>
        </w:rPr>
        <w:t xml:space="preserve"> они  были соотнесены по уровням образования.</w:t>
      </w:r>
    </w:p>
    <w:p w:rsidR="00D77140" w:rsidRPr="0030440F" w:rsidRDefault="00D77140" w:rsidP="0030440F">
      <w:pPr>
        <w:spacing w:after="0" w:line="240" w:lineRule="auto"/>
        <w:ind w:right="-57" w:firstLine="426"/>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3349"/>
        <w:gridCol w:w="3349"/>
      </w:tblGrid>
      <w:tr w:rsidR="00D77140" w:rsidRPr="0030440F" w:rsidTr="00FD6C70">
        <w:tc>
          <w:tcPr>
            <w:tcW w:w="5325" w:type="dxa"/>
          </w:tcPr>
          <w:p w:rsidR="00D77140" w:rsidRPr="0030440F" w:rsidRDefault="00D77140" w:rsidP="0030440F">
            <w:pPr>
              <w:spacing w:after="0" w:line="240" w:lineRule="auto"/>
              <w:ind w:right="-57"/>
              <w:jc w:val="center"/>
              <w:rPr>
                <w:rFonts w:ascii="Times New Roman" w:hAnsi="Times New Roman"/>
                <w:b/>
                <w:bCs/>
              </w:rPr>
            </w:pPr>
            <w:r w:rsidRPr="0030440F">
              <w:rPr>
                <w:rFonts w:ascii="Times New Roman" w:hAnsi="Times New Roman"/>
                <w:b/>
                <w:bCs/>
              </w:rPr>
              <w:t>Дошкольное образование</w:t>
            </w:r>
          </w:p>
        </w:tc>
        <w:tc>
          <w:tcPr>
            <w:tcW w:w="5325" w:type="dxa"/>
          </w:tcPr>
          <w:p w:rsidR="00D77140" w:rsidRPr="0030440F" w:rsidRDefault="00D77140" w:rsidP="0030440F">
            <w:pPr>
              <w:spacing w:after="0" w:line="240" w:lineRule="auto"/>
              <w:ind w:right="-57"/>
              <w:jc w:val="center"/>
              <w:rPr>
                <w:rFonts w:ascii="Times New Roman" w:hAnsi="Times New Roman"/>
                <w:b/>
                <w:bCs/>
              </w:rPr>
            </w:pPr>
            <w:r w:rsidRPr="0030440F">
              <w:rPr>
                <w:rFonts w:ascii="Times New Roman" w:hAnsi="Times New Roman"/>
                <w:b/>
                <w:bCs/>
              </w:rPr>
              <w:t>Начальное общее образование</w:t>
            </w:r>
          </w:p>
        </w:tc>
        <w:tc>
          <w:tcPr>
            <w:tcW w:w="5326" w:type="dxa"/>
          </w:tcPr>
          <w:p w:rsidR="00D77140" w:rsidRPr="0030440F" w:rsidRDefault="00D77140" w:rsidP="0030440F">
            <w:pPr>
              <w:spacing w:after="0" w:line="240" w:lineRule="auto"/>
              <w:ind w:right="-57"/>
              <w:rPr>
                <w:rFonts w:ascii="Times New Roman" w:hAnsi="Times New Roman"/>
                <w:b/>
                <w:bCs/>
              </w:rPr>
            </w:pPr>
            <w:r w:rsidRPr="0030440F">
              <w:rPr>
                <w:rFonts w:ascii="Times New Roman" w:hAnsi="Times New Roman"/>
                <w:b/>
                <w:bCs/>
              </w:rPr>
              <w:t xml:space="preserve">  Основное общее     </w:t>
            </w:r>
          </w:p>
          <w:p w:rsidR="00D77140" w:rsidRPr="0030440F" w:rsidRDefault="00D77140" w:rsidP="0030440F">
            <w:pPr>
              <w:spacing w:after="0" w:line="240" w:lineRule="auto"/>
              <w:ind w:right="-57"/>
              <w:rPr>
                <w:rFonts w:ascii="Times New Roman" w:hAnsi="Times New Roman"/>
                <w:b/>
                <w:bCs/>
              </w:rPr>
            </w:pPr>
            <w:r w:rsidRPr="0030440F">
              <w:rPr>
                <w:rFonts w:ascii="Times New Roman" w:hAnsi="Times New Roman"/>
                <w:b/>
                <w:bCs/>
              </w:rPr>
              <w:t xml:space="preserve">            образование</w:t>
            </w:r>
          </w:p>
          <w:p w:rsidR="00D77140" w:rsidRPr="0030440F" w:rsidRDefault="00D77140" w:rsidP="0030440F">
            <w:pPr>
              <w:spacing w:after="0" w:line="240" w:lineRule="auto"/>
              <w:ind w:right="-57"/>
              <w:jc w:val="center"/>
              <w:rPr>
                <w:rFonts w:ascii="Times New Roman" w:hAnsi="Times New Roman"/>
                <w:b/>
                <w:bCs/>
              </w:rPr>
            </w:pPr>
          </w:p>
        </w:tc>
      </w:tr>
      <w:tr w:rsidR="00D77140" w:rsidRPr="0030440F" w:rsidTr="00FD6C70">
        <w:tc>
          <w:tcPr>
            <w:tcW w:w="15976" w:type="dxa"/>
            <w:gridSpan w:val="3"/>
          </w:tcPr>
          <w:p w:rsidR="00D77140" w:rsidRPr="0030440F" w:rsidRDefault="00D77140" w:rsidP="0030440F">
            <w:pPr>
              <w:spacing w:after="0" w:line="240" w:lineRule="auto"/>
              <w:ind w:right="-57"/>
              <w:jc w:val="center"/>
              <w:rPr>
                <w:rFonts w:ascii="Times New Roman" w:hAnsi="Times New Roman"/>
                <w:b/>
                <w:bCs/>
              </w:rPr>
            </w:pPr>
            <w:r w:rsidRPr="0030440F">
              <w:rPr>
                <w:rFonts w:ascii="Times New Roman" w:hAnsi="Times New Roman"/>
                <w:b/>
                <w:bCs/>
              </w:rPr>
              <w:t>ЛИЧНОСТНЫЕ   РЕЗУЛЬТАТЫ</w:t>
            </w: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Л 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w:t>
            </w:r>
            <w:r w:rsidRPr="0030440F">
              <w:rPr>
                <w:rFonts w:ascii="Times New Roman" w:hAnsi="Times New Roman"/>
              </w:rPr>
              <w:lastRenderedPageBreak/>
              <w:t>демократических ценностей ориентаций</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Л 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w:t>
            </w:r>
            <w:r w:rsidRPr="0030440F">
              <w:rPr>
                <w:rFonts w:ascii="Times New Roman" w:hAnsi="Times New Roman"/>
              </w:rPr>
              <w:lastRenderedPageBreak/>
              <w:t>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77140" w:rsidRPr="0030440F" w:rsidRDefault="00D77140" w:rsidP="0030440F">
            <w:pPr>
              <w:spacing w:after="0" w:line="240" w:lineRule="auto"/>
              <w:ind w:right="-57"/>
              <w:rPr>
                <w:rFonts w:ascii="Times New Roman" w:hAnsi="Times New Roman"/>
              </w:rPr>
            </w:pPr>
          </w:p>
        </w:tc>
      </w:tr>
      <w:tr w:rsidR="00D77140" w:rsidRPr="0030440F" w:rsidTr="00FD6C70">
        <w:trPr>
          <w:trHeight w:val="2435"/>
        </w:trPr>
        <w:tc>
          <w:tcPr>
            <w:tcW w:w="5325" w:type="dxa"/>
            <w:vMerge w:val="restart"/>
          </w:tcPr>
          <w:p w:rsidR="00D77140" w:rsidRPr="0030440F" w:rsidRDefault="00D77140" w:rsidP="0030440F">
            <w:pPr>
              <w:spacing w:after="0" w:line="240" w:lineRule="auto"/>
              <w:ind w:right="-57"/>
              <w:rPr>
                <w:rFonts w:ascii="Times New Roman" w:hAnsi="Times New Roman"/>
              </w:rPr>
            </w:pPr>
            <w:r>
              <w:rPr>
                <w:rFonts w:ascii="Times New Roman" w:hAnsi="Times New Roman"/>
              </w:rPr>
              <w:lastRenderedPageBreak/>
              <w:t>р</w:t>
            </w:r>
            <w:r w:rsidRPr="0030440F">
              <w:rPr>
                <w:rFonts w:ascii="Times New Roman" w:hAnsi="Times New Roman"/>
              </w:rPr>
              <w:t xml:space="preserve">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77140" w:rsidRPr="0030440F" w:rsidRDefault="00D77140" w:rsidP="0030440F">
            <w:pPr>
              <w:spacing w:after="0" w:line="240" w:lineRule="auto"/>
              <w:ind w:right="-57"/>
              <w:rPr>
                <w:rFonts w:ascii="Times New Roman" w:hAnsi="Times New Roman"/>
              </w:rPr>
            </w:pPr>
            <w:r>
              <w:rPr>
                <w:rFonts w:ascii="Times New Roman" w:hAnsi="Times New Roman"/>
              </w:rPr>
              <w:t>с</w:t>
            </w:r>
            <w:r w:rsidRPr="0030440F">
              <w:rPr>
                <w:rFonts w:ascii="Times New Roman" w:hAnsi="Times New Roman"/>
              </w:rPr>
              <w:t>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Default="00D77140" w:rsidP="0030440F">
            <w:pPr>
              <w:spacing w:after="0" w:line="240" w:lineRule="auto"/>
              <w:ind w:right="-57"/>
              <w:rPr>
                <w:rFonts w:ascii="Times New Roman" w:hAnsi="Times New Roman"/>
              </w:rPr>
            </w:pPr>
          </w:p>
          <w:p w:rsidR="00D77140" w:rsidRDefault="00D77140" w:rsidP="0030440F">
            <w:pPr>
              <w:spacing w:after="0" w:line="240" w:lineRule="auto"/>
              <w:ind w:right="-57"/>
              <w:rPr>
                <w:rFonts w:ascii="Times New Roman" w:hAnsi="Times New Roman"/>
              </w:rPr>
            </w:pPr>
          </w:p>
          <w:p w:rsidR="00D77140"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Pr>
                <w:rFonts w:ascii="Times New Roman" w:hAnsi="Times New Roman"/>
              </w:rPr>
              <w:t>р</w:t>
            </w:r>
            <w:r w:rsidRPr="0030440F">
              <w:rPr>
                <w:rFonts w:ascii="Times New Roman" w:hAnsi="Times New Roman"/>
              </w:rPr>
              <w:t>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2)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77140" w:rsidRPr="0030440F" w:rsidRDefault="00D77140" w:rsidP="0030440F">
            <w:pPr>
              <w:spacing w:after="0" w:line="240" w:lineRule="auto"/>
              <w:ind w:right="-57"/>
              <w:rPr>
                <w:rFonts w:ascii="Times New Roman" w:hAnsi="Times New Roman"/>
              </w:rPr>
            </w:pPr>
          </w:p>
        </w:tc>
      </w:tr>
      <w:tr w:rsidR="00D77140" w:rsidRPr="0030440F" w:rsidTr="00FD6C70">
        <w:trPr>
          <w:trHeight w:val="2063"/>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5) принятие и освоение социальной роли обучающегося, развитие мотивов учебной деятельности и формирование личностного смысла учения</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w:t>
            </w:r>
            <w:r>
              <w:rPr>
                <w:rFonts w:ascii="Times New Roman" w:hAnsi="Times New Roman"/>
              </w:rPr>
              <w:t>стия в социально значимом труде</w:t>
            </w:r>
          </w:p>
        </w:tc>
      </w:tr>
      <w:tr w:rsidR="00D77140" w:rsidRPr="0030440F" w:rsidTr="0030440F">
        <w:trPr>
          <w:trHeight w:val="2288"/>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Borders>
              <w:top w:val="nil"/>
            </w:tcBorders>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326" w:type="dxa"/>
            <w:tcBorders>
              <w:top w:val="nil"/>
            </w:tcBorders>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Fonts w:ascii="Times New Roman" w:hAnsi="Times New Roman"/>
              </w:rPr>
              <w:t>ношения к собственным поступкам</w:t>
            </w:r>
          </w:p>
        </w:tc>
      </w:tr>
      <w:tr w:rsidR="00D77140" w:rsidRPr="0030440F" w:rsidTr="00FD6C70">
        <w:trPr>
          <w:trHeight w:val="1255"/>
        </w:trPr>
        <w:tc>
          <w:tcPr>
            <w:tcW w:w="5325" w:type="dxa"/>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3) формирование уважительного отношения к иному мнению, истории и культуре других народов</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Л 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sidRPr="0030440F">
              <w:rPr>
                <w:rFonts w:ascii="Times New Roman" w:hAnsi="Times New Roman"/>
              </w:rPr>
              <w:lastRenderedPageBreak/>
              <w:t>д</w:t>
            </w:r>
            <w:r>
              <w:rPr>
                <w:rFonts w:ascii="Times New Roman" w:hAnsi="Times New Roman"/>
              </w:rPr>
              <w:t>остигать в нём  взаимопонимания</w:t>
            </w: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4) овладение начальными навыками адаптации в динамично изменяющемся и развивающемся мире</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77140" w:rsidRPr="0030440F" w:rsidRDefault="00D77140" w:rsidP="0030440F">
            <w:pPr>
              <w:spacing w:after="0" w:line="240" w:lineRule="auto"/>
              <w:ind w:right="-57"/>
              <w:rPr>
                <w:rFonts w:ascii="Times New Roman" w:hAnsi="Times New Roman"/>
              </w:rPr>
            </w:pP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7) формирование эстетических потребностей, ценностей и чувств</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77140" w:rsidRPr="0030440F" w:rsidRDefault="00D77140" w:rsidP="0030440F">
            <w:pPr>
              <w:spacing w:after="0" w:line="240" w:lineRule="auto"/>
              <w:ind w:right="-57"/>
              <w:rPr>
                <w:rFonts w:ascii="Times New Roman" w:hAnsi="Times New Roman"/>
              </w:rPr>
            </w:pP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Способен учитывать интересы и чувства других, сопереживать, радоваться, адекватно проявлять свои чувства</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8) развитие этических чувств, доброжелательности и эмоционально-нравственной отзывчивости, понимания и сопереживания чувствам других людей</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77140" w:rsidRPr="0030440F" w:rsidRDefault="00D77140" w:rsidP="0030440F">
            <w:pPr>
              <w:spacing w:after="0" w:line="240" w:lineRule="auto"/>
              <w:ind w:right="-57"/>
              <w:rPr>
                <w:rFonts w:ascii="Times New Roman" w:hAnsi="Times New Roman"/>
              </w:rPr>
            </w:pP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10)  осознание  значения семьи в жизни человека и общества, принятие ценности семейного жизни, уважительное и заботливое отношение к членам своей семьи</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Л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Pr>
                <w:rFonts w:ascii="Times New Roman" w:hAnsi="Times New Roman"/>
              </w:rPr>
              <w:t>ения на транспорте и на дорогах</w:t>
            </w: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Л 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w:t>
            </w:r>
            <w:r w:rsidRPr="0030440F">
              <w:rPr>
                <w:rFonts w:ascii="Times New Roman" w:hAnsi="Times New Roman"/>
              </w:rPr>
              <w:lastRenderedPageBreak/>
              <w:t>рефлексивно-оценочной и практической дея</w:t>
            </w:r>
            <w:r>
              <w:rPr>
                <w:rFonts w:ascii="Times New Roman" w:hAnsi="Times New Roman"/>
              </w:rPr>
              <w:t>тельности в жизненных ситуациях</w:t>
            </w: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5325" w:type="dxa"/>
          </w:tcPr>
          <w:p w:rsidR="00D77140" w:rsidRPr="0030440F" w:rsidRDefault="00D77140" w:rsidP="0030440F">
            <w:pPr>
              <w:spacing w:after="0" w:line="240" w:lineRule="auto"/>
              <w:ind w:right="-57"/>
              <w:rPr>
                <w:rFonts w:ascii="Times New Roman" w:hAnsi="Times New Roman"/>
              </w:rPr>
            </w:pPr>
          </w:p>
        </w:tc>
        <w:tc>
          <w:tcPr>
            <w:tcW w:w="5326" w:type="dxa"/>
          </w:tcPr>
          <w:p w:rsidR="00D77140" w:rsidRPr="0030440F" w:rsidRDefault="00D77140" w:rsidP="0030440F">
            <w:pPr>
              <w:spacing w:after="0" w:line="240" w:lineRule="auto"/>
              <w:ind w:right="-57"/>
              <w:rPr>
                <w:rFonts w:ascii="Times New Roman" w:hAnsi="Times New Roman"/>
              </w:rPr>
            </w:pPr>
          </w:p>
        </w:tc>
      </w:tr>
    </w:tbl>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359"/>
        <w:gridCol w:w="3359"/>
      </w:tblGrid>
      <w:tr w:rsidR="00D77140" w:rsidRPr="0030440F" w:rsidTr="00FD6C70">
        <w:tc>
          <w:tcPr>
            <w:tcW w:w="15976" w:type="dxa"/>
            <w:gridSpan w:val="3"/>
          </w:tcPr>
          <w:p w:rsidR="00D77140" w:rsidRPr="0030440F" w:rsidRDefault="00D77140" w:rsidP="0030440F">
            <w:pPr>
              <w:spacing w:after="0" w:line="240" w:lineRule="auto"/>
              <w:ind w:right="-57"/>
              <w:jc w:val="center"/>
              <w:rPr>
                <w:rFonts w:ascii="Times New Roman" w:hAnsi="Times New Roman"/>
              </w:rPr>
            </w:pPr>
            <w:r w:rsidRPr="0030440F">
              <w:rPr>
                <w:rFonts w:ascii="Times New Roman" w:hAnsi="Times New Roman"/>
                <w:b/>
                <w:bCs/>
              </w:rPr>
              <w:t>МЕТАПРЕДМЕТНЫЕ РЕЗУЛЬТАТЫ</w:t>
            </w:r>
          </w:p>
        </w:tc>
      </w:tr>
      <w:tr w:rsidR="00D77140" w:rsidRPr="0030440F" w:rsidTr="00FD6C70">
        <w:tc>
          <w:tcPr>
            <w:tcW w:w="5325" w:type="dxa"/>
            <w:vMerge w:val="restart"/>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способен выбирать себе род занятий, участников по совместной деятельности;</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обладает начальными знаниями о себе, о природном и социальном мире, в котором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ребёнок способен к принятию собственных решений, опираясь на свои знания и умения в различных видах деятельности</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 овладение способностью принимать и сохранять цели и задачи учебной деятельности, поиска средств её осуществления</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77140" w:rsidRPr="0030440F" w:rsidRDefault="00D77140" w:rsidP="0030440F">
            <w:pPr>
              <w:spacing w:after="0" w:line="240" w:lineRule="auto"/>
              <w:ind w:right="-57"/>
              <w:rPr>
                <w:rFonts w:ascii="Times New Roman" w:hAnsi="Times New Roman"/>
              </w:rPr>
            </w:pPr>
          </w:p>
        </w:tc>
      </w:tr>
      <w:tr w:rsidR="00D77140" w:rsidRPr="0030440F" w:rsidTr="00FD6C70">
        <w:trPr>
          <w:trHeight w:val="748"/>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2) освоение способов решения проблем тво</w:t>
            </w:r>
            <w:r>
              <w:rPr>
                <w:rFonts w:ascii="Times New Roman" w:hAnsi="Times New Roman"/>
              </w:rPr>
              <w:t>рческого и поискового характера</w:t>
            </w:r>
          </w:p>
        </w:tc>
        <w:tc>
          <w:tcPr>
            <w:tcW w:w="5326" w:type="dxa"/>
          </w:tcPr>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r>
      <w:tr w:rsidR="00D77140" w:rsidRPr="0030440F" w:rsidTr="004A7D0B">
        <w:trPr>
          <w:trHeight w:val="4602"/>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Pr>
                <w:rFonts w:ascii="Times New Roman" w:hAnsi="Times New Roman"/>
              </w:rPr>
              <w:t>тствии с изменяющейся ситуацией</w:t>
            </w:r>
          </w:p>
        </w:tc>
      </w:tr>
      <w:tr w:rsidR="00D77140" w:rsidRPr="0030440F" w:rsidTr="004A7D0B">
        <w:trPr>
          <w:trHeight w:val="1621"/>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4) формирование умения понимать причины успеха/неуспеха учебной деятельности и способности конструктивно действ</w:t>
            </w:r>
            <w:r>
              <w:rPr>
                <w:rFonts w:ascii="Times New Roman" w:hAnsi="Times New Roman"/>
              </w:rPr>
              <w:t>овать даже в ситуациях неуспеха</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4) умение оценивать правильность выполнения учебной  задачи, собственные возможности её решения</w:t>
            </w:r>
          </w:p>
          <w:p w:rsidR="00D77140" w:rsidRPr="0030440F" w:rsidRDefault="00D77140" w:rsidP="0030440F">
            <w:pPr>
              <w:spacing w:after="0" w:line="240" w:lineRule="auto"/>
              <w:ind w:right="-57"/>
              <w:rPr>
                <w:rFonts w:ascii="Times New Roman" w:hAnsi="Times New Roman"/>
              </w:rPr>
            </w:pPr>
          </w:p>
        </w:tc>
      </w:tr>
      <w:tr w:rsidR="00D77140" w:rsidRPr="0030440F" w:rsidTr="004A7D0B">
        <w:trPr>
          <w:trHeight w:val="1423"/>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5) освоение начальных форм познавательной и личностной рефлексии</w:t>
            </w:r>
          </w:p>
          <w:p w:rsidR="00D77140" w:rsidRPr="0030440F" w:rsidRDefault="00D77140" w:rsidP="0030440F">
            <w:pPr>
              <w:spacing w:after="0" w:line="240" w:lineRule="auto"/>
              <w:ind w:right="-57"/>
              <w:rPr>
                <w:rFonts w:ascii="Times New Roman" w:hAnsi="Times New Roman"/>
              </w:rPr>
            </w:pP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5) 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D77140" w:rsidRPr="0030440F" w:rsidTr="00FD6C70">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М 6) использование знаково-символических средств представления информации для создания моделей изучаемых </w:t>
            </w:r>
            <w:r w:rsidRPr="0030440F">
              <w:rPr>
                <w:rFonts w:ascii="Times New Roman" w:hAnsi="Times New Roman"/>
              </w:rPr>
              <w:lastRenderedPageBreak/>
              <w:t>объектов и процессов, схем решен</w:t>
            </w:r>
            <w:r>
              <w:rPr>
                <w:rFonts w:ascii="Times New Roman" w:hAnsi="Times New Roman"/>
              </w:rPr>
              <w:t>ия учебных и практических задач</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М 7) умение создавать, применять и преобразовывать знаки и символы, модели и схемы для решения учебных и </w:t>
            </w:r>
            <w:r w:rsidRPr="0030440F">
              <w:rPr>
                <w:rFonts w:ascii="Times New Roman" w:hAnsi="Times New Roman"/>
              </w:rPr>
              <w:lastRenderedPageBreak/>
              <w:t>познавательных задач</w:t>
            </w:r>
          </w:p>
        </w:tc>
      </w:tr>
      <w:tr w:rsidR="00D77140" w:rsidRPr="0030440F" w:rsidTr="00FD6C70">
        <w:trPr>
          <w:trHeight w:val="2657"/>
        </w:trPr>
        <w:tc>
          <w:tcPr>
            <w:tcW w:w="5325" w:type="dxa"/>
            <w:vMerge w:val="restart"/>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77140" w:rsidRPr="0030440F" w:rsidRDefault="00D77140" w:rsidP="0030440F">
            <w:pPr>
              <w:spacing w:after="0" w:line="240" w:lineRule="auto"/>
              <w:ind w:right="-57"/>
              <w:rPr>
                <w:rFonts w:ascii="Times New Roman" w:hAnsi="Times New Roman"/>
              </w:rPr>
            </w:pPr>
          </w:p>
        </w:tc>
      </w:tr>
      <w:tr w:rsidR="00D77140" w:rsidRPr="0030440F" w:rsidTr="00FD6C70">
        <w:trPr>
          <w:trHeight w:val="1864"/>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w:t>
            </w:r>
            <w:r>
              <w:rPr>
                <w:rFonts w:ascii="Times New Roman" w:hAnsi="Times New Roman"/>
              </w:rPr>
              <w:t>збирательности, этики и этикета</w:t>
            </w:r>
          </w:p>
        </w:tc>
        <w:tc>
          <w:tcPr>
            <w:tcW w:w="5326" w:type="dxa"/>
          </w:tcPr>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11) формирование и развитие компетентности в области использования информационно-коммуникационных технологий (ИКТ-компетенции)</w:t>
            </w:r>
          </w:p>
        </w:tc>
      </w:tr>
      <w:tr w:rsidR="00D77140" w:rsidRPr="0030440F" w:rsidTr="00FD6C70">
        <w:tc>
          <w:tcPr>
            <w:tcW w:w="5325" w:type="dxa"/>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8) смысловое  чтение</w:t>
            </w:r>
          </w:p>
        </w:tc>
      </w:tr>
      <w:tr w:rsidR="00D77140" w:rsidRPr="0030440F" w:rsidTr="004A7D0B">
        <w:trPr>
          <w:trHeight w:val="3050"/>
        </w:trPr>
        <w:tc>
          <w:tcPr>
            <w:tcW w:w="5325" w:type="dxa"/>
            <w:vMerge w:val="restart"/>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проявляет любознательность, задаёт вопросы, интересуется причинно-следственными связями</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Pr>
                <w:rFonts w:ascii="Times New Roman" w:hAnsi="Times New Roman"/>
              </w:rPr>
              <w:t>о</w:t>
            </w:r>
            <w:r w:rsidRPr="0030440F">
              <w:rPr>
                <w:rFonts w:ascii="Times New Roman" w:hAnsi="Times New Roman"/>
              </w:rPr>
              <w:t>бладает начальными знаниями</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М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w:t>
            </w:r>
            <w:r>
              <w:rPr>
                <w:rFonts w:ascii="Times New Roman" w:hAnsi="Times New Roman"/>
              </w:rPr>
              <w:t>аналогии) и делать выводы</w:t>
            </w:r>
          </w:p>
        </w:tc>
      </w:tr>
      <w:tr w:rsidR="00D77140" w:rsidRPr="0030440F" w:rsidTr="00FD6C70">
        <w:trPr>
          <w:trHeight w:val="2685"/>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12) формирование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tc>
      </w:tr>
      <w:tr w:rsidR="00D77140" w:rsidRPr="0030440F" w:rsidTr="004A7D0B">
        <w:trPr>
          <w:trHeight w:val="1611"/>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М 15) овладение  базовыми предметными и </w:t>
            </w:r>
            <w:proofErr w:type="spellStart"/>
            <w:r w:rsidRPr="0030440F">
              <w:rPr>
                <w:rFonts w:ascii="Times New Roman" w:hAnsi="Times New Roman"/>
              </w:rPr>
              <w:t>межпредметными</w:t>
            </w:r>
            <w:proofErr w:type="spellEnd"/>
            <w:r w:rsidRPr="0030440F">
              <w:rPr>
                <w:rFonts w:ascii="Times New Roman" w:hAnsi="Times New Roman"/>
              </w:rPr>
              <w:t xml:space="preserve"> понятиями, отражающими существенные связи и отношен</w:t>
            </w:r>
            <w:r>
              <w:rPr>
                <w:rFonts w:ascii="Times New Roman" w:hAnsi="Times New Roman"/>
              </w:rPr>
              <w:t>ия между объектами и процессам</w:t>
            </w:r>
          </w:p>
        </w:tc>
        <w:tc>
          <w:tcPr>
            <w:tcW w:w="5326" w:type="dxa"/>
          </w:tcPr>
          <w:p w:rsidR="00D77140" w:rsidRPr="0030440F" w:rsidRDefault="00D77140" w:rsidP="0030440F">
            <w:pPr>
              <w:spacing w:after="0" w:line="240" w:lineRule="auto"/>
              <w:ind w:right="-57"/>
              <w:rPr>
                <w:rFonts w:ascii="Times New Roman" w:hAnsi="Times New Roman"/>
              </w:rPr>
            </w:pPr>
          </w:p>
        </w:tc>
      </w:tr>
      <w:tr w:rsidR="00D77140" w:rsidRPr="0030440F" w:rsidTr="004A7D0B">
        <w:trPr>
          <w:trHeight w:val="1786"/>
        </w:trPr>
        <w:tc>
          <w:tcPr>
            <w:tcW w:w="5325" w:type="dxa"/>
            <w:vMerge/>
          </w:tcPr>
          <w:p w:rsidR="00D77140" w:rsidRPr="0030440F" w:rsidRDefault="00D77140" w:rsidP="0030440F">
            <w:pPr>
              <w:spacing w:after="0" w:line="240" w:lineRule="auto"/>
              <w:ind w:right="-57"/>
              <w:rPr>
                <w:rFonts w:ascii="Times New Roman" w:hAnsi="Times New Roman"/>
              </w:rPr>
            </w:pP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w:t>
            </w:r>
            <w:r>
              <w:rPr>
                <w:rFonts w:ascii="Times New Roman" w:hAnsi="Times New Roman"/>
              </w:rPr>
              <w:t>та</w:t>
            </w:r>
          </w:p>
        </w:tc>
        <w:tc>
          <w:tcPr>
            <w:tcW w:w="5326" w:type="dxa"/>
          </w:tcPr>
          <w:p w:rsidR="00D77140" w:rsidRPr="0030440F" w:rsidRDefault="00D77140" w:rsidP="0030440F">
            <w:pPr>
              <w:spacing w:after="0" w:line="240" w:lineRule="auto"/>
              <w:ind w:right="-57"/>
              <w:rPr>
                <w:rFonts w:ascii="Times New Roman" w:hAnsi="Times New Roman"/>
              </w:rPr>
            </w:pPr>
          </w:p>
        </w:tc>
      </w:tr>
      <w:tr w:rsidR="00D77140" w:rsidRPr="0030440F" w:rsidTr="00FD6C70">
        <w:trPr>
          <w:trHeight w:val="1206"/>
        </w:trPr>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достаточно хорошо владеет  устной речью</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активно взаимодействует со сверстниками и взрослыми, способен договариваться</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способен договориться, старается разрешать конфликтов</w:t>
            </w:r>
          </w:p>
        </w:tc>
        <w:tc>
          <w:tcPr>
            <w:tcW w:w="5325"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11)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13) готовность конструктивно разрешать конфликты посредством учёта ин</w:t>
            </w:r>
            <w:r>
              <w:rPr>
                <w:rFonts w:ascii="Times New Roman" w:hAnsi="Times New Roman"/>
              </w:rPr>
              <w:t>тересов сторон и сотрудничества</w:t>
            </w:r>
          </w:p>
        </w:tc>
        <w:tc>
          <w:tcPr>
            <w:tcW w:w="5326"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 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r>
    </w:tbl>
    <w:p w:rsidR="00D77140" w:rsidRPr="0030440F" w:rsidRDefault="00D77140" w:rsidP="0030440F">
      <w:pPr>
        <w:spacing w:after="0" w:line="240" w:lineRule="auto"/>
        <w:ind w:right="-57"/>
        <w:rPr>
          <w:rFonts w:ascii="Times New Roman" w:hAnsi="Times New Roman"/>
        </w:rPr>
      </w:pPr>
    </w:p>
    <w:p w:rsidR="00D77140" w:rsidRPr="009D0CF3" w:rsidRDefault="00D77140" w:rsidP="00C75E48">
      <w:pPr>
        <w:spacing w:after="0" w:line="240" w:lineRule="auto"/>
        <w:ind w:right="-57"/>
        <w:jc w:val="both"/>
        <w:rPr>
          <w:rFonts w:ascii="Times New Roman" w:hAnsi="Times New Roman"/>
          <w:b/>
          <w:bCs/>
          <w:sz w:val="24"/>
          <w:szCs w:val="24"/>
        </w:rPr>
      </w:pPr>
      <w:r w:rsidRPr="009D0CF3">
        <w:rPr>
          <w:rFonts w:ascii="Times New Roman" w:hAnsi="Times New Roman"/>
          <w:b/>
          <w:bCs/>
          <w:sz w:val="24"/>
          <w:szCs w:val="24"/>
        </w:rPr>
        <w:t xml:space="preserve">Достижение образовательных результатов </w:t>
      </w:r>
      <w:r>
        <w:rPr>
          <w:rFonts w:ascii="Times New Roman" w:hAnsi="Times New Roman"/>
          <w:b/>
          <w:bCs/>
          <w:sz w:val="24"/>
          <w:szCs w:val="24"/>
        </w:rPr>
        <w:t xml:space="preserve"> при получении начального общего образования</w:t>
      </w:r>
    </w:p>
    <w:p w:rsidR="00D77140" w:rsidRPr="000D2DFB" w:rsidRDefault="00D77140" w:rsidP="000D2DFB">
      <w:pPr>
        <w:spacing w:after="0" w:line="240" w:lineRule="auto"/>
        <w:ind w:right="-57" w:firstLine="540"/>
        <w:jc w:val="both"/>
        <w:rPr>
          <w:rFonts w:ascii="Times New Roman" w:hAnsi="Times New Roman"/>
          <w:sz w:val="24"/>
          <w:szCs w:val="24"/>
        </w:rPr>
      </w:pPr>
      <w:r w:rsidRPr="009D0CF3">
        <w:rPr>
          <w:rFonts w:ascii="Times New Roman" w:hAnsi="Times New Roman"/>
          <w:sz w:val="24"/>
          <w:szCs w:val="24"/>
        </w:rPr>
        <w:t>Личностные результаты освоения ООП  проектируются с учётом  принципов  личностной значимост</w:t>
      </w:r>
      <w:r>
        <w:rPr>
          <w:rFonts w:ascii="Times New Roman" w:hAnsi="Times New Roman"/>
          <w:sz w:val="24"/>
          <w:szCs w:val="24"/>
        </w:rPr>
        <w:t xml:space="preserve">и, </w:t>
      </w:r>
      <w:proofErr w:type="spellStart"/>
      <w:r>
        <w:rPr>
          <w:rFonts w:ascii="Times New Roman" w:hAnsi="Times New Roman"/>
          <w:sz w:val="24"/>
          <w:szCs w:val="24"/>
        </w:rPr>
        <w:t>природосообразности</w:t>
      </w:r>
      <w:proofErr w:type="spellEnd"/>
      <w:r>
        <w:rPr>
          <w:rFonts w:ascii="Times New Roman" w:hAnsi="Times New Roman"/>
          <w:sz w:val="24"/>
          <w:szCs w:val="24"/>
        </w:rPr>
        <w:t xml:space="preserve"> обучения</w:t>
      </w:r>
      <w:r w:rsidRPr="009D0CF3">
        <w:rPr>
          <w:rFonts w:ascii="Times New Roman" w:hAnsi="Times New Roman"/>
          <w:sz w:val="24"/>
          <w:szCs w:val="24"/>
        </w:rPr>
        <w:t xml:space="preserve">  и принципа совместной деятельности. Определяют способности ребёнка к пониманию смыслов учебной деятельности, сопереживанию, сотрудничеству в различных видах деятельности.</w:t>
      </w:r>
    </w:p>
    <w:p w:rsidR="00D77140" w:rsidRPr="0030440F" w:rsidRDefault="00D77140" w:rsidP="000D2DFB">
      <w:pPr>
        <w:spacing w:after="0" w:line="240" w:lineRule="auto"/>
        <w:ind w:right="-57"/>
        <w:rPr>
          <w:rFonts w:ascii="Times New Roman" w:hAnsi="Times New Roman"/>
          <w:b/>
          <w:bCs/>
        </w:rPr>
      </w:pPr>
      <w:r w:rsidRPr="0030440F">
        <w:rPr>
          <w:rFonts w:ascii="Times New Roman" w:hAnsi="Times New Roman"/>
          <w:b/>
          <w:bCs/>
        </w:rPr>
        <w:t>Показатели достижения личностных результатов НОО</w:t>
      </w:r>
    </w:p>
    <w:p w:rsidR="00D77140" w:rsidRPr="0030440F" w:rsidRDefault="00D77140" w:rsidP="0030440F">
      <w:pPr>
        <w:spacing w:after="0" w:line="240" w:lineRule="auto"/>
        <w:ind w:right="-57"/>
        <w:rPr>
          <w:rFonts w:ascii="Times New Roman" w:hAnsi="Times New Roma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1"/>
        <w:gridCol w:w="2002"/>
        <w:gridCol w:w="2001"/>
        <w:gridCol w:w="2002"/>
        <w:gridCol w:w="2002"/>
      </w:tblGrid>
      <w:tr w:rsidR="00D77140" w:rsidRPr="0030440F" w:rsidTr="000D2DFB">
        <w:tc>
          <w:tcPr>
            <w:tcW w:w="2001" w:type="dxa"/>
          </w:tcPr>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Личностные результаты, требуемые ФГОС НОО</w:t>
            </w:r>
          </w:p>
        </w:tc>
        <w:tc>
          <w:tcPr>
            <w:tcW w:w="2002" w:type="dxa"/>
          </w:tcPr>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на конец 1 </w:t>
            </w:r>
            <w:proofErr w:type="spellStart"/>
            <w:r w:rsidRPr="0030440F">
              <w:rPr>
                <w:rFonts w:ascii="Times New Roman" w:hAnsi="Times New Roman"/>
              </w:rPr>
              <w:t>кл</w:t>
            </w:r>
            <w:proofErr w:type="spellEnd"/>
            <w:r w:rsidRPr="0030440F">
              <w:rPr>
                <w:rFonts w:ascii="Times New Roman" w:hAnsi="Times New Roman"/>
              </w:rPr>
              <w:t>.</w:t>
            </w:r>
          </w:p>
        </w:tc>
        <w:tc>
          <w:tcPr>
            <w:tcW w:w="2001" w:type="dxa"/>
          </w:tcPr>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на конец 2 </w:t>
            </w:r>
            <w:proofErr w:type="spellStart"/>
            <w:r w:rsidRPr="0030440F">
              <w:rPr>
                <w:rFonts w:ascii="Times New Roman" w:hAnsi="Times New Roman"/>
              </w:rPr>
              <w:t>кл</w:t>
            </w:r>
            <w:proofErr w:type="spellEnd"/>
            <w:r w:rsidRPr="0030440F">
              <w:rPr>
                <w:rFonts w:ascii="Times New Roman" w:hAnsi="Times New Roman"/>
              </w:rPr>
              <w:t>.</w:t>
            </w:r>
          </w:p>
        </w:tc>
        <w:tc>
          <w:tcPr>
            <w:tcW w:w="2002" w:type="dxa"/>
          </w:tcPr>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на конец 3 </w:t>
            </w:r>
            <w:proofErr w:type="spellStart"/>
            <w:r w:rsidRPr="0030440F">
              <w:rPr>
                <w:rFonts w:ascii="Times New Roman" w:hAnsi="Times New Roman"/>
              </w:rPr>
              <w:t>кл</w:t>
            </w:r>
            <w:proofErr w:type="spellEnd"/>
            <w:r w:rsidRPr="0030440F">
              <w:rPr>
                <w:rFonts w:ascii="Times New Roman" w:hAnsi="Times New Roman"/>
              </w:rPr>
              <w:t>.</w:t>
            </w:r>
          </w:p>
        </w:tc>
        <w:tc>
          <w:tcPr>
            <w:tcW w:w="2002" w:type="dxa"/>
          </w:tcPr>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на конец 4 </w:t>
            </w:r>
            <w:proofErr w:type="spellStart"/>
            <w:r w:rsidRPr="0030440F">
              <w:rPr>
                <w:rFonts w:ascii="Times New Roman" w:hAnsi="Times New Roman"/>
              </w:rPr>
              <w:t>кл</w:t>
            </w:r>
            <w:proofErr w:type="spellEnd"/>
            <w:r w:rsidRPr="0030440F">
              <w:rPr>
                <w:rFonts w:ascii="Times New Roman" w:hAnsi="Times New Roman"/>
              </w:rPr>
              <w:t>.</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ценностей ориентаций</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любимые достопримечательности родного города (села, деревни). Называет особенности своей школы, имеющие для него личностное значение.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ряд национальностей, проживающих на территории РФ.</w:t>
            </w:r>
          </w:p>
          <w:p w:rsidR="00D77140" w:rsidRPr="0030440F" w:rsidRDefault="00D77140" w:rsidP="0030440F">
            <w:pPr>
              <w:spacing w:after="0" w:line="240" w:lineRule="auto"/>
              <w:ind w:right="-57"/>
              <w:rPr>
                <w:rFonts w:ascii="Times New Roman" w:hAnsi="Times New Roman"/>
              </w:rPr>
            </w:pP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Рассказывает об истории любимых достопримечательностей.</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Принимает класс, в котором учится как «свой» и «наш» класс.</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Интересуется (спрашивает) культурными особенностями других национальностей, проживающих в РФ.</w:t>
            </w: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Проявляет желание сделать свой класс (помещение, коллектив) лучше; охотно участвует в обще классных делах.</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достопримечательности в разных городах РФ, которые посетил (хочет посетить).</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Может рассказать об основных культурных особенностях некоторых национальностей, проживающих в РФ.</w:t>
            </w: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Предлагает свою помощь для улучшения своего класса, школы.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(присваивает) себя учеником определенной школы, класса.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Рассказывает о главных достопримечательностях России, выбирая из них имеющие для него личностное значение.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общие черты разных национальностей, на примере художественных, музыкальных и изобразительных произведений.</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предметы живой и неживой природы, и предметы которые сделал человек</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Проявляет интерес к отдельным явлениям природы или предметам природы</w:t>
            </w: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Проявляет желание узнать больше об окружающем мире, о взаимосвязи, живой и неживой природы и человека.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Обнаруживает и устанавливает элементарные связи и зависимости в природе, обществе, культуре</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Участвует в проектно-исследовательской деятельности по изучению окружающего мира.</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формирование уважительного отношения к иному мнению, истории и культуре других народов;</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Называет правила поведения в своей семье. Называет культурные особенности других народов и </w:t>
            </w:r>
            <w:r w:rsidRPr="0030440F">
              <w:rPr>
                <w:rFonts w:ascii="Times New Roman" w:hAnsi="Times New Roman"/>
              </w:rPr>
              <w:lastRenderedPageBreak/>
              <w:t>этносов.</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Рассказывает об особенностях национальной культуры (костюм, народное творчество, </w:t>
            </w:r>
            <w:r w:rsidRPr="0030440F">
              <w:rPr>
                <w:rFonts w:ascii="Times New Roman" w:hAnsi="Times New Roman"/>
              </w:rPr>
              <w:lastRenderedPageBreak/>
              <w:t>традиции).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Объясняет, что связывает его с народом, с его Родиной, со всеми людьми</w:t>
            </w:r>
            <w:r w:rsidRPr="0030440F">
              <w:rPr>
                <w:rFonts w:ascii="Times New Roman" w:hAnsi="Times New Roman"/>
                <w:i/>
                <w:iCs/>
              </w:rPr>
              <w:t xml:space="preserve">, </w:t>
            </w:r>
            <w:r w:rsidRPr="0030440F">
              <w:rPr>
                <w:rFonts w:ascii="Times New Roman" w:hAnsi="Times New Roman"/>
              </w:rPr>
              <w:t>с природой.</w:t>
            </w:r>
          </w:p>
          <w:p w:rsidR="00D77140" w:rsidRPr="0030440F" w:rsidRDefault="00D77140" w:rsidP="0030440F">
            <w:pPr>
              <w:spacing w:after="0" w:line="240" w:lineRule="auto"/>
              <w:ind w:right="-57"/>
              <w:rPr>
                <w:rFonts w:ascii="Times New Roman" w:hAnsi="Times New Roman"/>
                <w:i/>
                <w:iCs/>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Интересуется традициям, культурой, искусством других стран и народов. </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Общается со сверстниками и взрослыми не зависимо от их национальных, культурных, </w:t>
            </w:r>
            <w:r w:rsidRPr="0030440F">
              <w:rPr>
                <w:rFonts w:ascii="Times New Roman" w:hAnsi="Times New Roman"/>
              </w:rPr>
              <w:lastRenderedPageBreak/>
              <w:t>религиозных взглядов на различные темы.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Уважает иное мнение, историю и культуру других народов и стран, не допускае</w:t>
            </w:r>
            <w:r>
              <w:rPr>
                <w:rFonts w:ascii="Times New Roman" w:hAnsi="Times New Roman"/>
              </w:rPr>
              <w:t>т их оскорбления и высмеивания.</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овладение начальными навыками адаптации в динамично изменяющемся и развивающемся мире;</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Соблюдают правила поведения в школе (школьный режим дня)</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Рассказывает об особенностях отношений в различных социальных сферах (школа, семья, социум)</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Участвует в мероприятиях, класса, школы, секциях. Проявляет желание к дальнейшему совершенствованию в этих сферах.</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Делится социальным опытом со сверстниками.</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принятие и освоение социальной роли обучающегося, развитие мотивов учебной деятельности и формирование личностного смысла учения;</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Выполнение основных правил школьной жизни.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Использует возможности предметно-пространственной среды, рабочего места, дома при помощи учителя, родителя</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Проявляет инициативу выполняя домашнее задание при помощи взрослого</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Совместная разработка правил школьной жизни совместно с учителем</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Самостоятельное выполнение общешкольных правил при упоминание учителем</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Самостоятельное выполнение домашнего задания с последующей проверкой взрослого</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Совместное участие со старшими классами в общешкольной жизни </w:t>
            </w: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Самостоятельное выполнение домашнего задания.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Помогает учителю к подготовке урока.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Отдает предпочтение отдельным урокам.</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Оказывает помощь младшим школьникам для освоения правил школьной жизни. </w:t>
            </w:r>
          </w:p>
          <w:p w:rsidR="00D77140" w:rsidRPr="007E7ED1" w:rsidRDefault="00D77140" w:rsidP="0030440F">
            <w:pPr>
              <w:spacing w:after="0" w:line="240" w:lineRule="auto"/>
              <w:ind w:right="-57"/>
              <w:rPr>
                <w:rFonts w:ascii="Times New Roman" w:hAnsi="Times New Roman"/>
              </w:rPr>
            </w:pPr>
            <w:r w:rsidRPr="0030440F">
              <w:rPr>
                <w:rFonts w:ascii="Times New Roman" w:hAnsi="Times New Roman"/>
              </w:rPr>
              <w:t>Определяет результат учения, от</w:t>
            </w:r>
            <w:r>
              <w:rPr>
                <w:rFonts w:ascii="Times New Roman" w:hAnsi="Times New Roman"/>
              </w:rPr>
              <w:t>вечает на вопрос цели обучения.</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Различает хорошие и плохие поступки</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Приводит примеры поступков из личного опыта, опыта своей семьи, сверстников.</w:t>
            </w:r>
          </w:p>
          <w:p w:rsidR="00D77140" w:rsidRPr="0030440F" w:rsidRDefault="00D77140" w:rsidP="0030440F">
            <w:pPr>
              <w:spacing w:after="0" w:line="240" w:lineRule="auto"/>
              <w:ind w:right="-57"/>
              <w:rPr>
                <w:rFonts w:ascii="Times New Roman" w:hAnsi="Times New Roman"/>
                <w:i/>
                <w:iCs/>
              </w:rPr>
            </w:pPr>
            <w:r w:rsidRPr="0030440F">
              <w:rPr>
                <w:rFonts w:ascii="Times New Roman" w:hAnsi="Times New Roman"/>
              </w:rPr>
              <w:t>Оценивает простые ситуации и однозначные поступки по общепринятым нравственным правилам (человеколюбие, уважение к труду, культура</w:t>
            </w:r>
            <w:r w:rsidRPr="0030440F">
              <w:rPr>
                <w:rFonts w:ascii="Times New Roman" w:hAnsi="Times New Roman"/>
                <w:i/>
                <w:iCs/>
              </w:rPr>
              <w:t xml:space="preserve"> </w:t>
            </w:r>
            <w:r w:rsidRPr="0030440F">
              <w:rPr>
                <w:rFonts w:ascii="Times New Roman" w:hAnsi="Times New Roman"/>
              </w:rPr>
              <w:t>и т.п.)</w:t>
            </w: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правила поведения в различных ситуациях. Создает памятку «Как вести себя»</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Составление и </w:t>
            </w:r>
            <w:proofErr w:type="spellStart"/>
            <w:r w:rsidRPr="0030440F">
              <w:rPr>
                <w:rFonts w:ascii="Times New Roman" w:hAnsi="Times New Roman"/>
              </w:rPr>
              <w:t>инсценирование</w:t>
            </w:r>
            <w:proofErr w:type="spellEnd"/>
            <w:r w:rsidRPr="0030440F">
              <w:rPr>
                <w:rFonts w:ascii="Times New Roman" w:hAnsi="Times New Roman"/>
              </w:rPr>
              <w:t xml:space="preserve"> ситуаций основанных на «плохих» и «хороших» поступках.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Формулирует сам простые правила поведения, общие для всех людей, всех граждан России; отделяет оценку поступка от оценки самого человека</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формирование эстетических потребностей, ценностей и чувств;</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Называет основные произведения мировой художественной </w:t>
            </w:r>
            <w:r w:rsidRPr="0030440F">
              <w:rPr>
                <w:rFonts w:ascii="Times New Roman" w:hAnsi="Times New Roman"/>
              </w:rPr>
              <w:lastRenderedPageBreak/>
              <w:t>культуры.</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b/>
                <w:bCs/>
              </w:rPr>
            </w:pPr>
            <w:r w:rsidRPr="0030440F">
              <w:rPr>
                <w:rFonts w:ascii="Times New Roman" w:hAnsi="Times New Roman"/>
              </w:rPr>
              <w:t>Различает «красивое» и «некрасивое».</w:t>
            </w:r>
          </w:p>
          <w:p w:rsidR="00D77140" w:rsidRPr="0030440F" w:rsidRDefault="00D77140" w:rsidP="0030440F">
            <w:pPr>
              <w:spacing w:after="0" w:line="240" w:lineRule="auto"/>
              <w:ind w:right="-57"/>
              <w:rPr>
                <w:rFonts w:ascii="Times New Roman" w:hAnsi="Times New Roman"/>
              </w:rPr>
            </w:pP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Рассказывает о литературном произведении по составленному плану. Приводит </w:t>
            </w:r>
            <w:r w:rsidRPr="0030440F">
              <w:rPr>
                <w:rFonts w:ascii="Times New Roman" w:hAnsi="Times New Roman"/>
              </w:rPr>
              <w:lastRenderedPageBreak/>
              <w:t xml:space="preserve">примеры изученных ранее произведений. Выражение своего отношения к прочитанному. </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Составляет элементарный отзыв по прочитанному (увиденному) </w:t>
            </w:r>
            <w:r w:rsidRPr="0030440F">
              <w:rPr>
                <w:rFonts w:ascii="Times New Roman" w:hAnsi="Times New Roman"/>
              </w:rPr>
              <w:lastRenderedPageBreak/>
              <w:t>произведению исходя из личного отношения.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Находит и различает различные языковые средства в произведении способствующие формированию эстетического вкуса.</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Аргументирует свою точку зрения о произведении искусства (художественного </w:t>
            </w:r>
            <w:r w:rsidRPr="0030440F">
              <w:rPr>
                <w:rFonts w:ascii="Times New Roman" w:hAnsi="Times New Roman"/>
              </w:rPr>
              <w:lastRenderedPageBreak/>
              <w:t xml:space="preserve">произведения) При аргументации проявляет эстетические чувства. </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Проявляет искренность в отношении к другим (в эмоциях)</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Наблюдает за изменением состояния, настроения близких людей и адекватно реагирует.</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Проявление сопереживания к животным и конкретному человеку.</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Рассказывает об изменениях в настроении, состоянии близких ему людей, сверстников. </w:t>
            </w: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Сопереживает близким людям, сверстникам.</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Рассказывает и понимает изменение в настроении и состоянии окружающих его людей.</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Отзывается на проблемы друзей, близких людей, сверстников, домашних животных.</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Предлагает свою помощь, сверстникам, близким людям, учителю.</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Прислушивается к мнению взрослого, отдавая ему лидерскую позицию.</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Взаимодействует с близким кругом людей, знакомыми по различным интересам.</w:t>
            </w:r>
          </w:p>
          <w:p w:rsidR="00D77140" w:rsidRPr="0030440F" w:rsidRDefault="00D77140" w:rsidP="0030440F">
            <w:pPr>
              <w:spacing w:after="0" w:line="240" w:lineRule="auto"/>
              <w:ind w:right="-57"/>
              <w:rPr>
                <w:rFonts w:ascii="Times New Roman" w:hAnsi="Times New Roman"/>
              </w:rPr>
            </w:pP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Высказывает свое мнение в сотрудничестве со взрослыми.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Демонстрирует элементы сотрудничества с одноклассниками (сверстниками)</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Аргументируют свою позицию в сотрудничестве со взрослыми.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Сотрудничает с одноклассниками и сверстниками</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Соответствует выбранной роли.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Испытывает удовлетворение от групповой работы. </w:t>
            </w:r>
          </w:p>
        </w:tc>
      </w:tr>
      <w:tr w:rsidR="00D77140" w:rsidRPr="0030440F" w:rsidTr="000D2DFB">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Называет принципы здорового образа жизни.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Приводят примеры с помощью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Демонстрирует в учебных и игровых ситуациях здорового и безопасного образа жизни</w:t>
            </w:r>
          </w:p>
          <w:p w:rsidR="00D77140" w:rsidRPr="0030440F" w:rsidRDefault="00D77140" w:rsidP="0030440F">
            <w:pPr>
              <w:spacing w:after="0" w:line="240" w:lineRule="auto"/>
              <w:ind w:right="-57"/>
              <w:rPr>
                <w:rFonts w:ascii="Times New Roman" w:hAnsi="Times New Roman"/>
                <w:i/>
                <w:iCs/>
              </w:rPr>
            </w:pPr>
            <w:r w:rsidRPr="0030440F">
              <w:rPr>
                <w:rFonts w:ascii="Times New Roman" w:hAnsi="Times New Roman"/>
              </w:rPr>
              <w:t xml:space="preserve">Проявляет стремление к совместным делам. Поддерживает коллективную ответственность </w:t>
            </w:r>
          </w:p>
        </w:tc>
        <w:tc>
          <w:tcPr>
            <w:tcW w:w="2001"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Называют и выполняют правила ЗОЖ при помощи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Проявляют позитивное отношение к различным видам труда.</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Выполняют правила ЗОЖ. Высказывают отношение к нарушению правил.</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Участвует в труде по самообслуживанию дома и в школе. Ухаживает за растениями.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Проявляет стремление к творческому труду.</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Осознаёт личный вклад </w:t>
            </w:r>
            <w:r>
              <w:rPr>
                <w:rFonts w:ascii="Times New Roman" w:hAnsi="Times New Roman"/>
              </w:rPr>
              <w:t>в результат коллективного дела.</w:t>
            </w:r>
          </w:p>
        </w:tc>
        <w:tc>
          <w:tcPr>
            <w:tcW w:w="2002"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Корректируют правила ЗОЖ в соответствии с индивидуальными особенностями и потребностями.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Инициируют совместные дела, принимает личную и коллективную ответственность за результат.</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Проявляют бережное отношение к результатам труда других людей.</w:t>
            </w:r>
          </w:p>
        </w:tc>
      </w:tr>
    </w:tbl>
    <w:p w:rsidR="00D77140" w:rsidRPr="0030440F" w:rsidRDefault="00D77140" w:rsidP="0030440F">
      <w:pPr>
        <w:spacing w:after="0" w:line="240" w:lineRule="auto"/>
        <w:ind w:right="-57"/>
        <w:jc w:val="both"/>
        <w:rPr>
          <w:rFonts w:ascii="Times New Roman" w:hAnsi="Times New Roman"/>
          <w:b/>
          <w:bCs/>
        </w:rPr>
      </w:pPr>
    </w:p>
    <w:p w:rsidR="00D77140" w:rsidRPr="007E7ED1" w:rsidRDefault="00D77140" w:rsidP="007E7ED1">
      <w:pPr>
        <w:spacing w:after="0" w:line="240" w:lineRule="auto"/>
        <w:ind w:right="-57"/>
        <w:jc w:val="both"/>
        <w:rPr>
          <w:rFonts w:ascii="Times New Roman" w:hAnsi="Times New Roman"/>
          <w:b/>
          <w:bCs/>
          <w:sz w:val="24"/>
          <w:szCs w:val="24"/>
        </w:rPr>
      </w:pPr>
      <w:r w:rsidRPr="007E7ED1">
        <w:rPr>
          <w:rFonts w:ascii="Times New Roman" w:hAnsi="Times New Roman"/>
          <w:b/>
          <w:bCs/>
          <w:sz w:val="24"/>
          <w:szCs w:val="24"/>
        </w:rPr>
        <w:t xml:space="preserve">Показатели достижения </w:t>
      </w:r>
      <w:proofErr w:type="spellStart"/>
      <w:r w:rsidRPr="007E7ED1">
        <w:rPr>
          <w:rFonts w:ascii="Times New Roman" w:hAnsi="Times New Roman"/>
          <w:b/>
          <w:bCs/>
          <w:sz w:val="24"/>
          <w:szCs w:val="24"/>
        </w:rPr>
        <w:t>метапредметных</w:t>
      </w:r>
      <w:proofErr w:type="spellEnd"/>
      <w:r w:rsidRPr="007E7ED1">
        <w:rPr>
          <w:rFonts w:ascii="Times New Roman" w:hAnsi="Times New Roman"/>
          <w:b/>
          <w:bCs/>
          <w:sz w:val="24"/>
          <w:szCs w:val="24"/>
        </w:rPr>
        <w:t xml:space="preserve"> результатов НОО</w:t>
      </w:r>
    </w:p>
    <w:p w:rsidR="00D77140" w:rsidRPr="007E7ED1" w:rsidRDefault="00D77140" w:rsidP="007E7ED1">
      <w:pPr>
        <w:spacing w:after="0" w:line="240" w:lineRule="auto"/>
        <w:ind w:right="-57" w:firstLine="540"/>
        <w:jc w:val="both"/>
        <w:rPr>
          <w:rFonts w:ascii="Times New Roman" w:hAnsi="Times New Roman"/>
          <w:sz w:val="24"/>
          <w:szCs w:val="24"/>
        </w:rPr>
      </w:pPr>
      <w:proofErr w:type="spellStart"/>
      <w:r w:rsidRPr="007E7ED1">
        <w:rPr>
          <w:rFonts w:ascii="Times New Roman" w:hAnsi="Times New Roman"/>
          <w:sz w:val="24"/>
          <w:szCs w:val="24"/>
        </w:rPr>
        <w:lastRenderedPageBreak/>
        <w:t>Метапредметные</w:t>
      </w:r>
      <w:proofErr w:type="spellEnd"/>
      <w:r w:rsidRPr="007E7ED1">
        <w:rPr>
          <w:rFonts w:ascii="Times New Roman" w:hAnsi="Times New Roman"/>
          <w:sz w:val="24"/>
          <w:szCs w:val="24"/>
        </w:rPr>
        <w:t xml:space="preserve"> результаты освоения ООП проектируются с учетом следующих принципов:  интеграции, непрерывности образования и принципа совместной деятельности. Определяют способность ребенка к организации собственной и совместной деятельности, оцениванию её результатов, к коммуникации в ходе совместной деятельности, к овладению способами действий и методами познания в различных жизненных и учебных ситуациях. </w:t>
      </w:r>
    </w:p>
    <w:p w:rsidR="00D77140" w:rsidRPr="0030440F" w:rsidRDefault="00D77140" w:rsidP="0030440F">
      <w:pPr>
        <w:spacing w:after="0" w:line="240" w:lineRule="auto"/>
        <w:ind w:right="-57"/>
        <w:jc w:val="both"/>
        <w:rPr>
          <w:rFonts w:ascii="Times New Roman" w:hAnsi="Times New Roman"/>
          <w:b/>
          <w:bCs/>
        </w:rPr>
      </w:pPr>
    </w:p>
    <w:tbl>
      <w:tblPr>
        <w:tblW w:w="10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098"/>
        <w:gridCol w:w="2123"/>
        <w:gridCol w:w="2268"/>
        <w:gridCol w:w="1873"/>
      </w:tblGrid>
      <w:tr w:rsidR="00D77140" w:rsidRPr="0030440F" w:rsidTr="00FD6C70">
        <w:tc>
          <w:tcPr>
            <w:tcW w:w="2057" w:type="dxa"/>
          </w:tcPr>
          <w:p w:rsidR="00D77140" w:rsidRPr="0030440F" w:rsidRDefault="00D77140" w:rsidP="00C75E48">
            <w:pPr>
              <w:spacing w:after="0" w:line="240" w:lineRule="auto"/>
              <w:ind w:right="-57"/>
              <w:jc w:val="center"/>
              <w:rPr>
                <w:rFonts w:ascii="Times New Roman" w:hAnsi="Times New Roman"/>
              </w:rPr>
            </w:pPr>
            <w:proofErr w:type="spellStart"/>
            <w:r w:rsidRPr="0030440F">
              <w:rPr>
                <w:rFonts w:ascii="Times New Roman" w:hAnsi="Times New Roman"/>
              </w:rPr>
              <w:t>Метапредметные</w:t>
            </w:r>
            <w:proofErr w:type="spellEnd"/>
          </w:p>
          <w:p w:rsidR="00D77140" w:rsidRPr="0030440F" w:rsidRDefault="00D77140" w:rsidP="00C75E48">
            <w:pPr>
              <w:spacing w:after="0" w:line="240" w:lineRule="auto"/>
              <w:ind w:right="-57"/>
              <w:jc w:val="center"/>
              <w:rPr>
                <w:rFonts w:ascii="Times New Roman" w:hAnsi="Times New Roman"/>
              </w:rPr>
            </w:pPr>
            <w:r w:rsidRPr="0030440F">
              <w:rPr>
                <w:rFonts w:ascii="Times New Roman" w:hAnsi="Times New Roman"/>
              </w:rPr>
              <w:t>результаты, требуемые ФГОС НОО</w:t>
            </w:r>
          </w:p>
        </w:tc>
        <w:tc>
          <w:tcPr>
            <w:tcW w:w="2098" w:type="dxa"/>
          </w:tcPr>
          <w:p w:rsidR="00D77140"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w:t>
            </w:r>
          </w:p>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на конец 1 </w:t>
            </w:r>
            <w:proofErr w:type="spellStart"/>
            <w:r w:rsidRPr="0030440F">
              <w:rPr>
                <w:rFonts w:ascii="Times New Roman" w:hAnsi="Times New Roman"/>
              </w:rPr>
              <w:t>кл</w:t>
            </w:r>
            <w:proofErr w:type="spellEnd"/>
            <w:r w:rsidRPr="0030440F">
              <w:rPr>
                <w:rFonts w:ascii="Times New Roman" w:hAnsi="Times New Roman"/>
              </w:rPr>
              <w:t>.</w:t>
            </w:r>
          </w:p>
        </w:tc>
        <w:tc>
          <w:tcPr>
            <w:tcW w:w="2123" w:type="dxa"/>
          </w:tcPr>
          <w:p w:rsidR="00D77140"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w:t>
            </w:r>
          </w:p>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на конец 2 </w:t>
            </w:r>
            <w:proofErr w:type="spellStart"/>
            <w:r w:rsidRPr="0030440F">
              <w:rPr>
                <w:rFonts w:ascii="Times New Roman" w:hAnsi="Times New Roman"/>
              </w:rPr>
              <w:t>кл</w:t>
            </w:r>
            <w:proofErr w:type="spellEnd"/>
            <w:r w:rsidRPr="0030440F">
              <w:rPr>
                <w:rFonts w:ascii="Times New Roman" w:hAnsi="Times New Roman"/>
              </w:rPr>
              <w:t>.</w:t>
            </w:r>
          </w:p>
        </w:tc>
        <w:tc>
          <w:tcPr>
            <w:tcW w:w="2268" w:type="dxa"/>
          </w:tcPr>
          <w:p w:rsidR="00D77140" w:rsidRDefault="00D77140" w:rsidP="007E7ED1">
            <w:pPr>
              <w:spacing w:after="0" w:line="240" w:lineRule="auto"/>
              <w:ind w:right="-57"/>
              <w:jc w:val="center"/>
              <w:rPr>
                <w:rFonts w:ascii="Times New Roman" w:hAnsi="Times New Roman"/>
              </w:rPr>
            </w:pPr>
            <w:r w:rsidRPr="0030440F">
              <w:rPr>
                <w:rFonts w:ascii="Times New Roman" w:hAnsi="Times New Roman"/>
              </w:rPr>
              <w:t>Показатели достижения результатов</w:t>
            </w:r>
          </w:p>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 на конец 3 </w:t>
            </w:r>
            <w:proofErr w:type="spellStart"/>
            <w:r w:rsidRPr="0030440F">
              <w:rPr>
                <w:rFonts w:ascii="Times New Roman" w:hAnsi="Times New Roman"/>
              </w:rPr>
              <w:t>кл</w:t>
            </w:r>
            <w:proofErr w:type="spellEnd"/>
            <w:r w:rsidRPr="0030440F">
              <w:rPr>
                <w:rFonts w:ascii="Times New Roman" w:hAnsi="Times New Roman"/>
              </w:rPr>
              <w:t>.</w:t>
            </w:r>
          </w:p>
        </w:tc>
        <w:tc>
          <w:tcPr>
            <w:tcW w:w="1873" w:type="dxa"/>
          </w:tcPr>
          <w:p w:rsidR="00D77140"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Показатели достижения результатов </w:t>
            </w:r>
          </w:p>
          <w:p w:rsidR="00D77140" w:rsidRPr="0030440F" w:rsidRDefault="00D77140" w:rsidP="007E7ED1">
            <w:pPr>
              <w:spacing w:after="0" w:line="240" w:lineRule="auto"/>
              <w:ind w:right="-57"/>
              <w:jc w:val="center"/>
              <w:rPr>
                <w:rFonts w:ascii="Times New Roman" w:hAnsi="Times New Roman"/>
              </w:rPr>
            </w:pPr>
            <w:r w:rsidRPr="0030440F">
              <w:rPr>
                <w:rFonts w:ascii="Times New Roman" w:hAnsi="Times New Roman"/>
              </w:rPr>
              <w:t xml:space="preserve">на конец 4 </w:t>
            </w:r>
            <w:proofErr w:type="spellStart"/>
            <w:r w:rsidRPr="0030440F">
              <w:rPr>
                <w:rFonts w:ascii="Times New Roman" w:hAnsi="Times New Roman"/>
              </w:rPr>
              <w:t>кл</w:t>
            </w:r>
            <w:proofErr w:type="spellEnd"/>
            <w:r w:rsidRPr="0030440F">
              <w:rPr>
                <w:rFonts w:ascii="Times New Roman" w:hAnsi="Times New Roman"/>
              </w:rPr>
              <w:t>.</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овладение способностью принимать и сохранять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цели и задачи учебной деятельности, поиска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 средств ее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осуществления;</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Формулируют цель учебной деятельности с помощью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Подбирают интересные и реальные средства достижения цели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Воспринимают и решают учебную задачу с помощью учителя</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Формулируют цель своими словами (понятными для одноклассников)</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Вырабатывают понятные для себя средства достижения цели с помощью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Выделяют главные компоненты учебной задачи и решают ее</w:t>
            </w:r>
          </w:p>
          <w:p w:rsidR="00D77140" w:rsidRPr="0030440F" w:rsidRDefault="00D77140" w:rsidP="0030440F">
            <w:pPr>
              <w:spacing w:after="0" w:line="240" w:lineRule="auto"/>
              <w:ind w:right="-57"/>
              <w:rPr>
                <w:rFonts w:ascii="Times New Roman" w:hAnsi="Times New Roman"/>
              </w:rPr>
            </w:pP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Формулируют цель грамотно и понятно с помощью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Выбирают с помощью учителя реальные и удобные (продуктивные) средства достижения цели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Выбирают интересный для себя и эффективный способ решения учебной задачи</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Формулируют цель грамотно и понятно без помощи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Выбирают и договариваются об оптимальных средствах достижения цели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Проверяют правильность решения учебной задачи и могут сконструировать учебную задачу с заданными данными</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освоение способов решения проблем творческого и поискового характера;</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Находят и проговаривают противоречия в окружающей их действительности</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 находят противоречия, формулируют проблему с помощью учителя</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 находят противоречия и с помощью учителя находят выход из проблемы</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Находят противоречия в содержании предметных облас</w:t>
            </w:r>
            <w:r>
              <w:rPr>
                <w:rFonts w:ascii="Times New Roman" w:hAnsi="Times New Roman"/>
              </w:rPr>
              <w:t>тей и подбирают способы решения</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Планируют собственную деятельность с помощью учителя и выполняют план при наличии зрительных ориентиров.</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Планируют собственную деятельность с помощью учителя и одноклассников и выполняют план при наличии зрительных ориентиров.</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Вырабатывают с помощью учителя 1-2 критерия оценки и оценивают </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Составляют эффективный план собственной деятельности с помощью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Вырабатывают с помощью учителя 3-4 критерия оценки и оценивают</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 планируют свою деятельность</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Вырабатывают самостоятельно критерии оценки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Аргументируют оценочную деятельность</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формирование умения понимать причины успеха/неуспеха учебной деятельности и способности </w:t>
            </w:r>
            <w:r w:rsidRPr="0030440F">
              <w:rPr>
                <w:rFonts w:ascii="Times New Roman" w:hAnsi="Times New Roman"/>
              </w:rPr>
              <w:lastRenderedPageBreak/>
              <w:t>конструктивно действовать даже в ситуациях неуспеха;</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Выявляют причины успеха/неуспеха в коллективных работах с помощью учителя</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Высказывание собственного мнения о причинах успеха/неуспеха в коллективных работах </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Выявляют причины неуспеха в индивидуальных работах и устраняют их с помощью учителя</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Самостоятельно выявляют причины успеха/неуспеха в индивидуальных и коллективных работах и </w:t>
            </w:r>
            <w:r w:rsidRPr="0030440F">
              <w:rPr>
                <w:rFonts w:ascii="Times New Roman" w:hAnsi="Times New Roman"/>
              </w:rPr>
              <w:lastRenderedPageBreak/>
              <w:t xml:space="preserve">устраняют их </w:t>
            </w:r>
          </w:p>
          <w:p w:rsidR="00D77140" w:rsidRPr="0030440F" w:rsidRDefault="00D77140" w:rsidP="0030440F">
            <w:pPr>
              <w:spacing w:after="0" w:line="240" w:lineRule="auto"/>
              <w:ind w:right="-57"/>
              <w:rPr>
                <w:rFonts w:ascii="Times New Roman" w:hAnsi="Times New Roman"/>
              </w:rPr>
            </w:pP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освоение начальных форм познавательной и личностной рефлексии;</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Оценивает своё задание по образцу, способен определить, что получилось, что не получилось</w:t>
            </w:r>
          </w:p>
          <w:p w:rsidR="00D77140" w:rsidRPr="0030440F" w:rsidRDefault="00D77140" w:rsidP="0030440F">
            <w:pPr>
              <w:spacing w:after="0" w:line="240" w:lineRule="auto"/>
              <w:ind w:right="-57"/>
              <w:rPr>
                <w:rFonts w:ascii="Times New Roman" w:hAnsi="Times New Roman"/>
              </w:rPr>
            </w:pP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Оценивает своё задание по следующим параметрам: легко выполнять, возникли сложности при выполнении</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Оценивает своё задание по параметрам, заранее представленным</w:t>
            </w:r>
          </w:p>
          <w:p w:rsidR="00D77140" w:rsidRPr="0030440F" w:rsidRDefault="00D77140" w:rsidP="0030440F">
            <w:pPr>
              <w:spacing w:after="0" w:line="240" w:lineRule="auto"/>
              <w:ind w:right="-57"/>
              <w:rPr>
                <w:rFonts w:ascii="Times New Roman" w:hAnsi="Times New Roman"/>
              </w:rPr>
            </w:pP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совершенствует  критерии оценки и пользуется  ими в ходе оценки и самооценки.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Объясняет самому себе: </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«что во мне хорошо, а что плохо»</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личные качества, черты характера);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-«что я хочу»( цели, мотивы)</w:t>
            </w:r>
          </w:p>
          <w:p w:rsidR="00D77140" w:rsidRPr="007E7ED1" w:rsidRDefault="00D77140" w:rsidP="0030440F">
            <w:pPr>
              <w:spacing w:after="0" w:line="240" w:lineRule="auto"/>
              <w:ind w:right="-57"/>
              <w:rPr>
                <w:rFonts w:ascii="Times New Roman" w:hAnsi="Times New Roman"/>
                <w:sz w:val="20"/>
                <w:szCs w:val="20"/>
              </w:rPr>
            </w:pPr>
            <w:r w:rsidRPr="007E7ED1">
              <w:rPr>
                <w:rFonts w:ascii="Times New Roman" w:hAnsi="Times New Roman"/>
                <w:sz w:val="20"/>
                <w:szCs w:val="20"/>
              </w:rPr>
              <w:t>-«что я могу»(результаты)</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77140" w:rsidRPr="0030440F" w:rsidRDefault="00D77140" w:rsidP="0030440F">
            <w:pPr>
              <w:spacing w:after="0" w:line="240" w:lineRule="auto"/>
              <w:ind w:right="-57"/>
              <w:rPr>
                <w:rFonts w:ascii="Times New Roman" w:hAnsi="Times New Roman"/>
              </w:rPr>
            </w:pP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Называют различные виды знаково-символических средств и моделей с помощью учителя</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Подбирают знаково-символические средства и модели с помощью учителя для решения учебной задачи</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Самостоятельно используют знаково-символические средства и модели для решения учебной задачи, сравнивают с эталоном</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Создают знаково-символические средства и модели для решения учебной задачи с помощью учителя</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i/>
                <w:iCs/>
              </w:rPr>
              <w:t>Моделирует изученные зависимости с помощью знаково-символических средств представления информации</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активное использование речевых средств и средств информационных и коммуникационных технологий (далее - ИКТ) для решения  </w:t>
            </w:r>
            <w:r w:rsidRPr="0030440F">
              <w:rPr>
                <w:rFonts w:ascii="Times New Roman" w:hAnsi="Times New Roman"/>
              </w:rPr>
              <w:lastRenderedPageBreak/>
              <w:t>коммуникативных и познавательных задач;</w:t>
            </w:r>
          </w:p>
          <w:p w:rsidR="00D77140" w:rsidRPr="0030440F" w:rsidRDefault="00D77140" w:rsidP="0030440F">
            <w:pPr>
              <w:spacing w:after="0" w:line="240" w:lineRule="auto"/>
              <w:ind w:right="-57"/>
              <w:rPr>
                <w:rFonts w:ascii="Times New Roman" w:hAnsi="Times New Roman"/>
              </w:rPr>
            </w:pP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Проявляют инициативу в коммуникации.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Оформляет свою речь в устной форме, применяя правила этикета</w:t>
            </w:r>
          </w:p>
          <w:p w:rsidR="00D77140" w:rsidRPr="0030440F" w:rsidRDefault="00D77140" w:rsidP="0030440F">
            <w:pPr>
              <w:spacing w:after="0" w:line="240" w:lineRule="auto"/>
              <w:ind w:right="-57"/>
              <w:rPr>
                <w:rFonts w:ascii="Times New Roman" w:hAnsi="Times New Roman"/>
              </w:rPr>
            </w:pP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Поддерживают беседу, разговор из личного опыта</w:t>
            </w:r>
          </w:p>
          <w:p w:rsidR="00D77140" w:rsidRPr="007E7ED1" w:rsidRDefault="00D77140" w:rsidP="0030440F">
            <w:pPr>
              <w:spacing w:after="0" w:line="240" w:lineRule="auto"/>
              <w:ind w:right="-57"/>
              <w:rPr>
                <w:rFonts w:ascii="Times New Roman" w:hAnsi="Times New Roman"/>
              </w:rPr>
            </w:pPr>
            <w:r w:rsidRPr="0030440F">
              <w:rPr>
                <w:rFonts w:ascii="Times New Roman" w:hAnsi="Times New Roman"/>
              </w:rPr>
              <w:t xml:space="preserve">Выбирает адекватные языковые средства для успешного решения </w:t>
            </w:r>
            <w:r w:rsidRPr="0030440F">
              <w:rPr>
                <w:rFonts w:ascii="Times New Roman" w:hAnsi="Times New Roman"/>
              </w:rPr>
              <w:lastRenderedPageBreak/>
              <w:t>коммуникативных задач ( диалог, монолог, уст</w:t>
            </w:r>
            <w:r>
              <w:rPr>
                <w:rFonts w:ascii="Times New Roman" w:hAnsi="Times New Roman"/>
              </w:rPr>
              <w:t>ное высказывание).</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Высказывают свое мнение в беседе на основе личного опыта и других источников информации.</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rPr>
            </w:pP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Аргументируют свое мнение в беседе на основе личного опыта и других источников информации.</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Использование различных способов ( в справочных источниках и открытом учебном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p w:rsidR="00D77140" w:rsidRPr="0030440F" w:rsidRDefault="00D77140" w:rsidP="0030440F">
            <w:pPr>
              <w:spacing w:after="0" w:line="240" w:lineRule="auto"/>
              <w:ind w:right="-57"/>
              <w:rPr>
                <w:rFonts w:ascii="Times New Roman" w:hAnsi="Times New Roman"/>
                <w:i/>
                <w:iCs/>
              </w:rPr>
            </w:pP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Воспринимает на слух различные виды сообщений.</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Умеет найти ответ на вопрос в небольшом по объёму тексте, представленный в явном виде.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Передаёт собеседнику информацию, необходимую для решения учебной задачи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Участвует в диалоге при обсуждении прочитанного или прослушанного</w:t>
            </w:r>
          </w:p>
          <w:p w:rsidR="00D77140" w:rsidRPr="0030440F" w:rsidRDefault="00D77140" w:rsidP="0030440F">
            <w:pPr>
              <w:spacing w:after="0" w:line="240" w:lineRule="auto"/>
              <w:ind w:right="-57"/>
              <w:rPr>
                <w:rFonts w:ascii="Times New Roman" w:hAnsi="Times New Roman"/>
                <w:i/>
                <w:iCs/>
              </w:rPr>
            </w:pPr>
          </w:p>
        </w:tc>
        <w:tc>
          <w:tcPr>
            <w:tcW w:w="2123" w:type="dxa"/>
          </w:tcPr>
          <w:p w:rsidR="00D77140" w:rsidRPr="0030440F" w:rsidRDefault="00D77140" w:rsidP="0030440F">
            <w:pPr>
              <w:spacing w:after="0" w:line="240" w:lineRule="auto"/>
              <w:ind w:right="-57"/>
              <w:rPr>
                <w:rFonts w:ascii="Times New Roman" w:hAnsi="Times New Roman"/>
                <w:b/>
                <w:bCs/>
              </w:rPr>
            </w:pPr>
            <w:r w:rsidRPr="0030440F">
              <w:rPr>
                <w:rFonts w:ascii="Times New Roman" w:hAnsi="Times New Roman"/>
              </w:rPr>
              <w:t>Работает с информацией, представленной в виде  текста, рисунка, таблицы.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Различает различные виды словарей и справочников.</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Находит информацию, факты, заданные в тексте в явном виде.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Высказывает оценочные суждения и свою точку зрения о прочитанном тексте</w:t>
            </w:r>
          </w:p>
          <w:p w:rsidR="00D77140" w:rsidRPr="0030440F" w:rsidRDefault="00D77140" w:rsidP="0030440F">
            <w:pPr>
              <w:spacing w:after="0" w:line="240" w:lineRule="auto"/>
              <w:ind w:right="-57"/>
              <w:rPr>
                <w:rFonts w:ascii="Times New Roman" w:hAnsi="Times New Roman"/>
                <w:i/>
                <w:iCs/>
              </w:rPr>
            </w:pP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Воспринимает, понимать  и излагать информацию в виде  текста, рисунка, таблицы, схемы.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Ориентируется в соответствующих возрасту словарях и справочниках.</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Понимает информацию, представленную в неявном виде, выделяет общий признак группы, характеризует явление по описанию, находит в тексте несколько примеров.</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Создаёт тексты на компьютере, выполняет основные операции при создании текстов, умеет вводить текст с помощью клавиатуры</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i/>
                <w:iCs/>
              </w:rPr>
            </w:pP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Воспринимает, анализирует  и интерпретирует информацию, представленную в различных видах</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Находит  информацию в соответствующих возрасту словарях и справочниках, в том числе в сети Интернет.</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 Интерпретирует и обобщает информацию, интегрирует детали сообщения, содержащиеся в разных частях текста.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Преобразует информацию из сплошного текста в таблицу, из рисунка в задачу, заполняет предложенные схемы с опорой на прочитанный текст.</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Умеет  вводить текст с помощью клавиатуры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Анализирует  изображения, звуки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Готовит своё выступление и выступает с аудио-, видео- и графическим сопровождением;</w:t>
            </w:r>
          </w:p>
          <w:p w:rsidR="00D77140" w:rsidRPr="0030440F" w:rsidRDefault="00D77140" w:rsidP="0030440F">
            <w:pPr>
              <w:spacing w:after="0" w:line="240" w:lineRule="auto"/>
              <w:ind w:right="-57"/>
              <w:rPr>
                <w:rFonts w:ascii="Times New Roman" w:hAnsi="Times New Roman"/>
                <w:i/>
                <w:iCs/>
              </w:rPr>
            </w:pPr>
            <w:r w:rsidRPr="0030440F">
              <w:rPr>
                <w:rFonts w:ascii="Times New Roman" w:hAnsi="Times New Roman"/>
              </w:rPr>
              <w:t>Соблюдает нормы информационной избирательности, этики и этикета</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овладение навыками смыслового чтения текстов различных стилей и жанров в </w:t>
            </w:r>
            <w:r w:rsidRPr="0030440F">
              <w:rPr>
                <w:rFonts w:ascii="Times New Roman" w:hAnsi="Times New Roman"/>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Читает небольшие тексты, осмысливает содержание по вопросам</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Списывает  небольшие тексты и составляет тексты из 2-3 предложений </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Читает тексты и самостоятельно выделяет главное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Составляет и записывает текст в </w:t>
            </w:r>
            <w:r w:rsidRPr="0030440F">
              <w:rPr>
                <w:rFonts w:ascii="Times New Roman" w:hAnsi="Times New Roman"/>
              </w:rPr>
              <w:lastRenderedPageBreak/>
              <w:t>соответствии с заданной темой и наводящими словами</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Читает тексты, составляет план и пересказывает по нему</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Составляет и </w:t>
            </w:r>
            <w:r w:rsidRPr="0030440F">
              <w:rPr>
                <w:rFonts w:ascii="Times New Roman" w:hAnsi="Times New Roman"/>
              </w:rPr>
              <w:lastRenderedPageBreak/>
              <w:t>записывает тексты по плану</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Владеет смысловым чтением небольших текстов</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Самостоятельно высказывает собственное мнение по прочитанному</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Самостоятельно составляет и записывает тексты, придумывая окончания </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Обобщают предметы по признакам</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 помощью учителя дают собственное, доступное знание о предмете</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Сами подбирают признаки и обобщают по ним предметы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Осмысливают понятия, соотносят их с реальной жизнью </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Обобщают процессы и явления на основе личного опыта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Осмысливают с позиции применимости понятия </w:t>
            </w: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Обобщают предметы, процессы и явления и делают выводы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Формулируют предметные понятия и понятия в общественной жизни</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77140" w:rsidRPr="0030440F" w:rsidRDefault="00D77140" w:rsidP="0030440F">
            <w:pPr>
              <w:spacing w:after="0" w:line="240" w:lineRule="auto"/>
              <w:ind w:right="-57"/>
              <w:rPr>
                <w:rFonts w:ascii="Times New Roman" w:hAnsi="Times New Roman"/>
              </w:rPr>
            </w:pP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правила ведения диалога</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 помощью учителя и опорных слов отвечает на вопросы учителя, аргументирует свое мнение из жизненного опыта</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Соблюдает правила ведения диалога при внешнем контроле.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Признаёт существование другой точки  зрения в процессе общения со сверстниками в различных видах совместной деятельности в процессе споров и поиска общих договоренностей</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Слушает, принимает чужую точку зрения; спосо</w:t>
            </w:r>
            <w:r>
              <w:rPr>
                <w:rFonts w:ascii="Times New Roman" w:hAnsi="Times New Roman"/>
              </w:rPr>
              <w:t>бен объяснить свою точку зрения</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Соблюдает правила ведения диалога со сверстниками и взрослыми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Формулирует свою точку зрения, аргументирует с опорой на жизненный и познавательный опыт.</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Понимает  точку зрения другого</w:t>
            </w:r>
          </w:p>
          <w:p w:rsidR="00D77140" w:rsidRPr="0030440F" w:rsidRDefault="00D77140" w:rsidP="0030440F">
            <w:pPr>
              <w:spacing w:after="0" w:line="240" w:lineRule="auto"/>
              <w:ind w:right="-57"/>
              <w:rPr>
                <w:rFonts w:ascii="Times New Roman" w:hAnsi="Times New Roman"/>
              </w:rPr>
            </w:pPr>
          </w:p>
        </w:tc>
        <w:tc>
          <w:tcPr>
            <w:tcW w:w="187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слушает собеседника и ведет </w:t>
            </w:r>
            <w:r>
              <w:rPr>
                <w:rFonts w:ascii="Times New Roman" w:hAnsi="Times New Roman"/>
              </w:rPr>
              <w:t>диалог; признает другую позицию;</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i/>
                <w:iCs/>
              </w:rPr>
              <w:t xml:space="preserve"> </w:t>
            </w:r>
            <w:r>
              <w:rPr>
                <w:rFonts w:ascii="Times New Roman" w:hAnsi="Times New Roman"/>
              </w:rPr>
              <w:t>о</w:t>
            </w:r>
            <w:r w:rsidRPr="0030440F">
              <w:rPr>
                <w:rFonts w:ascii="Times New Roman" w:hAnsi="Times New Roman"/>
              </w:rPr>
              <w:t>тстаивает свою точку зрения, аргументируя её с помощью фактов и дополнительных сведений</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определение общей цели и путей ее достижения; умение договариваться о распределении функций и ролей в совместной </w:t>
            </w:r>
            <w:r w:rsidRPr="0030440F">
              <w:rPr>
                <w:rFonts w:ascii="Times New Roman" w:hAnsi="Times New Roman"/>
              </w:rP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Называет особенности и правила групповой и парной работы</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Оценивает поведение окружающих с опорой на </w:t>
            </w:r>
            <w:r w:rsidRPr="0030440F">
              <w:rPr>
                <w:rFonts w:ascii="Times New Roman" w:hAnsi="Times New Roman"/>
              </w:rPr>
              <w:lastRenderedPageBreak/>
              <w:t>собственные представления как надо</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Соблюдает правила групповой и парной работы при контроле (помощи) учителя</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Оценивает окружающих и себя с опорой на </w:t>
            </w:r>
            <w:r w:rsidRPr="0030440F">
              <w:rPr>
                <w:rFonts w:ascii="Times New Roman" w:hAnsi="Times New Roman"/>
              </w:rPr>
              <w:lastRenderedPageBreak/>
              <w:t>определенные критерии</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Работает в группе и паре, при возникновении трудностей запрашивает помощь</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Оценивает себя и других на основе совместно </w:t>
            </w:r>
            <w:r w:rsidRPr="0030440F">
              <w:rPr>
                <w:rFonts w:ascii="Times New Roman" w:hAnsi="Times New Roman"/>
              </w:rPr>
              <w:lastRenderedPageBreak/>
              <w:t>выработанных критериев</w:t>
            </w:r>
          </w:p>
        </w:tc>
        <w:tc>
          <w:tcPr>
            <w:tcW w:w="1873" w:type="dxa"/>
          </w:tcPr>
          <w:p w:rsidR="00D77140" w:rsidRPr="0030440F" w:rsidRDefault="00D77140" w:rsidP="0030440F">
            <w:pPr>
              <w:spacing w:after="0" w:line="240" w:lineRule="auto"/>
              <w:ind w:right="-57"/>
              <w:rPr>
                <w:rFonts w:ascii="Times New Roman" w:hAnsi="Times New Roman"/>
              </w:rPr>
            </w:pPr>
            <w:r>
              <w:rPr>
                <w:rFonts w:ascii="Times New Roman" w:hAnsi="Times New Roman"/>
              </w:rPr>
              <w:lastRenderedPageBreak/>
              <w:t>р</w:t>
            </w:r>
            <w:r w:rsidRPr="0030440F">
              <w:rPr>
                <w:rFonts w:ascii="Times New Roman" w:hAnsi="Times New Roman"/>
              </w:rPr>
              <w:t>аботает в группе и паре</w:t>
            </w:r>
            <w:r>
              <w:rPr>
                <w:rFonts w:ascii="Times New Roman" w:hAnsi="Times New Roman"/>
              </w:rPr>
              <w:t>;</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адекватно оценивает собственное поведение и поведение окружающих</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готовность конструктивно разрешать конфликты посредством учета интересов сторон и сотрудничества;</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пути выхода из конфликта и использует известные</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Высказывает позицию, что в конфликте виновата одна из сторон</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Принимает новые способы решения конфликта, сообщенные учителем или значимым взрослым, пробует использовать</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Использует разные способы выхода из конфликта в зависимости от собственных предпочтений</w:t>
            </w:r>
          </w:p>
        </w:tc>
        <w:tc>
          <w:tcPr>
            <w:tcW w:w="1873" w:type="dxa"/>
          </w:tcPr>
          <w:p w:rsidR="00D77140" w:rsidRPr="0030440F" w:rsidRDefault="00D77140" w:rsidP="0030440F">
            <w:pPr>
              <w:spacing w:after="0" w:line="240" w:lineRule="auto"/>
              <w:ind w:right="-57"/>
              <w:rPr>
                <w:rFonts w:ascii="Times New Roman" w:hAnsi="Times New Roman"/>
              </w:rPr>
            </w:pPr>
            <w:r>
              <w:rPr>
                <w:rFonts w:ascii="Times New Roman" w:hAnsi="Times New Roman"/>
              </w:rPr>
              <w:t>и</w:t>
            </w:r>
            <w:r w:rsidRPr="0030440F">
              <w:rPr>
                <w:rFonts w:ascii="Times New Roman" w:hAnsi="Times New Roman"/>
              </w:rPr>
              <w:t>спользует разные способы выхода из конфликта, предпочитает решать конфликты конструктивно, выбирает способ решения в зависимости от ситуации конфликта</w:t>
            </w:r>
            <w:r>
              <w:rPr>
                <w:rFonts w:ascii="Times New Roman" w:hAnsi="Times New Roman"/>
              </w:rPr>
              <w:t>;</w:t>
            </w:r>
          </w:p>
          <w:p w:rsidR="00D77140" w:rsidRPr="0030440F" w:rsidRDefault="00D77140" w:rsidP="0030440F">
            <w:pPr>
              <w:spacing w:after="0" w:line="240" w:lineRule="auto"/>
              <w:ind w:right="-57"/>
              <w:rPr>
                <w:rFonts w:ascii="Times New Roman" w:hAnsi="Times New Roman"/>
              </w:rPr>
            </w:pPr>
            <w:r>
              <w:rPr>
                <w:rFonts w:ascii="Times New Roman" w:hAnsi="Times New Roman"/>
              </w:rPr>
              <w:t>г</w:t>
            </w:r>
            <w:r w:rsidRPr="0030440F">
              <w:rPr>
                <w:rFonts w:ascii="Times New Roman" w:hAnsi="Times New Roman"/>
              </w:rPr>
              <w:t>оворит, что в конф</w:t>
            </w:r>
            <w:r>
              <w:rPr>
                <w:rFonts w:ascii="Times New Roman" w:hAnsi="Times New Roman"/>
              </w:rPr>
              <w:t>ликте виноваты несколько сторон</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Дает с помощью учителя сущностную характеристику основным объектам окружающего мира</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Характеризует различные явления окружающего мира и объекты абстрактного порядка</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Характеризует различные объекты и явления не встречающиеся в повседневной жизни</w:t>
            </w:r>
          </w:p>
        </w:tc>
        <w:tc>
          <w:tcPr>
            <w:tcW w:w="1873" w:type="dxa"/>
          </w:tcPr>
          <w:p w:rsidR="00D77140" w:rsidRPr="0030440F" w:rsidRDefault="00D77140" w:rsidP="0030440F">
            <w:pPr>
              <w:spacing w:after="0" w:line="240" w:lineRule="auto"/>
              <w:ind w:right="-57"/>
              <w:rPr>
                <w:rFonts w:ascii="Times New Roman" w:hAnsi="Times New Roman"/>
              </w:rPr>
            </w:pPr>
            <w:r>
              <w:rPr>
                <w:rFonts w:ascii="Times New Roman" w:hAnsi="Times New Roman"/>
              </w:rPr>
              <w:t>х</w:t>
            </w:r>
            <w:r w:rsidRPr="0030440F">
              <w:rPr>
                <w:rFonts w:ascii="Times New Roman" w:hAnsi="Times New Roman"/>
              </w:rPr>
              <w:t>арактеризует процессы, явления и объекты в соответствии с содержанием конкретного учебного предмета</w:t>
            </w: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овладение базовыми предметными и </w:t>
            </w:r>
            <w:proofErr w:type="spellStart"/>
            <w:r w:rsidRPr="0030440F">
              <w:rPr>
                <w:rFonts w:ascii="Times New Roman" w:hAnsi="Times New Roman"/>
              </w:rPr>
              <w:t>межпредметными</w:t>
            </w:r>
            <w:proofErr w:type="spellEnd"/>
            <w:r w:rsidRPr="0030440F">
              <w:rPr>
                <w:rFonts w:ascii="Times New Roman" w:hAnsi="Times New Roman"/>
              </w:rPr>
              <w:t xml:space="preserve"> понятиями, отражающими существенные связи и отношения между объектами и процессами;</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Переносит предметные знания в конкретные жизненные ситуации</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Переносит знания полученные в личном и познавательном опыте в решение учебных задач на разных предметах</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Находит существенные связи и отношения между объектами и процессами и использует их для решения учебных задач</w:t>
            </w:r>
          </w:p>
        </w:tc>
        <w:tc>
          <w:tcPr>
            <w:tcW w:w="1873" w:type="dxa"/>
          </w:tcPr>
          <w:p w:rsidR="00D77140" w:rsidRPr="0030440F" w:rsidRDefault="00D77140" w:rsidP="0030440F">
            <w:pPr>
              <w:spacing w:after="0" w:line="240" w:lineRule="auto"/>
              <w:ind w:right="-57"/>
              <w:rPr>
                <w:rFonts w:ascii="Times New Roman" w:hAnsi="Times New Roman"/>
              </w:rPr>
            </w:pPr>
            <w:r>
              <w:rPr>
                <w:rFonts w:ascii="Times New Roman" w:hAnsi="Times New Roman"/>
              </w:rPr>
              <w:t>п</w:t>
            </w:r>
            <w:r w:rsidRPr="0030440F">
              <w:rPr>
                <w:rFonts w:ascii="Times New Roman" w:hAnsi="Times New Roman"/>
              </w:rPr>
              <w:t xml:space="preserve">рименяет для решения учебных и личных задач </w:t>
            </w:r>
            <w:proofErr w:type="spellStart"/>
            <w:r w:rsidRPr="0030440F">
              <w:rPr>
                <w:rFonts w:ascii="Times New Roman" w:hAnsi="Times New Roman"/>
              </w:rPr>
              <w:t>межпредметные</w:t>
            </w:r>
            <w:proofErr w:type="spellEnd"/>
            <w:r w:rsidRPr="0030440F">
              <w:rPr>
                <w:rFonts w:ascii="Times New Roman" w:hAnsi="Times New Roman"/>
              </w:rPr>
              <w:t xml:space="preserve"> понятия </w:t>
            </w:r>
          </w:p>
          <w:p w:rsidR="00D77140" w:rsidRPr="0030440F" w:rsidRDefault="00D77140" w:rsidP="0030440F">
            <w:pPr>
              <w:spacing w:after="0" w:line="240" w:lineRule="auto"/>
              <w:ind w:right="-57"/>
              <w:rPr>
                <w:rFonts w:ascii="Times New Roman" w:hAnsi="Times New Roman"/>
              </w:rPr>
            </w:pPr>
          </w:p>
          <w:p w:rsidR="00D77140" w:rsidRPr="0030440F" w:rsidRDefault="00D77140" w:rsidP="0030440F">
            <w:pPr>
              <w:spacing w:after="0" w:line="240" w:lineRule="auto"/>
              <w:ind w:right="-57"/>
              <w:rPr>
                <w:rFonts w:ascii="Times New Roman" w:hAnsi="Times New Roman"/>
              </w:rPr>
            </w:pPr>
          </w:p>
        </w:tc>
      </w:tr>
      <w:tr w:rsidR="00D77140" w:rsidRPr="0030440F" w:rsidTr="00FD6C70">
        <w:tc>
          <w:tcPr>
            <w:tcW w:w="2057"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 xml:space="preserve">умение работать в материальной и информационной </w:t>
            </w:r>
            <w:r w:rsidRPr="0030440F">
              <w:rPr>
                <w:rFonts w:ascii="Times New Roman" w:hAnsi="Times New Roman"/>
              </w:rPr>
              <w:lastRenderedPageBreak/>
              <w:t>среде начального общего образования (в том числе с учебными моделями) в соответствии с содержанием конкретного учебного предмета;</w:t>
            </w:r>
          </w:p>
        </w:tc>
        <w:tc>
          <w:tcPr>
            <w:tcW w:w="209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Составляет и использует с помощью учителя </w:t>
            </w:r>
            <w:r w:rsidRPr="0030440F">
              <w:rPr>
                <w:rFonts w:ascii="Times New Roman" w:hAnsi="Times New Roman"/>
              </w:rPr>
              <w:lastRenderedPageBreak/>
              <w:t>учебные модели, называет ресурсы материальной и информационной среды класса и школы</w:t>
            </w:r>
          </w:p>
        </w:tc>
        <w:tc>
          <w:tcPr>
            <w:tcW w:w="2123"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Составляет и использует с помощью учителя </w:t>
            </w:r>
            <w:r w:rsidRPr="0030440F">
              <w:rPr>
                <w:rFonts w:ascii="Times New Roman" w:hAnsi="Times New Roman"/>
              </w:rPr>
              <w:lastRenderedPageBreak/>
              <w:t>учебные модели для решения учебных и личных задач</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t>называет ресурсы материальной и информационной среды класса, школы, других учреждений</w:t>
            </w:r>
          </w:p>
        </w:tc>
        <w:tc>
          <w:tcPr>
            <w:tcW w:w="2268" w:type="dxa"/>
          </w:tcPr>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Применяет учебные модели, сделанные самим и другими</w:t>
            </w:r>
          </w:p>
          <w:p w:rsidR="00D77140" w:rsidRPr="0030440F" w:rsidRDefault="00D77140" w:rsidP="0030440F">
            <w:pPr>
              <w:spacing w:after="0" w:line="240" w:lineRule="auto"/>
              <w:ind w:right="-57"/>
              <w:rPr>
                <w:rFonts w:ascii="Times New Roman" w:hAnsi="Times New Roman"/>
              </w:rPr>
            </w:pPr>
            <w:r w:rsidRPr="0030440F">
              <w:rPr>
                <w:rFonts w:ascii="Times New Roman" w:hAnsi="Times New Roman"/>
              </w:rPr>
              <w:lastRenderedPageBreak/>
              <w:t xml:space="preserve">Использует те или иные ресурсы материальной и информационной среды в зависимости от ситуации </w:t>
            </w:r>
          </w:p>
        </w:tc>
        <w:tc>
          <w:tcPr>
            <w:tcW w:w="1873" w:type="dxa"/>
          </w:tcPr>
          <w:p w:rsidR="00D77140" w:rsidRPr="0030440F" w:rsidRDefault="00D77140" w:rsidP="0030440F">
            <w:pPr>
              <w:spacing w:after="0" w:line="240" w:lineRule="auto"/>
              <w:ind w:right="-57"/>
              <w:rPr>
                <w:rFonts w:ascii="Times New Roman" w:hAnsi="Times New Roman"/>
              </w:rPr>
            </w:pPr>
            <w:r>
              <w:rPr>
                <w:rFonts w:ascii="Times New Roman" w:hAnsi="Times New Roman"/>
              </w:rPr>
              <w:lastRenderedPageBreak/>
              <w:t>и</w:t>
            </w:r>
            <w:r w:rsidRPr="0030440F">
              <w:rPr>
                <w:rFonts w:ascii="Times New Roman" w:hAnsi="Times New Roman"/>
              </w:rPr>
              <w:t xml:space="preserve">спользует  материальную и информационную </w:t>
            </w:r>
            <w:r w:rsidRPr="0030440F">
              <w:rPr>
                <w:rFonts w:ascii="Times New Roman" w:hAnsi="Times New Roman"/>
              </w:rPr>
              <w:lastRenderedPageBreak/>
              <w:t>среду начального общего образования в соответствии с содержанием конкретного учебного предмета</w:t>
            </w:r>
          </w:p>
        </w:tc>
      </w:tr>
    </w:tbl>
    <w:p w:rsidR="00D77140" w:rsidRPr="007E7ED1" w:rsidRDefault="00D77140" w:rsidP="007E7ED1">
      <w:pPr>
        <w:spacing w:after="0" w:line="240" w:lineRule="auto"/>
        <w:ind w:right="-57" w:firstLine="720"/>
        <w:jc w:val="both"/>
        <w:rPr>
          <w:rFonts w:ascii="Times New Roman" w:hAnsi="Times New Roman"/>
          <w:sz w:val="24"/>
          <w:szCs w:val="24"/>
        </w:rPr>
      </w:pPr>
      <w:r w:rsidRPr="007E7ED1">
        <w:rPr>
          <w:rFonts w:ascii="Times New Roman" w:hAnsi="Times New Roman"/>
          <w:sz w:val="24"/>
          <w:szCs w:val="24"/>
        </w:rPr>
        <w:lastRenderedPageBreak/>
        <w:t xml:space="preserve">Принцип совместной деятельности, заложенный в основу  реализации со-бытийного подхода, требует от педагога организации  образовательной деятельности следуя всем её этапам.  Реализация </w:t>
      </w:r>
      <w:proofErr w:type="spellStart"/>
      <w:r w:rsidRPr="007E7ED1">
        <w:rPr>
          <w:rFonts w:ascii="Times New Roman" w:hAnsi="Times New Roman"/>
          <w:sz w:val="24"/>
          <w:szCs w:val="24"/>
        </w:rPr>
        <w:t>деятельностного</w:t>
      </w:r>
      <w:proofErr w:type="spellEnd"/>
      <w:r w:rsidRPr="007E7ED1">
        <w:rPr>
          <w:rFonts w:ascii="Times New Roman" w:hAnsi="Times New Roman"/>
          <w:sz w:val="24"/>
          <w:szCs w:val="24"/>
        </w:rPr>
        <w:t xml:space="preserve"> подхода  в полной мере способствует формированию личностных и </w:t>
      </w:r>
      <w:proofErr w:type="spellStart"/>
      <w:r w:rsidRPr="007E7ED1">
        <w:rPr>
          <w:rFonts w:ascii="Times New Roman" w:hAnsi="Times New Roman"/>
          <w:sz w:val="24"/>
          <w:szCs w:val="24"/>
        </w:rPr>
        <w:t>метапредметных</w:t>
      </w:r>
      <w:proofErr w:type="spellEnd"/>
      <w:r w:rsidRPr="007E7ED1">
        <w:rPr>
          <w:rFonts w:ascii="Times New Roman" w:hAnsi="Times New Roman"/>
          <w:sz w:val="24"/>
          <w:szCs w:val="24"/>
        </w:rPr>
        <w:t xml:space="preserve"> результатов.</w:t>
      </w:r>
    </w:p>
    <w:p w:rsidR="00D77140" w:rsidRPr="007E7ED1" w:rsidRDefault="00D77140" w:rsidP="007E7ED1">
      <w:pPr>
        <w:spacing w:after="0" w:line="240" w:lineRule="auto"/>
        <w:ind w:right="-57" w:firstLine="709"/>
        <w:jc w:val="both"/>
        <w:rPr>
          <w:rFonts w:ascii="Times New Roman" w:hAnsi="Times New Roman"/>
          <w:b/>
          <w:bCs/>
          <w:i/>
          <w:iCs/>
          <w:sz w:val="24"/>
          <w:szCs w:val="24"/>
        </w:rPr>
      </w:pPr>
      <w:r w:rsidRPr="007E7ED1">
        <w:rPr>
          <w:rFonts w:ascii="Times New Roman" w:hAnsi="Times New Roman"/>
          <w:sz w:val="24"/>
          <w:szCs w:val="24"/>
        </w:rPr>
        <w:t xml:space="preserve"> Материалы данной таблицы призваны «раскрыть» потенциал </w:t>
      </w:r>
      <w:proofErr w:type="spellStart"/>
      <w:r w:rsidRPr="007E7ED1">
        <w:rPr>
          <w:rFonts w:ascii="Times New Roman" w:hAnsi="Times New Roman"/>
          <w:sz w:val="24"/>
          <w:szCs w:val="24"/>
        </w:rPr>
        <w:t>деятельностного</w:t>
      </w:r>
      <w:proofErr w:type="spellEnd"/>
      <w:r w:rsidRPr="007E7ED1">
        <w:rPr>
          <w:rFonts w:ascii="Times New Roman" w:hAnsi="Times New Roman"/>
          <w:sz w:val="24"/>
          <w:szCs w:val="24"/>
        </w:rPr>
        <w:t xml:space="preserve"> подхода в достижении личностных и </w:t>
      </w:r>
      <w:proofErr w:type="spellStart"/>
      <w:r w:rsidRPr="007E7ED1">
        <w:rPr>
          <w:rFonts w:ascii="Times New Roman" w:hAnsi="Times New Roman"/>
          <w:sz w:val="24"/>
          <w:szCs w:val="24"/>
        </w:rPr>
        <w:t>метапредметных</w:t>
      </w:r>
      <w:proofErr w:type="spellEnd"/>
      <w:r w:rsidRPr="007E7ED1">
        <w:rPr>
          <w:rFonts w:ascii="Times New Roman" w:hAnsi="Times New Roman"/>
          <w:sz w:val="24"/>
          <w:szCs w:val="24"/>
        </w:rPr>
        <w:t xml:space="preserve">  результатов.</w:t>
      </w:r>
    </w:p>
    <w:p w:rsidR="00D77140" w:rsidRPr="0030440F" w:rsidRDefault="00D77140" w:rsidP="007E7ED1">
      <w:pPr>
        <w:spacing w:after="0" w:line="240" w:lineRule="auto"/>
        <w:ind w:right="-57" w:firstLine="709"/>
        <w:rPr>
          <w:rFonts w:ascii="Times New Roman" w:hAnsi="Times New Roman"/>
          <w:b/>
          <w:bCs/>
          <w:i/>
          <w:iCs/>
        </w:rPr>
      </w:pPr>
      <w:r w:rsidRPr="0030440F">
        <w:rPr>
          <w:rFonts w:ascii="Times New Roman" w:hAnsi="Times New Roman"/>
          <w:b/>
          <w:bCs/>
          <w:i/>
          <w:iCs/>
        </w:rPr>
        <w:t>Возможность достижения образовательных результатов на разных этапах деятельности</w:t>
      </w:r>
    </w:p>
    <w:tbl>
      <w:tblPr>
        <w:tblW w:w="5183" w:type="pct"/>
        <w:tblLayout w:type="fixed"/>
        <w:tblCellMar>
          <w:top w:w="15" w:type="dxa"/>
          <w:left w:w="15" w:type="dxa"/>
          <w:bottom w:w="15" w:type="dxa"/>
          <w:right w:w="15" w:type="dxa"/>
        </w:tblCellMar>
        <w:tblLook w:val="00A0" w:firstRow="1" w:lastRow="0" w:firstColumn="1" w:lastColumn="0" w:noHBand="0" w:noVBand="0"/>
      </w:tblPr>
      <w:tblGrid>
        <w:gridCol w:w="1815"/>
        <w:gridCol w:w="2447"/>
        <w:gridCol w:w="5925"/>
      </w:tblGrid>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center"/>
              <w:rPr>
                <w:rFonts w:ascii="Times New Roman" w:hAnsi="Times New Roman"/>
              </w:rPr>
            </w:pPr>
            <w:r w:rsidRPr="0030440F">
              <w:rPr>
                <w:rFonts w:ascii="Times New Roman" w:hAnsi="Times New Roman"/>
              </w:rPr>
              <w:t>Компоненты деятельности</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spacing w:after="0" w:line="240" w:lineRule="auto"/>
              <w:ind w:right="-57"/>
              <w:rPr>
                <w:rFonts w:ascii="Times New Roman" w:hAnsi="Times New Roman"/>
              </w:rPr>
            </w:pPr>
            <w:r w:rsidRPr="0030440F">
              <w:rPr>
                <w:rFonts w:ascii="Times New Roman" w:hAnsi="Times New Roman"/>
              </w:rPr>
              <w:t>Содержание компонентов учебной деятельности</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center"/>
              <w:rPr>
                <w:rFonts w:ascii="Times New Roman" w:hAnsi="Times New Roman"/>
              </w:rPr>
            </w:pPr>
            <w:r w:rsidRPr="0030440F">
              <w:rPr>
                <w:rFonts w:ascii="Times New Roman" w:hAnsi="Times New Roman"/>
              </w:rPr>
              <w:t>Планируемые результаты</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both"/>
              <w:rPr>
                <w:rFonts w:ascii="Times New Roman" w:hAnsi="Times New Roman"/>
              </w:rPr>
            </w:pPr>
            <w:r w:rsidRPr="0030440F">
              <w:rPr>
                <w:rFonts w:ascii="Times New Roman" w:hAnsi="Times New Roman"/>
              </w:rPr>
              <w:t>Потребность</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C75E48">
            <w:pPr>
              <w:spacing w:after="0" w:line="240" w:lineRule="auto"/>
              <w:ind w:left="105" w:right="272"/>
              <w:rPr>
                <w:rFonts w:ascii="Times New Roman" w:hAnsi="Times New Roman"/>
              </w:rPr>
            </w:pPr>
            <w:r w:rsidRPr="0030440F">
              <w:rPr>
                <w:rFonts w:ascii="Times New Roman" w:hAnsi="Times New Roman"/>
              </w:rPr>
              <w:t>Познавательная потребность как ведущая в иерархии потребностей младшего школьного возраста</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spacing w:after="0" w:line="240" w:lineRule="auto"/>
              <w:ind w:left="105" w:right="135"/>
              <w:jc w:val="both"/>
              <w:rPr>
                <w:rFonts w:ascii="Times New Roman" w:hAnsi="Times New Roman"/>
              </w:rPr>
            </w:pPr>
            <w:proofErr w:type="spellStart"/>
            <w:r w:rsidRPr="0030440F">
              <w:rPr>
                <w:rFonts w:ascii="Times New Roman" w:hAnsi="Times New Roman"/>
              </w:rPr>
              <w:t>сформированность</w:t>
            </w:r>
            <w:proofErr w:type="spellEnd"/>
            <w:r w:rsidRPr="0030440F">
              <w:rPr>
                <w:rFonts w:ascii="Times New Roman" w:hAnsi="Times New Roman"/>
              </w:rPr>
              <w:t xml:space="preserve"> мотивации к обучению и познанию;</w:t>
            </w:r>
          </w:p>
          <w:p w:rsidR="00D77140" w:rsidRPr="0030440F" w:rsidRDefault="00D77140" w:rsidP="007E7ED1">
            <w:pPr>
              <w:spacing w:after="0" w:line="240" w:lineRule="auto"/>
              <w:ind w:left="105" w:right="135"/>
              <w:jc w:val="both"/>
              <w:rPr>
                <w:rFonts w:ascii="Times New Roman" w:hAnsi="Times New Roman"/>
              </w:rPr>
            </w:pPr>
            <w:proofErr w:type="spellStart"/>
            <w:r w:rsidRPr="0030440F">
              <w:rPr>
                <w:rFonts w:ascii="Times New Roman" w:hAnsi="Times New Roman"/>
              </w:rPr>
              <w:t>сформированность</w:t>
            </w:r>
            <w:proofErr w:type="spellEnd"/>
            <w:r w:rsidRPr="0030440F">
              <w:rPr>
                <w:rFonts w:ascii="Times New Roman" w:hAnsi="Times New Roman"/>
              </w:rPr>
              <w:t xml:space="preserve"> основ гражданской идентичности</w:t>
            </w:r>
          </w:p>
          <w:p w:rsidR="00D77140" w:rsidRPr="0030440F" w:rsidRDefault="00D77140" w:rsidP="007E7ED1">
            <w:pPr>
              <w:tabs>
                <w:tab w:val="left" w:pos="993"/>
                <w:tab w:val="num" w:pos="1134"/>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формирование эстетических потребностей, ценностей и чувств; </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C75E48">
            <w:pPr>
              <w:spacing w:after="0" w:line="240" w:lineRule="auto"/>
              <w:ind w:right="165"/>
              <w:jc w:val="both"/>
              <w:rPr>
                <w:rFonts w:ascii="Times New Roman" w:hAnsi="Times New Roman"/>
              </w:rPr>
            </w:pPr>
            <w:r w:rsidRPr="0030440F">
              <w:rPr>
                <w:rFonts w:ascii="Times New Roman" w:hAnsi="Times New Roman"/>
              </w:rPr>
              <w:t>Образ желаемого результата</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C75E48">
            <w:pPr>
              <w:spacing w:after="0" w:line="240" w:lineRule="auto"/>
              <w:ind w:left="105" w:right="272"/>
              <w:rPr>
                <w:rFonts w:ascii="Times New Roman" w:hAnsi="Times New Roman"/>
              </w:rPr>
            </w:pPr>
            <w:r w:rsidRPr="0030440F">
              <w:rPr>
                <w:rFonts w:ascii="Times New Roman" w:hAnsi="Times New Roman"/>
              </w:rPr>
              <w:t>Решение учебной задачи в определенных ситуациях (ответ на вопрос)</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умение определять наиболее эффективные способы достижения результата;</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ценностно-смысловые установки обучающихся, отражающие их индивидуально-личностные позиции, социальные компетенции, личностные качества</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both"/>
              <w:rPr>
                <w:rFonts w:ascii="Times New Roman" w:hAnsi="Times New Roman"/>
              </w:rPr>
            </w:pPr>
            <w:r w:rsidRPr="0030440F">
              <w:rPr>
                <w:rFonts w:ascii="Times New Roman" w:hAnsi="Times New Roman"/>
              </w:rPr>
              <w:t>Мотив</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spacing w:after="0" w:line="240" w:lineRule="auto"/>
              <w:ind w:left="105" w:right="-207"/>
              <w:rPr>
                <w:rFonts w:ascii="Times New Roman" w:hAnsi="Times New Roman"/>
              </w:rPr>
            </w:pPr>
            <w:r w:rsidRPr="0030440F">
              <w:rPr>
                <w:rFonts w:ascii="Times New Roman" w:hAnsi="Times New Roman"/>
              </w:rPr>
              <w:t>Возникает вследствие проблемной ситуации, связанной с  решением учебной задачи.</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spacing w:after="0" w:line="240" w:lineRule="auto"/>
              <w:ind w:left="105" w:right="135"/>
              <w:jc w:val="both"/>
              <w:rPr>
                <w:rFonts w:ascii="Times New Roman" w:hAnsi="Times New Roman"/>
              </w:rPr>
            </w:pPr>
            <w:r w:rsidRPr="0030440F">
              <w:rPr>
                <w:rFonts w:ascii="Times New Roman" w:hAnsi="Times New Roman"/>
              </w:rPr>
              <w:t>освоение способов решения проблем творческого и поискового характера;</w:t>
            </w:r>
          </w:p>
          <w:p w:rsidR="00D77140" w:rsidRPr="0030440F" w:rsidRDefault="00D77140" w:rsidP="007E7ED1">
            <w:pPr>
              <w:tabs>
                <w:tab w:val="left" w:pos="993"/>
                <w:tab w:val="num" w:pos="1134"/>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D77140" w:rsidRPr="0030440F" w:rsidRDefault="00D77140" w:rsidP="007E7ED1">
            <w:pPr>
              <w:tabs>
                <w:tab w:val="left" w:pos="993"/>
                <w:tab w:val="num" w:pos="1134"/>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both"/>
              <w:rPr>
                <w:rFonts w:ascii="Times New Roman" w:hAnsi="Times New Roman"/>
              </w:rPr>
            </w:pPr>
            <w:proofErr w:type="spellStart"/>
            <w:r w:rsidRPr="0030440F">
              <w:rPr>
                <w:rFonts w:ascii="Times New Roman" w:hAnsi="Times New Roman"/>
              </w:rPr>
              <w:t>Целеобразование</w:t>
            </w:r>
            <w:proofErr w:type="spellEnd"/>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8119AA">
            <w:pPr>
              <w:spacing w:after="0" w:line="240" w:lineRule="auto"/>
              <w:ind w:left="105" w:right="272"/>
              <w:rPr>
                <w:rFonts w:ascii="Times New Roman" w:hAnsi="Times New Roman"/>
              </w:rPr>
            </w:pPr>
            <w:r w:rsidRPr="0030440F">
              <w:rPr>
                <w:rFonts w:ascii="Times New Roman" w:hAnsi="Times New Roman"/>
              </w:rPr>
              <w:t>Выбор пути (как наиболее рационального решения) и средств решения учебной задачи</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овладение способностью принимать и сохранять цели и задачи учебной деятельности, поиска средств ее осуществления;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определение общей цели и путей ее достижения; </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both"/>
              <w:rPr>
                <w:rFonts w:ascii="Times New Roman" w:hAnsi="Times New Roman"/>
              </w:rPr>
            </w:pPr>
            <w:r w:rsidRPr="0030440F">
              <w:rPr>
                <w:rFonts w:ascii="Times New Roman" w:hAnsi="Times New Roman"/>
              </w:rPr>
              <w:t>Планирование</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8119AA">
            <w:pPr>
              <w:spacing w:after="0" w:line="240" w:lineRule="auto"/>
              <w:ind w:left="105" w:right="272"/>
              <w:rPr>
                <w:rFonts w:ascii="Times New Roman" w:hAnsi="Times New Roman"/>
              </w:rPr>
            </w:pPr>
            <w:r w:rsidRPr="0030440F">
              <w:rPr>
                <w:rFonts w:ascii="Times New Roman" w:hAnsi="Times New Roman"/>
              </w:rPr>
              <w:t>Планирование действий по решению учебной задачи</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30440F">
              <w:rPr>
                <w:rFonts w:ascii="Times New Roman" w:hAnsi="Times New Roman"/>
              </w:rPr>
              <w:lastRenderedPageBreak/>
              <w:t xml:space="preserve">следственных связей, построения рассуждений, отнесения к известным понятиям;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умение договариваться о распределении функций и ролей в совместной деятельности; </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both"/>
              <w:rPr>
                <w:rFonts w:ascii="Times New Roman" w:hAnsi="Times New Roman"/>
              </w:rPr>
            </w:pPr>
            <w:r w:rsidRPr="0030440F">
              <w:rPr>
                <w:rFonts w:ascii="Times New Roman" w:hAnsi="Times New Roman"/>
              </w:rPr>
              <w:lastRenderedPageBreak/>
              <w:t>Выполнение действий</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8119AA">
            <w:pPr>
              <w:spacing w:after="0" w:line="240" w:lineRule="auto"/>
              <w:ind w:left="105" w:right="272"/>
              <w:rPr>
                <w:rFonts w:ascii="Times New Roman" w:hAnsi="Times New Roman"/>
              </w:rPr>
            </w:pPr>
            <w:r>
              <w:rPr>
                <w:rFonts w:ascii="Times New Roman" w:hAnsi="Times New Roman"/>
              </w:rPr>
              <w:t xml:space="preserve">Выполнение </w:t>
            </w:r>
            <w:r w:rsidRPr="0030440F">
              <w:rPr>
                <w:rFonts w:ascii="Times New Roman" w:hAnsi="Times New Roman"/>
              </w:rPr>
              <w:t>учебных действий и контроль, переходящий в самоконтроль</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осуществлять взаимный контроль в совместной деятельности, адекватно оценивать собственное поведение и поведение окружающих;</w:t>
            </w:r>
          </w:p>
          <w:p w:rsidR="00D77140" w:rsidRPr="0030440F" w:rsidRDefault="00D77140" w:rsidP="007E7ED1">
            <w:pPr>
              <w:tabs>
                <w:tab w:val="left" w:pos="993"/>
                <w:tab w:val="num" w:pos="1134"/>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77140" w:rsidRPr="0030440F" w:rsidRDefault="00D77140" w:rsidP="007E7ED1">
            <w:pPr>
              <w:tabs>
                <w:tab w:val="left" w:pos="993"/>
                <w:tab w:val="num" w:pos="1134"/>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tc>
      </w:tr>
      <w:tr w:rsidR="00D77140" w:rsidRPr="0030440F" w:rsidTr="00C75E48">
        <w:tc>
          <w:tcPr>
            <w:tcW w:w="89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30440F">
            <w:pPr>
              <w:spacing w:after="0" w:line="240" w:lineRule="auto"/>
              <w:ind w:right="-57"/>
              <w:jc w:val="both"/>
              <w:rPr>
                <w:rFonts w:ascii="Times New Roman" w:hAnsi="Times New Roman"/>
              </w:rPr>
            </w:pPr>
            <w:r w:rsidRPr="0030440F">
              <w:rPr>
                <w:rFonts w:ascii="Times New Roman" w:hAnsi="Times New Roman"/>
              </w:rPr>
              <w:t>Анализ полученного результата</w:t>
            </w:r>
          </w:p>
        </w:tc>
        <w:tc>
          <w:tcPr>
            <w:tcW w:w="1201"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8119AA">
            <w:pPr>
              <w:spacing w:after="0" w:line="240" w:lineRule="auto"/>
              <w:ind w:left="105" w:right="92"/>
              <w:jc w:val="both"/>
              <w:rPr>
                <w:rFonts w:ascii="Times New Roman" w:hAnsi="Times New Roman"/>
              </w:rPr>
            </w:pPr>
            <w:r w:rsidRPr="0030440F">
              <w:rPr>
                <w:rFonts w:ascii="Times New Roman" w:hAnsi="Times New Roman"/>
              </w:rPr>
              <w:t>Оценка, переходящая в самооценку</w:t>
            </w:r>
          </w:p>
        </w:tc>
        <w:tc>
          <w:tcPr>
            <w:tcW w:w="2908" w:type="pct"/>
            <w:tcBorders>
              <w:top w:val="single" w:sz="6" w:space="0" w:color="000000"/>
              <w:left w:val="single" w:sz="6" w:space="0" w:color="000000"/>
              <w:bottom w:val="single" w:sz="6" w:space="0" w:color="000000"/>
              <w:right w:val="single" w:sz="6" w:space="0" w:color="000000"/>
            </w:tcBorders>
            <w:shd w:val="clear" w:color="auto" w:fill="FFFFFF"/>
          </w:tcPr>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освоение начальных форм познавательной и личностной рефлексии;</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формирование уважительного отношения к иному мнению…</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77140" w:rsidRPr="0030440F" w:rsidRDefault="00D77140" w:rsidP="007E7ED1">
            <w:pPr>
              <w:tabs>
                <w:tab w:val="left" w:pos="993"/>
              </w:tabs>
              <w:autoSpaceDE w:val="0"/>
              <w:autoSpaceDN w:val="0"/>
              <w:adjustRightInd w:val="0"/>
              <w:spacing w:after="0" w:line="240" w:lineRule="auto"/>
              <w:ind w:left="105" w:right="135"/>
              <w:jc w:val="both"/>
              <w:rPr>
                <w:rFonts w:ascii="Times New Roman" w:hAnsi="Times New Roman"/>
              </w:rPr>
            </w:pPr>
            <w:r w:rsidRPr="0030440F">
              <w:rPr>
                <w:rFonts w:ascii="Times New Roman" w:hAnsi="Times New Roman"/>
              </w:rPr>
              <w:t xml:space="preserve">овладение базовыми предметными и </w:t>
            </w:r>
            <w:proofErr w:type="spellStart"/>
            <w:r w:rsidRPr="0030440F">
              <w:rPr>
                <w:rFonts w:ascii="Times New Roman" w:hAnsi="Times New Roman"/>
              </w:rPr>
              <w:t>межпредметными</w:t>
            </w:r>
            <w:proofErr w:type="spellEnd"/>
            <w:r w:rsidRPr="0030440F">
              <w:rPr>
                <w:rFonts w:ascii="Times New Roman" w:hAnsi="Times New Roman"/>
              </w:rPr>
              <w:t xml:space="preserve"> понятиями, отражающими существенные связи и отношения между объектами и процессами;</w:t>
            </w:r>
          </w:p>
        </w:tc>
      </w:tr>
    </w:tbl>
    <w:p w:rsidR="00D77140" w:rsidRDefault="00D77140" w:rsidP="00FD6C70">
      <w:pPr>
        <w:jc w:val="center"/>
        <w:rPr>
          <w:rFonts w:ascii="Times New Roman" w:hAnsi="Times New Roman"/>
          <w:b/>
          <w:bCs/>
          <w:sz w:val="24"/>
          <w:szCs w:val="24"/>
        </w:rPr>
      </w:pPr>
    </w:p>
    <w:p w:rsidR="00D77140" w:rsidRPr="00FD6C70" w:rsidRDefault="00D77140" w:rsidP="00FD6C70">
      <w:pPr>
        <w:jc w:val="center"/>
        <w:rPr>
          <w:rFonts w:ascii="Times New Roman" w:hAnsi="Times New Roman"/>
          <w:b/>
          <w:bCs/>
          <w:sz w:val="24"/>
          <w:szCs w:val="24"/>
        </w:rPr>
      </w:pPr>
      <w:r>
        <w:rPr>
          <w:rFonts w:ascii="Times New Roman" w:hAnsi="Times New Roman"/>
          <w:b/>
          <w:bCs/>
          <w:sz w:val="24"/>
          <w:szCs w:val="24"/>
        </w:rPr>
        <w:lastRenderedPageBreak/>
        <w:t>Предметные результаты НОО</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Структура планируемых предметных результатов учитывает необходимость:</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 определения динамики развития учащихся на основе выделения достигнутого уровня развития и ближайшей перспективы – зоны ближайшего развития ребёнка</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w:t>
      </w:r>
      <w:r>
        <w:rPr>
          <w:rFonts w:ascii="Times New Roman" w:hAnsi="Times New Roman"/>
          <w:sz w:val="24"/>
          <w:szCs w:val="24"/>
        </w:rPr>
        <w:t>ительными для данного предмета.</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учащихся, освоивших основную образовательную программу начального общего образования.</w:t>
      </w:r>
    </w:p>
    <w:p w:rsidR="00D77140" w:rsidRPr="00FD6C70" w:rsidRDefault="00D77140" w:rsidP="00FD6C70">
      <w:pPr>
        <w:pStyle w:val="a8"/>
        <w:spacing w:line="240" w:lineRule="auto"/>
        <w:ind w:firstLine="454"/>
        <w:rPr>
          <w:rFonts w:ascii="Times New Roman" w:hAnsi="Times New Roman"/>
          <w:color w:val="auto"/>
          <w:sz w:val="24"/>
          <w:szCs w:val="24"/>
        </w:rPr>
      </w:pPr>
      <w:r w:rsidRPr="00FD6C70">
        <w:rPr>
          <w:rFonts w:ascii="Times New Roman" w:hAnsi="Times New Roman"/>
          <w:color w:val="auto"/>
          <w:sz w:val="24"/>
          <w:szCs w:val="24"/>
        </w:rPr>
        <w:t xml:space="preserve">Первый блок -  </w:t>
      </w:r>
      <w:r w:rsidRPr="00FD6C70">
        <w:rPr>
          <w:rFonts w:ascii="Times New Roman" w:hAnsi="Times New Roman"/>
          <w:b/>
          <w:bCs/>
          <w:color w:val="auto"/>
          <w:sz w:val="24"/>
          <w:szCs w:val="24"/>
        </w:rPr>
        <w:t>«Выпускник научится».</w:t>
      </w:r>
      <w:r w:rsidRPr="00FD6C70">
        <w:rPr>
          <w:rFonts w:ascii="Times New Roman" w:hAnsi="Times New Roman"/>
          <w:color w:val="auto"/>
          <w:sz w:val="24"/>
          <w:szCs w:val="24"/>
        </w:rPr>
        <w:t xml:space="preserve"> </w:t>
      </w:r>
    </w:p>
    <w:p w:rsidR="00D77140" w:rsidRPr="00FD6C70" w:rsidRDefault="00D77140" w:rsidP="00FD6C70">
      <w:pPr>
        <w:pStyle w:val="a8"/>
        <w:spacing w:line="240" w:lineRule="auto"/>
        <w:ind w:firstLine="0"/>
        <w:rPr>
          <w:rFonts w:ascii="Times New Roman" w:hAnsi="Times New Roman"/>
          <w:color w:val="auto"/>
          <w:spacing w:val="4"/>
          <w:sz w:val="24"/>
          <w:szCs w:val="24"/>
        </w:rPr>
      </w:pPr>
      <w:r w:rsidRPr="00FD6C70">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D6C70">
        <w:rPr>
          <w:rFonts w:ascii="Times New Roman" w:hAnsi="Times New Roman"/>
          <w:color w:val="auto"/>
          <w:spacing w:val="-2"/>
          <w:sz w:val="24"/>
          <w:szCs w:val="24"/>
        </w:rPr>
        <w:t>а также потенциальная возможность их достижения большин</w:t>
      </w:r>
      <w:r w:rsidRPr="00FD6C70">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sidRPr="00FD6C70">
        <w:rPr>
          <w:rFonts w:ascii="Times New Roman" w:hAnsi="Times New Roman"/>
          <w:color w:val="auto"/>
          <w:spacing w:val="4"/>
          <w:sz w:val="24"/>
          <w:szCs w:val="24"/>
        </w:rPr>
        <w:t>и учебных действий, которая:</w:t>
      </w:r>
    </w:p>
    <w:p w:rsidR="00D77140" w:rsidRPr="00FD6C70" w:rsidRDefault="00D77140" w:rsidP="00FD6C70">
      <w:pPr>
        <w:pStyle w:val="a8"/>
        <w:spacing w:line="240" w:lineRule="auto"/>
        <w:ind w:firstLine="0"/>
        <w:rPr>
          <w:rFonts w:ascii="Times New Roman" w:hAnsi="Times New Roman"/>
          <w:color w:val="auto"/>
          <w:sz w:val="24"/>
          <w:szCs w:val="24"/>
        </w:rPr>
      </w:pPr>
      <w:r w:rsidRPr="00FD6C70">
        <w:rPr>
          <w:rFonts w:ascii="Times New Roman" w:hAnsi="Times New Roman"/>
          <w:color w:val="auto"/>
          <w:spacing w:val="4"/>
          <w:sz w:val="24"/>
          <w:szCs w:val="24"/>
        </w:rPr>
        <w:t xml:space="preserve">- принципиально </w:t>
      </w:r>
      <w:r w:rsidRPr="00FD6C70">
        <w:rPr>
          <w:rFonts w:ascii="Times New Roman" w:hAnsi="Times New Roman"/>
          <w:color w:val="auto"/>
          <w:spacing w:val="2"/>
          <w:sz w:val="24"/>
          <w:szCs w:val="24"/>
        </w:rPr>
        <w:t>не</w:t>
      </w:r>
      <w:r w:rsidRPr="00FD6C70">
        <w:rPr>
          <w:rFonts w:ascii="Times New Roman" w:hAnsi="Times New Roman"/>
          <w:color w:val="auto"/>
          <w:sz w:val="24"/>
          <w:szCs w:val="24"/>
        </w:rPr>
        <w:t>обходима для успешного обучения в начальной и основной школе - при наличии специальной целенаправленной работы учителя может быть освоена подавляющим большинством детей.</w:t>
      </w:r>
    </w:p>
    <w:p w:rsidR="00D77140" w:rsidRPr="00FD6C70" w:rsidRDefault="00D77140" w:rsidP="00FD6C70">
      <w:pPr>
        <w:pStyle w:val="a8"/>
        <w:spacing w:line="240" w:lineRule="auto"/>
        <w:ind w:firstLine="454"/>
        <w:rPr>
          <w:rFonts w:ascii="Times New Roman" w:hAnsi="Times New Roman"/>
          <w:b/>
          <w:bCs/>
          <w:color w:val="auto"/>
          <w:sz w:val="24"/>
          <w:szCs w:val="24"/>
        </w:rPr>
      </w:pPr>
      <w:r w:rsidRPr="00FD6C70">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 </w:t>
      </w:r>
      <w:r w:rsidRPr="00FD6C70">
        <w:rPr>
          <w:rFonts w:ascii="Times New Roman" w:hAnsi="Times New Roman"/>
          <w:color w:val="auto"/>
          <w:spacing w:val="2"/>
          <w:sz w:val="24"/>
          <w:szCs w:val="24"/>
        </w:rPr>
        <w:t xml:space="preserve">и по итогам её освоения (с помощью итоговой работы). </w:t>
      </w:r>
      <w:r w:rsidRPr="00FD6C70">
        <w:rPr>
          <w:rFonts w:ascii="Times New Roman" w:hAnsi="Times New Roman"/>
          <w:color w:val="auto"/>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77140" w:rsidRPr="00FD6C70" w:rsidRDefault="00D77140" w:rsidP="00FD6C70">
      <w:pPr>
        <w:pStyle w:val="a8"/>
        <w:spacing w:line="240" w:lineRule="auto"/>
        <w:ind w:firstLine="0"/>
        <w:rPr>
          <w:rFonts w:ascii="Times New Roman" w:hAnsi="Times New Roman"/>
          <w:color w:val="auto"/>
          <w:spacing w:val="-2"/>
          <w:sz w:val="24"/>
          <w:szCs w:val="24"/>
        </w:rPr>
      </w:pPr>
      <w:r w:rsidRPr="00FD6C70">
        <w:rPr>
          <w:rFonts w:ascii="Times New Roman" w:hAnsi="Times New Roman"/>
          <w:color w:val="auto"/>
          <w:spacing w:val="-2"/>
          <w:sz w:val="24"/>
          <w:szCs w:val="24"/>
        </w:rPr>
        <w:t xml:space="preserve">       Планируемые результаты, описывающие</w:t>
      </w:r>
      <w:r w:rsidRPr="00FD6C70">
        <w:rPr>
          <w:rFonts w:ascii="Times New Roman" w:hAnsi="Times New Roman"/>
          <w:color w:val="auto"/>
          <w:spacing w:val="4"/>
          <w:sz w:val="24"/>
          <w:szCs w:val="24"/>
        </w:rPr>
        <w:t xml:space="preserve"> цели, характеризующие систему учебных действий в отношении знаний, умений, навыков, расширяющих </w:t>
      </w:r>
      <w:r w:rsidRPr="00FD6C70">
        <w:rPr>
          <w:rFonts w:ascii="Times New Roman" w:hAnsi="Times New Roman"/>
          <w:color w:val="auto"/>
          <w:spacing w:val="-2"/>
          <w:sz w:val="24"/>
          <w:szCs w:val="24"/>
        </w:rPr>
        <w:t xml:space="preserve">и углубляющих опорную систему или выступающих как пропедевтика для дальнейшего изучения данного предмета, приводятся в блоках </w:t>
      </w:r>
      <w:r w:rsidRPr="00FD6C70">
        <w:rPr>
          <w:rFonts w:ascii="Times New Roman" w:hAnsi="Times New Roman"/>
          <w:b/>
          <w:bCs/>
          <w:color w:val="auto"/>
          <w:spacing w:val="-2"/>
          <w:sz w:val="24"/>
          <w:szCs w:val="24"/>
        </w:rPr>
        <w:t>«Выпускник получит возможность научиться»</w:t>
      </w:r>
      <w:r w:rsidRPr="00FD6C70">
        <w:rPr>
          <w:rFonts w:ascii="Times New Roman" w:hAnsi="Times New Roman"/>
          <w:color w:val="auto"/>
          <w:spacing w:val="-2"/>
          <w:sz w:val="24"/>
          <w:szCs w:val="24"/>
        </w:rPr>
        <w:t xml:space="preserve"> к каждому разделу примерной программы учебно</w:t>
      </w:r>
      <w:r w:rsidRPr="00FD6C70">
        <w:rPr>
          <w:rFonts w:ascii="Times New Roman" w:hAnsi="Times New Roman"/>
          <w:color w:val="auto"/>
          <w:sz w:val="24"/>
          <w:szCs w:val="24"/>
        </w:rPr>
        <w:t xml:space="preserve">го предмета и выделяются курсивом. Уровень достижений, </w:t>
      </w:r>
      <w:r w:rsidRPr="00FD6C70">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FD6C70">
        <w:rPr>
          <w:rFonts w:ascii="Times New Roman" w:hAnsi="Times New Roman"/>
          <w:color w:val="auto"/>
          <w:spacing w:val="2"/>
          <w:sz w:val="24"/>
          <w:szCs w:val="24"/>
        </w:rPr>
        <w:t xml:space="preserve">ся, </w:t>
      </w:r>
      <w:r w:rsidRPr="00FD6C70">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D6C70">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FD6C70">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sidRPr="00FD6C70">
        <w:rPr>
          <w:rFonts w:ascii="Times New Roman" w:hAnsi="Times New Roman"/>
          <w:color w:val="auto"/>
          <w:spacing w:val="-2"/>
          <w:sz w:val="24"/>
          <w:szCs w:val="24"/>
        </w:rPr>
        <w:t>неперсонифицированной</w:t>
      </w:r>
      <w:proofErr w:type="spellEnd"/>
      <w:r w:rsidRPr="00FD6C70">
        <w:rPr>
          <w:rFonts w:ascii="Times New Roman" w:hAnsi="Times New Roman"/>
          <w:color w:val="auto"/>
          <w:spacing w:val="-2"/>
          <w:sz w:val="24"/>
          <w:szCs w:val="24"/>
        </w:rPr>
        <w:t xml:space="preserve"> информации. Частично задания, ориентированные на оценку </w:t>
      </w:r>
      <w:r w:rsidRPr="00FD6C70">
        <w:rPr>
          <w:rFonts w:ascii="Times New Roman" w:hAnsi="Times New Roman"/>
          <w:color w:val="auto"/>
          <w:spacing w:val="4"/>
          <w:sz w:val="24"/>
          <w:szCs w:val="24"/>
        </w:rPr>
        <w:t xml:space="preserve">достижения этой группы планируемых результатов, могут </w:t>
      </w:r>
      <w:r w:rsidRPr="00FD6C70">
        <w:rPr>
          <w:rFonts w:ascii="Times New Roman" w:hAnsi="Times New Roman"/>
          <w:color w:val="auto"/>
          <w:spacing w:val="-2"/>
          <w:sz w:val="24"/>
          <w:szCs w:val="24"/>
        </w:rPr>
        <w:t>включаться в материалы итогового контроля.</w:t>
      </w:r>
    </w:p>
    <w:p w:rsidR="00D77140" w:rsidRPr="00FD6C70" w:rsidRDefault="00D77140" w:rsidP="00FD6C70">
      <w:pPr>
        <w:pStyle w:val="a8"/>
        <w:spacing w:line="240" w:lineRule="auto"/>
        <w:ind w:firstLine="454"/>
        <w:rPr>
          <w:rFonts w:ascii="Times New Roman" w:hAnsi="Times New Roman"/>
          <w:color w:val="auto"/>
          <w:sz w:val="24"/>
          <w:szCs w:val="24"/>
        </w:rPr>
      </w:pPr>
      <w:r w:rsidRPr="00FD6C70">
        <w:rPr>
          <w:rFonts w:ascii="Times New Roman" w:hAnsi="Times New Roman"/>
          <w:color w:val="auto"/>
          <w:spacing w:val="4"/>
          <w:sz w:val="24"/>
          <w:szCs w:val="24"/>
        </w:rPr>
        <w:t>Основные цели такого включения — предоставить воз</w:t>
      </w:r>
      <w:r w:rsidRPr="00FD6C70">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FD6C70">
        <w:rPr>
          <w:rFonts w:ascii="Times New Roman" w:hAnsi="Times New Roman"/>
          <w:color w:val="auto"/>
          <w:spacing w:val="4"/>
          <w:sz w:val="24"/>
          <w:szCs w:val="24"/>
        </w:rPr>
        <w:t xml:space="preserve">и выявить динамику роста численности группы наиболее </w:t>
      </w:r>
      <w:r w:rsidRPr="00FD6C70">
        <w:rPr>
          <w:rFonts w:ascii="Times New Roman" w:hAnsi="Times New Roman"/>
          <w:color w:val="auto"/>
          <w:sz w:val="24"/>
          <w:szCs w:val="24"/>
        </w:rPr>
        <w:t>подготовленных обучающихся. При этом  невыполнение </w:t>
      </w:r>
      <w:r w:rsidRPr="00FD6C70">
        <w:rPr>
          <w:rFonts w:ascii="Times New Roman" w:hAnsi="Times New Roman"/>
          <w:color w:val="auto"/>
          <w:spacing w:val="4"/>
          <w:sz w:val="24"/>
          <w:szCs w:val="24"/>
        </w:rPr>
        <w:t xml:space="preserve">обучающимися заданий, с помощью которых ведётся </w:t>
      </w:r>
      <w:r w:rsidRPr="00FD6C70">
        <w:rPr>
          <w:rFonts w:ascii="Times New Roman" w:hAnsi="Times New Roman"/>
          <w:color w:val="auto"/>
          <w:sz w:val="24"/>
          <w:szCs w:val="24"/>
        </w:rPr>
        <w:t>оценка достижения планируемых результатов этой груп</w:t>
      </w:r>
      <w:r w:rsidRPr="00FD6C70">
        <w:rPr>
          <w:rFonts w:ascii="Times New Roman" w:hAnsi="Times New Roman"/>
          <w:color w:val="auto"/>
          <w:spacing w:val="2"/>
          <w:sz w:val="24"/>
          <w:szCs w:val="24"/>
        </w:rPr>
        <w:t>пы, не является препятствием для перехода на следу</w:t>
      </w:r>
      <w:r w:rsidRPr="00FD6C70">
        <w:rPr>
          <w:rFonts w:ascii="Times New Roman" w:hAnsi="Times New Roman"/>
          <w:color w:val="auto"/>
          <w:sz w:val="24"/>
          <w:szCs w:val="24"/>
        </w:rPr>
        <w:t>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77140" w:rsidRPr="00FD6C70" w:rsidRDefault="00D77140" w:rsidP="00FD6C70">
      <w:pPr>
        <w:pStyle w:val="a8"/>
        <w:spacing w:line="240" w:lineRule="auto"/>
        <w:ind w:firstLine="454"/>
        <w:rPr>
          <w:rFonts w:ascii="Times New Roman" w:hAnsi="Times New Roman"/>
          <w:color w:val="auto"/>
          <w:spacing w:val="2"/>
          <w:sz w:val="24"/>
          <w:szCs w:val="24"/>
        </w:rPr>
      </w:pPr>
      <w:r w:rsidRPr="00FD6C70">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FD6C70">
        <w:rPr>
          <w:rFonts w:ascii="Times New Roman" w:hAnsi="Times New Roman"/>
          <w:color w:val="auto"/>
          <w:sz w:val="24"/>
          <w:szCs w:val="24"/>
        </w:rPr>
        <w:t xml:space="preserve">зовательной деятельности, направленной на реализацию и </w:t>
      </w:r>
      <w:r w:rsidRPr="00FD6C70">
        <w:rPr>
          <w:rFonts w:ascii="Times New Roman" w:hAnsi="Times New Roman"/>
          <w:color w:val="auto"/>
          <w:sz w:val="24"/>
          <w:szCs w:val="24"/>
        </w:rPr>
        <w:lastRenderedPageBreak/>
        <w:t>до</w:t>
      </w:r>
      <w:r w:rsidRPr="00FD6C70">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FD6C70">
        <w:rPr>
          <w:rFonts w:ascii="Times New Roman" w:hAnsi="Times New Roman"/>
          <w:b/>
          <w:bCs/>
          <w:color w:val="auto"/>
          <w:spacing w:val="2"/>
          <w:sz w:val="24"/>
          <w:szCs w:val="24"/>
        </w:rPr>
        <w:t xml:space="preserve">дифференциации требований </w:t>
      </w:r>
      <w:r w:rsidRPr="00FD6C70">
        <w:rPr>
          <w:rFonts w:ascii="Times New Roman" w:hAnsi="Times New Roman"/>
          <w:color w:val="auto"/>
          <w:spacing w:val="2"/>
          <w:sz w:val="24"/>
          <w:szCs w:val="24"/>
        </w:rPr>
        <w:t xml:space="preserve">к подготовке </w:t>
      </w:r>
      <w:r w:rsidRPr="00FD6C70">
        <w:rPr>
          <w:rFonts w:ascii="Times New Roman" w:hAnsi="Times New Roman"/>
          <w:color w:val="auto"/>
          <w:sz w:val="24"/>
          <w:szCs w:val="24"/>
        </w:rPr>
        <w:t>обучающихся.</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отражают:</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на данной ступени;</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 владение базовым понятийным аппаратом, необходимым для получения дальнейшего образования на следующей ступени;</w:t>
      </w:r>
    </w:p>
    <w:p w:rsidR="00D77140" w:rsidRPr="00FD6C70" w:rsidRDefault="00D77140" w:rsidP="00FD6C70">
      <w:pPr>
        <w:pStyle w:val="NoSpacing1"/>
        <w:ind w:firstLine="426"/>
        <w:jc w:val="both"/>
        <w:rPr>
          <w:rFonts w:ascii="Times New Roman" w:hAnsi="Times New Roman"/>
          <w:sz w:val="24"/>
          <w:szCs w:val="24"/>
        </w:rPr>
      </w:pPr>
      <w:r w:rsidRPr="00FD6C70">
        <w:rPr>
          <w:rFonts w:ascii="Times New Roman" w:hAnsi="Times New Roman"/>
          <w:sz w:val="24"/>
          <w:szCs w:val="24"/>
        </w:rPr>
        <w:t>- способность работать с учебными моделями изучаемых объектов и явлений.</w:t>
      </w:r>
    </w:p>
    <w:p w:rsidR="00D77140" w:rsidRPr="00FD6C70" w:rsidRDefault="00D77140" w:rsidP="00FD6C70">
      <w:pPr>
        <w:spacing w:after="0" w:line="240" w:lineRule="auto"/>
        <w:jc w:val="both"/>
        <w:rPr>
          <w:rFonts w:ascii="Times New Roman" w:hAnsi="Times New Roman"/>
          <w:b/>
          <w:bCs/>
          <w:sz w:val="24"/>
          <w:szCs w:val="24"/>
        </w:rPr>
      </w:pPr>
    </w:p>
    <w:p w:rsidR="00D77140" w:rsidRPr="002043B7" w:rsidRDefault="00D77140" w:rsidP="00FD6C70">
      <w:pPr>
        <w:pStyle w:val="72"/>
        <w:shd w:val="clear" w:color="auto" w:fill="auto"/>
        <w:tabs>
          <w:tab w:val="left" w:pos="730"/>
        </w:tabs>
        <w:spacing w:line="240" w:lineRule="auto"/>
        <w:ind w:right="20" w:firstLine="0"/>
        <w:rPr>
          <w:sz w:val="24"/>
          <w:szCs w:val="24"/>
        </w:rPr>
      </w:pPr>
    </w:p>
    <w:p w:rsidR="00D77140" w:rsidRPr="002043B7" w:rsidRDefault="00D77140" w:rsidP="00613CF5">
      <w:pPr>
        <w:pStyle w:val="821"/>
        <w:keepNext/>
        <w:keepLines/>
        <w:shd w:val="clear" w:color="auto" w:fill="auto"/>
        <w:spacing w:line="240" w:lineRule="auto"/>
        <w:rPr>
          <w:rFonts w:ascii="Times New Roman" w:hAnsi="Times New Roman"/>
          <w:sz w:val="24"/>
          <w:szCs w:val="24"/>
        </w:rPr>
      </w:pPr>
      <w:bookmarkStart w:id="11" w:name="bookmark22"/>
      <w:r>
        <w:rPr>
          <w:rFonts w:ascii="Times New Roman" w:hAnsi="Times New Roman"/>
          <w:sz w:val="24"/>
          <w:szCs w:val="24"/>
        </w:rPr>
        <w:t xml:space="preserve">1.2.1.2. </w:t>
      </w:r>
      <w:r w:rsidRPr="002043B7">
        <w:rPr>
          <w:rFonts w:ascii="Times New Roman" w:hAnsi="Times New Roman"/>
          <w:sz w:val="24"/>
          <w:szCs w:val="24"/>
        </w:rPr>
        <w:t>Формирование ИКТ-компетентности учащихся</w:t>
      </w:r>
      <w:bookmarkEnd w:id="11"/>
      <w:r>
        <w:rPr>
          <w:rFonts w:ascii="Times New Roman" w:hAnsi="Times New Roman"/>
          <w:sz w:val="24"/>
          <w:szCs w:val="24"/>
        </w:rPr>
        <w:t xml:space="preserve">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результаты)</w:t>
      </w:r>
    </w:p>
    <w:p w:rsidR="00D77140" w:rsidRPr="002043B7" w:rsidRDefault="00D77140" w:rsidP="00613CF5">
      <w:pPr>
        <w:pStyle w:val="a6"/>
        <w:spacing w:after="0" w:line="240" w:lineRule="auto"/>
        <w:ind w:firstLine="540"/>
        <w:jc w:val="both"/>
        <w:rPr>
          <w:rFonts w:ascii="Times New Roman" w:hAnsi="Times New Roman"/>
          <w:sz w:val="24"/>
          <w:szCs w:val="24"/>
        </w:rPr>
      </w:pPr>
      <w:r w:rsidRPr="002043B7">
        <w:rPr>
          <w:rFonts w:ascii="Times New Roman" w:hAnsi="Times New Roman"/>
          <w:sz w:val="24"/>
          <w:szCs w:val="24"/>
        </w:rPr>
        <w:t>В результате изучения всех предметов на уровне начального общего образования выпускник:</w:t>
      </w:r>
    </w:p>
    <w:p w:rsidR="00D77140" w:rsidRPr="002043B7" w:rsidRDefault="00D77140" w:rsidP="007B0E9A">
      <w:pPr>
        <w:pStyle w:val="a6"/>
        <w:numPr>
          <w:ilvl w:val="0"/>
          <w:numId w:val="4"/>
        </w:numPr>
        <w:tabs>
          <w:tab w:val="left" w:pos="910"/>
        </w:tabs>
        <w:spacing w:after="0" w:line="240" w:lineRule="auto"/>
        <w:ind w:firstLine="540"/>
        <w:jc w:val="both"/>
        <w:rPr>
          <w:rFonts w:ascii="Times New Roman" w:hAnsi="Times New Roman"/>
          <w:sz w:val="24"/>
          <w:szCs w:val="24"/>
        </w:rPr>
      </w:pPr>
      <w:r w:rsidRPr="002043B7">
        <w:rPr>
          <w:rFonts w:ascii="Times New Roman" w:hAnsi="Times New Roman"/>
          <w:sz w:val="24"/>
          <w:szCs w:val="24"/>
        </w:rPr>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D77140" w:rsidRPr="002043B7" w:rsidRDefault="00D77140" w:rsidP="007B0E9A">
      <w:pPr>
        <w:pStyle w:val="a6"/>
        <w:numPr>
          <w:ilvl w:val="0"/>
          <w:numId w:val="4"/>
        </w:numPr>
        <w:tabs>
          <w:tab w:val="left" w:pos="910"/>
        </w:tabs>
        <w:spacing w:after="0" w:line="240" w:lineRule="auto"/>
        <w:ind w:firstLine="540"/>
        <w:jc w:val="both"/>
        <w:rPr>
          <w:rFonts w:ascii="Times New Roman" w:hAnsi="Times New Roman"/>
          <w:sz w:val="24"/>
          <w:szCs w:val="24"/>
        </w:rPr>
      </w:pPr>
      <w:r w:rsidRPr="002043B7">
        <w:rPr>
          <w:rFonts w:ascii="Times New Roman" w:hAnsi="Times New Roman"/>
          <w:sz w:val="24"/>
          <w:szCs w:val="24"/>
        </w:rPr>
        <w:t>познакомится с различными средствами ИКТ, освоит общие безопасные и эргономичные принципы работы ними; осознает возможности различных средств ИКТ для использования в обучении, развития собственной познавательной деятельности и общей культуры;</w:t>
      </w:r>
    </w:p>
    <w:p w:rsidR="00D77140" w:rsidRPr="002043B7" w:rsidRDefault="00D77140" w:rsidP="007B0E9A">
      <w:pPr>
        <w:pStyle w:val="a6"/>
        <w:numPr>
          <w:ilvl w:val="0"/>
          <w:numId w:val="4"/>
        </w:numPr>
        <w:tabs>
          <w:tab w:val="left" w:pos="910"/>
        </w:tabs>
        <w:spacing w:after="0" w:line="240" w:lineRule="auto"/>
        <w:ind w:firstLine="540"/>
        <w:jc w:val="both"/>
        <w:rPr>
          <w:rFonts w:ascii="Times New Roman" w:hAnsi="Times New Roman"/>
          <w:sz w:val="24"/>
          <w:szCs w:val="24"/>
        </w:rPr>
      </w:pPr>
      <w:r w:rsidRPr="002043B7">
        <w:rPr>
          <w:rFonts w:ascii="Times New Roman" w:hAnsi="Times New Roman"/>
          <w:sz w:val="24"/>
          <w:szCs w:val="24"/>
        </w:rPr>
        <w:t>освоит основы обработки и поиска информации при помощи средств ИКТ; научится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с помощью средств ИКТ;</w:t>
      </w:r>
    </w:p>
    <w:p w:rsidR="00D77140" w:rsidRPr="002043B7" w:rsidRDefault="00D77140" w:rsidP="007B0E9A">
      <w:pPr>
        <w:pStyle w:val="a6"/>
        <w:numPr>
          <w:ilvl w:val="0"/>
          <w:numId w:val="4"/>
        </w:numPr>
        <w:tabs>
          <w:tab w:val="left" w:pos="910"/>
        </w:tabs>
        <w:spacing w:after="0" w:line="240" w:lineRule="auto"/>
        <w:ind w:firstLine="540"/>
        <w:jc w:val="both"/>
        <w:rPr>
          <w:rFonts w:ascii="Times New Roman" w:hAnsi="Times New Roman"/>
          <w:sz w:val="24"/>
          <w:szCs w:val="24"/>
        </w:rPr>
      </w:pPr>
      <w:r w:rsidRPr="002043B7">
        <w:rPr>
          <w:rFonts w:ascii="Times New Roman" w:hAnsi="Times New Roman"/>
          <w:sz w:val="24"/>
          <w:szCs w:val="24"/>
        </w:rPr>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77140" w:rsidRPr="002043B7" w:rsidRDefault="00D77140" w:rsidP="007B0E9A">
      <w:pPr>
        <w:pStyle w:val="a6"/>
        <w:numPr>
          <w:ilvl w:val="0"/>
          <w:numId w:val="4"/>
        </w:numPr>
        <w:tabs>
          <w:tab w:val="left" w:pos="910"/>
        </w:tabs>
        <w:spacing w:after="0" w:line="240" w:lineRule="auto"/>
        <w:ind w:firstLine="540"/>
        <w:jc w:val="both"/>
        <w:rPr>
          <w:rFonts w:ascii="Times New Roman" w:hAnsi="Times New Roman"/>
          <w:sz w:val="24"/>
          <w:szCs w:val="24"/>
        </w:rPr>
      </w:pPr>
      <w:r w:rsidRPr="002043B7">
        <w:rPr>
          <w:rFonts w:ascii="Times New Roman" w:hAnsi="Times New Roman"/>
          <w:sz w:val="24"/>
          <w:szCs w:val="24"/>
        </w:rPr>
        <w:t>научится планировать, проектировать и моделировать процессы в простых учебных и практических ситуациях;</w:t>
      </w:r>
    </w:p>
    <w:p w:rsidR="00D77140" w:rsidRPr="002043B7" w:rsidRDefault="00D77140" w:rsidP="007B0E9A">
      <w:pPr>
        <w:pStyle w:val="a6"/>
        <w:numPr>
          <w:ilvl w:val="0"/>
          <w:numId w:val="4"/>
        </w:numPr>
        <w:tabs>
          <w:tab w:val="left" w:pos="910"/>
        </w:tabs>
        <w:spacing w:after="0" w:line="240" w:lineRule="auto"/>
        <w:ind w:firstLine="540"/>
        <w:jc w:val="both"/>
        <w:rPr>
          <w:rFonts w:ascii="Times New Roman" w:hAnsi="Times New Roman"/>
          <w:sz w:val="24"/>
          <w:szCs w:val="24"/>
        </w:rPr>
      </w:pPr>
      <w:r w:rsidRPr="002043B7">
        <w:rPr>
          <w:rFonts w:ascii="Times New Roman" w:hAnsi="Times New Roman"/>
          <w:sz w:val="24"/>
          <w:szCs w:val="24"/>
        </w:rPr>
        <w:t>освоит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77140" w:rsidRPr="002043B7" w:rsidRDefault="00D77140" w:rsidP="00613CF5">
      <w:pPr>
        <w:pStyle w:val="821"/>
        <w:keepNext/>
        <w:keepLines/>
        <w:shd w:val="clear" w:color="auto" w:fill="auto"/>
        <w:spacing w:line="240" w:lineRule="auto"/>
        <w:jc w:val="center"/>
        <w:rPr>
          <w:rFonts w:ascii="Times New Roman" w:hAnsi="Times New Roman"/>
          <w:sz w:val="24"/>
          <w:szCs w:val="24"/>
        </w:rPr>
      </w:pPr>
      <w:bookmarkStart w:id="12" w:name="bookmark23"/>
      <w:r w:rsidRPr="002043B7">
        <w:rPr>
          <w:rFonts w:ascii="Times New Roman" w:hAnsi="Times New Roman"/>
          <w:sz w:val="24"/>
          <w:szCs w:val="24"/>
        </w:rPr>
        <w:t>Знакомство со средствами ИКТ, гигиена работы с компьютером</w:t>
      </w:r>
      <w:bookmarkEnd w:id="12"/>
    </w:p>
    <w:p w:rsidR="00D77140" w:rsidRPr="00630AC8" w:rsidRDefault="00D77140" w:rsidP="00613CF5">
      <w:pPr>
        <w:pStyle w:val="a6"/>
        <w:spacing w:after="0" w:line="240" w:lineRule="auto"/>
        <w:jc w:val="both"/>
        <w:rPr>
          <w:rFonts w:ascii="Times New Roman" w:hAnsi="Times New Roman"/>
          <w:b/>
          <w:sz w:val="24"/>
          <w:szCs w:val="24"/>
        </w:rPr>
      </w:pPr>
      <w:r w:rsidRPr="00630AC8">
        <w:rPr>
          <w:rFonts w:ascii="Times New Roman" w:hAnsi="Times New Roman"/>
          <w:b/>
          <w:sz w:val="24"/>
          <w:szCs w:val="24"/>
        </w:rPr>
        <w:t>Выпускник научится:</w:t>
      </w:r>
    </w:p>
    <w:p w:rsidR="00D77140" w:rsidRPr="002043B7" w:rsidRDefault="00D77140" w:rsidP="007B0E9A">
      <w:pPr>
        <w:pStyle w:val="a6"/>
        <w:numPr>
          <w:ilvl w:val="0"/>
          <w:numId w:val="4"/>
        </w:numPr>
        <w:spacing w:after="0" w:line="240" w:lineRule="auto"/>
        <w:ind w:firstLine="560"/>
        <w:jc w:val="both"/>
        <w:rPr>
          <w:rFonts w:ascii="Times New Roman" w:hAnsi="Times New Roman"/>
          <w:sz w:val="24"/>
          <w:szCs w:val="24"/>
        </w:rPr>
      </w:pPr>
      <w:r w:rsidRPr="002043B7">
        <w:rPr>
          <w:rFonts w:ascii="Times New Roman" w:hAnsi="Times New Roman"/>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77140" w:rsidRPr="002043B7" w:rsidRDefault="00D77140" w:rsidP="00613CF5">
      <w:pPr>
        <w:pStyle w:val="a6"/>
        <w:spacing w:after="0" w:line="240" w:lineRule="auto"/>
        <w:ind w:firstLine="560"/>
        <w:jc w:val="both"/>
        <w:rPr>
          <w:rFonts w:ascii="Times New Roman" w:hAnsi="Times New Roman"/>
          <w:sz w:val="24"/>
          <w:szCs w:val="24"/>
        </w:rPr>
      </w:pPr>
      <w:r w:rsidRPr="002043B7">
        <w:rPr>
          <w:rFonts w:ascii="Times New Roman" w:hAnsi="Times New Roman"/>
          <w:sz w:val="24"/>
          <w:szCs w:val="24"/>
        </w:rPr>
        <w:t>• организовывать систему папок для хранения собственной информации в компьютере, именовать файлы и папки.</w:t>
      </w:r>
    </w:p>
    <w:p w:rsidR="00D77140" w:rsidRPr="002043B7" w:rsidRDefault="00D77140" w:rsidP="009B584C">
      <w:pPr>
        <w:pStyle w:val="821"/>
        <w:keepNext/>
        <w:keepLines/>
        <w:shd w:val="clear" w:color="auto" w:fill="auto"/>
        <w:spacing w:line="240" w:lineRule="auto"/>
        <w:ind w:firstLine="320"/>
        <w:rPr>
          <w:rFonts w:ascii="Times New Roman" w:hAnsi="Times New Roman"/>
          <w:sz w:val="24"/>
          <w:szCs w:val="24"/>
        </w:rPr>
      </w:pPr>
      <w:bookmarkStart w:id="13" w:name="bookmark24"/>
      <w:r w:rsidRPr="002043B7">
        <w:rPr>
          <w:rFonts w:ascii="Times New Roman" w:hAnsi="Times New Roman"/>
          <w:sz w:val="24"/>
          <w:szCs w:val="24"/>
        </w:rPr>
        <w:t>Технология ввода информации в компьютер: ввод текста, запись звука, изображения, цифровы</w:t>
      </w:r>
      <w:bookmarkStart w:id="14" w:name="bookmark25"/>
      <w:bookmarkEnd w:id="13"/>
      <w:r>
        <w:rPr>
          <w:rFonts w:ascii="Times New Roman" w:hAnsi="Times New Roman"/>
          <w:sz w:val="24"/>
          <w:szCs w:val="24"/>
        </w:rPr>
        <w:t xml:space="preserve">х </w:t>
      </w:r>
      <w:r w:rsidRPr="002043B7">
        <w:rPr>
          <w:rFonts w:ascii="Times New Roman" w:hAnsi="Times New Roman"/>
          <w:sz w:val="24"/>
          <w:szCs w:val="24"/>
        </w:rPr>
        <w:t>данных</w:t>
      </w:r>
      <w:bookmarkEnd w:id="14"/>
    </w:p>
    <w:p w:rsidR="00D77140" w:rsidRPr="00630AC8" w:rsidRDefault="00D77140" w:rsidP="00613CF5">
      <w:pPr>
        <w:pStyle w:val="a6"/>
        <w:spacing w:after="0" w:line="240" w:lineRule="auto"/>
        <w:ind w:hanging="360"/>
        <w:jc w:val="both"/>
        <w:rPr>
          <w:rFonts w:ascii="Times New Roman" w:hAnsi="Times New Roman"/>
          <w:b/>
          <w:sz w:val="24"/>
          <w:szCs w:val="24"/>
        </w:rPr>
      </w:pPr>
      <w:r w:rsidRPr="00630AC8">
        <w:rPr>
          <w:rFonts w:ascii="Times New Roman" w:hAnsi="Times New Roman"/>
          <w:b/>
          <w:sz w:val="24"/>
          <w:szCs w:val="24"/>
        </w:rPr>
        <w:t>Выпускник научится:</w:t>
      </w:r>
    </w:p>
    <w:p w:rsidR="00D77140" w:rsidRPr="002043B7" w:rsidRDefault="00D77140" w:rsidP="007B0E9A">
      <w:pPr>
        <w:pStyle w:val="a6"/>
        <w:numPr>
          <w:ilvl w:val="0"/>
          <w:numId w:val="4"/>
        </w:numPr>
        <w:tabs>
          <w:tab w:val="left" w:pos="586"/>
        </w:tabs>
        <w:spacing w:after="0" w:line="240" w:lineRule="auto"/>
        <w:ind w:firstLine="320"/>
        <w:jc w:val="both"/>
        <w:rPr>
          <w:rFonts w:ascii="Times New Roman" w:hAnsi="Times New Roman"/>
          <w:sz w:val="24"/>
          <w:szCs w:val="24"/>
        </w:rPr>
      </w:pPr>
      <w:r w:rsidRPr="002043B7">
        <w:rPr>
          <w:rFonts w:ascii="Times New Roman" w:hAnsi="Times New Roman"/>
          <w:sz w:val="24"/>
          <w:szCs w:val="24"/>
        </w:rPr>
        <w:t>вводить информацию в компьютер непосредственно с камеры (в том числе встроенной в цифровой микроскоп), микрофона, фот</w:t>
      </w:r>
      <w:r>
        <w:rPr>
          <w:rFonts w:ascii="Times New Roman" w:hAnsi="Times New Roman"/>
          <w:sz w:val="24"/>
          <w:szCs w:val="24"/>
        </w:rPr>
        <w:t>о</w:t>
      </w:r>
      <w:r w:rsidRPr="002043B7">
        <w:rPr>
          <w:rFonts w:ascii="Times New Roman" w:hAnsi="Times New Roman"/>
          <w:sz w:val="24"/>
          <w:szCs w:val="24"/>
        </w:rPr>
        <w:t>аппарата, цифровых датчиков (расстояния, времени, массы, температуры, пульса, касания), сохранять полученную информацию;</w:t>
      </w:r>
    </w:p>
    <w:p w:rsidR="00D77140" w:rsidRPr="002043B7" w:rsidRDefault="00D77140" w:rsidP="007B0E9A">
      <w:pPr>
        <w:pStyle w:val="a6"/>
        <w:numPr>
          <w:ilvl w:val="0"/>
          <w:numId w:val="4"/>
        </w:numPr>
        <w:tabs>
          <w:tab w:val="left" w:pos="596"/>
        </w:tabs>
        <w:spacing w:after="0" w:line="240" w:lineRule="auto"/>
        <w:ind w:firstLine="320"/>
        <w:jc w:val="both"/>
        <w:rPr>
          <w:rFonts w:ascii="Times New Roman" w:hAnsi="Times New Roman"/>
          <w:sz w:val="24"/>
          <w:szCs w:val="24"/>
        </w:rPr>
      </w:pPr>
      <w:r w:rsidRPr="002043B7">
        <w:rPr>
          <w:rFonts w:ascii="Times New Roman" w:hAnsi="Times New Roman"/>
          <w:sz w:val="24"/>
          <w:szCs w:val="24"/>
        </w:rPr>
        <w:t>владеть клавиатурным письмом на русском языке; уметь набирать текст на родном языке; уметь набирать текст на иностранном языке, использовать экранный перевод отдельных слов;</w:t>
      </w:r>
    </w:p>
    <w:p w:rsidR="00D77140" w:rsidRPr="002043B7" w:rsidRDefault="00D77140" w:rsidP="007B0E9A">
      <w:pPr>
        <w:pStyle w:val="a6"/>
        <w:numPr>
          <w:ilvl w:val="0"/>
          <w:numId w:val="4"/>
        </w:numPr>
        <w:tabs>
          <w:tab w:val="left" w:pos="618"/>
        </w:tabs>
        <w:spacing w:after="0" w:line="240" w:lineRule="auto"/>
        <w:ind w:firstLine="320"/>
        <w:jc w:val="both"/>
        <w:rPr>
          <w:rFonts w:ascii="Times New Roman" w:hAnsi="Times New Roman"/>
          <w:sz w:val="24"/>
          <w:szCs w:val="24"/>
        </w:rPr>
      </w:pPr>
      <w:r w:rsidRPr="002043B7">
        <w:rPr>
          <w:rFonts w:ascii="Times New Roman" w:hAnsi="Times New Roman"/>
          <w:sz w:val="24"/>
          <w:szCs w:val="24"/>
        </w:rPr>
        <w:t>рисовать изображения на графическом планшете;</w:t>
      </w:r>
    </w:p>
    <w:p w:rsidR="00D77140" w:rsidRPr="002043B7" w:rsidRDefault="00D77140" w:rsidP="007B0E9A">
      <w:pPr>
        <w:pStyle w:val="a6"/>
        <w:numPr>
          <w:ilvl w:val="0"/>
          <w:numId w:val="4"/>
        </w:numPr>
        <w:tabs>
          <w:tab w:val="left" w:pos="623"/>
        </w:tabs>
        <w:spacing w:after="0" w:line="240" w:lineRule="auto"/>
        <w:ind w:firstLine="320"/>
        <w:jc w:val="both"/>
        <w:rPr>
          <w:rFonts w:ascii="Times New Roman" w:hAnsi="Times New Roman"/>
          <w:sz w:val="24"/>
          <w:szCs w:val="24"/>
        </w:rPr>
      </w:pPr>
      <w:r w:rsidRPr="002043B7">
        <w:rPr>
          <w:rFonts w:ascii="Times New Roman" w:hAnsi="Times New Roman"/>
          <w:sz w:val="24"/>
          <w:szCs w:val="24"/>
        </w:rPr>
        <w:lastRenderedPageBreak/>
        <w:t>сканировать рисунки и тексты.</w:t>
      </w:r>
    </w:p>
    <w:p w:rsidR="00D77140" w:rsidRPr="00630AC8" w:rsidRDefault="00D77140" w:rsidP="00613CF5">
      <w:pPr>
        <w:pStyle w:val="72"/>
        <w:shd w:val="clear" w:color="auto" w:fill="auto"/>
        <w:spacing w:line="240" w:lineRule="auto"/>
        <w:ind w:firstLine="320"/>
        <w:rPr>
          <w:b/>
          <w:sz w:val="24"/>
          <w:szCs w:val="24"/>
        </w:rPr>
      </w:pPr>
      <w:r w:rsidRPr="00630AC8">
        <w:rPr>
          <w:b/>
          <w:sz w:val="24"/>
          <w:szCs w:val="24"/>
        </w:rPr>
        <w:t>Выпускник получит возможность научиться:</w:t>
      </w:r>
    </w:p>
    <w:p w:rsidR="00D77140" w:rsidRPr="002043B7" w:rsidRDefault="00D77140" w:rsidP="007B0E9A">
      <w:pPr>
        <w:pStyle w:val="72"/>
        <w:numPr>
          <w:ilvl w:val="0"/>
          <w:numId w:val="4"/>
        </w:numPr>
        <w:shd w:val="clear" w:color="auto" w:fill="auto"/>
        <w:tabs>
          <w:tab w:val="left" w:pos="618"/>
        </w:tabs>
        <w:spacing w:line="240" w:lineRule="auto"/>
        <w:ind w:firstLine="320"/>
        <w:rPr>
          <w:sz w:val="24"/>
          <w:szCs w:val="24"/>
        </w:rPr>
      </w:pPr>
      <w:r w:rsidRPr="002043B7">
        <w:rPr>
          <w:sz w:val="24"/>
          <w:szCs w:val="24"/>
        </w:rPr>
        <w:t>использовать программу распознавания сканированного текста на русском языке.</w:t>
      </w:r>
    </w:p>
    <w:p w:rsidR="00D77140" w:rsidRDefault="00D77140" w:rsidP="009B584C">
      <w:pPr>
        <w:pStyle w:val="821"/>
        <w:keepNext/>
        <w:keepLines/>
        <w:shd w:val="clear" w:color="auto" w:fill="auto"/>
        <w:spacing w:line="240" w:lineRule="auto"/>
        <w:rPr>
          <w:rFonts w:ascii="Times New Roman" w:hAnsi="Times New Roman"/>
          <w:sz w:val="24"/>
          <w:szCs w:val="24"/>
        </w:rPr>
      </w:pPr>
      <w:bookmarkStart w:id="15" w:name="bookmark26"/>
    </w:p>
    <w:p w:rsidR="00D77140" w:rsidRPr="002043B7" w:rsidRDefault="00D77140" w:rsidP="009B584C">
      <w:pPr>
        <w:pStyle w:val="821"/>
        <w:keepNext/>
        <w:keepLines/>
        <w:shd w:val="clear" w:color="auto" w:fill="auto"/>
        <w:spacing w:line="240" w:lineRule="auto"/>
        <w:rPr>
          <w:rFonts w:ascii="Times New Roman" w:hAnsi="Times New Roman"/>
          <w:sz w:val="24"/>
          <w:szCs w:val="24"/>
        </w:rPr>
      </w:pPr>
      <w:r w:rsidRPr="002043B7">
        <w:rPr>
          <w:rFonts w:ascii="Times New Roman" w:hAnsi="Times New Roman"/>
          <w:sz w:val="24"/>
          <w:szCs w:val="24"/>
        </w:rPr>
        <w:t>Обработка и поиск информации</w:t>
      </w:r>
      <w:bookmarkEnd w:id="15"/>
    </w:p>
    <w:p w:rsidR="00D77140" w:rsidRPr="00630AC8" w:rsidRDefault="00D77140" w:rsidP="00D87E48">
      <w:pPr>
        <w:pStyle w:val="a6"/>
        <w:spacing w:after="0" w:line="240" w:lineRule="auto"/>
        <w:jc w:val="both"/>
        <w:rPr>
          <w:rFonts w:ascii="Times New Roman" w:hAnsi="Times New Roman"/>
          <w:b/>
          <w:sz w:val="24"/>
          <w:szCs w:val="24"/>
        </w:rPr>
      </w:pPr>
      <w:r w:rsidRPr="00630AC8">
        <w:rPr>
          <w:rFonts w:ascii="Times New Roman" w:hAnsi="Times New Roman"/>
          <w:b/>
          <w:sz w:val="24"/>
          <w:szCs w:val="24"/>
        </w:rPr>
        <w:t>Выпускник научится:</w:t>
      </w:r>
    </w:p>
    <w:p w:rsidR="00D77140" w:rsidRPr="002043B7" w:rsidRDefault="00D77140" w:rsidP="007B0E9A">
      <w:pPr>
        <w:pStyle w:val="a6"/>
        <w:numPr>
          <w:ilvl w:val="0"/>
          <w:numId w:val="4"/>
        </w:numPr>
        <w:tabs>
          <w:tab w:val="left" w:pos="452"/>
        </w:tabs>
        <w:spacing w:after="0" w:line="240" w:lineRule="auto"/>
        <w:ind w:firstLine="320"/>
        <w:jc w:val="both"/>
        <w:rPr>
          <w:rFonts w:ascii="Times New Roman" w:hAnsi="Times New Roman"/>
          <w:sz w:val="24"/>
          <w:szCs w:val="24"/>
        </w:rPr>
      </w:pPr>
      <w:r w:rsidRPr="002043B7">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выбирать положение записывающего человека и воспринимающего устройства, настраивать чувствительность, план; учитывать ограничения в объеме записываемой информации, использовать сменные носители (флэш-карты);</w:t>
      </w:r>
    </w:p>
    <w:p w:rsidR="00D77140" w:rsidRPr="002043B7" w:rsidRDefault="00D77140" w:rsidP="007B0E9A">
      <w:pPr>
        <w:pStyle w:val="a6"/>
        <w:numPr>
          <w:ilvl w:val="0"/>
          <w:numId w:val="4"/>
        </w:numPr>
        <w:tabs>
          <w:tab w:val="left" w:pos="452"/>
        </w:tabs>
        <w:spacing w:after="0" w:line="240" w:lineRule="auto"/>
        <w:ind w:firstLine="320"/>
        <w:jc w:val="both"/>
        <w:rPr>
          <w:rFonts w:ascii="Times New Roman" w:hAnsi="Times New Roman"/>
          <w:sz w:val="24"/>
          <w:szCs w:val="24"/>
        </w:rPr>
      </w:pPr>
      <w:r w:rsidRPr="002043B7">
        <w:rPr>
          <w:rFonts w:ascii="Times New Roman" w:hAnsi="Times New Roman"/>
          <w:sz w:val="24"/>
          <w:szCs w:val="24"/>
        </w:rPr>
        <w:t>описывать по определенному алгоритму объект или процесс наблюдения, записывать аудио - визуальную и числовую информацию о нем, используя инструменты ИКТ: компьютер, цифровые датчики, цифровой микроскоп или видео- фото- камеру;</w:t>
      </w:r>
    </w:p>
    <w:p w:rsidR="00D77140" w:rsidRPr="002043B7" w:rsidRDefault="00D77140" w:rsidP="007B0E9A">
      <w:pPr>
        <w:pStyle w:val="a6"/>
        <w:numPr>
          <w:ilvl w:val="0"/>
          <w:numId w:val="4"/>
        </w:numPr>
        <w:tabs>
          <w:tab w:val="left" w:pos="442"/>
        </w:tabs>
        <w:spacing w:after="0" w:line="240" w:lineRule="auto"/>
        <w:ind w:firstLine="320"/>
        <w:jc w:val="both"/>
        <w:rPr>
          <w:rFonts w:ascii="Times New Roman" w:hAnsi="Times New Roman"/>
          <w:sz w:val="24"/>
          <w:szCs w:val="24"/>
        </w:rPr>
      </w:pPr>
      <w:r w:rsidRPr="002043B7">
        <w:rPr>
          <w:rFonts w:ascii="Times New Roman" w:hAnsi="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 записей, фотоизображений (вставка, удаление, замена, перенесение, повторение фрагмента и другие простые виды редактирования);</w:t>
      </w:r>
    </w:p>
    <w:p w:rsidR="00D77140" w:rsidRPr="002043B7" w:rsidRDefault="00D77140" w:rsidP="007B0E9A">
      <w:pPr>
        <w:pStyle w:val="a6"/>
        <w:numPr>
          <w:ilvl w:val="0"/>
          <w:numId w:val="4"/>
        </w:numPr>
        <w:tabs>
          <w:tab w:val="left" w:pos="457"/>
        </w:tabs>
        <w:spacing w:after="0" w:line="240" w:lineRule="auto"/>
        <w:ind w:firstLine="320"/>
        <w:jc w:val="both"/>
        <w:rPr>
          <w:rFonts w:ascii="Times New Roman" w:hAnsi="Times New Roman"/>
          <w:sz w:val="24"/>
          <w:szCs w:val="24"/>
        </w:rPr>
      </w:pPr>
      <w:r w:rsidRPr="002043B7">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вводить и сохранять текст, изменять шрифт, начертание, размер, цвет текста, следовать правилам расстановки пробелов вокруг знаков препинания, правила оформления заголовка и абзацев; использовать полуавтоматический орфографический контроль (подсказку возможных вариантов исправления неправильно написанного слова по запросу);</w:t>
      </w:r>
    </w:p>
    <w:p w:rsidR="00D77140" w:rsidRPr="002043B7" w:rsidRDefault="00D77140" w:rsidP="007B0E9A">
      <w:pPr>
        <w:pStyle w:val="a6"/>
        <w:numPr>
          <w:ilvl w:val="0"/>
          <w:numId w:val="4"/>
        </w:numPr>
        <w:tabs>
          <w:tab w:val="left" w:pos="447"/>
        </w:tabs>
        <w:spacing w:after="0" w:line="240" w:lineRule="auto"/>
        <w:ind w:firstLine="320"/>
        <w:jc w:val="both"/>
        <w:rPr>
          <w:rFonts w:ascii="Times New Roman" w:hAnsi="Times New Roman"/>
          <w:sz w:val="24"/>
          <w:szCs w:val="24"/>
        </w:rPr>
      </w:pPr>
      <w:r w:rsidRPr="002043B7">
        <w:rPr>
          <w:rFonts w:ascii="Times New Roman" w:hAnsi="Times New Roman"/>
          <w:sz w:val="24"/>
          <w:szCs w:val="24"/>
        </w:rPr>
        <w:t>использовать, добавлять и удалять ссылки в сообщениях разного вида (включая тексты, изображения, географические карты, ленты времени и пр.) для организации информации, перехода от одного сообщения к другому, обеспечения возможности выбора дальнейшего хода изложения, пояснения и пр.;</w:t>
      </w:r>
    </w:p>
    <w:p w:rsidR="00D77140" w:rsidRPr="002043B7" w:rsidRDefault="00D77140" w:rsidP="007B0E9A">
      <w:pPr>
        <w:pStyle w:val="a6"/>
        <w:numPr>
          <w:ilvl w:val="0"/>
          <w:numId w:val="4"/>
        </w:numPr>
        <w:tabs>
          <w:tab w:val="left" w:pos="447"/>
        </w:tabs>
        <w:spacing w:after="0" w:line="240" w:lineRule="auto"/>
        <w:ind w:firstLine="320"/>
        <w:jc w:val="both"/>
        <w:rPr>
          <w:rFonts w:ascii="Times New Roman" w:hAnsi="Times New Roman"/>
          <w:sz w:val="24"/>
          <w:szCs w:val="24"/>
        </w:rPr>
      </w:pPr>
      <w:r w:rsidRPr="002043B7">
        <w:rPr>
          <w:rFonts w:ascii="Times New Roman" w:hAnsi="Times New Roman"/>
          <w:sz w:val="24"/>
          <w:szCs w:val="24"/>
        </w:rPr>
        <w:t>искать информацию в соответствующих возрасту компьютерных (цифровых) словарях и справочниках, базах данных, контролируемом Интернете, системе поиска внутри компьютера (по стандартным свойствам файлов, по наличию данного слова); составлять список используемых информационных источников (в том числе с использованием ссылок);</w:t>
      </w:r>
    </w:p>
    <w:p w:rsidR="00D77140" w:rsidRDefault="00D77140" w:rsidP="007B0E9A">
      <w:pPr>
        <w:pStyle w:val="a6"/>
        <w:numPr>
          <w:ilvl w:val="0"/>
          <w:numId w:val="4"/>
        </w:numPr>
        <w:tabs>
          <w:tab w:val="left" w:pos="457"/>
        </w:tabs>
        <w:spacing w:after="0" w:line="240" w:lineRule="auto"/>
        <w:ind w:firstLine="320"/>
        <w:jc w:val="both"/>
        <w:rPr>
          <w:rFonts w:ascii="Times New Roman" w:hAnsi="Times New Roman"/>
          <w:sz w:val="24"/>
          <w:szCs w:val="24"/>
        </w:rPr>
      </w:pPr>
      <w:r w:rsidRPr="002043B7">
        <w:rPr>
          <w:rFonts w:ascii="Times New Roman" w:hAnsi="Times New Roman"/>
          <w:sz w:val="24"/>
          <w:szCs w:val="24"/>
        </w:rPr>
        <w:t>заполнять адресную и телефонную книги небольшого объема и учебные базы данных.</w:t>
      </w:r>
    </w:p>
    <w:p w:rsidR="00D77140" w:rsidRPr="002043B7" w:rsidRDefault="00D77140" w:rsidP="00613CF5">
      <w:pPr>
        <w:pStyle w:val="a6"/>
        <w:tabs>
          <w:tab w:val="left" w:pos="457"/>
        </w:tabs>
        <w:spacing w:after="0" w:line="240" w:lineRule="auto"/>
        <w:jc w:val="both"/>
        <w:rPr>
          <w:rFonts w:ascii="Times New Roman" w:hAnsi="Times New Roman"/>
          <w:sz w:val="24"/>
          <w:szCs w:val="24"/>
        </w:rPr>
      </w:pPr>
      <w:r w:rsidRPr="00630AC8">
        <w:rPr>
          <w:rStyle w:val="73"/>
          <w:b/>
          <w:iCs/>
          <w:sz w:val="24"/>
          <w:szCs w:val="24"/>
        </w:rPr>
        <w:t>Выпускник получит возможность научиться</w:t>
      </w:r>
      <w:r w:rsidRPr="002043B7">
        <w:rPr>
          <w:rStyle w:val="73"/>
          <w:iCs/>
          <w:sz w:val="24"/>
          <w:szCs w:val="24"/>
        </w:rPr>
        <w:t>:</w:t>
      </w:r>
    </w:p>
    <w:p w:rsidR="00D77140" w:rsidRPr="002043B7" w:rsidRDefault="00D77140" w:rsidP="00613CF5">
      <w:pPr>
        <w:pStyle w:val="72"/>
        <w:shd w:val="clear" w:color="auto" w:fill="auto"/>
        <w:spacing w:line="240" w:lineRule="auto"/>
        <w:ind w:firstLine="0"/>
        <w:rPr>
          <w:sz w:val="24"/>
          <w:szCs w:val="24"/>
        </w:rPr>
      </w:pPr>
      <w:r w:rsidRPr="002043B7">
        <w:rPr>
          <w:sz w:val="24"/>
          <w:szCs w:val="24"/>
        </w:rPr>
        <w:t>• грамотно формулировать запросы при поиске в Интернете и базах данных,</w:t>
      </w:r>
    </w:p>
    <w:p w:rsidR="00D77140" w:rsidRPr="002043B7" w:rsidRDefault="00D77140" w:rsidP="00613CF5">
      <w:pPr>
        <w:pStyle w:val="72"/>
        <w:shd w:val="clear" w:color="auto" w:fill="auto"/>
        <w:spacing w:line="240" w:lineRule="auto"/>
        <w:ind w:firstLine="320"/>
        <w:rPr>
          <w:sz w:val="24"/>
          <w:szCs w:val="24"/>
        </w:rPr>
      </w:pPr>
      <w:r w:rsidRPr="002043B7">
        <w:rPr>
          <w:sz w:val="24"/>
          <w:szCs w:val="24"/>
        </w:rPr>
        <w:t>оценивать, интерпретировать и сохранять найденную информацию; критически</w:t>
      </w:r>
    </w:p>
    <w:p w:rsidR="00D77140" w:rsidRPr="002043B7" w:rsidRDefault="00D77140" w:rsidP="00613CF5">
      <w:pPr>
        <w:pStyle w:val="72"/>
        <w:shd w:val="clear" w:color="auto" w:fill="auto"/>
        <w:spacing w:line="240" w:lineRule="auto"/>
        <w:ind w:firstLine="320"/>
        <w:rPr>
          <w:sz w:val="24"/>
          <w:szCs w:val="24"/>
        </w:rPr>
      </w:pPr>
      <w:r w:rsidRPr="002043B7">
        <w:rPr>
          <w:sz w:val="24"/>
          <w:szCs w:val="24"/>
        </w:rPr>
        <w:t>относиться к информации и к выбору источника информации.</w:t>
      </w:r>
    </w:p>
    <w:p w:rsidR="00D77140" w:rsidRPr="002043B7" w:rsidRDefault="00D77140" w:rsidP="00613CF5">
      <w:pPr>
        <w:pStyle w:val="811"/>
        <w:shd w:val="clear" w:color="auto" w:fill="auto"/>
        <w:spacing w:line="240" w:lineRule="auto"/>
        <w:jc w:val="both"/>
        <w:rPr>
          <w:sz w:val="24"/>
          <w:szCs w:val="24"/>
        </w:rPr>
      </w:pPr>
    </w:p>
    <w:p w:rsidR="00D77140" w:rsidRPr="002043B7" w:rsidRDefault="00D77140" w:rsidP="009B584C">
      <w:pPr>
        <w:pStyle w:val="821"/>
        <w:keepNext/>
        <w:keepLines/>
        <w:shd w:val="clear" w:color="auto" w:fill="auto"/>
        <w:spacing w:line="240" w:lineRule="auto"/>
        <w:rPr>
          <w:rFonts w:ascii="Times New Roman" w:hAnsi="Times New Roman"/>
          <w:sz w:val="24"/>
          <w:szCs w:val="24"/>
        </w:rPr>
      </w:pPr>
      <w:bookmarkStart w:id="16" w:name="bookmark27"/>
      <w:r w:rsidRPr="002043B7">
        <w:rPr>
          <w:rFonts w:ascii="Times New Roman" w:hAnsi="Times New Roman"/>
          <w:sz w:val="24"/>
          <w:szCs w:val="24"/>
        </w:rPr>
        <w:t>Создание, представление и передача сообщений</w:t>
      </w:r>
      <w:bookmarkEnd w:id="16"/>
    </w:p>
    <w:p w:rsidR="00D77140" w:rsidRPr="001E522A" w:rsidRDefault="00D77140" w:rsidP="00613CF5">
      <w:pPr>
        <w:pStyle w:val="a6"/>
        <w:spacing w:after="0" w:line="240" w:lineRule="auto"/>
        <w:ind w:firstLine="340"/>
        <w:jc w:val="both"/>
        <w:rPr>
          <w:rFonts w:ascii="Times New Roman" w:hAnsi="Times New Roman"/>
          <w:b/>
          <w:sz w:val="24"/>
          <w:szCs w:val="24"/>
        </w:rPr>
      </w:pPr>
      <w:r w:rsidRPr="001E522A">
        <w:rPr>
          <w:rFonts w:ascii="Times New Roman" w:hAnsi="Times New Roman"/>
          <w:b/>
          <w:sz w:val="24"/>
          <w:szCs w:val="24"/>
        </w:rPr>
        <w:t>Выпускник научится:</w:t>
      </w:r>
    </w:p>
    <w:p w:rsidR="00D77140" w:rsidRPr="002043B7" w:rsidRDefault="00D77140" w:rsidP="007B0E9A">
      <w:pPr>
        <w:pStyle w:val="a6"/>
        <w:numPr>
          <w:ilvl w:val="0"/>
          <w:numId w:val="4"/>
        </w:numPr>
        <w:tabs>
          <w:tab w:val="left" w:pos="586"/>
        </w:tabs>
        <w:spacing w:after="0" w:line="240" w:lineRule="auto"/>
        <w:ind w:firstLine="340"/>
        <w:jc w:val="both"/>
        <w:rPr>
          <w:rFonts w:ascii="Times New Roman" w:hAnsi="Times New Roman"/>
          <w:sz w:val="24"/>
          <w:szCs w:val="24"/>
        </w:rPr>
      </w:pPr>
      <w:r w:rsidRPr="002043B7">
        <w:rPr>
          <w:rFonts w:ascii="Times New Roman" w:hAnsi="Times New Roman"/>
          <w:sz w:val="24"/>
          <w:szCs w:val="24"/>
        </w:rPr>
        <w:t>создавать текстовые сообщения с использованием средств ИКТ: вводить текст с клавиатуры компьютера, составлять текст из готовых фрагментов; редактировать, оформлять и сохранять текст;</w:t>
      </w:r>
    </w:p>
    <w:p w:rsidR="00D77140" w:rsidRPr="002043B7" w:rsidRDefault="00D77140" w:rsidP="007B0E9A">
      <w:pPr>
        <w:pStyle w:val="a6"/>
        <w:numPr>
          <w:ilvl w:val="0"/>
          <w:numId w:val="4"/>
        </w:numPr>
        <w:tabs>
          <w:tab w:val="left" w:pos="586"/>
        </w:tabs>
        <w:spacing w:after="0" w:line="240" w:lineRule="auto"/>
        <w:ind w:firstLine="340"/>
        <w:jc w:val="both"/>
        <w:rPr>
          <w:rFonts w:ascii="Times New Roman" w:hAnsi="Times New Roman"/>
          <w:sz w:val="24"/>
          <w:szCs w:val="24"/>
        </w:rPr>
      </w:pPr>
      <w:r w:rsidRPr="002043B7">
        <w:rPr>
          <w:rFonts w:ascii="Times New Roman" w:hAnsi="Times New Roman"/>
          <w:sz w:val="24"/>
          <w:szCs w:val="24"/>
        </w:rPr>
        <w:t>создавать сообщения в виде аудио- и видео- фрагментов или цепочки экранов с использованием иллюстраций, видео-изображения, звука, текста;</w:t>
      </w:r>
    </w:p>
    <w:p w:rsidR="00D77140" w:rsidRPr="002043B7" w:rsidRDefault="00D77140" w:rsidP="007B0E9A">
      <w:pPr>
        <w:pStyle w:val="a6"/>
        <w:numPr>
          <w:ilvl w:val="0"/>
          <w:numId w:val="4"/>
        </w:numPr>
        <w:tabs>
          <w:tab w:val="left" w:pos="586"/>
        </w:tabs>
        <w:spacing w:after="0" w:line="240" w:lineRule="auto"/>
        <w:ind w:firstLine="340"/>
        <w:jc w:val="both"/>
        <w:rPr>
          <w:rFonts w:ascii="Times New Roman" w:hAnsi="Times New Roman"/>
          <w:sz w:val="24"/>
          <w:szCs w:val="24"/>
        </w:rPr>
      </w:pPr>
      <w:r w:rsidRPr="002043B7">
        <w:rPr>
          <w:rFonts w:ascii="Times New Roman" w:hAnsi="Times New Roman"/>
          <w:sz w:val="24"/>
          <w:szCs w:val="24"/>
        </w:rPr>
        <w:t>готовить и проводить презентацию (устное сообщение с аудио-</w:t>
      </w:r>
      <w:proofErr w:type="spellStart"/>
      <w:r w:rsidRPr="002043B7">
        <w:rPr>
          <w:rFonts w:ascii="Times New Roman" w:hAnsi="Times New Roman"/>
          <w:sz w:val="24"/>
          <w:szCs w:val="24"/>
        </w:rPr>
        <w:t>видеоподдержкой</w:t>
      </w:r>
      <w:proofErr w:type="spellEnd"/>
      <w:r w:rsidRPr="002043B7">
        <w:rPr>
          <w:rFonts w:ascii="Times New Roman" w:hAnsi="Times New Roman"/>
          <w:sz w:val="24"/>
          <w:szCs w:val="24"/>
        </w:rPr>
        <w:t>) перед небольшой аудиторией: создавать план презентации, выбирать аудио-визуальную поддержку, писать пояснения и тезисы для презентации;</w:t>
      </w:r>
    </w:p>
    <w:p w:rsidR="00D77140" w:rsidRPr="002043B7" w:rsidRDefault="00D77140" w:rsidP="007B0E9A">
      <w:pPr>
        <w:pStyle w:val="a6"/>
        <w:numPr>
          <w:ilvl w:val="0"/>
          <w:numId w:val="4"/>
        </w:numPr>
        <w:tabs>
          <w:tab w:val="left" w:pos="591"/>
        </w:tabs>
        <w:spacing w:after="0" w:line="240" w:lineRule="auto"/>
        <w:ind w:firstLine="340"/>
        <w:jc w:val="both"/>
        <w:rPr>
          <w:rFonts w:ascii="Times New Roman" w:hAnsi="Times New Roman"/>
          <w:sz w:val="24"/>
          <w:szCs w:val="24"/>
        </w:rPr>
      </w:pPr>
      <w:r w:rsidRPr="002043B7">
        <w:rPr>
          <w:rFonts w:ascii="Times New Roman" w:hAnsi="Times New Roman"/>
          <w:sz w:val="24"/>
          <w:szCs w:val="24"/>
        </w:rPr>
        <w:t>создавать небольшие игровые видеофильмы, натурную мультипликацию (с куклами или живыми актерами), компьютерную анимацию, диафильмы;</w:t>
      </w:r>
    </w:p>
    <w:p w:rsidR="00D77140" w:rsidRPr="002043B7" w:rsidRDefault="00D77140" w:rsidP="007B0E9A">
      <w:pPr>
        <w:pStyle w:val="a6"/>
        <w:numPr>
          <w:ilvl w:val="0"/>
          <w:numId w:val="4"/>
        </w:numPr>
        <w:tabs>
          <w:tab w:val="left" w:pos="586"/>
        </w:tabs>
        <w:spacing w:after="0" w:line="240" w:lineRule="auto"/>
        <w:ind w:firstLine="340"/>
        <w:jc w:val="both"/>
        <w:rPr>
          <w:rFonts w:ascii="Times New Roman" w:hAnsi="Times New Roman"/>
          <w:sz w:val="24"/>
          <w:szCs w:val="24"/>
        </w:rPr>
      </w:pPr>
      <w:r w:rsidRPr="002043B7">
        <w:rPr>
          <w:rFonts w:ascii="Times New Roman" w:hAnsi="Times New Roman"/>
          <w:sz w:val="24"/>
          <w:szCs w:val="24"/>
        </w:rPr>
        <w:t>создавать концептуальные диаграммы и диаграммы взаимодействия, семейные деревья, планы территории и пр.;</w:t>
      </w:r>
    </w:p>
    <w:p w:rsidR="00D77140" w:rsidRPr="002043B7" w:rsidRDefault="00D77140" w:rsidP="007B0E9A">
      <w:pPr>
        <w:pStyle w:val="a6"/>
        <w:numPr>
          <w:ilvl w:val="0"/>
          <w:numId w:val="4"/>
        </w:numPr>
        <w:tabs>
          <w:tab w:val="left" w:pos="586"/>
        </w:tabs>
        <w:spacing w:after="0" w:line="240" w:lineRule="auto"/>
        <w:ind w:firstLine="340"/>
        <w:jc w:val="both"/>
        <w:rPr>
          <w:rFonts w:ascii="Times New Roman" w:hAnsi="Times New Roman"/>
          <w:sz w:val="24"/>
          <w:szCs w:val="24"/>
        </w:rPr>
      </w:pPr>
      <w:r w:rsidRPr="002043B7">
        <w:rPr>
          <w:rFonts w:ascii="Times New Roman" w:hAnsi="Times New Roman"/>
          <w:sz w:val="24"/>
          <w:szCs w:val="24"/>
        </w:rPr>
        <w:t>создавать изображения, пользуясь графическими возможностями компьютера и графического планшета; составлять новое изображение из готовых фрагментов (аппликация);</w:t>
      </w:r>
    </w:p>
    <w:p w:rsidR="00D77140" w:rsidRPr="002043B7" w:rsidRDefault="00D77140" w:rsidP="007B0E9A">
      <w:pPr>
        <w:pStyle w:val="a6"/>
        <w:numPr>
          <w:ilvl w:val="0"/>
          <w:numId w:val="4"/>
        </w:numPr>
        <w:tabs>
          <w:tab w:val="left" w:pos="591"/>
        </w:tabs>
        <w:spacing w:after="0" w:line="240" w:lineRule="auto"/>
        <w:ind w:firstLine="340"/>
        <w:jc w:val="both"/>
        <w:rPr>
          <w:rFonts w:ascii="Times New Roman" w:hAnsi="Times New Roman"/>
          <w:sz w:val="24"/>
          <w:szCs w:val="24"/>
        </w:rPr>
      </w:pPr>
      <w:r w:rsidRPr="002043B7">
        <w:rPr>
          <w:rFonts w:ascii="Times New Roman" w:hAnsi="Times New Roman"/>
          <w:sz w:val="24"/>
          <w:szCs w:val="24"/>
        </w:rPr>
        <w:lastRenderedPageBreak/>
        <w:t>размещать сообщение в информационной образовательной среде образовательного учреждения;</w:t>
      </w:r>
    </w:p>
    <w:p w:rsidR="00D77140" w:rsidRPr="002043B7" w:rsidRDefault="00D77140" w:rsidP="007B0E9A">
      <w:pPr>
        <w:pStyle w:val="a6"/>
        <w:numPr>
          <w:ilvl w:val="0"/>
          <w:numId w:val="4"/>
        </w:numPr>
        <w:tabs>
          <w:tab w:val="left" w:pos="591"/>
        </w:tabs>
        <w:spacing w:after="0" w:line="240" w:lineRule="auto"/>
        <w:ind w:firstLine="340"/>
        <w:jc w:val="both"/>
        <w:rPr>
          <w:rFonts w:ascii="Times New Roman" w:hAnsi="Times New Roman"/>
          <w:sz w:val="24"/>
          <w:szCs w:val="24"/>
        </w:rPr>
      </w:pPr>
      <w:r w:rsidRPr="002043B7">
        <w:rPr>
          <w:rFonts w:ascii="Times New Roman" w:hAnsi="Times New Roman"/>
          <w:sz w:val="24"/>
          <w:szCs w:val="24"/>
        </w:rPr>
        <w:t>пользоваться основными средствами телекоммуникации (электронная почта с приложением файлов, чат, аудио- и видео- чаты, форум);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77140" w:rsidRPr="00EA7078" w:rsidRDefault="00D77140" w:rsidP="00613CF5">
      <w:pPr>
        <w:pStyle w:val="72"/>
        <w:shd w:val="clear" w:color="auto" w:fill="auto"/>
        <w:spacing w:line="240" w:lineRule="auto"/>
        <w:ind w:firstLine="340"/>
        <w:rPr>
          <w:b/>
          <w:sz w:val="24"/>
          <w:szCs w:val="24"/>
        </w:rPr>
      </w:pPr>
      <w:r w:rsidRPr="00EA7078">
        <w:rPr>
          <w:b/>
          <w:sz w:val="24"/>
          <w:szCs w:val="24"/>
        </w:rPr>
        <w:t>Выпускник получит возможность научиться:</w:t>
      </w:r>
    </w:p>
    <w:p w:rsidR="00D77140" w:rsidRPr="002043B7" w:rsidRDefault="00D77140" w:rsidP="007B0E9A">
      <w:pPr>
        <w:pStyle w:val="72"/>
        <w:numPr>
          <w:ilvl w:val="0"/>
          <w:numId w:val="4"/>
        </w:numPr>
        <w:shd w:val="clear" w:color="auto" w:fill="auto"/>
        <w:tabs>
          <w:tab w:val="left" w:pos="442"/>
        </w:tabs>
        <w:spacing w:line="240" w:lineRule="auto"/>
        <w:ind w:firstLine="340"/>
        <w:rPr>
          <w:sz w:val="24"/>
          <w:szCs w:val="24"/>
        </w:rPr>
      </w:pPr>
      <w:r w:rsidRPr="002043B7">
        <w:rPr>
          <w:sz w:val="24"/>
          <w:szCs w:val="24"/>
        </w:rPr>
        <w:t>представлять данные графически (в случае небольшого числа значений - столбчатая диаграмма, в случае большого числа значений - «непрерывная кривая»);</w:t>
      </w:r>
    </w:p>
    <w:p w:rsidR="00D77140" w:rsidRPr="002043B7" w:rsidRDefault="00D77140" w:rsidP="007B0E9A">
      <w:pPr>
        <w:pStyle w:val="72"/>
        <w:numPr>
          <w:ilvl w:val="0"/>
          <w:numId w:val="4"/>
        </w:numPr>
        <w:shd w:val="clear" w:color="auto" w:fill="auto"/>
        <w:tabs>
          <w:tab w:val="left" w:pos="447"/>
        </w:tabs>
        <w:spacing w:line="240" w:lineRule="auto"/>
        <w:ind w:firstLine="340"/>
        <w:rPr>
          <w:sz w:val="24"/>
          <w:szCs w:val="24"/>
        </w:rPr>
      </w:pPr>
      <w:r w:rsidRPr="002043B7">
        <w:rPr>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77140" w:rsidRPr="002043B7" w:rsidRDefault="00D77140" w:rsidP="00D87E48">
      <w:pPr>
        <w:pStyle w:val="821"/>
        <w:keepNext/>
        <w:keepLines/>
        <w:shd w:val="clear" w:color="auto" w:fill="auto"/>
        <w:spacing w:line="240" w:lineRule="auto"/>
        <w:rPr>
          <w:rFonts w:ascii="Times New Roman" w:hAnsi="Times New Roman"/>
          <w:sz w:val="24"/>
          <w:szCs w:val="24"/>
        </w:rPr>
      </w:pPr>
      <w:bookmarkStart w:id="17" w:name="bookmark28"/>
      <w:r w:rsidRPr="002043B7">
        <w:rPr>
          <w:rFonts w:ascii="Times New Roman" w:hAnsi="Times New Roman"/>
          <w:sz w:val="24"/>
          <w:szCs w:val="24"/>
        </w:rPr>
        <w:t>Планирование деятельности, управление и организация</w:t>
      </w:r>
      <w:bookmarkEnd w:id="17"/>
    </w:p>
    <w:p w:rsidR="00D77140" w:rsidRPr="00EA7078" w:rsidRDefault="00D77140" w:rsidP="00613CF5">
      <w:pPr>
        <w:pStyle w:val="a6"/>
        <w:spacing w:after="0" w:line="240" w:lineRule="auto"/>
        <w:ind w:firstLine="340"/>
        <w:jc w:val="both"/>
        <w:rPr>
          <w:rFonts w:ascii="Times New Roman" w:hAnsi="Times New Roman"/>
          <w:b/>
          <w:sz w:val="24"/>
          <w:szCs w:val="24"/>
        </w:rPr>
      </w:pPr>
      <w:r w:rsidRPr="00EA7078">
        <w:rPr>
          <w:rFonts w:ascii="Times New Roman" w:hAnsi="Times New Roman"/>
          <w:b/>
          <w:sz w:val="24"/>
          <w:szCs w:val="24"/>
        </w:rPr>
        <w:t>Выпускник научится:</w:t>
      </w:r>
    </w:p>
    <w:p w:rsidR="00D77140" w:rsidRPr="002043B7" w:rsidRDefault="00D77140" w:rsidP="007B0E9A">
      <w:pPr>
        <w:pStyle w:val="a6"/>
        <w:numPr>
          <w:ilvl w:val="0"/>
          <w:numId w:val="4"/>
        </w:numPr>
        <w:tabs>
          <w:tab w:val="left" w:pos="643"/>
        </w:tabs>
        <w:spacing w:after="0" w:line="240" w:lineRule="auto"/>
        <w:ind w:firstLine="340"/>
        <w:jc w:val="both"/>
        <w:rPr>
          <w:rFonts w:ascii="Times New Roman" w:hAnsi="Times New Roman"/>
          <w:sz w:val="24"/>
          <w:szCs w:val="24"/>
        </w:rPr>
      </w:pPr>
      <w:r w:rsidRPr="002043B7">
        <w:rPr>
          <w:rFonts w:ascii="Times New Roman" w:hAnsi="Times New Roman"/>
          <w:sz w:val="24"/>
          <w:szCs w:val="24"/>
        </w:rPr>
        <w:t>создавать движущиеся модели и управлять ими в компьютерно-управляемых средах;</w:t>
      </w:r>
    </w:p>
    <w:p w:rsidR="00D77140" w:rsidRPr="002043B7" w:rsidRDefault="00D77140" w:rsidP="007B0E9A">
      <w:pPr>
        <w:pStyle w:val="a6"/>
        <w:numPr>
          <w:ilvl w:val="0"/>
          <w:numId w:val="4"/>
        </w:numPr>
        <w:tabs>
          <w:tab w:val="left" w:pos="634"/>
        </w:tabs>
        <w:spacing w:after="0" w:line="240" w:lineRule="auto"/>
        <w:ind w:firstLine="340"/>
        <w:jc w:val="both"/>
        <w:rPr>
          <w:rFonts w:ascii="Times New Roman" w:hAnsi="Times New Roman"/>
          <w:sz w:val="24"/>
          <w:szCs w:val="24"/>
        </w:rPr>
      </w:pPr>
      <w:r w:rsidRPr="002043B7">
        <w:rPr>
          <w:rFonts w:ascii="Times New Roman" w:hAnsi="Times New Roman"/>
          <w:sz w:val="24"/>
          <w:szCs w:val="24"/>
        </w:rPr>
        <w:t>управлять исполнителями в виртуальных микромирах (Робот, Черепаха);</w:t>
      </w:r>
    </w:p>
    <w:p w:rsidR="00D77140" w:rsidRPr="002043B7" w:rsidRDefault="00D77140" w:rsidP="007B0E9A">
      <w:pPr>
        <w:pStyle w:val="a6"/>
        <w:numPr>
          <w:ilvl w:val="0"/>
          <w:numId w:val="4"/>
        </w:numPr>
        <w:tabs>
          <w:tab w:val="left" w:pos="596"/>
        </w:tabs>
        <w:spacing w:after="0" w:line="240" w:lineRule="auto"/>
        <w:ind w:firstLine="340"/>
        <w:jc w:val="both"/>
        <w:rPr>
          <w:rFonts w:ascii="Times New Roman" w:hAnsi="Times New Roman"/>
          <w:sz w:val="24"/>
          <w:szCs w:val="24"/>
        </w:rPr>
      </w:pPr>
      <w:r w:rsidRPr="002043B7">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(Робот, Черепаха) с использованием конструкций последовательного выполнения и повторения;</w:t>
      </w:r>
    </w:p>
    <w:p w:rsidR="00D77140" w:rsidRPr="002043B7" w:rsidRDefault="00D77140" w:rsidP="007B0E9A">
      <w:pPr>
        <w:pStyle w:val="a6"/>
        <w:numPr>
          <w:ilvl w:val="0"/>
          <w:numId w:val="4"/>
        </w:numPr>
        <w:tabs>
          <w:tab w:val="left" w:pos="643"/>
        </w:tabs>
        <w:spacing w:after="0" w:line="240" w:lineRule="auto"/>
        <w:ind w:firstLine="340"/>
        <w:jc w:val="both"/>
        <w:rPr>
          <w:rFonts w:ascii="Times New Roman" w:hAnsi="Times New Roman"/>
          <w:sz w:val="24"/>
          <w:szCs w:val="24"/>
        </w:rPr>
      </w:pPr>
      <w:r w:rsidRPr="002043B7">
        <w:rPr>
          <w:rFonts w:ascii="Times New Roman" w:hAnsi="Times New Roman"/>
          <w:sz w:val="24"/>
          <w:szCs w:val="24"/>
        </w:rPr>
        <w:t>планировать несложные исследования объектов и процессов внешнего мира.</w:t>
      </w:r>
    </w:p>
    <w:p w:rsidR="00D77140" w:rsidRPr="002043B7" w:rsidRDefault="00D77140" w:rsidP="00613CF5">
      <w:pPr>
        <w:pStyle w:val="a6"/>
        <w:spacing w:after="0" w:line="240" w:lineRule="auto"/>
        <w:ind w:firstLine="340"/>
        <w:jc w:val="both"/>
        <w:rPr>
          <w:rFonts w:ascii="Times New Roman" w:hAnsi="Times New Roman"/>
          <w:sz w:val="24"/>
          <w:szCs w:val="24"/>
        </w:rPr>
      </w:pPr>
      <w:r w:rsidRPr="00EA7078">
        <w:rPr>
          <w:rFonts w:ascii="Times New Roman" w:hAnsi="Times New Roman"/>
          <w:b/>
          <w:i/>
          <w:sz w:val="24"/>
          <w:szCs w:val="24"/>
        </w:rPr>
        <w:t>Выпускник получит возможность научиться</w:t>
      </w:r>
      <w:r w:rsidRPr="002043B7">
        <w:rPr>
          <w:rFonts w:ascii="Times New Roman" w:hAnsi="Times New Roman"/>
          <w:sz w:val="24"/>
          <w:szCs w:val="24"/>
        </w:rPr>
        <w:t>:</w:t>
      </w:r>
    </w:p>
    <w:p w:rsidR="00D77140" w:rsidRPr="002043B7" w:rsidRDefault="00D77140" w:rsidP="007B0E9A">
      <w:pPr>
        <w:pStyle w:val="72"/>
        <w:numPr>
          <w:ilvl w:val="0"/>
          <w:numId w:val="4"/>
        </w:numPr>
        <w:shd w:val="clear" w:color="auto" w:fill="auto"/>
        <w:tabs>
          <w:tab w:val="left" w:pos="582"/>
        </w:tabs>
        <w:spacing w:line="240" w:lineRule="auto"/>
        <w:ind w:firstLine="340"/>
        <w:rPr>
          <w:sz w:val="24"/>
          <w:szCs w:val="24"/>
        </w:rPr>
      </w:pPr>
      <w:r w:rsidRPr="002043B7">
        <w:rPr>
          <w:sz w:val="24"/>
          <w:szCs w:val="24"/>
        </w:rPr>
        <w:t>проектировать несложные объекты и процессы реального мира, своей собственной деятельности и деятельности группы;</w:t>
      </w:r>
    </w:p>
    <w:p w:rsidR="00D77140" w:rsidRDefault="00D77140" w:rsidP="007B0E9A">
      <w:pPr>
        <w:pStyle w:val="72"/>
        <w:numPr>
          <w:ilvl w:val="0"/>
          <w:numId w:val="4"/>
        </w:numPr>
        <w:shd w:val="clear" w:color="auto" w:fill="auto"/>
        <w:tabs>
          <w:tab w:val="left" w:pos="586"/>
        </w:tabs>
        <w:spacing w:line="240" w:lineRule="auto"/>
        <w:ind w:firstLine="340"/>
        <w:rPr>
          <w:sz w:val="24"/>
          <w:szCs w:val="24"/>
        </w:rPr>
      </w:pPr>
      <w:r w:rsidRPr="002043B7">
        <w:rPr>
          <w:sz w:val="24"/>
          <w:szCs w:val="24"/>
        </w:rPr>
        <w:t>моделировать объекты и процессы реального мира с использованием виртуальных лабораторий и механизмов, собранных из конструктора.</w:t>
      </w:r>
    </w:p>
    <w:p w:rsidR="00D77140" w:rsidRPr="00EA7078" w:rsidRDefault="00D77140" w:rsidP="00EA7078">
      <w:pPr>
        <w:pStyle w:val="821"/>
        <w:keepNext/>
        <w:keepLines/>
        <w:spacing w:line="240" w:lineRule="auto"/>
        <w:rPr>
          <w:rFonts w:ascii="Times New Roman" w:hAnsi="Times New Roman"/>
          <w:iCs/>
          <w:sz w:val="24"/>
          <w:szCs w:val="24"/>
        </w:rPr>
      </w:pPr>
      <w:bookmarkStart w:id="18" w:name="bookmark29"/>
    </w:p>
    <w:p w:rsidR="00D77140" w:rsidRPr="00D87E48" w:rsidRDefault="00D77140" w:rsidP="00EA7078">
      <w:pPr>
        <w:pStyle w:val="821"/>
        <w:keepNext/>
        <w:keepLines/>
        <w:shd w:val="clear" w:color="auto" w:fill="auto"/>
        <w:spacing w:line="240" w:lineRule="auto"/>
        <w:jc w:val="both"/>
        <w:rPr>
          <w:rFonts w:ascii="Times New Roman" w:hAnsi="Times New Roman"/>
          <w:sz w:val="24"/>
          <w:szCs w:val="24"/>
        </w:rPr>
      </w:pPr>
      <w:r w:rsidRPr="00D87E48">
        <w:rPr>
          <w:rFonts w:ascii="Times New Roman" w:hAnsi="Times New Roman"/>
          <w:sz w:val="24"/>
          <w:szCs w:val="24"/>
        </w:rPr>
        <w:t>1.2.2. Русский язык</w:t>
      </w:r>
      <w:bookmarkEnd w:id="18"/>
    </w:p>
    <w:p w:rsidR="00D77140" w:rsidRPr="002043B7" w:rsidRDefault="00D77140" w:rsidP="00822D6D">
      <w:pPr>
        <w:pStyle w:val="a6"/>
        <w:spacing w:after="0" w:line="240" w:lineRule="auto"/>
        <w:ind w:firstLine="340"/>
        <w:jc w:val="both"/>
        <w:rPr>
          <w:rFonts w:ascii="Times New Roman" w:hAnsi="Times New Roman"/>
          <w:sz w:val="24"/>
          <w:szCs w:val="24"/>
        </w:rPr>
      </w:pPr>
      <w:r w:rsidRPr="002043B7">
        <w:rPr>
          <w:rFonts w:ascii="Times New Roman" w:hAnsi="Times New Roman"/>
          <w:sz w:val="24"/>
          <w:szCs w:val="24"/>
        </w:rPr>
        <w:t>В результате изучения курса русского языка учащиеся на уровне начального общего образования научатся осознавать язык как основное средство человеческого общения и явление национальной культуры, получат опыт позитивного эмоционально-ценностного отношения к русскому и родному языку, у них сформируется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77140" w:rsidRPr="002043B7" w:rsidRDefault="00D77140" w:rsidP="00822D6D">
      <w:pPr>
        <w:pStyle w:val="a6"/>
        <w:spacing w:after="0" w:line="240" w:lineRule="auto"/>
        <w:ind w:firstLine="340"/>
        <w:jc w:val="both"/>
        <w:rPr>
          <w:rFonts w:ascii="Times New Roman" w:hAnsi="Times New Roman"/>
          <w:sz w:val="24"/>
          <w:szCs w:val="24"/>
        </w:rPr>
      </w:pPr>
      <w:r w:rsidRPr="002043B7">
        <w:rPr>
          <w:rFonts w:ascii="Times New Roman" w:hAnsi="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77140" w:rsidRPr="002043B7" w:rsidRDefault="00D77140" w:rsidP="00822D6D">
      <w:pPr>
        <w:pStyle w:val="a6"/>
        <w:spacing w:after="0" w:line="240" w:lineRule="auto"/>
        <w:jc w:val="both"/>
        <w:rPr>
          <w:rFonts w:ascii="Times New Roman" w:hAnsi="Times New Roman"/>
          <w:sz w:val="24"/>
          <w:szCs w:val="24"/>
        </w:rPr>
      </w:pPr>
      <w:r w:rsidRPr="002043B7">
        <w:rPr>
          <w:rFonts w:ascii="Times New Roman" w:hAnsi="Times New Roman"/>
          <w:sz w:val="24"/>
          <w:szCs w:val="24"/>
        </w:rPr>
        <w:t>Выпускник на уровне начального общего образования:</w:t>
      </w:r>
    </w:p>
    <w:p w:rsidR="00D77140" w:rsidRPr="002043B7" w:rsidRDefault="00D77140" w:rsidP="007B0E9A">
      <w:pPr>
        <w:pStyle w:val="a6"/>
        <w:numPr>
          <w:ilvl w:val="0"/>
          <w:numId w:val="4"/>
        </w:numPr>
        <w:spacing w:after="0" w:line="240" w:lineRule="auto"/>
        <w:ind w:firstLine="520"/>
        <w:jc w:val="both"/>
        <w:rPr>
          <w:rFonts w:ascii="Times New Roman" w:hAnsi="Times New Roman"/>
          <w:sz w:val="24"/>
          <w:szCs w:val="24"/>
        </w:rPr>
      </w:pPr>
      <w:r w:rsidRPr="002043B7">
        <w:rPr>
          <w:rFonts w:ascii="Times New Roman" w:hAnsi="Times New Roman"/>
          <w:sz w:val="24"/>
          <w:szCs w:val="24"/>
        </w:rPr>
        <w:t>научится осознавать безошибочное письмо как одно из проявлений собственного уровня культуры;</w:t>
      </w:r>
    </w:p>
    <w:p w:rsidR="00D77140" w:rsidRPr="002043B7" w:rsidRDefault="00D77140" w:rsidP="00822D6D">
      <w:pPr>
        <w:pStyle w:val="a6"/>
        <w:tabs>
          <w:tab w:val="left" w:pos="540"/>
        </w:tabs>
        <w:spacing w:after="0" w:line="240" w:lineRule="auto"/>
        <w:ind w:firstLine="520"/>
        <w:jc w:val="both"/>
        <w:rPr>
          <w:rFonts w:ascii="Times New Roman" w:hAnsi="Times New Roman"/>
          <w:sz w:val="24"/>
          <w:szCs w:val="24"/>
        </w:rPr>
      </w:pPr>
      <w:r w:rsidRPr="002043B7">
        <w:rPr>
          <w:rFonts w:ascii="Times New Roman" w:hAnsi="Times New Roman"/>
          <w:sz w:val="24"/>
          <w:szCs w:val="24"/>
        </w:rPr>
        <w:lastRenderedPageBreak/>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D77140" w:rsidRDefault="00D77140" w:rsidP="007B0E9A">
      <w:pPr>
        <w:pStyle w:val="a6"/>
        <w:numPr>
          <w:ilvl w:val="0"/>
          <w:numId w:val="4"/>
        </w:numPr>
        <w:spacing w:after="0" w:line="240" w:lineRule="auto"/>
        <w:ind w:firstLine="520"/>
        <w:jc w:val="both"/>
        <w:rPr>
          <w:rFonts w:ascii="Times New Roman" w:hAnsi="Times New Roman"/>
          <w:sz w:val="24"/>
          <w:szCs w:val="24"/>
        </w:rPr>
      </w:pPr>
      <w:r w:rsidRPr="002043B7">
        <w:rPr>
          <w:rFonts w:ascii="Times New Roman" w:hAnsi="Times New Roman"/>
          <w:sz w:val="24"/>
          <w:szCs w:val="24"/>
        </w:rPr>
        <w:t>получит первоначальные представления о системе и структуре русского и родного языка: познакомится с разделами изучения языка — фонетикой и графикой, лексикой, словообразованием (</w:t>
      </w:r>
      <w:proofErr w:type="spellStart"/>
      <w:r w:rsidRPr="002043B7">
        <w:rPr>
          <w:rFonts w:ascii="Times New Roman" w:hAnsi="Times New Roman"/>
          <w:sz w:val="24"/>
          <w:szCs w:val="24"/>
        </w:rPr>
        <w:t>морфемикой</w:t>
      </w:r>
      <w:proofErr w:type="spellEnd"/>
      <w:r w:rsidRPr="002043B7">
        <w:rPr>
          <w:rFonts w:ascii="Times New Roman" w:hAnsi="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2043B7">
        <w:rPr>
          <w:rFonts w:ascii="Times New Roman" w:hAnsi="Times New Roman"/>
          <w:sz w:val="24"/>
          <w:szCs w:val="24"/>
        </w:rPr>
        <w:t>общеучебных</w:t>
      </w:r>
      <w:proofErr w:type="spellEnd"/>
      <w:r w:rsidRPr="002043B7">
        <w:rPr>
          <w:rFonts w:ascii="Times New Roman" w:hAnsi="Times New Roman"/>
          <w:sz w:val="24"/>
          <w:szCs w:val="24"/>
        </w:rPr>
        <w:t>, логических и познавательных (символико-моделирующих) универсальных учебных действий с языковыми единицами.</w:t>
      </w:r>
    </w:p>
    <w:p w:rsidR="001E7361" w:rsidRDefault="001E7361" w:rsidP="007B0E9A">
      <w:pPr>
        <w:pStyle w:val="a6"/>
        <w:numPr>
          <w:ilvl w:val="0"/>
          <w:numId w:val="4"/>
        </w:numPr>
        <w:spacing w:after="0" w:line="240" w:lineRule="auto"/>
        <w:ind w:firstLine="520"/>
        <w:jc w:val="both"/>
        <w:rPr>
          <w:rFonts w:ascii="Times New Roman" w:hAnsi="Times New Roman"/>
          <w:sz w:val="24"/>
          <w:szCs w:val="24"/>
        </w:rPr>
      </w:pPr>
      <w:r w:rsidRPr="001E7361">
        <w:rPr>
          <w:rFonts w:ascii="Times New Roman" w:hAnsi="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E7361" w:rsidRDefault="001E7361" w:rsidP="007B0E9A">
      <w:pPr>
        <w:pStyle w:val="a6"/>
        <w:numPr>
          <w:ilvl w:val="0"/>
          <w:numId w:val="4"/>
        </w:numPr>
        <w:spacing w:after="0" w:line="240" w:lineRule="auto"/>
        <w:ind w:firstLine="520"/>
        <w:jc w:val="both"/>
        <w:rPr>
          <w:rFonts w:ascii="Times New Roman" w:hAnsi="Times New Roman"/>
          <w:sz w:val="24"/>
          <w:szCs w:val="24"/>
        </w:rPr>
      </w:pPr>
      <w:r w:rsidRPr="001E7361">
        <w:rPr>
          <w:rFonts w:ascii="Times New Roman" w:hAnsi="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E7361" w:rsidRDefault="001E7361" w:rsidP="001E7361">
      <w:pPr>
        <w:pStyle w:val="a6"/>
        <w:numPr>
          <w:ilvl w:val="0"/>
          <w:numId w:val="4"/>
        </w:numPr>
        <w:spacing w:after="0" w:line="240" w:lineRule="auto"/>
        <w:ind w:firstLine="520"/>
        <w:jc w:val="both"/>
        <w:rPr>
          <w:rFonts w:ascii="Times New Roman" w:hAnsi="Times New Roman"/>
          <w:sz w:val="24"/>
          <w:szCs w:val="24"/>
        </w:rPr>
      </w:pPr>
      <w:r w:rsidRPr="001E7361">
        <w:rPr>
          <w:rFonts w:ascii="Times New Roman" w:hAnsi="Times New Roman"/>
          <w:sz w:val="24"/>
          <w:szCs w:val="24"/>
        </w:rPr>
        <w:t xml:space="preserve"> </w:t>
      </w:r>
      <w:proofErr w:type="spellStart"/>
      <w:r w:rsidRPr="001E7361">
        <w:rPr>
          <w:rFonts w:ascii="Times New Roman" w:hAnsi="Times New Roman"/>
          <w:sz w:val="24"/>
          <w:szCs w:val="24"/>
        </w:rPr>
        <w:t>сформированность</w:t>
      </w:r>
      <w:proofErr w:type="spellEnd"/>
      <w:r w:rsidRPr="001E7361">
        <w:rPr>
          <w:rFonts w:ascii="Times New Roman" w:hAnsi="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1E7361" w:rsidRDefault="001E7361" w:rsidP="001E7361">
      <w:pPr>
        <w:pStyle w:val="a6"/>
        <w:numPr>
          <w:ilvl w:val="0"/>
          <w:numId w:val="4"/>
        </w:numPr>
        <w:spacing w:after="0" w:line="240" w:lineRule="auto"/>
        <w:ind w:firstLine="520"/>
        <w:jc w:val="both"/>
        <w:rPr>
          <w:rFonts w:ascii="Times New Roman" w:hAnsi="Times New Roman"/>
          <w:sz w:val="24"/>
          <w:szCs w:val="24"/>
        </w:rPr>
      </w:pPr>
      <w:r w:rsidRPr="001E7361">
        <w:rPr>
          <w:rFonts w:ascii="Times New Roman" w:hAnsi="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E7361" w:rsidRPr="001E7361" w:rsidRDefault="001E7361" w:rsidP="001E7361">
      <w:pPr>
        <w:pStyle w:val="a6"/>
        <w:numPr>
          <w:ilvl w:val="0"/>
          <w:numId w:val="4"/>
        </w:numPr>
        <w:spacing w:after="0"/>
        <w:ind w:firstLine="567"/>
        <w:jc w:val="both"/>
        <w:rPr>
          <w:rFonts w:ascii="Times New Roman" w:hAnsi="Times New Roman"/>
          <w:sz w:val="24"/>
          <w:szCs w:val="24"/>
        </w:rPr>
      </w:pPr>
      <w:r w:rsidRPr="001E7361">
        <w:rPr>
          <w:rFonts w:ascii="Times New Roman" w:hAnsi="Times New Roman"/>
          <w:sz w:val="24"/>
          <w:szCs w:val="24"/>
        </w:rPr>
        <w:t xml:space="preserve">овладение учебными действиями с языковыми </w:t>
      </w:r>
      <w:r>
        <w:rPr>
          <w:rFonts w:ascii="Times New Roman" w:hAnsi="Times New Roman"/>
          <w:sz w:val="24"/>
          <w:szCs w:val="24"/>
        </w:rPr>
        <w:t xml:space="preserve">единицами и умение использовать </w:t>
      </w:r>
      <w:r w:rsidRPr="001E7361">
        <w:rPr>
          <w:rFonts w:ascii="Times New Roman" w:hAnsi="Times New Roman"/>
          <w:sz w:val="24"/>
          <w:szCs w:val="24"/>
        </w:rPr>
        <w:t>знания для решения познавательных, практических и коммуникативных задач.</w:t>
      </w:r>
    </w:p>
    <w:p w:rsidR="00D77140" w:rsidRDefault="00D77140" w:rsidP="001E7361">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w:t>
      </w:r>
      <w:r w:rsidR="001E7361">
        <w:rPr>
          <w:rFonts w:ascii="Times New Roman" w:hAnsi="Times New Roman"/>
          <w:sz w:val="24"/>
          <w:szCs w:val="24"/>
        </w:rPr>
        <w:t>ующем уровне образования:</w:t>
      </w:r>
    </w:p>
    <w:p w:rsidR="00D77140" w:rsidRDefault="00D77140" w:rsidP="00822D6D">
      <w:pPr>
        <w:pStyle w:val="821"/>
        <w:keepNext/>
        <w:keepLines/>
        <w:shd w:val="clear" w:color="auto" w:fill="auto"/>
        <w:spacing w:after="2" w:line="240" w:lineRule="auto"/>
        <w:rPr>
          <w:rFonts w:ascii="Times New Roman" w:hAnsi="Times New Roman"/>
          <w:sz w:val="24"/>
          <w:szCs w:val="24"/>
        </w:rPr>
      </w:pPr>
      <w:bookmarkStart w:id="19" w:name="bookmark30"/>
      <w:r w:rsidRPr="002043B7">
        <w:rPr>
          <w:rFonts w:ascii="Times New Roman" w:hAnsi="Times New Roman"/>
          <w:sz w:val="24"/>
          <w:szCs w:val="24"/>
        </w:rPr>
        <w:t>Содержательная линия «Система языка»</w:t>
      </w:r>
      <w:bookmarkEnd w:id="19"/>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c>
          <w:tcPr>
            <w:tcW w:w="10420" w:type="dxa"/>
            <w:gridSpan w:val="3"/>
            <w:tcBorders>
              <w:top w:val="nil"/>
              <w:left w:val="nil"/>
              <w:right w:val="nil"/>
            </w:tcBorders>
          </w:tcPr>
          <w:p w:rsidR="00D77140" w:rsidRPr="00FD6C70" w:rsidRDefault="00D77140" w:rsidP="008E3BE2">
            <w:pPr>
              <w:spacing w:before="336"/>
              <w:rPr>
                <w:rFonts w:ascii="Times New Roman" w:hAnsi="Times New Roman"/>
                <w:spacing w:val="-3"/>
                <w:sz w:val="24"/>
                <w:szCs w:val="24"/>
              </w:rPr>
            </w:pPr>
            <w:r w:rsidRPr="00FD6C70">
              <w:rPr>
                <w:rFonts w:ascii="Times New Roman" w:hAnsi="Times New Roman"/>
                <w:b/>
                <w:bCs/>
                <w:i/>
                <w:iCs/>
                <w:spacing w:val="-3"/>
                <w:sz w:val="24"/>
                <w:szCs w:val="24"/>
              </w:rPr>
              <w:t>Предметная  область «Филология»</w:t>
            </w:r>
          </w:p>
        </w:tc>
      </w:tr>
      <w:tr w:rsidR="00D77140" w:rsidRPr="00FD6C70" w:rsidTr="008E3BE2">
        <w:trPr>
          <w:trHeight w:val="466"/>
        </w:trPr>
        <w:tc>
          <w:tcPr>
            <w:tcW w:w="2582" w:type="dxa"/>
            <w:vMerge w:val="restart"/>
          </w:tcPr>
          <w:p w:rsidR="00D77140" w:rsidRPr="00FD6C70" w:rsidRDefault="00D77140" w:rsidP="008E3BE2">
            <w:pPr>
              <w:rPr>
                <w:rFonts w:ascii="Times New Roman" w:hAnsi="Times New Roman"/>
                <w:sz w:val="24"/>
                <w:szCs w:val="24"/>
              </w:rPr>
            </w:pPr>
          </w:p>
        </w:tc>
        <w:tc>
          <w:tcPr>
            <w:tcW w:w="7838" w:type="dxa"/>
            <w:gridSpan w:val="2"/>
          </w:tcPr>
          <w:p w:rsidR="00D77140" w:rsidRPr="00FD6C70" w:rsidRDefault="00D77140" w:rsidP="008E3BE2">
            <w:pPr>
              <w:ind w:left="-180"/>
              <w:jc w:val="center"/>
              <w:rPr>
                <w:rFonts w:ascii="Times New Roman" w:hAnsi="Times New Roman"/>
                <w:b/>
                <w:bCs/>
                <w:spacing w:val="-3"/>
                <w:sz w:val="24"/>
                <w:szCs w:val="24"/>
              </w:rPr>
            </w:pPr>
            <w:r>
              <w:rPr>
                <w:rFonts w:ascii="Times New Roman" w:hAnsi="Times New Roman"/>
                <w:b/>
                <w:bCs/>
                <w:spacing w:val="-3"/>
                <w:sz w:val="24"/>
                <w:szCs w:val="24"/>
              </w:rPr>
              <w:t>Русский язык</w:t>
            </w:r>
          </w:p>
        </w:tc>
      </w:tr>
      <w:tr w:rsidR="00D77140" w:rsidRPr="00FD6C70" w:rsidTr="008E3BE2">
        <w:tc>
          <w:tcPr>
            <w:tcW w:w="2582" w:type="dxa"/>
            <w:vMerge/>
          </w:tcPr>
          <w:p w:rsidR="00D77140" w:rsidRPr="00FD6C70" w:rsidRDefault="00D77140" w:rsidP="008E3BE2">
            <w:pPr>
              <w:spacing w:before="336"/>
              <w:rPr>
                <w:rFonts w:ascii="Times New Roman" w:hAnsi="Times New Roman"/>
                <w:b/>
                <w:bCs/>
                <w:spacing w:val="-3"/>
                <w:sz w:val="24"/>
                <w:szCs w:val="24"/>
              </w:rPr>
            </w:pPr>
          </w:p>
        </w:tc>
        <w:tc>
          <w:tcPr>
            <w:tcW w:w="3862" w:type="dxa"/>
          </w:tcPr>
          <w:p w:rsidR="00D77140" w:rsidRPr="00FD6C70" w:rsidRDefault="00D77140" w:rsidP="008E3BE2">
            <w:pPr>
              <w:spacing w:before="336"/>
              <w:jc w:val="center"/>
              <w:rPr>
                <w:rFonts w:ascii="Times New Roman" w:hAnsi="Times New Roman"/>
                <w:b/>
                <w:bCs/>
                <w:spacing w:val="-3"/>
                <w:sz w:val="24"/>
                <w:szCs w:val="24"/>
              </w:rPr>
            </w:pPr>
            <w:r w:rsidRPr="00FD6C70">
              <w:rPr>
                <w:rFonts w:ascii="Times New Roman" w:hAnsi="Times New Roman"/>
                <w:b/>
                <w:bCs/>
                <w:spacing w:val="-3"/>
                <w:sz w:val="24"/>
                <w:szCs w:val="24"/>
              </w:rPr>
              <w:t>Выпускник научится</w:t>
            </w:r>
          </w:p>
        </w:tc>
        <w:tc>
          <w:tcPr>
            <w:tcW w:w="3976" w:type="dxa"/>
          </w:tcPr>
          <w:p w:rsidR="00D77140" w:rsidRPr="00FD6C70" w:rsidRDefault="00D77140" w:rsidP="008E3BE2">
            <w:pPr>
              <w:spacing w:before="336"/>
              <w:jc w:val="center"/>
              <w:rPr>
                <w:rFonts w:ascii="Times New Roman" w:hAnsi="Times New Roman"/>
                <w:b/>
                <w:bCs/>
                <w:i/>
                <w:iCs/>
                <w:spacing w:val="-3"/>
                <w:sz w:val="24"/>
                <w:szCs w:val="24"/>
              </w:rPr>
            </w:pPr>
            <w:r w:rsidRPr="00FD6C70">
              <w:rPr>
                <w:rFonts w:ascii="Times New Roman" w:hAnsi="Times New Roman"/>
                <w:b/>
                <w:bCs/>
                <w:i/>
                <w:iCs/>
                <w:spacing w:val="-3"/>
                <w:sz w:val="24"/>
                <w:szCs w:val="24"/>
              </w:rPr>
              <w:t>Выпускник получит возможно</w:t>
            </w:r>
            <w:r>
              <w:rPr>
                <w:rFonts w:ascii="Times New Roman" w:hAnsi="Times New Roman"/>
                <w:b/>
                <w:bCs/>
                <w:i/>
                <w:iCs/>
                <w:spacing w:val="-3"/>
                <w:sz w:val="24"/>
                <w:szCs w:val="24"/>
              </w:rPr>
              <w:t>сть научиться</w:t>
            </w:r>
          </w:p>
        </w:tc>
      </w:tr>
      <w:tr w:rsidR="00D77140" w:rsidRPr="00FD6C70" w:rsidTr="008E3BE2">
        <w:trPr>
          <w:trHeight w:val="2546"/>
        </w:trPr>
        <w:tc>
          <w:tcPr>
            <w:tcW w:w="2582" w:type="dxa"/>
          </w:tcPr>
          <w:p w:rsidR="00D7714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u w:val="single"/>
              </w:rPr>
              <w:t xml:space="preserve">Содержательная линия  </w:t>
            </w:r>
          </w:p>
          <w:p w:rsidR="00D7714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u w:val="single"/>
              </w:rPr>
              <w:t>«Система языка»</w:t>
            </w:r>
          </w:p>
          <w:p w:rsidR="00D77140" w:rsidRDefault="00D77140" w:rsidP="008E3BE2">
            <w:pPr>
              <w:jc w:val="center"/>
              <w:rPr>
                <w:rFonts w:ascii="Times New Roman" w:hAnsi="Times New Roman"/>
                <w:b/>
                <w:bCs/>
                <w:spacing w:val="-3"/>
                <w:sz w:val="24"/>
                <w:szCs w:val="24"/>
              </w:rPr>
            </w:pPr>
            <w:r>
              <w:rPr>
                <w:rFonts w:ascii="Times New Roman" w:hAnsi="Times New Roman"/>
                <w:b/>
                <w:bCs/>
                <w:spacing w:val="-3"/>
                <w:sz w:val="24"/>
                <w:szCs w:val="24"/>
              </w:rPr>
              <w:t>блок «Как устроен наш язык»</w:t>
            </w:r>
          </w:p>
          <w:p w:rsidR="00D77140" w:rsidRPr="00FD6C7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rPr>
              <w:t>Раздел «Фонетика и графика»</w:t>
            </w:r>
          </w:p>
        </w:tc>
        <w:tc>
          <w:tcPr>
            <w:tcW w:w="3862" w:type="dxa"/>
          </w:tcPr>
          <w:p w:rsidR="00D77140" w:rsidRPr="00FD6C70" w:rsidRDefault="00D77140" w:rsidP="00635E4B">
            <w:pPr>
              <w:numPr>
                <w:ilvl w:val="0"/>
                <w:numId w:val="136"/>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звуки и буквы</w:t>
            </w:r>
          </w:p>
          <w:p w:rsidR="00D77140" w:rsidRPr="00FD6C70" w:rsidRDefault="00D77140" w:rsidP="00635E4B">
            <w:pPr>
              <w:numPr>
                <w:ilvl w:val="0"/>
                <w:numId w:val="136"/>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Характеризовать звуки русского языка</w:t>
            </w:r>
          </w:p>
          <w:p w:rsidR="00D77140" w:rsidRPr="00FD6C70" w:rsidRDefault="00D77140" w:rsidP="00635E4B">
            <w:pPr>
              <w:numPr>
                <w:ilvl w:val="0"/>
                <w:numId w:val="136"/>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Знать последовательность букв в русском алфавите, пользоваться им для упорядочивания слов и поиска нужной информации</w:t>
            </w:r>
          </w:p>
        </w:tc>
        <w:tc>
          <w:tcPr>
            <w:tcW w:w="3976" w:type="dxa"/>
          </w:tcPr>
          <w:p w:rsidR="00D77140" w:rsidRPr="00FD6C70" w:rsidRDefault="00D77140" w:rsidP="00635E4B">
            <w:pPr>
              <w:numPr>
                <w:ilvl w:val="0"/>
                <w:numId w:val="136"/>
              </w:numPr>
              <w:spacing w:after="0" w:line="240" w:lineRule="auto"/>
              <w:ind w:left="0" w:firstLine="142"/>
              <w:rPr>
                <w:rFonts w:ascii="Times New Roman" w:hAnsi="Times New Roman"/>
                <w:i/>
                <w:iCs/>
                <w:spacing w:val="-3"/>
                <w:sz w:val="24"/>
                <w:szCs w:val="24"/>
              </w:rPr>
            </w:pPr>
            <w:r w:rsidRPr="00FD6C70">
              <w:rPr>
                <w:rFonts w:ascii="Times New Roman" w:hAnsi="Times New Roman"/>
                <w:i/>
                <w:iCs/>
                <w:spacing w:val="-3"/>
                <w:sz w:val="24"/>
                <w:szCs w:val="24"/>
              </w:rPr>
              <w:t>Проводить фонетико-графический (</w:t>
            </w:r>
            <w:proofErr w:type="spellStart"/>
            <w:r w:rsidRPr="00FD6C70">
              <w:rPr>
                <w:rFonts w:ascii="Times New Roman" w:hAnsi="Times New Roman"/>
                <w:i/>
                <w:iCs/>
                <w:spacing w:val="-3"/>
                <w:sz w:val="24"/>
                <w:szCs w:val="24"/>
              </w:rPr>
              <w:t>звуко</w:t>
            </w:r>
            <w:proofErr w:type="spellEnd"/>
            <w:r w:rsidRPr="00FD6C70">
              <w:rPr>
                <w:rFonts w:ascii="Times New Roman" w:hAnsi="Times New Roman"/>
                <w:i/>
                <w:iCs/>
                <w:spacing w:val="-3"/>
                <w:sz w:val="24"/>
                <w:szCs w:val="24"/>
              </w:rPr>
              <w:t xml:space="preserve">-буквенный) разбор слова самостоятельно по </w:t>
            </w:r>
            <w:proofErr w:type="spellStart"/>
            <w:r w:rsidRPr="00FD6C70">
              <w:rPr>
                <w:rFonts w:ascii="Times New Roman" w:hAnsi="Times New Roman"/>
                <w:i/>
                <w:iCs/>
                <w:spacing w:val="-3"/>
                <w:sz w:val="24"/>
                <w:szCs w:val="24"/>
              </w:rPr>
              <w:t>предложеннному</w:t>
            </w:r>
            <w:proofErr w:type="spellEnd"/>
            <w:r w:rsidRPr="00FD6C70">
              <w:rPr>
                <w:rFonts w:ascii="Times New Roman" w:hAnsi="Times New Roman"/>
                <w:i/>
                <w:iCs/>
                <w:spacing w:val="-3"/>
                <w:sz w:val="24"/>
                <w:szCs w:val="24"/>
              </w:rPr>
              <w:t xml:space="preserve"> алгоритму, оценивать правильность проведения разбора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«Орфоэпия»</w:t>
            </w:r>
          </w:p>
        </w:tc>
        <w:tc>
          <w:tcPr>
            <w:tcW w:w="3862" w:type="dxa"/>
          </w:tcPr>
          <w:p w:rsidR="00D77140" w:rsidRPr="00FD6C70" w:rsidRDefault="00D77140" w:rsidP="008119AA">
            <w:pPr>
              <w:ind w:firstLine="298"/>
              <w:rPr>
                <w:rFonts w:ascii="Times New Roman" w:hAnsi="Times New Roman"/>
                <w:spacing w:val="-3"/>
                <w:sz w:val="24"/>
                <w:szCs w:val="24"/>
              </w:rPr>
            </w:pPr>
          </w:p>
        </w:tc>
        <w:tc>
          <w:tcPr>
            <w:tcW w:w="3976" w:type="dxa"/>
          </w:tcPr>
          <w:p w:rsidR="00D77140" w:rsidRPr="00FD6C70" w:rsidRDefault="00D77140" w:rsidP="00635E4B">
            <w:pPr>
              <w:numPr>
                <w:ilvl w:val="0"/>
                <w:numId w:val="137"/>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 xml:space="preserve">Соблюдать нормы русского литературного языка в собственной речи и оценивать соблюдение этих </w:t>
            </w:r>
            <w:r w:rsidRPr="00FD6C70">
              <w:rPr>
                <w:rFonts w:ascii="Times New Roman" w:hAnsi="Times New Roman"/>
                <w:i/>
                <w:iCs/>
                <w:spacing w:val="-3"/>
                <w:sz w:val="24"/>
                <w:szCs w:val="24"/>
              </w:rPr>
              <w:lastRenderedPageBreak/>
              <w:t>норм в речи собеседников</w:t>
            </w:r>
          </w:p>
          <w:p w:rsidR="00D77140" w:rsidRPr="00FD6C70" w:rsidRDefault="00D77140" w:rsidP="00635E4B">
            <w:pPr>
              <w:numPr>
                <w:ilvl w:val="0"/>
                <w:numId w:val="137"/>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Находить при сомнении в правильности постановки ударения или произношения слова ответ самостоятельно (по словарю или учебнику) или обращаться за помощью к учителю, родителям и др.</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«Состав слова» (</w:t>
            </w:r>
            <w:proofErr w:type="spellStart"/>
            <w:r w:rsidRPr="00FD6C70">
              <w:rPr>
                <w:rFonts w:ascii="Times New Roman" w:hAnsi="Times New Roman"/>
                <w:b/>
                <w:bCs/>
                <w:spacing w:val="-3"/>
                <w:sz w:val="24"/>
                <w:szCs w:val="24"/>
              </w:rPr>
              <w:t>морфемика</w:t>
            </w:r>
            <w:proofErr w:type="spellEnd"/>
            <w:r w:rsidRPr="00FD6C70">
              <w:rPr>
                <w:rFonts w:ascii="Times New Roman" w:hAnsi="Times New Roman"/>
                <w:b/>
                <w:bCs/>
                <w:spacing w:val="-3"/>
                <w:sz w:val="24"/>
                <w:szCs w:val="24"/>
              </w:rPr>
              <w:t>)</w:t>
            </w:r>
          </w:p>
        </w:tc>
        <w:tc>
          <w:tcPr>
            <w:tcW w:w="3862" w:type="dxa"/>
          </w:tcPr>
          <w:p w:rsidR="00D77140" w:rsidRPr="00FD6C70" w:rsidRDefault="00D77140" w:rsidP="00635E4B">
            <w:pPr>
              <w:numPr>
                <w:ilvl w:val="0"/>
                <w:numId w:val="135"/>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изменяемые и неизменяемые слова</w:t>
            </w:r>
          </w:p>
          <w:p w:rsidR="00D77140" w:rsidRPr="00FD6C70" w:rsidRDefault="00D77140" w:rsidP="00635E4B">
            <w:pPr>
              <w:numPr>
                <w:ilvl w:val="0"/>
                <w:numId w:val="135"/>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родственные (однокоренные) слова и формы слова</w:t>
            </w:r>
          </w:p>
          <w:p w:rsidR="00D77140" w:rsidRPr="00FD6C70" w:rsidRDefault="00D77140" w:rsidP="00635E4B">
            <w:pPr>
              <w:numPr>
                <w:ilvl w:val="0"/>
                <w:numId w:val="135"/>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однокоренные слова и синонимы, однокоренные слова и слова с омонимичными корнями</w:t>
            </w:r>
          </w:p>
          <w:p w:rsidR="00D77140" w:rsidRPr="00FD6C70" w:rsidRDefault="00D77140" w:rsidP="00635E4B">
            <w:pPr>
              <w:numPr>
                <w:ilvl w:val="0"/>
                <w:numId w:val="135"/>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Находить  в словах с однозначно выделяемыми морфемами окончание, корень, приставку, суффикс</w:t>
            </w:r>
          </w:p>
        </w:tc>
        <w:tc>
          <w:tcPr>
            <w:tcW w:w="3976" w:type="dxa"/>
          </w:tcPr>
          <w:p w:rsidR="00D77140" w:rsidRPr="00FD6C70" w:rsidRDefault="00D77140" w:rsidP="00635E4B">
            <w:pPr>
              <w:numPr>
                <w:ilvl w:val="0"/>
                <w:numId w:val="135"/>
              </w:numPr>
              <w:spacing w:after="0" w:line="240" w:lineRule="auto"/>
              <w:ind w:left="-31" w:firstLine="142"/>
              <w:rPr>
                <w:rFonts w:ascii="Times New Roman" w:hAnsi="Times New Roman"/>
                <w:i/>
                <w:iCs/>
                <w:spacing w:val="-3"/>
                <w:sz w:val="24"/>
                <w:szCs w:val="24"/>
              </w:rPr>
            </w:pPr>
            <w:r w:rsidRPr="00FD6C70">
              <w:rPr>
                <w:rFonts w:ascii="Times New Roman" w:hAnsi="Times New Roman"/>
                <w:i/>
                <w:iCs/>
                <w:spacing w:val="-3"/>
                <w:sz w:val="24"/>
                <w:szCs w:val="24"/>
              </w:rPr>
              <w:t>Устанавливать способ словообразования слова (в объёме программы)</w:t>
            </w:r>
          </w:p>
          <w:p w:rsidR="00D77140" w:rsidRPr="00FD6C70" w:rsidRDefault="00D77140" w:rsidP="00635E4B">
            <w:pPr>
              <w:numPr>
                <w:ilvl w:val="0"/>
                <w:numId w:val="135"/>
              </w:numPr>
              <w:spacing w:after="0" w:line="240" w:lineRule="auto"/>
              <w:ind w:left="-31" w:firstLine="142"/>
              <w:rPr>
                <w:rFonts w:ascii="Times New Roman" w:hAnsi="Times New Roman"/>
                <w:i/>
                <w:iCs/>
                <w:spacing w:val="-3"/>
                <w:sz w:val="24"/>
                <w:szCs w:val="24"/>
              </w:rPr>
            </w:pPr>
            <w:r w:rsidRPr="00FD6C70">
              <w:rPr>
                <w:rFonts w:ascii="Times New Roman" w:hAnsi="Times New Roman"/>
                <w:i/>
                <w:iCs/>
                <w:spacing w:val="-3"/>
                <w:sz w:val="24"/>
                <w:szCs w:val="24"/>
              </w:rPr>
              <w:t>Разбирать слова по составу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«Лексика»</w:t>
            </w:r>
          </w:p>
        </w:tc>
        <w:tc>
          <w:tcPr>
            <w:tcW w:w="3862" w:type="dxa"/>
          </w:tcPr>
          <w:p w:rsidR="00D77140" w:rsidRPr="00FD6C70" w:rsidRDefault="00D77140" w:rsidP="00635E4B">
            <w:pPr>
              <w:numPr>
                <w:ilvl w:val="0"/>
                <w:numId w:val="138"/>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Выявлять слова, значение которых требует уточнения</w:t>
            </w:r>
          </w:p>
          <w:p w:rsidR="00D77140" w:rsidRPr="00FD6C70" w:rsidRDefault="00D77140" w:rsidP="00635E4B">
            <w:pPr>
              <w:numPr>
                <w:ilvl w:val="0"/>
                <w:numId w:val="138"/>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значение слова по тексту или уточнять с помощью толкового словаря</w:t>
            </w:r>
          </w:p>
        </w:tc>
        <w:tc>
          <w:tcPr>
            <w:tcW w:w="3976" w:type="dxa"/>
          </w:tcPr>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Подбирать синонимы для устранения повторов в тексте</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Подбирать  антонимы для точной характеристики предметов при их сравнении</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Различать однозначные и многозначные слова</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Различать употребление в тексте слов в прямом и переносном значении (простые случаи)</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Оценивать уместность использования слов в тексте</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Выбирать слова из ряда предложенных  для успешного решения коммуникативной задачи</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Опознавать фразеологизмы, различать фразеологизмы  и слова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proofErr w:type="spellStart"/>
            <w:r>
              <w:rPr>
                <w:rFonts w:ascii="Times New Roman" w:hAnsi="Times New Roman"/>
                <w:b/>
                <w:bCs/>
                <w:spacing w:val="-3"/>
                <w:sz w:val="24"/>
                <w:szCs w:val="24"/>
              </w:rPr>
              <w:t>Раздел</w:t>
            </w:r>
            <w:r w:rsidRPr="00FD6C70">
              <w:rPr>
                <w:rFonts w:ascii="Times New Roman" w:hAnsi="Times New Roman"/>
                <w:b/>
                <w:bCs/>
                <w:spacing w:val="-3"/>
                <w:sz w:val="24"/>
                <w:szCs w:val="24"/>
              </w:rPr>
              <w:t>«Морфология</w:t>
            </w:r>
            <w:proofErr w:type="spellEnd"/>
            <w:r w:rsidRPr="00FD6C70">
              <w:rPr>
                <w:rFonts w:ascii="Times New Roman" w:hAnsi="Times New Roman"/>
                <w:b/>
                <w:bCs/>
                <w:spacing w:val="-3"/>
                <w:sz w:val="24"/>
                <w:szCs w:val="24"/>
              </w:rPr>
              <w:t>»</w:t>
            </w:r>
          </w:p>
        </w:tc>
        <w:tc>
          <w:tcPr>
            <w:tcW w:w="3862" w:type="dxa"/>
          </w:tcPr>
          <w:p w:rsidR="00D77140" w:rsidRPr="00FD6C70" w:rsidRDefault="00D77140" w:rsidP="00635E4B">
            <w:pPr>
              <w:numPr>
                <w:ilvl w:val="0"/>
                <w:numId w:val="138"/>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знаменательные (самостоятельные) и служебные части речи</w:t>
            </w:r>
          </w:p>
          <w:p w:rsidR="00D77140" w:rsidRPr="00FD6C70" w:rsidRDefault="00D77140" w:rsidP="00635E4B">
            <w:pPr>
              <w:numPr>
                <w:ilvl w:val="0"/>
                <w:numId w:val="138"/>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грамматические признаки имён существительных – род, число, падеж, склонение</w:t>
            </w:r>
          </w:p>
          <w:p w:rsidR="00D77140" w:rsidRPr="00FD6C70" w:rsidRDefault="00D77140" w:rsidP="00635E4B">
            <w:pPr>
              <w:numPr>
                <w:ilvl w:val="0"/>
                <w:numId w:val="138"/>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грамматические признаки имён прилагательных – род, число, падеж</w:t>
            </w:r>
          </w:p>
          <w:p w:rsidR="00D77140" w:rsidRPr="00FD6C70" w:rsidRDefault="00D77140" w:rsidP="00635E4B">
            <w:pPr>
              <w:numPr>
                <w:ilvl w:val="0"/>
                <w:numId w:val="138"/>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грамматические признаки глаголов – число, время, род (в прошедшем времени), лицо (в настоящем и будущем времени), спряжение</w:t>
            </w:r>
          </w:p>
        </w:tc>
        <w:tc>
          <w:tcPr>
            <w:tcW w:w="3976" w:type="dxa"/>
          </w:tcPr>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77140" w:rsidRPr="00FD6C70" w:rsidRDefault="00D77140" w:rsidP="00635E4B">
            <w:pPr>
              <w:numPr>
                <w:ilvl w:val="0"/>
                <w:numId w:val="135"/>
              </w:numPr>
              <w:spacing w:after="0" w:line="240" w:lineRule="auto"/>
              <w:ind w:left="0" w:firstLine="253"/>
              <w:rPr>
                <w:rFonts w:ascii="Times New Roman" w:hAnsi="Times New Roman"/>
                <w:i/>
                <w:iCs/>
                <w:spacing w:val="-3"/>
                <w:sz w:val="24"/>
                <w:szCs w:val="24"/>
              </w:rPr>
            </w:pPr>
            <w:r w:rsidRPr="00FD6C70">
              <w:rPr>
                <w:rFonts w:ascii="Times New Roman" w:hAnsi="Times New Roman"/>
                <w:i/>
                <w:iCs/>
                <w:spacing w:val="-3"/>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6C70">
              <w:rPr>
                <w:rFonts w:ascii="Times New Roman" w:hAnsi="Times New Roman"/>
                <w:b/>
                <w:bCs/>
                <w:i/>
                <w:iCs/>
                <w:spacing w:val="-3"/>
                <w:sz w:val="24"/>
                <w:szCs w:val="24"/>
              </w:rPr>
              <w:t>и, а, но</w:t>
            </w:r>
            <w:r w:rsidRPr="00FD6C70">
              <w:rPr>
                <w:rFonts w:ascii="Times New Roman" w:hAnsi="Times New Roman"/>
                <w:i/>
                <w:iCs/>
                <w:spacing w:val="-3"/>
                <w:sz w:val="24"/>
                <w:szCs w:val="24"/>
              </w:rPr>
              <w:t xml:space="preserve">, частицу </w:t>
            </w:r>
            <w:r w:rsidRPr="00FD6C70">
              <w:rPr>
                <w:rFonts w:ascii="Times New Roman" w:hAnsi="Times New Roman"/>
                <w:b/>
                <w:bCs/>
                <w:i/>
                <w:iCs/>
                <w:spacing w:val="-3"/>
                <w:sz w:val="24"/>
                <w:szCs w:val="24"/>
              </w:rPr>
              <w:t xml:space="preserve">не </w:t>
            </w:r>
            <w:r w:rsidRPr="00FD6C70">
              <w:rPr>
                <w:rFonts w:ascii="Times New Roman" w:hAnsi="Times New Roman"/>
                <w:i/>
                <w:iCs/>
                <w:spacing w:val="-3"/>
                <w:sz w:val="24"/>
                <w:szCs w:val="24"/>
              </w:rPr>
              <w:t>при глаголах</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«Синтаксис»</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предложение, словосочетание, слово</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Устанавливать при помощи смысловых вопросов связь между словами в словосочетании и предложении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Классифицировать предложения по цели высказывания, находить повествовательные, побудительные, вопросительные предложения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восклицательную, невосклицательную  интонацию предложения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Находить главные и второстепенные  члены предложения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Выделять предложения с однородными членами</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Различать второстепенные члены предложения – определения, дополнения, обстоятельства</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Различать простые и сложные предложения</w:t>
            </w:r>
          </w:p>
        </w:tc>
      </w:tr>
      <w:tr w:rsidR="00D77140" w:rsidRPr="00FD6C70" w:rsidTr="008E3BE2">
        <w:tc>
          <w:tcPr>
            <w:tcW w:w="2582" w:type="dxa"/>
          </w:tcPr>
          <w:p w:rsidR="00D7714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u w:val="single"/>
              </w:rPr>
              <w:t xml:space="preserve">Содержательная линия </w:t>
            </w:r>
          </w:p>
          <w:p w:rsidR="00D77140" w:rsidRPr="00FD6C7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u w:val="single"/>
              </w:rPr>
              <w:t>«Орфография и пунктуация»</w:t>
            </w:r>
          </w:p>
          <w:p w:rsidR="00D77140" w:rsidRPr="00FD6C70" w:rsidRDefault="00D77140" w:rsidP="008E3BE2">
            <w:pPr>
              <w:rPr>
                <w:rFonts w:ascii="Times New Roman" w:hAnsi="Times New Roman"/>
                <w:b/>
                <w:bCs/>
                <w:spacing w:val="-3"/>
                <w:sz w:val="24"/>
                <w:szCs w:val="24"/>
              </w:rPr>
            </w:pPr>
            <w:proofErr w:type="spellStart"/>
            <w:r>
              <w:rPr>
                <w:rFonts w:ascii="Times New Roman" w:hAnsi="Times New Roman"/>
                <w:b/>
                <w:bCs/>
                <w:spacing w:val="-3"/>
                <w:sz w:val="24"/>
                <w:szCs w:val="24"/>
              </w:rPr>
              <w:t>блок«Правописание</w:t>
            </w:r>
            <w:proofErr w:type="spellEnd"/>
            <w:r>
              <w:rPr>
                <w:rFonts w:ascii="Times New Roman" w:hAnsi="Times New Roman"/>
                <w:b/>
                <w:bCs/>
                <w:spacing w:val="-3"/>
                <w:sz w:val="24"/>
                <w:szCs w:val="24"/>
              </w:rPr>
              <w:t>»</w:t>
            </w:r>
          </w:p>
          <w:p w:rsidR="00D77140" w:rsidRPr="00FD6C70" w:rsidRDefault="00D77140" w:rsidP="008E3BE2">
            <w:pPr>
              <w:jc w:val="center"/>
              <w:rPr>
                <w:rFonts w:ascii="Times New Roman" w:hAnsi="Times New Roman"/>
                <w:b/>
                <w:bCs/>
                <w:spacing w:val="-3"/>
                <w:sz w:val="24"/>
                <w:szCs w:val="24"/>
                <w:u w:val="single"/>
              </w:rPr>
            </w:pP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Применять правила правописания ( в объёме содержания курса)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написание слова по орфографическому словарю учебника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Безошибочно списывать текст объёмом 80 – 95 слов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Писать под диктовку тексты объёмом 75 – 85 слов в соответствии  с изученными правилами правописания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Проверять  собственный и предложенный тексты, находить и исправлять орфографические и пунктуационные ошибки</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Осознавать место возможного возникновения орфографической ошибки</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Подбирать примеры с определённой орфограммой</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При составлении собственных текстов перефразировать записываемое, чтобы избежать орфографических и пунктуационных  ошибок</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D77140" w:rsidRPr="00FD6C70" w:rsidTr="008E3BE2">
        <w:tc>
          <w:tcPr>
            <w:tcW w:w="2582" w:type="dxa"/>
          </w:tcPr>
          <w:p w:rsidR="00D7714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u w:val="single"/>
              </w:rPr>
              <w:t>Содержательная линия</w:t>
            </w:r>
          </w:p>
          <w:p w:rsidR="00D77140" w:rsidRPr="00FD6C70" w:rsidRDefault="00D77140" w:rsidP="008E3BE2">
            <w:pPr>
              <w:jc w:val="center"/>
              <w:rPr>
                <w:rFonts w:ascii="Times New Roman" w:hAnsi="Times New Roman"/>
                <w:b/>
                <w:bCs/>
                <w:spacing w:val="-3"/>
                <w:sz w:val="24"/>
                <w:szCs w:val="24"/>
                <w:u w:val="single"/>
              </w:rPr>
            </w:pPr>
            <w:r w:rsidRPr="00FD6C70">
              <w:rPr>
                <w:rFonts w:ascii="Times New Roman" w:hAnsi="Times New Roman"/>
                <w:b/>
                <w:bCs/>
                <w:spacing w:val="-3"/>
                <w:sz w:val="24"/>
                <w:szCs w:val="24"/>
                <w:u w:val="single"/>
              </w:rPr>
              <w:t>«Развитие речи»</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блок «Развитие речи</w:t>
            </w:r>
            <w:r>
              <w:rPr>
                <w:rFonts w:ascii="Times New Roman" w:hAnsi="Times New Roman"/>
                <w:b/>
                <w:bCs/>
                <w:spacing w:val="-3"/>
                <w:sz w:val="24"/>
                <w:szCs w:val="24"/>
              </w:rPr>
              <w:t>»</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Соблюдать в повседневной жизни нормы речевого этикета и правила устного общения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Выражать собственное мнение, аргументировать его с учетом ситуации общения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Озаглавливать текст</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Составлять план текста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Составлять письменные  тексты для конкретных ситуаций </w:t>
            </w:r>
            <w:r w:rsidRPr="00FD6C70">
              <w:rPr>
                <w:rFonts w:ascii="Times New Roman" w:hAnsi="Times New Roman"/>
                <w:spacing w:val="-3"/>
                <w:sz w:val="24"/>
                <w:szCs w:val="24"/>
              </w:rPr>
              <w:lastRenderedPageBreak/>
              <w:t>общения (в объёме изученного)</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lastRenderedPageBreak/>
              <w:t>Создавать тексты по предложенному заголовку</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Подробно или выборочно пересказывать текст</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Пересказывать текст от другого лица</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Составлять устный рассказ на определённую тему с использованием разных типов речи: описание, повествование, рассуждение</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Анализировать и корректировать тексты с нарушенным порядком предложений, находить в тексте смысловые пропуски</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lastRenderedPageBreak/>
              <w:t>Корректировать тексты, в которых допущены нарушения культуры речи</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Соблюдать нормы речевого взаимодействия при интерактивном общении (</w:t>
            </w:r>
            <w:r w:rsidRPr="00FD6C70">
              <w:rPr>
                <w:rFonts w:ascii="Times New Roman" w:hAnsi="Times New Roman"/>
                <w:i/>
                <w:iCs/>
                <w:spacing w:val="-3"/>
                <w:sz w:val="24"/>
                <w:szCs w:val="24"/>
                <w:lang w:val="en-US"/>
              </w:rPr>
              <w:t>sms</w:t>
            </w:r>
            <w:r w:rsidRPr="00FD6C70">
              <w:rPr>
                <w:rFonts w:ascii="Times New Roman" w:hAnsi="Times New Roman"/>
                <w:i/>
                <w:iCs/>
                <w:spacing w:val="-3"/>
                <w:sz w:val="24"/>
                <w:szCs w:val="24"/>
              </w:rPr>
              <w:t>- сообщения, электронная почта, Интернет и др. виды и способы связи)</w:t>
            </w:r>
          </w:p>
        </w:tc>
      </w:tr>
    </w:tbl>
    <w:p w:rsidR="00D77140" w:rsidRDefault="00D77140" w:rsidP="00D87E48">
      <w:pPr>
        <w:pStyle w:val="821"/>
        <w:keepNext/>
        <w:keepLines/>
        <w:shd w:val="clear" w:color="auto" w:fill="auto"/>
        <w:spacing w:line="240" w:lineRule="auto"/>
        <w:ind w:left="3800" w:hanging="3620"/>
        <w:jc w:val="both"/>
        <w:rPr>
          <w:rFonts w:ascii="Times New Roman" w:hAnsi="Times New Roman"/>
          <w:sz w:val="28"/>
          <w:szCs w:val="28"/>
        </w:rPr>
      </w:pPr>
      <w:bookmarkStart w:id="20" w:name="bookmark33"/>
    </w:p>
    <w:p w:rsidR="00D77140" w:rsidRPr="00D87E48" w:rsidRDefault="00D77140" w:rsidP="00D87E48">
      <w:pPr>
        <w:pStyle w:val="821"/>
        <w:keepNext/>
        <w:keepLines/>
        <w:shd w:val="clear" w:color="auto" w:fill="auto"/>
        <w:spacing w:line="240" w:lineRule="auto"/>
        <w:ind w:left="3800" w:hanging="3620"/>
        <w:jc w:val="both"/>
        <w:rPr>
          <w:rFonts w:ascii="Times New Roman" w:hAnsi="Times New Roman"/>
          <w:sz w:val="24"/>
          <w:szCs w:val="24"/>
        </w:rPr>
      </w:pPr>
      <w:r w:rsidRPr="00D87E48">
        <w:rPr>
          <w:rFonts w:ascii="Times New Roman" w:hAnsi="Times New Roman"/>
          <w:sz w:val="24"/>
          <w:szCs w:val="24"/>
        </w:rPr>
        <w:t>1.2.3. Литературное чтение</w:t>
      </w:r>
      <w:bookmarkEnd w:id="20"/>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 результате изучения курса выпускник, освоивший основную образовательную программу начального общего образования:</w:t>
      </w:r>
    </w:p>
    <w:p w:rsidR="001E7361" w:rsidRDefault="001E7361" w:rsidP="001E7361">
      <w:pPr>
        <w:pStyle w:val="a6"/>
        <w:numPr>
          <w:ilvl w:val="0"/>
          <w:numId w:val="4"/>
        </w:numPr>
        <w:tabs>
          <w:tab w:val="left" w:pos="711"/>
        </w:tabs>
        <w:spacing w:after="0" w:line="240" w:lineRule="auto"/>
        <w:ind w:firstLine="520"/>
        <w:jc w:val="both"/>
        <w:rPr>
          <w:rFonts w:ascii="Times New Roman" w:hAnsi="Times New Roman"/>
          <w:sz w:val="24"/>
          <w:szCs w:val="24"/>
        </w:rPr>
      </w:pPr>
      <w:r w:rsidRPr="001E7361">
        <w:rPr>
          <w:rFonts w:ascii="Times New Roman" w:hAnsi="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E7361" w:rsidRDefault="001E7361" w:rsidP="001E7361">
      <w:pPr>
        <w:pStyle w:val="a6"/>
        <w:numPr>
          <w:ilvl w:val="0"/>
          <w:numId w:val="4"/>
        </w:numPr>
        <w:tabs>
          <w:tab w:val="left" w:pos="711"/>
        </w:tabs>
        <w:spacing w:after="0" w:line="240" w:lineRule="auto"/>
        <w:ind w:firstLine="520"/>
        <w:jc w:val="both"/>
        <w:rPr>
          <w:rFonts w:ascii="Times New Roman" w:hAnsi="Times New Roman"/>
          <w:sz w:val="24"/>
          <w:szCs w:val="24"/>
        </w:rPr>
      </w:pPr>
      <w:r w:rsidRPr="001E7361">
        <w:rPr>
          <w:rFonts w:ascii="Times New Roman" w:hAnsi="Times New Roman"/>
          <w:sz w:val="24"/>
          <w:szCs w:val="24"/>
        </w:rPr>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E7361" w:rsidRDefault="001E7361" w:rsidP="001E7361">
      <w:pPr>
        <w:pStyle w:val="a6"/>
        <w:numPr>
          <w:ilvl w:val="0"/>
          <w:numId w:val="4"/>
        </w:numPr>
        <w:tabs>
          <w:tab w:val="left" w:pos="711"/>
        </w:tabs>
        <w:spacing w:after="0" w:line="240" w:lineRule="auto"/>
        <w:ind w:firstLine="520"/>
        <w:jc w:val="both"/>
        <w:rPr>
          <w:rFonts w:ascii="Times New Roman" w:hAnsi="Times New Roman"/>
          <w:sz w:val="24"/>
          <w:szCs w:val="24"/>
        </w:rPr>
      </w:pPr>
      <w:r w:rsidRPr="001E7361">
        <w:rPr>
          <w:rFonts w:ascii="Times New Roman" w:hAnsi="Times New Roman"/>
          <w:sz w:val="24"/>
          <w:szCs w:val="24"/>
        </w:rPr>
        <w:t xml:space="preserve">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E7361" w:rsidRDefault="001E7361" w:rsidP="001E7361">
      <w:pPr>
        <w:pStyle w:val="a6"/>
        <w:numPr>
          <w:ilvl w:val="0"/>
          <w:numId w:val="4"/>
        </w:numPr>
        <w:tabs>
          <w:tab w:val="left" w:pos="711"/>
        </w:tabs>
        <w:spacing w:after="0" w:line="240" w:lineRule="auto"/>
        <w:ind w:firstLine="520"/>
        <w:jc w:val="both"/>
        <w:rPr>
          <w:rFonts w:ascii="Times New Roman" w:hAnsi="Times New Roman"/>
          <w:sz w:val="24"/>
          <w:szCs w:val="24"/>
        </w:rPr>
      </w:pPr>
      <w:r w:rsidRPr="001E7361">
        <w:rPr>
          <w:rFonts w:ascii="Times New Roman" w:hAnsi="Times New Roman"/>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77140" w:rsidRPr="001E7361" w:rsidRDefault="001E7361" w:rsidP="001E7361">
      <w:pPr>
        <w:pStyle w:val="a6"/>
        <w:numPr>
          <w:ilvl w:val="0"/>
          <w:numId w:val="4"/>
        </w:numPr>
        <w:tabs>
          <w:tab w:val="left" w:pos="711"/>
        </w:tabs>
        <w:spacing w:after="0" w:line="240" w:lineRule="auto"/>
        <w:ind w:firstLine="520"/>
        <w:jc w:val="both"/>
        <w:rPr>
          <w:rFonts w:ascii="Times New Roman" w:hAnsi="Times New Roman"/>
          <w:sz w:val="24"/>
          <w:szCs w:val="24"/>
        </w:rPr>
      </w:pPr>
      <w:r w:rsidRPr="001E7361">
        <w:rPr>
          <w:rFonts w:ascii="Times New Roman" w:hAnsi="Times New Roman"/>
          <w:sz w:val="24"/>
          <w:szCs w:val="24"/>
        </w:rPr>
        <w:t>умение самостоятельно выбирать интересующую литературу; пользоваться справочными источниками для понимания и полу</w:t>
      </w:r>
      <w:r>
        <w:rPr>
          <w:rFonts w:ascii="Times New Roman" w:hAnsi="Times New Roman"/>
          <w:sz w:val="24"/>
          <w:szCs w:val="24"/>
        </w:rPr>
        <w:t xml:space="preserve">чения дополнительной информации, </w:t>
      </w:r>
      <w:r w:rsidR="00D77140" w:rsidRPr="001E7361">
        <w:rPr>
          <w:rFonts w:ascii="Times New Roman" w:hAnsi="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D77140" w:rsidRPr="002043B7" w:rsidRDefault="00D77140" w:rsidP="007B0E9A">
      <w:pPr>
        <w:pStyle w:val="a6"/>
        <w:numPr>
          <w:ilvl w:val="0"/>
          <w:numId w:val="4"/>
        </w:numPr>
        <w:tabs>
          <w:tab w:val="left" w:pos="793"/>
        </w:tabs>
        <w:spacing w:after="0" w:line="240" w:lineRule="auto"/>
        <w:ind w:firstLine="520"/>
        <w:jc w:val="both"/>
        <w:rPr>
          <w:rFonts w:ascii="Times New Roman" w:hAnsi="Times New Roman"/>
          <w:sz w:val="24"/>
          <w:szCs w:val="24"/>
        </w:rPr>
      </w:pPr>
      <w:r w:rsidRPr="002043B7">
        <w:rPr>
          <w:rFonts w:ascii="Times New Roman" w:hAnsi="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таких понятиях, как «добро», «зло», «справедливость», «отзывчивость», «честность», «ответственность», «норма», «идеал» и т. д., на основе чего у обучающегося начнется формирование системы духовно-нравственных ценностей;</w:t>
      </w:r>
    </w:p>
    <w:p w:rsidR="00D77140" w:rsidRPr="002043B7" w:rsidRDefault="00D77140" w:rsidP="007B0E9A">
      <w:pPr>
        <w:pStyle w:val="a6"/>
        <w:numPr>
          <w:ilvl w:val="0"/>
          <w:numId w:val="4"/>
        </w:numPr>
        <w:tabs>
          <w:tab w:val="left" w:pos="706"/>
        </w:tabs>
        <w:spacing w:after="0" w:line="240" w:lineRule="auto"/>
        <w:ind w:firstLine="520"/>
        <w:jc w:val="both"/>
        <w:rPr>
          <w:rFonts w:ascii="Times New Roman" w:hAnsi="Times New Roman"/>
          <w:sz w:val="24"/>
          <w:szCs w:val="24"/>
        </w:rPr>
      </w:pPr>
      <w:r w:rsidRPr="002043B7">
        <w:rPr>
          <w:rFonts w:ascii="Times New Roman" w:hAnsi="Times New Roman"/>
          <w:sz w:val="24"/>
          <w:szCs w:val="24"/>
        </w:rPr>
        <w:t xml:space="preserve">начнет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w:t>
      </w:r>
      <w:r w:rsidRPr="002043B7">
        <w:rPr>
          <w:rFonts w:ascii="Times New Roman" w:hAnsi="Times New Roman"/>
          <w:sz w:val="24"/>
          <w:szCs w:val="24"/>
        </w:rPr>
        <w:lastRenderedPageBreak/>
        <w:t>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D77140" w:rsidRPr="002043B7" w:rsidRDefault="00D77140" w:rsidP="007B0E9A">
      <w:pPr>
        <w:pStyle w:val="a6"/>
        <w:numPr>
          <w:ilvl w:val="0"/>
          <w:numId w:val="4"/>
        </w:numPr>
        <w:tabs>
          <w:tab w:val="left" w:pos="686"/>
        </w:tabs>
        <w:spacing w:after="0" w:line="240" w:lineRule="auto"/>
        <w:ind w:firstLine="520"/>
        <w:jc w:val="both"/>
        <w:rPr>
          <w:rFonts w:ascii="Times New Roman" w:hAnsi="Times New Roman"/>
          <w:sz w:val="24"/>
          <w:szCs w:val="24"/>
        </w:rPr>
      </w:pPr>
      <w:r w:rsidRPr="002043B7">
        <w:rPr>
          <w:rFonts w:ascii="Times New Roman" w:hAnsi="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D77140" w:rsidRPr="002043B7" w:rsidRDefault="00D77140" w:rsidP="007B0E9A">
      <w:pPr>
        <w:pStyle w:val="a6"/>
        <w:numPr>
          <w:ilvl w:val="0"/>
          <w:numId w:val="4"/>
        </w:numPr>
        <w:tabs>
          <w:tab w:val="left" w:pos="739"/>
        </w:tabs>
        <w:spacing w:after="0" w:line="240" w:lineRule="auto"/>
        <w:ind w:firstLine="520"/>
        <w:jc w:val="both"/>
        <w:rPr>
          <w:rFonts w:ascii="Times New Roman" w:hAnsi="Times New Roman"/>
          <w:sz w:val="24"/>
          <w:szCs w:val="24"/>
        </w:rPr>
      </w:pPr>
      <w:r w:rsidRPr="002043B7">
        <w:rPr>
          <w:rFonts w:ascii="Times New Roman" w:hAnsi="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D77140" w:rsidRPr="002043B7" w:rsidRDefault="00D77140" w:rsidP="007B0E9A">
      <w:pPr>
        <w:pStyle w:val="a6"/>
        <w:numPr>
          <w:ilvl w:val="0"/>
          <w:numId w:val="4"/>
        </w:numPr>
        <w:tabs>
          <w:tab w:val="left" w:pos="739"/>
        </w:tabs>
        <w:spacing w:after="0" w:line="240" w:lineRule="auto"/>
        <w:ind w:firstLine="520"/>
        <w:jc w:val="both"/>
        <w:rPr>
          <w:rFonts w:ascii="Times New Roman" w:hAnsi="Times New Roman"/>
          <w:sz w:val="24"/>
          <w:szCs w:val="24"/>
        </w:rPr>
      </w:pPr>
      <w:r w:rsidRPr="002043B7">
        <w:rPr>
          <w:rFonts w:ascii="Times New Roman" w:hAnsi="Times New Roman"/>
          <w:sz w:val="24"/>
          <w:szCs w:val="24"/>
        </w:rPr>
        <w:t>приобретет первичные умения работы с учебной и научно-популярной литературой, научится находить и использовать информацию для практической работы, в том числе в информационном пространстве образовательного учреждения и контролируемом Интернете.</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К завершению обучения на уровне начального общего образования будет обеспечена готовность детей к дальнейшему обучению, достигнут необходимый уровень</w:t>
      </w:r>
      <w:r w:rsidRPr="002043B7">
        <w:rPr>
          <w:rStyle w:val="61"/>
          <w:iCs/>
          <w:sz w:val="24"/>
          <w:szCs w:val="24"/>
        </w:rPr>
        <w:t xml:space="preserve"> читательской </w:t>
      </w:r>
      <w:r w:rsidRPr="002043B7">
        <w:rPr>
          <w:rFonts w:ascii="Times New Roman" w:hAnsi="Times New Roman"/>
          <w:sz w:val="24"/>
          <w:szCs w:val="24"/>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учебных и других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грамотного читателя, способного к творческой деятельности.</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 xml:space="preserve">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w:t>
      </w:r>
      <w:proofErr w:type="spellStart"/>
      <w:r w:rsidRPr="002043B7">
        <w:rPr>
          <w:rFonts w:ascii="Times New Roman" w:hAnsi="Times New Roman"/>
          <w:sz w:val="24"/>
          <w:szCs w:val="24"/>
        </w:rPr>
        <w:t>видеоиллюстрации</w:t>
      </w:r>
      <w:proofErr w:type="spellEnd"/>
      <w:r w:rsidRPr="002043B7">
        <w:rPr>
          <w:rFonts w:ascii="Times New Roman" w:hAnsi="Times New Roman"/>
          <w:sz w:val="24"/>
          <w:szCs w:val="24"/>
        </w:rPr>
        <w:t>, видеосюжеты и анимации и др.).</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пояснить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D77140"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D77140" w:rsidRPr="002043B7" w:rsidRDefault="00D77140" w:rsidP="00822D6D">
      <w:pPr>
        <w:pStyle w:val="a6"/>
        <w:spacing w:after="0" w:line="240" w:lineRule="auto"/>
        <w:ind w:firstLine="520"/>
        <w:jc w:val="both"/>
        <w:rPr>
          <w:rFonts w:ascii="Times New Roman" w:hAnsi="Times New Roman"/>
          <w:sz w:val="24"/>
          <w:szCs w:val="24"/>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c>
          <w:tcPr>
            <w:tcW w:w="10420" w:type="dxa"/>
            <w:gridSpan w:val="3"/>
          </w:tcPr>
          <w:p w:rsidR="00D77140" w:rsidRPr="00FD6C70" w:rsidRDefault="00D77140" w:rsidP="008E3BE2">
            <w:pPr>
              <w:jc w:val="center"/>
              <w:rPr>
                <w:rFonts w:ascii="Times New Roman" w:hAnsi="Times New Roman"/>
                <w:i/>
                <w:iCs/>
                <w:spacing w:val="-3"/>
                <w:sz w:val="24"/>
                <w:szCs w:val="24"/>
              </w:rPr>
            </w:pPr>
            <w:bookmarkStart w:id="21" w:name="bookmark34"/>
            <w:r w:rsidRPr="00FD6C70">
              <w:rPr>
                <w:rFonts w:ascii="Times New Roman" w:hAnsi="Times New Roman"/>
                <w:b/>
                <w:bCs/>
                <w:spacing w:val="-3"/>
                <w:sz w:val="24"/>
                <w:szCs w:val="24"/>
              </w:rPr>
              <w:t>Литературное чтение</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w:t>
            </w:r>
            <w:r>
              <w:rPr>
                <w:rFonts w:ascii="Times New Roman" w:hAnsi="Times New Roman"/>
                <w:b/>
                <w:bCs/>
                <w:spacing w:val="-3"/>
                <w:sz w:val="24"/>
                <w:szCs w:val="24"/>
              </w:rPr>
              <w:t xml:space="preserve"> </w:t>
            </w:r>
            <w:r w:rsidRPr="00FD6C70">
              <w:rPr>
                <w:rFonts w:ascii="Times New Roman" w:hAnsi="Times New Roman"/>
                <w:b/>
                <w:bCs/>
                <w:spacing w:val="-3"/>
                <w:sz w:val="24"/>
                <w:szCs w:val="24"/>
              </w:rPr>
              <w:t>«Виды речевой и читательской деятельности»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Проявлять интерес к чтению, использовать чтение как универсальное умение для работы с любым произведением и любыми источником информации, для обогащения читательского опыта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lastRenderedPageBreak/>
              <w:t xml:space="preserve">Пользоваться чтением для решения различных учебных задач и удовлетворения читательского интереса, поиска нужной информации на </w:t>
            </w:r>
            <w:proofErr w:type="spellStart"/>
            <w:r w:rsidRPr="00FD6C70">
              <w:rPr>
                <w:rFonts w:ascii="Times New Roman" w:hAnsi="Times New Roman"/>
                <w:spacing w:val="-3"/>
                <w:sz w:val="24"/>
                <w:szCs w:val="24"/>
              </w:rPr>
              <w:t>межпредметном</w:t>
            </w:r>
            <w:proofErr w:type="spellEnd"/>
            <w:r w:rsidRPr="00FD6C70">
              <w:rPr>
                <w:rFonts w:ascii="Times New Roman" w:hAnsi="Times New Roman"/>
                <w:spacing w:val="-3"/>
                <w:sz w:val="24"/>
                <w:szCs w:val="24"/>
              </w:rPr>
              <w:t xml:space="preserve"> уровне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вслух и молча в темпе, позволяющем понимать и осознавать прочитанное (читать вслух не менее 80 слов в минуту, молча – не менее 100 слов в соответствии с индивидуальными  возможностями)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выразительно подготовленные или изученные произведения из круга чтения, определяя задачу чтения в соответствии с орфоэпическими нормами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художественную, научно-популярную, учебную и справочную литературу</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выделять сюжетную линию: устанавливать причинно-следственную связь в развитии событий и их последовательность, отвечать на вопросы, задавать вопросы и дополнять ответы одноклассников по сюжету произведения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Работать с учебным, научно-популярным и справочным текстами: понимать смысл, определять тему и выделять  </w:t>
            </w:r>
            <w:proofErr w:type="spellStart"/>
            <w:r w:rsidRPr="00FD6C70">
              <w:rPr>
                <w:rFonts w:ascii="Times New Roman" w:hAnsi="Times New Roman"/>
                <w:spacing w:val="-3"/>
                <w:sz w:val="24"/>
                <w:szCs w:val="24"/>
              </w:rPr>
              <w:t>микротемы</w:t>
            </w:r>
            <w:proofErr w:type="spellEnd"/>
            <w:r w:rsidRPr="00FD6C70">
              <w:rPr>
                <w:rFonts w:ascii="Times New Roman" w:hAnsi="Times New Roman"/>
                <w:spacing w:val="-3"/>
                <w:sz w:val="24"/>
                <w:szCs w:val="24"/>
              </w:rPr>
              <w:t xml:space="preserve">  (</w:t>
            </w:r>
            <w:proofErr w:type="spellStart"/>
            <w:r w:rsidRPr="00FD6C70">
              <w:rPr>
                <w:rFonts w:ascii="Times New Roman" w:hAnsi="Times New Roman"/>
                <w:spacing w:val="-3"/>
                <w:sz w:val="24"/>
                <w:szCs w:val="24"/>
              </w:rPr>
              <w:t>подтемы</w:t>
            </w:r>
            <w:proofErr w:type="spellEnd"/>
            <w:r w:rsidRPr="00FD6C70">
              <w:rPr>
                <w:rFonts w:ascii="Times New Roman" w:hAnsi="Times New Roman"/>
                <w:spacing w:val="-3"/>
                <w:sz w:val="24"/>
                <w:szCs w:val="24"/>
              </w:rPr>
              <w:t>), отвечать на вопросы и задавать вопросы по тексту, дополнять  ответы и подтверждать их цитатами из текста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Понимать и объяснять поступки героев высказывать своё </w:t>
            </w:r>
            <w:r w:rsidRPr="00FD6C70">
              <w:rPr>
                <w:rFonts w:ascii="Times New Roman" w:hAnsi="Times New Roman"/>
                <w:spacing w:val="-3"/>
                <w:sz w:val="24"/>
                <w:szCs w:val="24"/>
              </w:rPr>
              <w:lastRenderedPageBreak/>
              <w:t>мнение о них, соотносить с нравственными нормами  и определять  авторскую позицию</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Пересказывать содержание произведения подробно, кратко или выборочно, устно или письменно</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Выразительно декламировать подготовленные стихотворные произведения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Составлять по образцу краткую аннотацию и отзыв на литературное произведение или книгу</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Пользоваться алфавитным каталогом, самостоятельно находить нужную книгу в библиотеке</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lastRenderedPageBreak/>
              <w:t>Воспринимать художественную литературу как вид искусства</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Определять авторскую позицию и высказывать своё отношение к герою и его поступкам</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Отмечать изменения своего эмоционального состояния в процессе чтения  художественного произведения</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 xml:space="preserve">Сравнивать художественные </w:t>
            </w:r>
            <w:r w:rsidRPr="00FD6C70">
              <w:rPr>
                <w:rFonts w:ascii="Times New Roman" w:hAnsi="Times New Roman"/>
                <w:i/>
                <w:iCs/>
                <w:spacing w:val="-3"/>
                <w:sz w:val="24"/>
                <w:szCs w:val="24"/>
              </w:rPr>
              <w:lastRenderedPageBreak/>
              <w:t>и научно-популярные произведения, выделяя 2-3 отличительные особенности</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Формулировать свою мысль в форме монологического высказывания небольшого объёма (повествование, рассуждение, описание) с опорой на авторский текст</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Работать с детскими периодическими изданиями (журналами и газетами): находить нужную информацию, знакомиться с современной детской литературой</w:t>
            </w:r>
          </w:p>
          <w:p w:rsidR="00D77140" w:rsidRPr="00FD6C70" w:rsidRDefault="00D77140" w:rsidP="008E3BE2">
            <w:pPr>
              <w:rPr>
                <w:rFonts w:ascii="Times New Roman" w:hAnsi="Times New Roman"/>
                <w:i/>
                <w:iCs/>
                <w:spacing w:val="-3"/>
                <w:sz w:val="24"/>
                <w:szCs w:val="24"/>
              </w:rPr>
            </w:pP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«Творческая деятельность»</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по ролям литературное  произведение, инсценировать произведение, моделировать «живые картины» к эпизодам произведения или элементам сюжета (вступление, кульминация, заключение)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Создавать  по аналогии произведения разных жанров (загадки, сказки, рассказы, былины)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Писать небольшие  сочинения на заданную тему по иллюстрациям или репродукциям  картин к произведению; отзывы о произведениях, о героях произведений.</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Творчески пересказывать текст        от лица героя, от лица  автора, от своего имени</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Сочинять стихотворные тексты по заданным строфам и рифмам</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Пересказывать текст с зачитыванием отдельных эпизодов, читать произведение с рассказыванием и чтением наизусть отдельных эпизодов</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Создавать собственные тексты (повествование – по аналогии; рассуждение – развёрнутый ответ на вопрос; описание – характеристика героя или пейзаж)</w:t>
            </w:r>
          </w:p>
          <w:p w:rsidR="00D77140" w:rsidRPr="00FD6C70" w:rsidRDefault="00D77140" w:rsidP="008E3BE2">
            <w:pPr>
              <w:rPr>
                <w:rFonts w:ascii="Times New Roman" w:hAnsi="Times New Roman"/>
                <w:i/>
                <w:iCs/>
                <w:spacing w:val="-3"/>
                <w:sz w:val="24"/>
                <w:szCs w:val="24"/>
              </w:rPr>
            </w:pP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«Литературоведческая пропедевтика»</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тексты произведений: стихотворный и прозаический, учебный, художественный и научно-популярный, соотносить типы текста с жанром</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Сопоставлять жанры произведений фольклора (сказка, былина, песня, пословица, загадка) по структуре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Использовать в речи </w:t>
            </w:r>
            <w:r w:rsidRPr="00FD6C70">
              <w:rPr>
                <w:rFonts w:ascii="Times New Roman" w:hAnsi="Times New Roman"/>
                <w:spacing w:val="-3"/>
                <w:sz w:val="24"/>
                <w:szCs w:val="24"/>
              </w:rPr>
              <w:lastRenderedPageBreak/>
              <w:t>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автор-герой произведения, автор-рассказчик, главный и второстепенный герои, положительные и отрицательные герои произведения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Практически находить в тексте произведения средства  выразительности – эпитеты, сравнения, олицетворения,  метафоры и объяснять их роль</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Подбирать к словам синонимы и антонимы, ориентируясь на их контекстное значение</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lastRenderedPageBreak/>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 xml:space="preserve">Находить в тексте диалоги и </w:t>
            </w:r>
            <w:r w:rsidRPr="00FD6C70">
              <w:rPr>
                <w:rFonts w:ascii="Times New Roman" w:hAnsi="Times New Roman"/>
                <w:i/>
                <w:iCs/>
                <w:spacing w:val="-3"/>
                <w:sz w:val="24"/>
                <w:szCs w:val="24"/>
              </w:rPr>
              <w:lastRenderedPageBreak/>
              <w:t>монологи героев произведений, описания (пейзажи и портреты героев), повествования и рассуждения</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Различать понятия «произведение», «книга», «периодические издания» (газеты, журналы), использование их для решения учебных задач</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«Чтение: работа с информацией»</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Находить и выделять главную и второстепенную информацию в тексте произведения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Прогнозировать  содержание книги, исходя из  названия (фамилия автора и заголовок) и анализа её структуры (оглавление (содержание), аннотация, титульный лист)</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Работать с моделями, таблицами, схемами: сравнивать, дополнять, составлять; использовать моделирование для решения учебных задач</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информацию из текстов произведений для описания пейзажей, портретов героев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Пользоваться разными источниками информации, печатными и электронными справочниками (словари, энциклопедии), соответствующими возрасту, сравнивать информацию из разных источников</w:t>
            </w:r>
          </w:p>
        </w:tc>
        <w:tc>
          <w:tcPr>
            <w:tcW w:w="3976" w:type="dxa"/>
          </w:tcPr>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Находить явную и скрытую (контекстуальную) информацию в тексте</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Находить необходимую информацию о книгах, об авторах книг и произведений в справочниках и энциклопедиях, в том числе электронных</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Собирать информацию для выполнения проектов по темам и разделам, обобщать, развивая эрудицию и читательский кругозор</w:t>
            </w:r>
          </w:p>
          <w:p w:rsidR="00D77140" w:rsidRPr="00FD6C70" w:rsidRDefault="00D77140" w:rsidP="00635E4B">
            <w:pPr>
              <w:numPr>
                <w:ilvl w:val="0"/>
                <w:numId w:val="140"/>
              </w:numPr>
              <w:spacing w:after="0" w:line="240" w:lineRule="auto"/>
              <w:ind w:left="0" w:firstLine="0"/>
              <w:rPr>
                <w:rFonts w:ascii="Times New Roman" w:hAnsi="Times New Roman"/>
                <w:i/>
                <w:iCs/>
                <w:spacing w:val="-3"/>
                <w:sz w:val="24"/>
                <w:szCs w:val="24"/>
              </w:rPr>
            </w:pPr>
            <w:r w:rsidRPr="00FD6C70">
              <w:rPr>
                <w:rFonts w:ascii="Times New Roman" w:hAnsi="Times New Roman"/>
                <w:i/>
                <w:iCs/>
                <w:spacing w:val="-3"/>
                <w:sz w:val="24"/>
                <w:szCs w:val="24"/>
              </w:rPr>
              <w:t>Сопоставлять информацию, полученную из нескольких источников, выявлять достоверную (противоречивую) информацию</w:t>
            </w:r>
          </w:p>
        </w:tc>
      </w:tr>
    </w:tbl>
    <w:p w:rsidR="00D77140" w:rsidRDefault="00D77140" w:rsidP="00D87E48">
      <w:pPr>
        <w:pStyle w:val="821"/>
        <w:keepNext/>
        <w:keepLines/>
        <w:shd w:val="clear" w:color="auto" w:fill="auto"/>
        <w:spacing w:line="240" w:lineRule="auto"/>
        <w:jc w:val="both"/>
        <w:rPr>
          <w:rFonts w:ascii="Times New Roman" w:hAnsi="Times New Roman"/>
          <w:sz w:val="24"/>
          <w:szCs w:val="24"/>
        </w:rPr>
      </w:pPr>
      <w:bookmarkStart w:id="22" w:name="bookmark37"/>
      <w:bookmarkEnd w:id="21"/>
    </w:p>
    <w:p w:rsidR="00D77140" w:rsidRPr="00D87E48" w:rsidRDefault="00D77140" w:rsidP="00D87E48">
      <w:pPr>
        <w:pStyle w:val="821"/>
        <w:keepNext/>
        <w:keepLines/>
        <w:shd w:val="clear" w:color="auto" w:fill="auto"/>
        <w:spacing w:line="240" w:lineRule="auto"/>
        <w:jc w:val="both"/>
        <w:rPr>
          <w:rFonts w:ascii="Times New Roman" w:hAnsi="Times New Roman"/>
          <w:sz w:val="24"/>
          <w:szCs w:val="24"/>
        </w:rPr>
      </w:pPr>
      <w:r w:rsidRPr="00D87E48">
        <w:rPr>
          <w:rFonts w:ascii="Times New Roman" w:hAnsi="Times New Roman"/>
          <w:sz w:val="24"/>
          <w:szCs w:val="24"/>
        </w:rPr>
        <w:t>1.2.4. Иностранный язык (английский)</w:t>
      </w:r>
      <w:bookmarkEnd w:id="22"/>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 результате овладения английским языком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многообразия мира и культур других народов, осознают личностный смысл овладения иностранным зыком.</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77140" w:rsidRPr="002043B7" w:rsidRDefault="00D77140" w:rsidP="00822D6D">
      <w:pPr>
        <w:pStyle w:val="a6"/>
        <w:spacing w:after="0" w:line="240" w:lineRule="auto"/>
        <w:ind w:firstLine="520"/>
        <w:jc w:val="both"/>
        <w:rPr>
          <w:rFonts w:ascii="Times New Roman" w:hAnsi="Times New Roman"/>
          <w:sz w:val="24"/>
          <w:szCs w:val="24"/>
        </w:rPr>
      </w:pPr>
      <w:proofErr w:type="spellStart"/>
      <w:r w:rsidRPr="002043B7">
        <w:rPr>
          <w:rFonts w:ascii="Times New Roman" w:hAnsi="Times New Roman"/>
          <w:sz w:val="24"/>
          <w:szCs w:val="24"/>
        </w:rPr>
        <w:t>Соизучение</w:t>
      </w:r>
      <w:proofErr w:type="spellEnd"/>
      <w:r w:rsidRPr="002043B7">
        <w:rPr>
          <w:rFonts w:ascii="Times New Roman" w:hAnsi="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77140" w:rsidRPr="002043B7" w:rsidRDefault="00D77140" w:rsidP="00822D6D">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Процесс овладения иностранным языком на ступени начального общего образования внесет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будет способствовать становлению обучающихся как членов гражданского общества.</w:t>
      </w:r>
    </w:p>
    <w:p w:rsidR="00D77140" w:rsidRPr="002043B7" w:rsidRDefault="00D77140" w:rsidP="00822D6D">
      <w:pPr>
        <w:pStyle w:val="a6"/>
        <w:spacing w:after="0" w:line="240" w:lineRule="auto"/>
        <w:ind w:firstLine="500"/>
        <w:jc w:val="both"/>
        <w:rPr>
          <w:rFonts w:ascii="Times New Roman" w:hAnsi="Times New Roman"/>
          <w:sz w:val="24"/>
          <w:szCs w:val="24"/>
        </w:rPr>
      </w:pPr>
      <w:r w:rsidRPr="002043B7">
        <w:rPr>
          <w:rFonts w:ascii="Times New Roman" w:hAnsi="Times New Roman"/>
          <w:sz w:val="24"/>
          <w:szCs w:val="24"/>
        </w:rPr>
        <w:t>В результате изучения иностранного языка (английского) на уровне начального общего образования у обучающихся:</w:t>
      </w:r>
    </w:p>
    <w:p w:rsidR="00D77140" w:rsidRPr="002043B7" w:rsidRDefault="00D77140" w:rsidP="007B0E9A">
      <w:pPr>
        <w:pStyle w:val="a6"/>
        <w:numPr>
          <w:ilvl w:val="0"/>
          <w:numId w:val="4"/>
        </w:numPr>
        <w:tabs>
          <w:tab w:val="left" w:pos="730"/>
        </w:tabs>
        <w:spacing w:after="0" w:line="240" w:lineRule="auto"/>
        <w:ind w:firstLine="500"/>
        <w:jc w:val="both"/>
        <w:rPr>
          <w:rFonts w:ascii="Times New Roman" w:hAnsi="Times New Roman"/>
          <w:sz w:val="24"/>
          <w:szCs w:val="24"/>
        </w:rPr>
      </w:pPr>
      <w:r w:rsidRPr="002043B7">
        <w:rPr>
          <w:rFonts w:ascii="Times New Roman" w:hAnsi="Times New Roman"/>
          <w:sz w:val="24"/>
          <w:szCs w:val="24"/>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2043B7">
        <w:rPr>
          <w:rFonts w:ascii="Times New Roman" w:hAnsi="Times New Roman"/>
          <w:sz w:val="24"/>
          <w:szCs w:val="24"/>
        </w:rPr>
        <w:t>аудирование</w:t>
      </w:r>
      <w:proofErr w:type="spellEnd"/>
      <w:r w:rsidRPr="002043B7">
        <w:rPr>
          <w:rFonts w:ascii="Times New Roman" w:hAnsi="Times New Roman"/>
          <w:sz w:val="24"/>
          <w:szCs w:val="24"/>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D77140" w:rsidRDefault="00D77140" w:rsidP="007B0E9A">
      <w:pPr>
        <w:pStyle w:val="a6"/>
        <w:numPr>
          <w:ilvl w:val="0"/>
          <w:numId w:val="4"/>
        </w:numPr>
        <w:tabs>
          <w:tab w:val="left" w:pos="735"/>
        </w:tabs>
        <w:spacing w:after="0" w:line="240" w:lineRule="auto"/>
        <w:ind w:firstLine="500"/>
        <w:jc w:val="both"/>
        <w:rPr>
          <w:rFonts w:ascii="Times New Roman" w:hAnsi="Times New Roman"/>
          <w:sz w:val="24"/>
          <w:szCs w:val="24"/>
        </w:rPr>
      </w:pPr>
      <w:r w:rsidRPr="002043B7">
        <w:rPr>
          <w:rFonts w:ascii="Times New Roman" w:hAnsi="Times New Roman"/>
          <w:sz w:val="24"/>
          <w:szCs w:val="24"/>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(в том числе с использованием различных средств телекоммуникации), соблюдать речевой этикет, быть вежливыми и доброжелательными речевыми партнерами;</w:t>
      </w:r>
    </w:p>
    <w:p w:rsidR="001E7361" w:rsidRDefault="001E7361" w:rsidP="001E7361">
      <w:pPr>
        <w:pStyle w:val="a6"/>
        <w:numPr>
          <w:ilvl w:val="0"/>
          <w:numId w:val="4"/>
        </w:numPr>
        <w:tabs>
          <w:tab w:val="left" w:pos="735"/>
        </w:tabs>
        <w:spacing w:after="0" w:line="240" w:lineRule="auto"/>
        <w:ind w:firstLine="500"/>
        <w:jc w:val="both"/>
        <w:rPr>
          <w:rFonts w:ascii="Times New Roman" w:hAnsi="Times New Roman"/>
          <w:sz w:val="24"/>
          <w:szCs w:val="24"/>
        </w:rPr>
      </w:pPr>
      <w:r w:rsidRPr="001E7361">
        <w:rPr>
          <w:rFonts w:ascii="Times New Roman" w:hAnsi="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E7361" w:rsidRDefault="001E7361" w:rsidP="001E7361">
      <w:pPr>
        <w:pStyle w:val="a6"/>
        <w:numPr>
          <w:ilvl w:val="0"/>
          <w:numId w:val="4"/>
        </w:numPr>
        <w:tabs>
          <w:tab w:val="left" w:pos="735"/>
        </w:tabs>
        <w:spacing w:after="0" w:line="240" w:lineRule="auto"/>
        <w:ind w:firstLine="500"/>
        <w:jc w:val="both"/>
        <w:rPr>
          <w:rFonts w:ascii="Times New Roman" w:hAnsi="Times New Roman"/>
          <w:sz w:val="24"/>
          <w:szCs w:val="24"/>
        </w:rPr>
      </w:pPr>
      <w:r w:rsidRPr="001E7361">
        <w:rPr>
          <w:rFonts w:ascii="Times New Roman" w:hAnsi="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E7361" w:rsidRPr="001E7361" w:rsidRDefault="001E7361" w:rsidP="001E7361">
      <w:pPr>
        <w:pStyle w:val="a6"/>
        <w:numPr>
          <w:ilvl w:val="0"/>
          <w:numId w:val="4"/>
        </w:numPr>
        <w:tabs>
          <w:tab w:val="left" w:pos="735"/>
        </w:tabs>
        <w:spacing w:after="0" w:line="240" w:lineRule="auto"/>
        <w:ind w:firstLine="500"/>
        <w:jc w:val="both"/>
        <w:rPr>
          <w:rFonts w:ascii="Times New Roman" w:hAnsi="Times New Roman"/>
          <w:sz w:val="24"/>
          <w:szCs w:val="24"/>
        </w:rPr>
      </w:pPr>
      <w:proofErr w:type="spellStart"/>
      <w:r w:rsidRPr="001E7361">
        <w:rPr>
          <w:rFonts w:ascii="Times New Roman" w:hAnsi="Times New Roman"/>
          <w:sz w:val="24"/>
          <w:szCs w:val="24"/>
        </w:rPr>
        <w:t>сформированность</w:t>
      </w:r>
      <w:proofErr w:type="spellEnd"/>
      <w:r w:rsidRPr="001E7361">
        <w:rPr>
          <w:rFonts w:ascii="Times New Roman" w:hAnsi="Times New Roman"/>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77140" w:rsidRPr="002043B7" w:rsidRDefault="00D77140" w:rsidP="007B0E9A">
      <w:pPr>
        <w:pStyle w:val="a6"/>
        <w:numPr>
          <w:ilvl w:val="0"/>
          <w:numId w:val="4"/>
        </w:numPr>
        <w:tabs>
          <w:tab w:val="left" w:pos="730"/>
        </w:tabs>
        <w:spacing w:after="0" w:line="240" w:lineRule="auto"/>
        <w:ind w:firstLine="500"/>
        <w:jc w:val="both"/>
        <w:rPr>
          <w:rFonts w:ascii="Times New Roman" w:hAnsi="Times New Roman"/>
          <w:sz w:val="24"/>
          <w:szCs w:val="24"/>
        </w:rPr>
      </w:pPr>
      <w:r w:rsidRPr="002043B7">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c>
          <w:tcPr>
            <w:tcW w:w="10420" w:type="dxa"/>
            <w:gridSpan w:val="3"/>
          </w:tcPr>
          <w:p w:rsidR="00D77140" w:rsidRPr="00FD6C70" w:rsidRDefault="00D77140" w:rsidP="008E3BE2">
            <w:pPr>
              <w:jc w:val="center"/>
              <w:rPr>
                <w:rFonts w:ascii="Times New Roman" w:hAnsi="Times New Roman"/>
                <w:i/>
                <w:iCs/>
                <w:spacing w:val="-3"/>
                <w:sz w:val="24"/>
                <w:szCs w:val="24"/>
              </w:rPr>
            </w:pPr>
            <w:bookmarkStart w:id="23" w:name="bookmark38"/>
            <w:r w:rsidRPr="00FD6C70">
              <w:rPr>
                <w:rFonts w:ascii="Times New Roman" w:hAnsi="Times New Roman"/>
                <w:b/>
                <w:bCs/>
                <w:spacing w:val="-3"/>
                <w:sz w:val="24"/>
                <w:szCs w:val="24"/>
              </w:rPr>
              <w:t>Иностранный язык</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«Коммуникативные умения»</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Говорение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Участвовать  в элементарных диалогах</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Составлять небольшое описание предмета, картинки, персонажа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Рассказывать о себе, своей семье, друге</w:t>
            </w:r>
          </w:p>
        </w:tc>
        <w:tc>
          <w:tcPr>
            <w:tcW w:w="3976" w:type="dxa"/>
          </w:tcPr>
          <w:p w:rsidR="00D77140" w:rsidRPr="00FD6C70" w:rsidRDefault="00D77140" w:rsidP="00635E4B">
            <w:pPr>
              <w:numPr>
                <w:ilvl w:val="0"/>
                <w:numId w:val="140"/>
              </w:numPr>
              <w:spacing w:after="0" w:line="240" w:lineRule="auto"/>
              <w:ind w:left="0" w:firstLine="216"/>
              <w:rPr>
                <w:rFonts w:ascii="Times New Roman" w:hAnsi="Times New Roman"/>
                <w:i/>
                <w:iCs/>
                <w:spacing w:val="-3"/>
                <w:sz w:val="24"/>
                <w:szCs w:val="24"/>
              </w:rPr>
            </w:pPr>
            <w:r w:rsidRPr="00FD6C70">
              <w:rPr>
                <w:rFonts w:ascii="Times New Roman" w:hAnsi="Times New Roman"/>
                <w:i/>
                <w:iCs/>
                <w:spacing w:val="-3"/>
                <w:sz w:val="24"/>
                <w:szCs w:val="24"/>
              </w:rPr>
              <w:t>Участвовать в элементарном диалоге, расспрашивая собеседника и отвечая на его вопросы</w:t>
            </w:r>
          </w:p>
          <w:p w:rsidR="00D77140" w:rsidRPr="00FD6C70" w:rsidRDefault="00D77140" w:rsidP="00635E4B">
            <w:pPr>
              <w:numPr>
                <w:ilvl w:val="0"/>
                <w:numId w:val="140"/>
              </w:numPr>
              <w:spacing w:after="0" w:line="240" w:lineRule="auto"/>
              <w:ind w:left="0" w:firstLine="216"/>
              <w:rPr>
                <w:rFonts w:ascii="Times New Roman" w:hAnsi="Times New Roman"/>
                <w:i/>
                <w:iCs/>
                <w:spacing w:val="-3"/>
                <w:sz w:val="24"/>
                <w:szCs w:val="24"/>
              </w:rPr>
            </w:pPr>
            <w:r w:rsidRPr="00FD6C70">
              <w:rPr>
                <w:rFonts w:ascii="Times New Roman" w:hAnsi="Times New Roman"/>
                <w:i/>
                <w:iCs/>
                <w:spacing w:val="-3"/>
                <w:sz w:val="24"/>
                <w:szCs w:val="24"/>
              </w:rPr>
              <w:t>Воспроизводить наизусть небольшие произведения детского фольклора</w:t>
            </w:r>
          </w:p>
          <w:p w:rsidR="00D77140" w:rsidRPr="00FD6C70" w:rsidRDefault="00D77140" w:rsidP="00635E4B">
            <w:pPr>
              <w:numPr>
                <w:ilvl w:val="0"/>
                <w:numId w:val="140"/>
              </w:numPr>
              <w:spacing w:after="0" w:line="240" w:lineRule="auto"/>
              <w:ind w:left="0" w:firstLine="216"/>
              <w:rPr>
                <w:rFonts w:ascii="Times New Roman" w:hAnsi="Times New Roman"/>
                <w:i/>
                <w:iCs/>
                <w:spacing w:val="-3"/>
                <w:sz w:val="24"/>
                <w:szCs w:val="24"/>
              </w:rPr>
            </w:pPr>
            <w:r w:rsidRPr="00FD6C70">
              <w:rPr>
                <w:rFonts w:ascii="Times New Roman" w:hAnsi="Times New Roman"/>
                <w:i/>
                <w:iCs/>
                <w:spacing w:val="-3"/>
                <w:sz w:val="24"/>
                <w:szCs w:val="24"/>
              </w:rPr>
              <w:t>Составлять краткую характеристику персонажа</w:t>
            </w:r>
          </w:p>
          <w:p w:rsidR="00D77140" w:rsidRPr="00FD6C70" w:rsidRDefault="00D77140" w:rsidP="00635E4B">
            <w:pPr>
              <w:numPr>
                <w:ilvl w:val="0"/>
                <w:numId w:val="140"/>
              </w:numPr>
              <w:spacing w:after="0" w:line="240" w:lineRule="auto"/>
              <w:ind w:left="0" w:firstLine="216"/>
              <w:rPr>
                <w:rFonts w:ascii="Times New Roman" w:hAnsi="Times New Roman"/>
                <w:i/>
                <w:iCs/>
                <w:spacing w:val="-3"/>
                <w:sz w:val="24"/>
                <w:szCs w:val="24"/>
              </w:rPr>
            </w:pPr>
            <w:r w:rsidRPr="00FD6C70">
              <w:rPr>
                <w:rFonts w:ascii="Times New Roman" w:hAnsi="Times New Roman"/>
                <w:i/>
                <w:iCs/>
                <w:spacing w:val="-3"/>
                <w:sz w:val="24"/>
                <w:szCs w:val="24"/>
              </w:rPr>
              <w:t xml:space="preserve">Кратко излагать содержание </w:t>
            </w:r>
            <w:r w:rsidRPr="00FD6C70">
              <w:rPr>
                <w:rFonts w:ascii="Times New Roman" w:hAnsi="Times New Roman"/>
                <w:i/>
                <w:iCs/>
                <w:spacing w:val="-3"/>
                <w:sz w:val="24"/>
                <w:szCs w:val="24"/>
              </w:rPr>
              <w:lastRenderedPageBreak/>
              <w:t>прочитанного текста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proofErr w:type="spellStart"/>
            <w:r w:rsidRPr="00FD6C70">
              <w:rPr>
                <w:rFonts w:ascii="Times New Roman" w:hAnsi="Times New Roman"/>
                <w:b/>
                <w:bCs/>
                <w:spacing w:val="-3"/>
                <w:sz w:val="24"/>
                <w:szCs w:val="24"/>
              </w:rPr>
              <w:lastRenderedPageBreak/>
              <w:t>Аудирование</w:t>
            </w:r>
            <w:proofErr w:type="spellEnd"/>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Понимать на слух речь учителя и одноклассников при непосредственном общении и вербально /</w:t>
            </w:r>
            <w:proofErr w:type="spellStart"/>
            <w:r w:rsidRPr="00FD6C70">
              <w:rPr>
                <w:rFonts w:ascii="Times New Roman" w:hAnsi="Times New Roman"/>
                <w:spacing w:val="-3"/>
                <w:sz w:val="24"/>
                <w:szCs w:val="24"/>
              </w:rPr>
              <w:t>невербально</w:t>
            </w:r>
            <w:proofErr w:type="spellEnd"/>
            <w:r w:rsidRPr="00FD6C70">
              <w:rPr>
                <w:rFonts w:ascii="Times New Roman" w:hAnsi="Times New Roman"/>
                <w:spacing w:val="-3"/>
                <w:sz w:val="24"/>
                <w:szCs w:val="24"/>
              </w:rPr>
              <w:t xml:space="preserve"> реагировать на услышанное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Воспринимать на слух в аудиозаписи основную информацию из сообщений, рассказов, сказок, построенных  на знакомом языковом материале</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 xml:space="preserve">Воспринимать на слух </w:t>
            </w:r>
            <w:proofErr w:type="spellStart"/>
            <w:r w:rsidRPr="00FD6C70">
              <w:rPr>
                <w:rFonts w:ascii="Times New Roman" w:hAnsi="Times New Roman"/>
                <w:i/>
                <w:iCs/>
                <w:spacing w:val="-3"/>
                <w:sz w:val="24"/>
                <w:szCs w:val="24"/>
              </w:rPr>
              <w:t>аудиотекст</w:t>
            </w:r>
            <w:proofErr w:type="spellEnd"/>
            <w:r w:rsidRPr="00FD6C70">
              <w:rPr>
                <w:rFonts w:ascii="Times New Roman" w:hAnsi="Times New Roman"/>
                <w:i/>
                <w:iCs/>
                <w:spacing w:val="-3"/>
                <w:sz w:val="24"/>
                <w:szCs w:val="24"/>
              </w:rPr>
              <w:t xml:space="preserve"> и полностью понимать содержащуюся в нём информацию</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Использовать контекстуальную или языковую догадку при восприятии на слух текстов, содержащих некоторые незнакомые слова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Чтение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Соотносить графический образ слова с его звуковым образом</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про себя и понимать содержание небольшого текста, построенного  в основном на изученном  языковом материале</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Догадываться о значении незнакомых слов по контексту</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Не обращать внимания на незнакомые слова, не мешающие понять основное содержание текста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Письмо</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Списывать текст и выписывать из него слова, словосочетания, простые предложения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Восстанавливать слово, предложение, текст в соответствии с решаемой учебной задачей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Писать по образцу краткое письмо зарубежному другу</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Писать поздравительную открытку с опорой на образец</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 письменной форме кратко отвечать на вопросы к тексту</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 xml:space="preserve">Составлять рассказ в письменно </w:t>
            </w:r>
            <w:proofErr w:type="spellStart"/>
            <w:r w:rsidRPr="00FD6C70">
              <w:rPr>
                <w:rFonts w:ascii="Times New Roman" w:hAnsi="Times New Roman"/>
                <w:i/>
                <w:iCs/>
                <w:spacing w:val="-3"/>
                <w:sz w:val="24"/>
                <w:szCs w:val="24"/>
              </w:rPr>
              <w:t>йформе</w:t>
            </w:r>
            <w:proofErr w:type="spellEnd"/>
            <w:r w:rsidRPr="00FD6C70">
              <w:rPr>
                <w:rFonts w:ascii="Times New Roman" w:hAnsi="Times New Roman"/>
                <w:i/>
                <w:iCs/>
                <w:spacing w:val="-3"/>
                <w:sz w:val="24"/>
                <w:szCs w:val="24"/>
              </w:rPr>
              <w:t xml:space="preserve"> по плану/ключевым словам</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Заполнять простую анкету</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Правильно оформлять конверт (с опорой на образец)</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«Языковые средства и навыки оперирования ими»</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Графика, каллиграфия, орфография</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Пользоваться иностранным алфавитом, знать последовательность букв в нём</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Воспроизводить графически и каллиграфически корректно все буквы алфавита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Применять основные правила чтения и орфографии, читать и писать изученные слова иностранного языка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Отличать буквы о знаков транскрипции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Сравнивать и анализировать буквосочетания иностранного языка и их транскрипцию</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Группировать слова в соответствии с изученными правилами чтения</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Уточнять написание слова по словарю учебника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Фонетическая сторона речи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Различать на слух и адекватно произносить все звуки иностранного языка, соблюдая нормы произношения звуков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Соблюдать правильное ударение в изолированном слове, фразе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lastRenderedPageBreak/>
              <w:t>Различать коммуникативные типы предложений по интонации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Корректно произносить предложения  с точки зрения их ритмико-интонационных особенностей</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Читать изучаемые слова по транскрипции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Соблюдать правила чтения</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Лексическая сторона речи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Узнавать в письменном и устном тексте изученные лексические единицы, в том числе словосочетания, в пределах тематики  начальной школы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Оперировать в процессе общения активной лексикой в соответствии с коммуникативной задачей</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Узнавать простые словообразовательные элементы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 xml:space="preserve">Опираться на языковую догадку в процессе чтения и </w:t>
            </w:r>
            <w:proofErr w:type="spellStart"/>
            <w:r w:rsidRPr="00FD6C70">
              <w:rPr>
                <w:rFonts w:ascii="Times New Roman" w:hAnsi="Times New Roman"/>
                <w:i/>
                <w:iCs/>
                <w:spacing w:val="-3"/>
                <w:sz w:val="24"/>
                <w:szCs w:val="24"/>
              </w:rPr>
              <w:t>аудирования</w:t>
            </w:r>
            <w:proofErr w:type="spellEnd"/>
            <w:r w:rsidRPr="00FD6C70">
              <w:rPr>
                <w:rFonts w:ascii="Times New Roman" w:hAnsi="Times New Roman"/>
                <w:i/>
                <w:iCs/>
                <w:spacing w:val="-3"/>
                <w:sz w:val="24"/>
                <w:szCs w:val="24"/>
              </w:rPr>
              <w:t xml:space="preserve"> (интернациональные и сложные слова)</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Грамматическая сторона речи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Распознавать и употреблять в речи основные коммуникативные типы предложений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Распознавать и употреблять в речи изученные части речи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Распознавать в тексте и дифференцировать слова по определенным признакам</w:t>
            </w:r>
          </w:p>
        </w:tc>
      </w:tr>
    </w:tbl>
    <w:p w:rsidR="00D77140" w:rsidRDefault="00D77140" w:rsidP="00822D6D">
      <w:pPr>
        <w:pStyle w:val="821"/>
        <w:keepNext/>
        <w:keepLines/>
        <w:shd w:val="clear" w:color="auto" w:fill="auto"/>
        <w:spacing w:line="240" w:lineRule="auto"/>
        <w:jc w:val="both"/>
        <w:rPr>
          <w:rFonts w:ascii="Times New Roman" w:hAnsi="Times New Roman"/>
          <w:sz w:val="24"/>
          <w:szCs w:val="24"/>
        </w:rPr>
      </w:pPr>
      <w:bookmarkStart w:id="24" w:name="bookmark40"/>
      <w:bookmarkEnd w:id="23"/>
    </w:p>
    <w:p w:rsidR="00D77140" w:rsidRPr="00D87E48" w:rsidRDefault="00D77140" w:rsidP="00822D6D">
      <w:pPr>
        <w:pStyle w:val="821"/>
        <w:keepNext/>
        <w:keepLines/>
        <w:shd w:val="clear" w:color="auto" w:fill="auto"/>
        <w:spacing w:line="240" w:lineRule="auto"/>
        <w:jc w:val="both"/>
        <w:rPr>
          <w:rFonts w:ascii="Times New Roman" w:hAnsi="Times New Roman"/>
          <w:sz w:val="24"/>
          <w:szCs w:val="24"/>
        </w:rPr>
      </w:pPr>
      <w:r w:rsidRPr="00D87E48">
        <w:rPr>
          <w:rFonts w:ascii="Times New Roman" w:hAnsi="Times New Roman"/>
          <w:sz w:val="24"/>
          <w:szCs w:val="24"/>
        </w:rPr>
        <w:t>1.2.5. Математика и информатика</w:t>
      </w:r>
      <w:bookmarkEnd w:id="24"/>
    </w:p>
    <w:p w:rsidR="00D77140" w:rsidRPr="002043B7" w:rsidRDefault="00D77140" w:rsidP="00822D6D">
      <w:pPr>
        <w:pStyle w:val="a6"/>
        <w:spacing w:after="0" w:line="240" w:lineRule="auto"/>
        <w:ind w:firstLine="500"/>
        <w:jc w:val="both"/>
        <w:rPr>
          <w:rFonts w:ascii="Times New Roman" w:hAnsi="Times New Roman"/>
          <w:sz w:val="24"/>
          <w:szCs w:val="24"/>
        </w:rPr>
      </w:pPr>
      <w:r w:rsidRPr="002043B7">
        <w:rPr>
          <w:rFonts w:ascii="Times New Roman" w:hAnsi="Times New Roman"/>
          <w:sz w:val="24"/>
          <w:szCs w:val="24"/>
        </w:rPr>
        <w:t>В результате изучения курса математики и информатики учащиеся на уровне начального общего образования:</w:t>
      </w:r>
    </w:p>
    <w:p w:rsidR="001E7361" w:rsidRDefault="00D77140" w:rsidP="00987319">
      <w:pPr>
        <w:pStyle w:val="a6"/>
        <w:numPr>
          <w:ilvl w:val="0"/>
          <w:numId w:val="4"/>
        </w:numPr>
        <w:tabs>
          <w:tab w:val="left" w:pos="750"/>
        </w:tabs>
        <w:spacing w:after="0" w:line="240" w:lineRule="auto"/>
        <w:ind w:firstLine="500"/>
        <w:jc w:val="both"/>
        <w:rPr>
          <w:rFonts w:ascii="Times New Roman" w:hAnsi="Times New Roman"/>
          <w:sz w:val="24"/>
          <w:szCs w:val="24"/>
        </w:rPr>
      </w:pPr>
      <w:r w:rsidRPr="002043B7">
        <w:rPr>
          <w:rFonts w:ascii="Times New Roman" w:hAnsi="Times New Roman"/>
          <w:sz w:val="24"/>
          <w:szCs w:val="24"/>
        </w:rPr>
        <w:t>научатся исп</w:t>
      </w:r>
      <w:r w:rsidR="00987319">
        <w:rPr>
          <w:rFonts w:ascii="Times New Roman" w:hAnsi="Times New Roman"/>
          <w:sz w:val="24"/>
          <w:szCs w:val="24"/>
        </w:rPr>
        <w:t xml:space="preserve">ользовать </w:t>
      </w:r>
      <w:r w:rsidR="001E7361" w:rsidRPr="00987319">
        <w:rPr>
          <w:rFonts w:ascii="Times New Roman" w:hAnsi="Times New Roman"/>
          <w:sz w:val="24"/>
          <w:szCs w:val="24"/>
        </w:rPr>
        <w:t>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E7361" w:rsidRDefault="001E7361" w:rsidP="00987319">
      <w:pPr>
        <w:pStyle w:val="a6"/>
        <w:numPr>
          <w:ilvl w:val="0"/>
          <w:numId w:val="4"/>
        </w:numPr>
        <w:tabs>
          <w:tab w:val="left" w:pos="750"/>
        </w:tabs>
        <w:spacing w:after="0" w:line="240" w:lineRule="auto"/>
        <w:ind w:firstLine="500"/>
        <w:jc w:val="both"/>
        <w:rPr>
          <w:rFonts w:ascii="Times New Roman" w:hAnsi="Times New Roman"/>
          <w:sz w:val="24"/>
          <w:szCs w:val="24"/>
        </w:rPr>
      </w:pPr>
      <w:r w:rsidRPr="00987319">
        <w:rPr>
          <w:rFonts w:ascii="Times New Roman" w:hAnsi="Times New Roman"/>
          <w:sz w:val="24"/>
          <w:szCs w:val="24"/>
        </w:rPr>
        <w:t>овладе</w:t>
      </w:r>
      <w:r w:rsidR="00987319">
        <w:rPr>
          <w:rFonts w:ascii="Times New Roman" w:hAnsi="Times New Roman"/>
          <w:sz w:val="24"/>
          <w:szCs w:val="24"/>
        </w:rPr>
        <w:t>ют</w:t>
      </w:r>
      <w:r w:rsidRPr="00987319">
        <w:rPr>
          <w:rFonts w:ascii="Times New Roman" w:hAnsi="Times New Roman"/>
          <w:sz w:val="24"/>
          <w:szCs w:val="24"/>
        </w:rPr>
        <w:t xml:space="preserve">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E7361" w:rsidRDefault="001E7361" w:rsidP="00987319">
      <w:pPr>
        <w:pStyle w:val="a6"/>
        <w:numPr>
          <w:ilvl w:val="0"/>
          <w:numId w:val="4"/>
        </w:numPr>
        <w:tabs>
          <w:tab w:val="left" w:pos="750"/>
        </w:tabs>
        <w:spacing w:after="0" w:line="240" w:lineRule="auto"/>
        <w:ind w:firstLine="500"/>
        <w:jc w:val="both"/>
        <w:rPr>
          <w:rFonts w:ascii="Times New Roman" w:hAnsi="Times New Roman"/>
          <w:sz w:val="24"/>
          <w:szCs w:val="24"/>
        </w:rPr>
      </w:pPr>
      <w:r w:rsidRPr="00987319">
        <w:rPr>
          <w:rFonts w:ascii="Times New Roman" w:hAnsi="Times New Roman"/>
          <w:sz w:val="24"/>
          <w:szCs w:val="24"/>
        </w:rPr>
        <w:t>приобрет</w:t>
      </w:r>
      <w:r w:rsidR="00987319">
        <w:rPr>
          <w:rFonts w:ascii="Times New Roman" w:hAnsi="Times New Roman"/>
          <w:sz w:val="24"/>
          <w:szCs w:val="24"/>
        </w:rPr>
        <w:t>ут</w:t>
      </w:r>
      <w:r w:rsidRPr="00987319">
        <w:rPr>
          <w:rFonts w:ascii="Times New Roman" w:hAnsi="Times New Roman"/>
          <w:sz w:val="24"/>
          <w:szCs w:val="24"/>
        </w:rPr>
        <w:t xml:space="preserve"> начальн</w:t>
      </w:r>
      <w:r w:rsidR="00987319">
        <w:rPr>
          <w:rFonts w:ascii="Times New Roman" w:hAnsi="Times New Roman"/>
          <w:sz w:val="24"/>
          <w:szCs w:val="24"/>
        </w:rPr>
        <w:t>ый</w:t>
      </w:r>
      <w:r w:rsidRPr="00987319">
        <w:rPr>
          <w:rFonts w:ascii="Times New Roman" w:hAnsi="Times New Roman"/>
          <w:sz w:val="24"/>
          <w:szCs w:val="24"/>
        </w:rPr>
        <w:t xml:space="preserve"> опыт применения математических знаний для решения учебно-познавательных и учебно-практических задач;</w:t>
      </w:r>
    </w:p>
    <w:p w:rsidR="001E7361" w:rsidRDefault="001E7361" w:rsidP="00987319">
      <w:pPr>
        <w:pStyle w:val="a6"/>
        <w:numPr>
          <w:ilvl w:val="0"/>
          <w:numId w:val="4"/>
        </w:numPr>
        <w:tabs>
          <w:tab w:val="left" w:pos="750"/>
        </w:tabs>
        <w:spacing w:after="0" w:line="240" w:lineRule="auto"/>
        <w:ind w:firstLine="500"/>
        <w:jc w:val="both"/>
        <w:rPr>
          <w:rFonts w:ascii="Times New Roman" w:hAnsi="Times New Roman"/>
          <w:sz w:val="24"/>
          <w:szCs w:val="24"/>
        </w:rPr>
      </w:pPr>
      <w:r w:rsidRPr="00987319">
        <w:rPr>
          <w:rFonts w:ascii="Times New Roman" w:hAnsi="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E7361" w:rsidRPr="00987319" w:rsidRDefault="001E7361" w:rsidP="00987319">
      <w:pPr>
        <w:pStyle w:val="a6"/>
        <w:numPr>
          <w:ilvl w:val="0"/>
          <w:numId w:val="4"/>
        </w:numPr>
        <w:tabs>
          <w:tab w:val="left" w:pos="750"/>
        </w:tabs>
        <w:spacing w:after="0" w:line="240" w:lineRule="auto"/>
        <w:ind w:firstLine="500"/>
        <w:jc w:val="both"/>
        <w:rPr>
          <w:rFonts w:ascii="Times New Roman" w:hAnsi="Times New Roman"/>
          <w:sz w:val="24"/>
          <w:szCs w:val="24"/>
        </w:rPr>
      </w:pPr>
      <w:r w:rsidRPr="00987319">
        <w:rPr>
          <w:rFonts w:ascii="Times New Roman" w:hAnsi="Times New Roman"/>
          <w:sz w:val="24"/>
          <w:szCs w:val="24"/>
        </w:rPr>
        <w:t>приобрет</w:t>
      </w:r>
      <w:r w:rsidR="00987319">
        <w:rPr>
          <w:rFonts w:ascii="Times New Roman" w:hAnsi="Times New Roman"/>
          <w:sz w:val="24"/>
          <w:szCs w:val="24"/>
        </w:rPr>
        <w:t xml:space="preserve">ут </w:t>
      </w:r>
      <w:r w:rsidRPr="00987319">
        <w:rPr>
          <w:rFonts w:ascii="Times New Roman" w:hAnsi="Times New Roman"/>
          <w:sz w:val="24"/>
          <w:szCs w:val="24"/>
        </w:rPr>
        <w:t>первоначальны</w:t>
      </w:r>
      <w:r w:rsidR="00987319">
        <w:rPr>
          <w:rFonts w:ascii="Times New Roman" w:hAnsi="Times New Roman"/>
          <w:sz w:val="24"/>
          <w:szCs w:val="24"/>
        </w:rPr>
        <w:t>е</w:t>
      </w:r>
      <w:r w:rsidRPr="00987319">
        <w:rPr>
          <w:rFonts w:ascii="Times New Roman" w:hAnsi="Times New Roman"/>
          <w:sz w:val="24"/>
          <w:szCs w:val="24"/>
        </w:rPr>
        <w:t xml:space="preserve"> представлени</w:t>
      </w:r>
      <w:r w:rsidR="00987319">
        <w:rPr>
          <w:rFonts w:ascii="Times New Roman" w:hAnsi="Times New Roman"/>
          <w:sz w:val="24"/>
          <w:szCs w:val="24"/>
        </w:rPr>
        <w:t>я</w:t>
      </w:r>
      <w:r w:rsidRPr="00987319">
        <w:rPr>
          <w:rFonts w:ascii="Times New Roman" w:hAnsi="Times New Roman"/>
          <w:sz w:val="24"/>
          <w:szCs w:val="24"/>
        </w:rPr>
        <w:t xml:space="preserve"> о компьютерной грамотности.</w:t>
      </w:r>
    </w:p>
    <w:p w:rsidR="00D77140" w:rsidRPr="002043B7" w:rsidRDefault="00D77140" w:rsidP="007B0E9A">
      <w:pPr>
        <w:pStyle w:val="a6"/>
        <w:numPr>
          <w:ilvl w:val="0"/>
          <w:numId w:val="4"/>
        </w:numPr>
        <w:tabs>
          <w:tab w:val="left" w:pos="760"/>
        </w:tabs>
        <w:spacing w:after="0" w:line="240" w:lineRule="auto"/>
        <w:ind w:firstLine="500"/>
        <w:jc w:val="both"/>
        <w:rPr>
          <w:rFonts w:ascii="Times New Roman" w:hAnsi="Times New Roman"/>
          <w:sz w:val="24"/>
          <w:szCs w:val="24"/>
        </w:rPr>
      </w:pPr>
      <w:r w:rsidRPr="002043B7">
        <w:rPr>
          <w:rFonts w:ascii="Times New Roman" w:hAnsi="Times New Roman"/>
          <w:sz w:val="24"/>
          <w:szCs w:val="24"/>
        </w:rPr>
        <w:t>получат представления о числе как результате пересчёта и измерения, о десятичном принципе записи чисел; научатся пересчитывать объекты, выполнять устно и письменно и с калькулятором арифметические действия с числами; находить значение числового выражения и неизвестный компонент арифметического действия; составлять числовое выражение по текстовому описанию арифметической ситуации или модели такой ситуации в конструкторе, на картинке, в мультфильме, в конструкторе, в виртуальной компьютерной среде; накопят опыт выделения и понимания арифметического содержания текста, описывающего реальную ситуацию, решения текстовых задач;</w:t>
      </w:r>
    </w:p>
    <w:p w:rsidR="00D77140" w:rsidRPr="002043B7" w:rsidRDefault="00D77140" w:rsidP="007B0E9A">
      <w:pPr>
        <w:pStyle w:val="a6"/>
        <w:numPr>
          <w:ilvl w:val="0"/>
          <w:numId w:val="4"/>
        </w:numPr>
        <w:tabs>
          <w:tab w:val="left" w:pos="750"/>
        </w:tabs>
        <w:spacing w:after="0" w:line="240" w:lineRule="auto"/>
        <w:ind w:firstLine="500"/>
        <w:jc w:val="both"/>
        <w:rPr>
          <w:rFonts w:ascii="Times New Roman" w:hAnsi="Times New Roman"/>
          <w:sz w:val="24"/>
          <w:szCs w:val="24"/>
        </w:rPr>
      </w:pPr>
      <w:r w:rsidRPr="002043B7">
        <w:rPr>
          <w:rFonts w:ascii="Times New Roman" w:hAnsi="Times New Roman"/>
          <w:sz w:val="24"/>
          <w:szCs w:val="24"/>
        </w:rPr>
        <w:t>познакомятся с простейшими геометрическими формами, научатся распознавать, называть и изображать геометрические фигуры на бумаге и компьютерном экране, овладеют способами измерения длин и площадей;</w:t>
      </w:r>
    </w:p>
    <w:p w:rsidR="00D77140" w:rsidRPr="002043B7" w:rsidRDefault="00D77140" w:rsidP="007B0E9A">
      <w:pPr>
        <w:pStyle w:val="a6"/>
        <w:numPr>
          <w:ilvl w:val="0"/>
          <w:numId w:val="4"/>
        </w:numPr>
        <w:tabs>
          <w:tab w:val="left" w:pos="750"/>
        </w:tabs>
        <w:spacing w:after="0" w:line="240" w:lineRule="auto"/>
        <w:ind w:firstLine="500"/>
        <w:jc w:val="both"/>
        <w:rPr>
          <w:rFonts w:ascii="Times New Roman" w:hAnsi="Times New Roman"/>
          <w:sz w:val="24"/>
          <w:szCs w:val="24"/>
        </w:rPr>
      </w:pPr>
      <w:r w:rsidRPr="002043B7">
        <w:rPr>
          <w:rFonts w:ascii="Times New Roman" w:hAnsi="Times New Roman"/>
          <w:sz w:val="24"/>
          <w:szCs w:val="24"/>
        </w:rPr>
        <w:t xml:space="preserve">приобретут в ходе работы с таблицами, диаграммами, схемами (в том числе, изображениями цепочек и совокупностей) важные для прикладной математической и </w:t>
      </w:r>
      <w:proofErr w:type="spellStart"/>
      <w:r w:rsidRPr="002043B7">
        <w:rPr>
          <w:rFonts w:ascii="Times New Roman" w:hAnsi="Times New Roman"/>
          <w:sz w:val="24"/>
          <w:szCs w:val="24"/>
        </w:rPr>
        <w:t>информатической</w:t>
      </w:r>
      <w:proofErr w:type="spellEnd"/>
      <w:r w:rsidRPr="002043B7">
        <w:rPr>
          <w:rFonts w:ascii="Times New Roman" w:hAnsi="Times New Roman"/>
          <w:sz w:val="24"/>
          <w:szCs w:val="24"/>
        </w:rPr>
        <w:t xml:space="preserve"> деятельности умения, связанные со сбором, представлением, анализом и интерпретацией данных, наглядным моделированием процессов; смогут научиться извлекать </w:t>
      </w:r>
      <w:r w:rsidRPr="002043B7">
        <w:rPr>
          <w:rFonts w:ascii="Times New Roman" w:hAnsi="Times New Roman"/>
          <w:sz w:val="24"/>
          <w:szCs w:val="24"/>
        </w:rPr>
        <w:lastRenderedPageBreak/>
        <w:t>необходимые данные из таблиц и диаграмм, заполнять готовые формы (на бумаге и на компьютере), объяснять, сравнивать и обобщать информацию, делать выводы и прогнозы.</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c>
          <w:tcPr>
            <w:tcW w:w="10420" w:type="dxa"/>
            <w:gridSpan w:val="3"/>
          </w:tcPr>
          <w:p w:rsidR="00D77140" w:rsidRPr="00FD6C70" w:rsidRDefault="00D77140" w:rsidP="008E3BE2">
            <w:pPr>
              <w:jc w:val="center"/>
              <w:rPr>
                <w:rFonts w:ascii="Times New Roman" w:hAnsi="Times New Roman"/>
                <w:b/>
                <w:bCs/>
                <w:i/>
                <w:iCs/>
                <w:spacing w:val="-3"/>
                <w:sz w:val="24"/>
                <w:szCs w:val="24"/>
              </w:rPr>
            </w:pPr>
            <w:bookmarkStart w:id="25" w:name="bookmark41"/>
            <w:r w:rsidRPr="00FD6C70">
              <w:rPr>
                <w:rFonts w:ascii="Times New Roman" w:hAnsi="Times New Roman"/>
                <w:b/>
                <w:bCs/>
                <w:i/>
                <w:iCs/>
                <w:spacing w:val="-3"/>
                <w:sz w:val="24"/>
                <w:szCs w:val="24"/>
              </w:rPr>
              <w:t>Предметная область «Математика и информатика»</w:t>
            </w:r>
          </w:p>
        </w:tc>
      </w:tr>
      <w:tr w:rsidR="00D77140" w:rsidRPr="00FD6C70" w:rsidTr="008E3BE2">
        <w:tc>
          <w:tcPr>
            <w:tcW w:w="10420" w:type="dxa"/>
            <w:gridSpan w:val="3"/>
          </w:tcPr>
          <w:p w:rsidR="00D77140" w:rsidRPr="00FD6C70" w:rsidRDefault="00D77140" w:rsidP="008E3BE2">
            <w:pPr>
              <w:jc w:val="center"/>
              <w:rPr>
                <w:rFonts w:ascii="Times New Roman" w:hAnsi="Times New Roman"/>
                <w:b/>
                <w:bCs/>
                <w:spacing w:val="-3"/>
                <w:sz w:val="24"/>
                <w:szCs w:val="24"/>
              </w:rPr>
            </w:pPr>
            <w:r w:rsidRPr="00FD6C70">
              <w:rPr>
                <w:rFonts w:ascii="Times New Roman" w:hAnsi="Times New Roman"/>
                <w:b/>
                <w:bCs/>
                <w:spacing w:val="-3"/>
                <w:sz w:val="24"/>
                <w:szCs w:val="24"/>
              </w:rPr>
              <w:t>Математика</w:t>
            </w:r>
          </w:p>
        </w:tc>
      </w:tr>
      <w:tr w:rsidR="00D77140" w:rsidRPr="00FD6C70" w:rsidTr="008E3BE2">
        <w:trPr>
          <w:trHeight w:val="698"/>
        </w:trPr>
        <w:tc>
          <w:tcPr>
            <w:tcW w:w="2582" w:type="dxa"/>
          </w:tcPr>
          <w:p w:rsidR="00D77140" w:rsidRDefault="00D77140" w:rsidP="008E3BE2">
            <w:pPr>
              <w:rPr>
                <w:rFonts w:ascii="Times New Roman" w:hAnsi="Times New Roman"/>
                <w:b/>
                <w:bCs/>
                <w:spacing w:val="-3"/>
                <w:sz w:val="24"/>
                <w:szCs w:val="24"/>
              </w:rPr>
            </w:pPr>
            <w:r>
              <w:rPr>
                <w:rFonts w:ascii="Times New Roman" w:hAnsi="Times New Roman"/>
                <w:b/>
                <w:bCs/>
                <w:spacing w:val="-3"/>
                <w:sz w:val="24"/>
                <w:szCs w:val="24"/>
              </w:rPr>
              <w:t>Раздел</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«Числа и величины»</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записывать, сравнивать, упорядочивать числа от 0 до миллиона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Устанавливать закономерность , по которой составлена числовая последовательность, и составлять последовательность по заданному или самостоятельно выбранному правилу</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Группировать числа по заданному или самостоятельно установленному признаку</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и записывать величины, используя основные единицы измерения величин и соотношения между ними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Классифицировать числа по одному или нескольким основаниям, объяснять свои действия</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Выбирать единицу для измерения данной величины, объяснять свои действия</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«Арифметические действия»</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письменно действия с многозначными числами с использованием алгоритмов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Выделять неизвестный компонент арифметического действия и находить его значение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Вычислять значение числового выражения из 2-3 действий,  со скобками и без скобок</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Выполнять действия с величинами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Использовать свойства арифметических действий для удобства  вычислений</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Проводить проверку правильности вычислений( с помощью обратного действия, прикидки и оценки результата действия)</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«Работа с текстовыми задачами»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Решать учебные задачи и задачи, связанные с повседневной жизнью, арифметическим способом  ( в 1-2 действия)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Оценивать правильность хода решения и реальность ответа на вопрос задачи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Решать задачи на нахождение доли величины и величины по значению её доли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Решать задачи в 3-4 действия</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Находить разные способы решения задачи</w:t>
            </w:r>
          </w:p>
        </w:tc>
      </w:tr>
      <w:tr w:rsidR="00D77140" w:rsidRPr="00FD6C70" w:rsidTr="008E3BE2">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«Пространственные отношения. Геометрические фигуры»</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Описывать взаимное расположение предметов в пространстве и на плоскости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построение геометрических фигур с заданными измерениями с помощью линейки, угольника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свойства прямоугольника и квадрата для решения  задач</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Распознавать и называть геометрические тела: куб, шар</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Соотносить реальные объекты с моделями геометрических фигур</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Распознавать, различать и называть геометрические тела: параллелепипед, пирамиду, цилиндр, конус</w:t>
            </w:r>
          </w:p>
        </w:tc>
      </w:tr>
      <w:tr w:rsidR="00D77140" w:rsidRPr="00FD6C70" w:rsidTr="008E3BE2">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Геометрические величины»</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Измерять длину отрезка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Вычислять периметр  треугольника, прямоугольника и квадрата, площадь прямоугольника и квадрата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Оценивать размеры геометрических объектов, расстояний приближенно (на глаз)</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Вычислять периметр и площадь нестандартной прямоугольной фигуры</w:t>
            </w:r>
          </w:p>
        </w:tc>
      </w:tr>
      <w:tr w:rsidR="00D77140" w:rsidRPr="00FD6C70" w:rsidTr="008E3BE2">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 «Работа с данными»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несложные готовые таблицы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Заполнять несложные готовые таблицы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Читать  несложные готовые столбчатые диаграммы</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Читать несложные готовые круговые диаграммы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Достраивать несложную готовую столбчатую диаграмму</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Сравнивать и обобщать информацию, представленную в строках и столбцах несложных таблиц и диаграмм</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Распознавать одну и ту же информацию, представленную в разной форме (таблицы и диаграммы)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Планировать несложные  исследования, собирать и представлять полученную информацию с помощью таблиц и диаграмм</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Интерпретировать информацию, полученную при проведении несложных исследований</w:t>
            </w:r>
          </w:p>
        </w:tc>
      </w:tr>
    </w:tbl>
    <w:p w:rsidR="00D77140" w:rsidRDefault="00D77140" w:rsidP="00D87E48">
      <w:pPr>
        <w:pStyle w:val="92"/>
        <w:shd w:val="clear" w:color="auto" w:fill="auto"/>
        <w:spacing w:line="240" w:lineRule="auto"/>
        <w:ind w:left="3960" w:hanging="3960"/>
        <w:rPr>
          <w:rFonts w:ascii="Times New Roman" w:hAnsi="Times New Roman"/>
          <w:sz w:val="24"/>
          <w:szCs w:val="24"/>
        </w:rPr>
      </w:pPr>
      <w:bookmarkStart w:id="26" w:name="bookmark47"/>
      <w:bookmarkEnd w:id="25"/>
    </w:p>
    <w:p w:rsidR="00D77140" w:rsidRPr="00D87E48" w:rsidRDefault="00D77140" w:rsidP="00D87E48">
      <w:pPr>
        <w:pStyle w:val="92"/>
        <w:shd w:val="clear" w:color="auto" w:fill="auto"/>
        <w:spacing w:line="240" w:lineRule="auto"/>
        <w:ind w:left="3960" w:hanging="3960"/>
        <w:rPr>
          <w:rFonts w:ascii="Times New Roman" w:hAnsi="Times New Roman"/>
          <w:sz w:val="24"/>
          <w:szCs w:val="24"/>
        </w:rPr>
      </w:pPr>
      <w:r w:rsidRPr="00D87E48">
        <w:rPr>
          <w:rFonts w:ascii="Times New Roman" w:hAnsi="Times New Roman"/>
          <w:sz w:val="24"/>
          <w:szCs w:val="24"/>
        </w:rPr>
        <w:t>1.2.6. Окружающий мир</w:t>
      </w:r>
      <w:bookmarkEnd w:id="26"/>
    </w:p>
    <w:p w:rsidR="00D77140" w:rsidRPr="002043B7" w:rsidRDefault="00D77140" w:rsidP="002043B7">
      <w:pPr>
        <w:pStyle w:val="a6"/>
        <w:spacing w:line="240" w:lineRule="auto"/>
        <w:ind w:left="20" w:right="20" w:firstLine="460"/>
        <w:jc w:val="both"/>
        <w:rPr>
          <w:rFonts w:ascii="Times New Roman" w:hAnsi="Times New Roman"/>
          <w:sz w:val="24"/>
          <w:szCs w:val="24"/>
        </w:rPr>
      </w:pPr>
      <w:r w:rsidRPr="002043B7">
        <w:rPr>
          <w:rFonts w:ascii="Times New Roman" w:hAnsi="Times New Roman"/>
          <w:sz w:val="24"/>
          <w:szCs w:val="24"/>
        </w:rPr>
        <w:t>В результате изучения курса «Окружающий мир» обучающиеся на уровне начального общего образования:</w:t>
      </w:r>
    </w:p>
    <w:p w:rsidR="00D77140" w:rsidRDefault="00D77140" w:rsidP="007B0E9A">
      <w:pPr>
        <w:pStyle w:val="a6"/>
        <w:numPr>
          <w:ilvl w:val="0"/>
          <w:numId w:val="4"/>
        </w:numPr>
        <w:tabs>
          <w:tab w:val="left" w:pos="730"/>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ограниченном единстве и разнообразии природы, народов, культур и религий;</w:t>
      </w:r>
    </w:p>
    <w:p w:rsidR="00987319" w:rsidRDefault="00987319" w:rsidP="00987319">
      <w:pPr>
        <w:pStyle w:val="a6"/>
        <w:numPr>
          <w:ilvl w:val="0"/>
          <w:numId w:val="4"/>
        </w:numPr>
        <w:tabs>
          <w:tab w:val="left" w:pos="730"/>
        </w:tabs>
        <w:spacing w:after="0" w:line="240" w:lineRule="auto"/>
        <w:ind w:left="20" w:right="20" w:firstLine="460"/>
        <w:jc w:val="both"/>
        <w:rPr>
          <w:rFonts w:ascii="Times New Roman" w:hAnsi="Times New Roman"/>
          <w:sz w:val="24"/>
          <w:szCs w:val="24"/>
        </w:rPr>
      </w:pPr>
      <w:r>
        <w:rPr>
          <w:rFonts w:ascii="Times New Roman" w:hAnsi="Times New Roman"/>
          <w:sz w:val="24"/>
          <w:szCs w:val="24"/>
        </w:rPr>
        <w:t xml:space="preserve">понимать </w:t>
      </w:r>
      <w:r w:rsidRPr="00987319">
        <w:rPr>
          <w:rFonts w:ascii="Times New Roman" w:hAnsi="Times New Roman"/>
          <w:sz w:val="24"/>
          <w:szCs w:val="24"/>
        </w:rPr>
        <w:t>особ</w:t>
      </w:r>
      <w:r>
        <w:rPr>
          <w:rFonts w:ascii="Times New Roman" w:hAnsi="Times New Roman"/>
          <w:sz w:val="24"/>
          <w:szCs w:val="24"/>
        </w:rPr>
        <w:t>ую</w:t>
      </w:r>
      <w:r w:rsidRPr="00987319">
        <w:rPr>
          <w:rFonts w:ascii="Times New Roman" w:hAnsi="Times New Roman"/>
          <w:sz w:val="24"/>
          <w:szCs w:val="24"/>
        </w:rPr>
        <w:t xml:space="preserve"> рол</w:t>
      </w:r>
      <w:r>
        <w:rPr>
          <w:rFonts w:ascii="Times New Roman" w:hAnsi="Times New Roman"/>
          <w:sz w:val="24"/>
          <w:szCs w:val="24"/>
        </w:rPr>
        <w:t>ь</w:t>
      </w:r>
      <w:r w:rsidRPr="00987319">
        <w:rPr>
          <w:rFonts w:ascii="Times New Roman" w:hAnsi="Times New Roman"/>
          <w:sz w:val="24"/>
          <w:szCs w:val="24"/>
        </w:rPr>
        <w:t xml:space="preserve"> России в мировой истории, воспитание чувства гордости за национальные свершения, открытия, победы;</w:t>
      </w:r>
    </w:p>
    <w:p w:rsidR="00987319" w:rsidRDefault="00987319" w:rsidP="00987319">
      <w:pPr>
        <w:pStyle w:val="a6"/>
        <w:numPr>
          <w:ilvl w:val="0"/>
          <w:numId w:val="4"/>
        </w:numPr>
        <w:tabs>
          <w:tab w:val="left" w:pos="730"/>
        </w:tabs>
        <w:spacing w:after="0" w:line="240" w:lineRule="auto"/>
        <w:ind w:left="20" w:right="20" w:firstLine="460"/>
        <w:jc w:val="both"/>
        <w:rPr>
          <w:rFonts w:ascii="Times New Roman" w:hAnsi="Times New Roman"/>
          <w:sz w:val="24"/>
          <w:szCs w:val="24"/>
        </w:rPr>
      </w:pPr>
      <w:r>
        <w:rPr>
          <w:rFonts w:ascii="Times New Roman" w:hAnsi="Times New Roman"/>
          <w:sz w:val="24"/>
          <w:szCs w:val="24"/>
        </w:rPr>
        <w:t xml:space="preserve">будет </w:t>
      </w:r>
      <w:proofErr w:type="spellStart"/>
      <w:r>
        <w:rPr>
          <w:rFonts w:ascii="Times New Roman" w:hAnsi="Times New Roman"/>
          <w:sz w:val="24"/>
          <w:szCs w:val="24"/>
        </w:rPr>
        <w:t>сформированно</w:t>
      </w:r>
      <w:proofErr w:type="spellEnd"/>
      <w:r>
        <w:rPr>
          <w:rFonts w:ascii="Times New Roman" w:hAnsi="Times New Roman"/>
          <w:sz w:val="24"/>
          <w:szCs w:val="24"/>
        </w:rPr>
        <w:t xml:space="preserve"> уважительное</w:t>
      </w:r>
      <w:r w:rsidRPr="00987319">
        <w:rPr>
          <w:rFonts w:ascii="Times New Roman" w:hAnsi="Times New Roman"/>
          <w:sz w:val="24"/>
          <w:szCs w:val="24"/>
        </w:rPr>
        <w:t xml:space="preserve"> отношени</w:t>
      </w:r>
      <w:r>
        <w:rPr>
          <w:rFonts w:ascii="Times New Roman" w:hAnsi="Times New Roman"/>
          <w:sz w:val="24"/>
          <w:szCs w:val="24"/>
        </w:rPr>
        <w:t>е</w:t>
      </w:r>
      <w:r w:rsidRPr="00987319">
        <w:rPr>
          <w:rFonts w:ascii="Times New Roman" w:hAnsi="Times New Roman"/>
          <w:sz w:val="24"/>
          <w:szCs w:val="24"/>
        </w:rPr>
        <w:t xml:space="preserve"> к России, родному краю, своей семье, истории, культуре, природе нашей страны, её современной жизни;</w:t>
      </w:r>
    </w:p>
    <w:p w:rsidR="00987319" w:rsidRDefault="00987319" w:rsidP="00987319">
      <w:pPr>
        <w:pStyle w:val="a6"/>
        <w:numPr>
          <w:ilvl w:val="0"/>
          <w:numId w:val="4"/>
        </w:numPr>
        <w:tabs>
          <w:tab w:val="left" w:pos="730"/>
        </w:tabs>
        <w:spacing w:after="0" w:line="240" w:lineRule="auto"/>
        <w:ind w:left="20" w:right="20" w:firstLine="460"/>
        <w:jc w:val="both"/>
        <w:rPr>
          <w:rFonts w:ascii="Times New Roman" w:hAnsi="Times New Roman"/>
          <w:sz w:val="24"/>
          <w:szCs w:val="24"/>
        </w:rPr>
      </w:pPr>
      <w:r w:rsidRPr="00987319">
        <w:rPr>
          <w:rFonts w:ascii="Times New Roman" w:hAnsi="Times New Roman"/>
          <w:sz w:val="24"/>
          <w:szCs w:val="24"/>
        </w:rPr>
        <w:t xml:space="preserve"> осозна</w:t>
      </w:r>
      <w:r>
        <w:rPr>
          <w:rFonts w:ascii="Times New Roman" w:hAnsi="Times New Roman"/>
          <w:sz w:val="24"/>
          <w:szCs w:val="24"/>
        </w:rPr>
        <w:t>ют</w:t>
      </w:r>
      <w:r w:rsidRPr="00987319">
        <w:rPr>
          <w:rFonts w:ascii="Times New Roman" w:hAnsi="Times New Roman"/>
          <w:sz w:val="24"/>
          <w:szCs w:val="24"/>
        </w:rPr>
        <w:t xml:space="preserve"> целостност</w:t>
      </w:r>
      <w:r>
        <w:rPr>
          <w:rFonts w:ascii="Times New Roman" w:hAnsi="Times New Roman"/>
          <w:sz w:val="24"/>
          <w:szCs w:val="24"/>
        </w:rPr>
        <w:t>ь</w:t>
      </w:r>
      <w:r w:rsidRPr="00987319">
        <w:rPr>
          <w:rFonts w:ascii="Times New Roman" w:hAnsi="Times New Roman"/>
          <w:sz w:val="24"/>
          <w:szCs w:val="24"/>
        </w:rPr>
        <w:t xml:space="preserve">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87319">
        <w:rPr>
          <w:rFonts w:ascii="Times New Roman" w:hAnsi="Times New Roman"/>
          <w:sz w:val="24"/>
          <w:szCs w:val="24"/>
        </w:rPr>
        <w:t>здоровьесберегающего</w:t>
      </w:r>
      <w:proofErr w:type="spellEnd"/>
      <w:r w:rsidRPr="00987319">
        <w:rPr>
          <w:rFonts w:ascii="Times New Roman" w:hAnsi="Times New Roman"/>
          <w:sz w:val="24"/>
          <w:szCs w:val="24"/>
        </w:rPr>
        <w:t xml:space="preserve"> поведения в природной и социальной среде;</w:t>
      </w:r>
    </w:p>
    <w:p w:rsidR="00987319" w:rsidRDefault="00987319" w:rsidP="00987319">
      <w:pPr>
        <w:pStyle w:val="a6"/>
        <w:numPr>
          <w:ilvl w:val="0"/>
          <w:numId w:val="4"/>
        </w:numPr>
        <w:tabs>
          <w:tab w:val="left" w:pos="730"/>
        </w:tabs>
        <w:spacing w:after="0" w:line="240" w:lineRule="auto"/>
        <w:ind w:left="20" w:right="20" w:firstLine="460"/>
        <w:jc w:val="both"/>
        <w:rPr>
          <w:rFonts w:ascii="Times New Roman" w:hAnsi="Times New Roman"/>
          <w:sz w:val="24"/>
          <w:szCs w:val="24"/>
        </w:rPr>
      </w:pPr>
      <w:r>
        <w:rPr>
          <w:rFonts w:ascii="Times New Roman" w:hAnsi="Times New Roman"/>
          <w:sz w:val="24"/>
          <w:szCs w:val="24"/>
        </w:rPr>
        <w:t xml:space="preserve"> освоят</w:t>
      </w:r>
      <w:r w:rsidRPr="00987319">
        <w:rPr>
          <w:rFonts w:ascii="Times New Roman" w:hAnsi="Times New Roman"/>
          <w:sz w:val="24"/>
          <w:szCs w:val="24"/>
        </w:rPr>
        <w:t xml:space="preserve"> доступны</w:t>
      </w:r>
      <w:r>
        <w:rPr>
          <w:rFonts w:ascii="Times New Roman" w:hAnsi="Times New Roman"/>
          <w:sz w:val="24"/>
          <w:szCs w:val="24"/>
        </w:rPr>
        <w:t>е</w:t>
      </w:r>
      <w:r w:rsidRPr="00987319">
        <w:rPr>
          <w:rFonts w:ascii="Times New Roman" w:hAnsi="Times New Roman"/>
          <w:sz w:val="24"/>
          <w:szCs w:val="24"/>
        </w:rPr>
        <w:t xml:space="preserve"> способ</w:t>
      </w:r>
      <w:r>
        <w:rPr>
          <w:rFonts w:ascii="Times New Roman" w:hAnsi="Times New Roman"/>
          <w:sz w:val="24"/>
          <w:szCs w:val="24"/>
        </w:rPr>
        <w:t>ы</w:t>
      </w:r>
      <w:r w:rsidRPr="00987319">
        <w:rPr>
          <w:rFonts w:ascii="Times New Roman" w:hAnsi="Times New Roman"/>
          <w:sz w:val="24"/>
          <w:szCs w:val="24"/>
        </w:rPr>
        <w:t xml:space="preserve">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987319" w:rsidRPr="00987319" w:rsidRDefault="00987319" w:rsidP="00987319">
      <w:pPr>
        <w:pStyle w:val="a6"/>
        <w:numPr>
          <w:ilvl w:val="0"/>
          <w:numId w:val="4"/>
        </w:numPr>
        <w:tabs>
          <w:tab w:val="left" w:pos="730"/>
        </w:tabs>
        <w:spacing w:after="0" w:line="240" w:lineRule="auto"/>
        <w:ind w:left="20" w:right="20" w:firstLine="460"/>
        <w:jc w:val="both"/>
        <w:rPr>
          <w:rFonts w:ascii="Times New Roman" w:hAnsi="Times New Roman"/>
          <w:sz w:val="24"/>
          <w:szCs w:val="24"/>
        </w:rPr>
      </w:pPr>
      <w:r>
        <w:rPr>
          <w:rFonts w:ascii="Times New Roman" w:hAnsi="Times New Roman"/>
          <w:sz w:val="24"/>
          <w:szCs w:val="24"/>
        </w:rPr>
        <w:t>приобретут</w:t>
      </w:r>
      <w:r w:rsidRPr="00987319">
        <w:rPr>
          <w:rFonts w:ascii="Times New Roman" w:hAnsi="Times New Roman"/>
          <w:sz w:val="24"/>
          <w:szCs w:val="24"/>
        </w:rPr>
        <w:t xml:space="preserve"> навык</w:t>
      </w:r>
      <w:r>
        <w:rPr>
          <w:rFonts w:ascii="Times New Roman" w:hAnsi="Times New Roman"/>
          <w:sz w:val="24"/>
          <w:szCs w:val="24"/>
        </w:rPr>
        <w:t>и</w:t>
      </w:r>
      <w:r w:rsidRPr="00987319">
        <w:rPr>
          <w:rFonts w:ascii="Times New Roman" w:hAnsi="Times New Roman"/>
          <w:sz w:val="24"/>
          <w:szCs w:val="24"/>
        </w:rPr>
        <w:t xml:space="preserve"> устанавливать и выявлять причинно-следственные связи в окружающем мире.</w:t>
      </w:r>
    </w:p>
    <w:p w:rsidR="00D77140" w:rsidRPr="002043B7" w:rsidRDefault="00D77140" w:rsidP="007B0E9A">
      <w:pPr>
        <w:pStyle w:val="a6"/>
        <w:numPr>
          <w:ilvl w:val="0"/>
          <w:numId w:val="4"/>
        </w:numPr>
        <w:tabs>
          <w:tab w:val="left" w:pos="735"/>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77140" w:rsidRPr="002043B7" w:rsidRDefault="00D77140" w:rsidP="007B0E9A">
      <w:pPr>
        <w:pStyle w:val="a6"/>
        <w:numPr>
          <w:ilvl w:val="0"/>
          <w:numId w:val="4"/>
        </w:numPr>
        <w:tabs>
          <w:tab w:val="left" w:pos="740"/>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D77140" w:rsidRPr="002043B7" w:rsidRDefault="00D77140" w:rsidP="007B0E9A">
      <w:pPr>
        <w:pStyle w:val="a6"/>
        <w:numPr>
          <w:ilvl w:val="0"/>
          <w:numId w:val="4"/>
        </w:numPr>
        <w:tabs>
          <w:tab w:val="left" w:pos="735"/>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t>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77140" w:rsidRPr="002043B7" w:rsidRDefault="00D77140" w:rsidP="007B0E9A">
      <w:pPr>
        <w:pStyle w:val="a6"/>
        <w:numPr>
          <w:ilvl w:val="0"/>
          <w:numId w:val="4"/>
        </w:numPr>
        <w:tabs>
          <w:tab w:val="left" w:pos="740"/>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t>познакомятся с возможностями и использованием различных инструментов наблюдения и фиксации, в том числе: фото- и видеокамеры, микрофона, цифровых датчиков (расстояния, времени, массы, температуры, пульса, касания), цифрового микроскопа; научатся видеть и понимать некоторые причинно- 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77140" w:rsidRPr="002043B7" w:rsidRDefault="00D77140" w:rsidP="007B0E9A">
      <w:pPr>
        <w:pStyle w:val="a6"/>
        <w:numPr>
          <w:ilvl w:val="0"/>
          <w:numId w:val="4"/>
        </w:numPr>
        <w:tabs>
          <w:tab w:val="left" w:pos="730"/>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D77140" w:rsidRPr="007501CC" w:rsidRDefault="00D77140" w:rsidP="007B0E9A">
      <w:pPr>
        <w:pStyle w:val="a6"/>
        <w:numPr>
          <w:ilvl w:val="0"/>
          <w:numId w:val="4"/>
        </w:numPr>
        <w:tabs>
          <w:tab w:val="left" w:pos="730"/>
        </w:tabs>
        <w:spacing w:after="0" w:line="240" w:lineRule="auto"/>
        <w:ind w:left="20" w:right="20" w:firstLine="460"/>
        <w:jc w:val="both"/>
        <w:rPr>
          <w:rFonts w:ascii="Times New Roman" w:hAnsi="Times New Roman"/>
          <w:sz w:val="24"/>
          <w:szCs w:val="24"/>
        </w:rPr>
      </w:pPr>
      <w:r w:rsidRPr="002043B7">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w:t>
      </w:r>
      <w:proofErr w:type="spellStart"/>
      <w:r w:rsidRPr="002043B7">
        <w:rPr>
          <w:rFonts w:ascii="Times New Roman" w:hAnsi="Times New Roman"/>
          <w:sz w:val="24"/>
          <w:szCs w:val="24"/>
        </w:rPr>
        <w:t>самостоятельности</w:t>
      </w:r>
      <w:r w:rsidRPr="007501CC">
        <w:rPr>
          <w:rFonts w:ascii="Times New Roman" w:hAnsi="Times New Roman"/>
          <w:sz w:val="24"/>
          <w:szCs w:val="24"/>
        </w:rPr>
        <w:t>и</w:t>
      </w:r>
      <w:proofErr w:type="spellEnd"/>
      <w:r w:rsidRPr="007501CC">
        <w:rPr>
          <w:rFonts w:ascii="Times New Roman" w:hAnsi="Times New Roman"/>
          <w:sz w:val="24"/>
          <w:szCs w:val="24"/>
        </w:rPr>
        <w:t xml:space="preserve">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77140" w:rsidRPr="002043B7" w:rsidRDefault="00D77140" w:rsidP="00040A22">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2043B7">
        <w:rPr>
          <w:rFonts w:ascii="Times New Roman" w:hAnsi="Times New Roman"/>
          <w:sz w:val="24"/>
          <w:szCs w:val="24"/>
        </w:rPr>
        <w:t>природо</w:t>
      </w:r>
      <w:proofErr w:type="spellEnd"/>
      <w:r w:rsidRPr="002043B7">
        <w:rPr>
          <w:rFonts w:ascii="Times New Roman" w:hAnsi="Times New Roman"/>
          <w:sz w:val="24"/>
          <w:szCs w:val="24"/>
        </w:rPr>
        <w:t xml:space="preserve">- и </w:t>
      </w:r>
      <w:proofErr w:type="spellStart"/>
      <w:r w:rsidRPr="002043B7">
        <w:rPr>
          <w:rFonts w:ascii="Times New Roman" w:hAnsi="Times New Roman"/>
          <w:sz w:val="24"/>
          <w:szCs w:val="24"/>
        </w:rPr>
        <w:t>культуросообразного</w:t>
      </w:r>
      <w:proofErr w:type="spellEnd"/>
      <w:r w:rsidRPr="002043B7">
        <w:rPr>
          <w:rFonts w:ascii="Times New Roman" w:hAnsi="Times New Roman"/>
          <w:sz w:val="24"/>
          <w:szCs w:val="24"/>
        </w:rPr>
        <w:t xml:space="preserve"> поведения в окружающей природной и социальной среде.</w:t>
      </w:r>
    </w:p>
    <w:p w:rsidR="00D77140" w:rsidRPr="002043B7" w:rsidRDefault="00D77140" w:rsidP="00040A22">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 xml:space="preserve">Данный курс тесно связан с другими. Используемые и создаваемые в этом курсе тексты могут служить материалом курсов «Литературное чтение» и «Русский язык»; запись, </w:t>
      </w:r>
      <w:r w:rsidRPr="002043B7">
        <w:rPr>
          <w:rFonts w:ascii="Times New Roman" w:hAnsi="Times New Roman"/>
          <w:sz w:val="24"/>
          <w:szCs w:val="24"/>
        </w:rPr>
        <w:lastRenderedPageBreak/>
        <w:t>фиксация объектов и процессов могут происходить в курсе «Технология»; числовые данные могут анализироваться в курсе «Математика и информатика».</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c>
          <w:tcPr>
            <w:tcW w:w="10420" w:type="dxa"/>
            <w:gridSpan w:val="3"/>
          </w:tcPr>
          <w:p w:rsidR="00D77140" w:rsidRPr="00FD6C70" w:rsidRDefault="00D77140" w:rsidP="008E3BE2">
            <w:pPr>
              <w:ind w:left="-180"/>
              <w:jc w:val="center"/>
              <w:rPr>
                <w:rFonts w:ascii="Times New Roman" w:hAnsi="Times New Roman"/>
                <w:b/>
                <w:bCs/>
                <w:i/>
                <w:iCs/>
                <w:spacing w:val="-3"/>
                <w:sz w:val="24"/>
                <w:szCs w:val="24"/>
              </w:rPr>
            </w:pPr>
            <w:bookmarkStart w:id="27" w:name="bookmark48"/>
            <w:r w:rsidRPr="00FD6C70">
              <w:rPr>
                <w:rFonts w:ascii="Times New Roman" w:hAnsi="Times New Roman"/>
                <w:b/>
                <w:bCs/>
                <w:i/>
                <w:iCs/>
                <w:spacing w:val="-3"/>
                <w:sz w:val="24"/>
                <w:szCs w:val="24"/>
              </w:rPr>
              <w:t>Предметная  область «Обществознание и естествознание»</w:t>
            </w:r>
          </w:p>
        </w:tc>
      </w:tr>
      <w:tr w:rsidR="00D77140" w:rsidRPr="00FD6C70" w:rsidTr="008E3BE2">
        <w:tc>
          <w:tcPr>
            <w:tcW w:w="10420" w:type="dxa"/>
            <w:gridSpan w:val="3"/>
          </w:tcPr>
          <w:p w:rsidR="00D77140" w:rsidRPr="00FD6C70" w:rsidRDefault="00D77140" w:rsidP="008E3BE2">
            <w:pPr>
              <w:ind w:left="-180"/>
              <w:jc w:val="center"/>
              <w:rPr>
                <w:rFonts w:ascii="Times New Roman" w:hAnsi="Times New Roman"/>
                <w:b/>
                <w:bCs/>
                <w:spacing w:val="-3"/>
                <w:sz w:val="24"/>
                <w:szCs w:val="24"/>
              </w:rPr>
            </w:pPr>
            <w:r w:rsidRPr="00FD6C70">
              <w:rPr>
                <w:rFonts w:ascii="Times New Roman" w:hAnsi="Times New Roman"/>
                <w:b/>
                <w:bCs/>
                <w:spacing w:val="-3"/>
                <w:sz w:val="24"/>
                <w:szCs w:val="24"/>
              </w:rPr>
              <w:t>Окружающий мир</w:t>
            </w:r>
          </w:p>
        </w:tc>
      </w:tr>
      <w:tr w:rsidR="00D77140" w:rsidRPr="00FD6C70" w:rsidTr="008E3BE2">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«Человек и природа»</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(узнавать) изученные объекты и явления живой и неживой природы, называть царства природы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Описывать на основе плана изученные объекты и явления живой и неживой природы, выделять  их основные существенные признаки, характеризовать условия  жизни на Земле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Сравнивать объекты живой и неживой природы на основе  внешних признаков или характерных свойств, проводить простейшую классификацию изученных объектов природы; объяснять сходство и различие объектов природы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Проводить несложные наблюдения и ставить опыты, следовать инструкциям и правилам техники безопасности при проведении наблюдений и опытов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Описывать свойства воды, воздуха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различные справочные издания для поиска необходимой информации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готовые модели для объяснения явлений или выявления свойств объектов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Моделировать жизнь природного сообщества на примере </w:t>
            </w:r>
            <w:r w:rsidRPr="00FD6C70">
              <w:rPr>
                <w:rFonts w:ascii="Times New Roman" w:hAnsi="Times New Roman"/>
                <w:spacing w:val="-3"/>
                <w:sz w:val="24"/>
                <w:szCs w:val="24"/>
              </w:rPr>
              <w:lastRenderedPageBreak/>
              <w:t>цепи питания; моделировать в учебных и игровых ситуациях правила безопасного поведения в среде обитания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Осознавать ценность природы и необходимость нести ответственность за её сохранение, соблюдать правила экологического поведения в быту и в природе, приводить примеры  растений и животных, взятых под охрану</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 xml:space="preserve">Пользоваться простыми навыками самоконтроля и </w:t>
            </w:r>
            <w:proofErr w:type="spellStart"/>
            <w:r w:rsidRPr="00FD6C70">
              <w:rPr>
                <w:rFonts w:ascii="Times New Roman" w:hAnsi="Times New Roman"/>
                <w:i/>
                <w:iCs/>
                <w:spacing w:val="-3"/>
                <w:sz w:val="24"/>
                <w:szCs w:val="24"/>
              </w:rPr>
              <w:t>саморегуляции</w:t>
            </w:r>
            <w:proofErr w:type="spellEnd"/>
            <w:r w:rsidRPr="00FD6C70">
              <w:rPr>
                <w:rFonts w:ascii="Times New Roman" w:hAnsi="Times New Roman"/>
                <w:i/>
                <w:iCs/>
                <w:spacing w:val="-3"/>
                <w:sz w:val="24"/>
                <w:szCs w:val="24"/>
              </w:rPr>
              <w:t xml:space="preserve">  своего самочувствия для сохранения здоровья, осознанно выполнять режим дня, правила рационального питания и личной гигиены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Выполнять правила безопасного поведения в природе, оказывать первую помощь при несложных несчастных случаях</w:t>
            </w:r>
          </w:p>
        </w:tc>
      </w:tr>
      <w:tr w:rsidR="00D77140" w:rsidRPr="00FD6C70" w:rsidTr="008E3BE2">
        <w:trPr>
          <w:trHeight w:val="618"/>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«Человек и общество»</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Различать государственную символику РФ; описывать достопримечательности столицы и родного края; находить на карте Российскую Федерацию, Москву – столицу России , свой регион и его главный город</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Оценивать характер взаимоотношений людей в различных социальных группах</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особенности  различных видов деятельности людей, приводить примеры и характеризовать различные профессии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Использовать различные справочные издания и детскую литературу о человеке и обществе с целью поиска и извлечения познавательной информации, ответов на вопросы, объяснений, </w:t>
            </w:r>
            <w:r w:rsidRPr="00FD6C70">
              <w:rPr>
                <w:rFonts w:ascii="Times New Roman" w:hAnsi="Times New Roman"/>
                <w:spacing w:val="-3"/>
                <w:sz w:val="24"/>
                <w:szCs w:val="24"/>
              </w:rPr>
              <w:lastRenderedPageBreak/>
              <w:t>для создания собственных устных или письменных высказываний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Работать с географической  и исторической картами, контурной картой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Соблюдать правила личной безопасности и безопасности окружающих, понимать необходимость здорового образа жизни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Осознавать свою неразрывную связь с разнообразными окружающими социальными группами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tc>
      </w:tr>
    </w:tbl>
    <w:p w:rsidR="00D77140" w:rsidRPr="00D87E48" w:rsidRDefault="00D77140" w:rsidP="00D87E48">
      <w:pPr>
        <w:pStyle w:val="72"/>
        <w:tabs>
          <w:tab w:val="left" w:pos="807"/>
        </w:tabs>
        <w:spacing w:after="180"/>
        <w:ind w:right="20" w:firstLine="0"/>
        <w:jc w:val="left"/>
        <w:rPr>
          <w:b/>
          <w:bCs/>
          <w:i w:val="0"/>
          <w:sz w:val="24"/>
          <w:szCs w:val="24"/>
        </w:rPr>
      </w:pPr>
      <w:bookmarkStart w:id="28" w:name="bookmark54"/>
      <w:bookmarkEnd w:id="27"/>
      <w:r w:rsidRPr="00D87E48">
        <w:rPr>
          <w:b/>
          <w:bCs/>
          <w:i w:val="0"/>
          <w:sz w:val="24"/>
          <w:szCs w:val="24"/>
        </w:rPr>
        <w:lastRenderedPageBreak/>
        <w:t>1.2.7. Изобразительное искусство</w:t>
      </w:r>
      <w:bookmarkEnd w:id="28"/>
    </w:p>
    <w:p w:rsidR="00D77140" w:rsidRPr="007501CC" w:rsidRDefault="00D77140" w:rsidP="00040A22">
      <w:pPr>
        <w:pStyle w:val="72"/>
        <w:tabs>
          <w:tab w:val="left" w:pos="807"/>
        </w:tabs>
        <w:ind w:firstLine="0"/>
        <w:rPr>
          <w:sz w:val="24"/>
          <w:szCs w:val="24"/>
        </w:rPr>
      </w:pPr>
      <w:r w:rsidRPr="007501CC">
        <w:rPr>
          <w:sz w:val="24"/>
          <w:szCs w:val="24"/>
        </w:rPr>
        <w:t>В результате изучения изобразительного искусства на уровне начального общего образования у обучающихся:</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любовь, взаимопомощь, уважение к родителям, забота о младших и старших, ответственность за другого человека;</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 такие понятия, как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77140" w:rsidRPr="007501CC" w:rsidRDefault="00D77140" w:rsidP="00461AAB">
      <w:pPr>
        <w:pStyle w:val="72"/>
        <w:tabs>
          <w:tab w:val="left" w:pos="807"/>
        </w:tabs>
        <w:ind w:firstLine="360"/>
        <w:rPr>
          <w:sz w:val="24"/>
          <w:szCs w:val="24"/>
        </w:rPr>
      </w:pPr>
      <w:r w:rsidRPr="007501CC">
        <w:rPr>
          <w:sz w:val="24"/>
          <w:szCs w:val="24"/>
        </w:rPr>
        <w:t>Обучающиеся:</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w:t>
      </w:r>
      <w:r w:rsidRPr="007501CC">
        <w:rPr>
          <w:sz w:val="24"/>
          <w:szCs w:val="24"/>
        </w:rPr>
        <w:lastRenderedPageBreak/>
        <w:t>познакомятся с изобразительными возможностями компьютера (растровый и графический редакторы), а также с возможностями использования в творчестве других средств ИКТ: фото- и видеокамеры, графического планшета.</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77140" w:rsidRPr="007501CC" w:rsidRDefault="00D77140" w:rsidP="00461AAB">
      <w:pPr>
        <w:pStyle w:val="72"/>
        <w:numPr>
          <w:ilvl w:val="0"/>
          <w:numId w:val="4"/>
        </w:numPr>
        <w:tabs>
          <w:tab w:val="left" w:pos="807"/>
        </w:tabs>
        <w:ind w:firstLine="360"/>
        <w:rPr>
          <w:sz w:val="24"/>
          <w:szCs w:val="24"/>
        </w:rPr>
      </w:pPr>
      <w:r w:rsidRPr="007501CC">
        <w:rPr>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rPr>
          <w:trHeight w:val="407"/>
        </w:trPr>
        <w:tc>
          <w:tcPr>
            <w:tcW w:w="10420" w:type="dxa"/>
            <w:gridSpan w:val="3"/>
          </w:tcPr>
          <w:p w:rsidR="00D77140" w:rsidRPr="00FD6C70" w:rsidRDefault="00D77140" w:rsidP="008E3BE2">
            <w:pPr>
              <w:ind w:left="-180"/>
              <w:jc w:val="center"/>
              <w:rPr>
                <w:rFonts w:ascii="Times New Roman" w:hAnsi="Times New Roman"/>
                <w:b/>
                <w:bCs/>
                <w:i/>
                <w:iCs/>
                <w:spacing w:val="-3"/>
                <w:sz w:val="24"/>
                <w:szCs w:val="24"/>
              </w:rPr>
            </w:pPr>
            <w:bookmarkStart w:id="29" w:name="bookmark55"/>
            <w:r w:rsidRPr="00FD6C70">
              <w:rPr>
                <w:rFonts w:ascii="Times New Roman" w:hAnsi="Times New Roman"/>
                <w:b/>
                <w:bCs/>
                <w:i/>
                <w:iCs/>
                <w:spacing w:val="-3"/>
                <w:sz w:val="24"/>
                <w:szCs w:val="24"/>
              </w:rPr>
              <w:t>Предметная область «Искусство»</w:t>
            </w:r>
          </w:p>
        </w:tc>
      </w:tr>
      <w:tr w:rsidR="00D77140" w:rsidRPr="00FD6C70" w:rsidTr="008E3BE2">
        <w:trPr>
          <w:trHeight w:val="407"/>
        </w:trPr>
        <w:tc>
          <w:tcPr>
            <w:tcW w:w="10420" w:type="dxa"/>
            <w:gridSpan w:val="3"/>
          </w:tcPr>
          <w:p w:rsidR="00D77140" w:rsidRPr="00FD6C70" w:rsidRDefault="00D77140" w:rsidP="008E3BE2">
            <w:pPr>
              <w:ind w:left="-180"/>
              <w:jc w:val="center"/>
              <w:rPr>
                <w:rFonts w:ascii="Times New Roman" w:hAnsi="Times New Roman"/>
                <w:b/>
                <w:bCs/>
                <w:spacing w:val="-3"/>
                <w:sz w:val="24"/>
                <w:szCs w:val="24"/>
              </w:rPr>
            </w:pPr>
            <w:r w:rsidRPr="00FD6C70">
              <w:rPr>
                <w:rFonts w:ascii="Times New Roman" w:hAnsi="Times New Roman"/>
                <w:b/>
                <w:bCs/>
                <w:spacing w:val="-3"/>
                <w:sz w:val="24"/>
                <w:szCs w:val="24"/>
              </w:rPr>
              <w:t>Изобразительное искусство</w:t>
            </w:r>
          </w:p>
        </w:tc>
      </w:tr>
      <w:tr w:rsidR="00D77140" w:rsidRPr="00FD6C70" w:rsidTr="008E3BE2">
        <w:trPr>
          <w:trHeight w:val="1408"/>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«Восприятие искусства и виды художественной деятельности»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художественные материалы и приёмы работы с ними для передачи собственного замысла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Различать основные виды и жанры пластических искусств, понимать их специфику</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Эмоционально-ценностно относиться к природе, человеку, обществу; различать и передавать характер, эмоциональное состояние и своё отношение к ним средствами художественного языка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Узнавать. Воспринимать, описывать и эмоционально оценивать шедевры русского и мирового искусства, изображающие природу, человека, различные стороны окружающего мира и жизненных явлений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Называть ведущие художественные музеи России и художественные музеи своего региона</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Высказывать суждение о художественных произведениях, изображающих природу и человека в различных  эмоциональных состояниях</w:t>
            </w:r>
          </w:p>
        </w:tc>
      </w:tr>
      <w:tr w:rsidR="00D77140" w:rsidRPr="00FD6C70" w:rsidTr="008E3BE2">
        <w:trPr>
          <w:trHeight w:val="1968"/>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«Азбука искусства. Как говорит искусство»</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Создавать простые композиции на заданную тему </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lastRenderedPageBreak/>
              <w:t>Различать основные и составные, тёплые и холодные цвета; изменять их эмоциональную напряженность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Создавать средствами живописи, графики образ человека: передавать пропорции лица, фигуры; передавать характерные черты внешнего облика, одежды, украшений человека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для создания орнамента</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 xml:space="preserve">Пользоваться средствами выразительности языка живописи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w:t>
            </w:r>
            <w:r w:rsidRPr="00FD6C70">
              <w:rPr>
                <w:rFonts w:ascii="Times New Roman" w:hAnsi="Times New Roman"/>
                <w:i/>
                <w:iCs/>
                <w:spacing w:val="-3"/>
                <w:sz w:val="24"/>
                <w:szCs w:val="24"/>
              </w:rPr>
              <w:lastRenderedPageBreak/>
              <w:t>заданные темы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Выполнять простые рисунки и орнаментальные композиции, используя язык компьютерной графики</w:t>
            </w:r>
          </w:p>
        </w:tc>
      </w:tr>
      <w:tr w:rsidR="00D77140" w:rsidRPr="00FD6C70" w:rsidTr="008E3BE2">
        <w:trPr>
          <w:trHeight w:val="3958"/>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«Значимые темы искусства. О чем говорит искусство?»</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Осознавать главные темы искусства и отражать их в собственной творческой деятельности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Выбирать художественные материалы, средства выразительности для создания образов природы, человека, явлений и передач своего отношения к ним; решать художественные задачи с опорой на правила перспективы, </w:t>
            </w:r>
            <w:proofErr w:type="spellStart"/>
            <w:r w:rsidRPr="00FD6C70">
              <w:rPr>
                <w:rFonts w:ascii="Times New Roman" w:hAnsi="Times New Roman"/>
                <w:spacing w:val="-3"/>
                <w:sz w:val="24"/>
                <w:szCs w:val="24"/>
              </w:rPr>
              <w:t>цветоведения</w:t>
            </w:r>
            <w:proofErr w:type="spellEnd"/>
            <w:r w:rsidRPr="00FD6C70">
              <w:rPr>
                <w:rFonts w:ascii="Times New Roman" w:hAnsi="Times New Roman"/>
                <w:spacing w:val="-3"/>
                <w:sz w:val="24"/>
                <w:szCs w:val="24"/>
              </w:rPr>
              <w:t>, усвоенные способы действия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Передавать характер и намерения объекта в живописи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Видеть, чувствовать и изображать красоту и разнообразие природы, человека, зданий, предметов</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Понимать и передавать в художественной работе разницу представлений о красоте человека в разных культурах мира</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Изображать пейзажи, натюрморты, портреты</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Изображать  многофигурные композиции на значимые жизненные темы и участвовать в коллективных работах на эти темы</w:t>
            </w:r>
          </w:p>
        </w:tc>
      </w:tr>
    </w:tbl>
    <w:p w:rsidR="00D77140" w:rsidRDefault="00D77140" w:rsidP="00D87E48">
      <w:pPr>
        <w:pStyle w:val="821"/>
        <w:keepNext/>
        <w:keepLines/>
        <w:shd w:val="clear" w:color="auto" w:fill="auto"/>
        <w:spacing w:line="240" w:lineRule="auto"/>
        <w:rPr>
          <w:rFonts w:ascii="Times New Roman" w:hAnsi="Times New Roman"/>
          <w:sz w:val="24"/>
          <w:szCs w:val="24"/>
        </w:rPr>
      </w:pPr>
      <w:bookmarkStart w:id="30" w:name="bookmark50"/>
      <w:bookmarkEnd w:id="29"/>
    </w:p>
    <w:p w:rsidR="00D77140" w:rsidRPr="002043B7" w:rsidRDefault="00D77140" w:rsidP="00D87E48">
      <w:pPr>
        <w:pStyle w:val="821"/>
        <w:keepNext/>
        <w:keepLines/>
        <w:shd w:val="clear" w:color="auto" w:fill="auto"/>
        <w:spacing w:line="240" w:lineRule="auto"/>
        <w:rPr>
          <w:rFonts w:ascii="Times New Roman" w:hAnsi="Times New Roman"/>
          <w:sz w:val="24"/>
          <w:szCs w:val="24"/>
        </w:rPr>
      </w:pPr>
      <w:r>
        <w:rPr>
          <w:rFonts w:ascii="Times New Roman" w:hAnsi="Times New Roman"/>
          <w:sz w:val="24"/>
          <w:szCs w:val="24"/>
        </w:rPr>
        <w:t>1.</w:t>
      </w:r>
      <w:r w:rsidRPr="002043B7">
        <w:rPr>
          <w:rFonts w:ascii="Times New Roman" w:hAnsi="Times New Roman"/>
          <w:sz w:val="24"/>
          <w:szCs w:val="24"/>
        </w:rPr>
        <w:t>2.</w:t>
      </w:r>
      <w:r>
        <w:rPr>
          <w:rFonts w:ascii="Times New Roman" w:hAnsi="Times New Roman"/>
          <w:sz w:val="24"/>
          <w:szCs w:val="24"/>
        </w:rPr>
        <w:t>8</w:t>
      </w:r>
      <w:r w:rsidRPr="002043B7">
        <w:rPr>
          <w:rFonts w:ascii="Times New Roman" w:hAnsi="Times New Roman"/>
          <w:sz w:val="24"/>
          <w:szCs w:val="24"/>
        </w:rPr>
        <w:t>. Музыка</w:t>
      </w:r>
      <w:bookmarkEnd w:id="30"/>
    </w:p>
    <w:p w:rsidR="00D77140" w:rsidRPr="002043B7" w:rsidRDefault="00D77140" w:rsidP="007501CC">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77140" w:rsidRPr="002043B7" w:rsidRDefault="00D77140" w:rsidP="007501CC">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lastRenderedPageBreak/>
        <w:t>Обучающиеся научатся воспринимать музыку и размышлять о ней, открыто и эмоционально выражать свое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собственных музыкальных произведений (при помощи компьютера и музыкальной клавиатуры),разучивании и исполнении вокально-хоровых произведений, игре на элементарных детских музыкальных инструментах.</w:t>
      </w:r>
    </w:p>
    <w:p w:rsidR="00D77140" w:rsidRPr="002043B7" w:rsidRDefault="00D77140" w:rsidP="007501CC">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D77140" w:rsidRPr="002043B7" w:rsidRDefault="00D77140" w:rsidP="007501CC">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Обучающиеся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D77140" w:rsidRPr="002043B7" w:rsidRDefault="00D77140" w:rsidP="00040A22">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Обучающиеся научатся понимать роль музыки в жизни человека, применять полученные знания и приобретенный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rPr>
          <w:trHeight w:val="295"/>
        </w:trPr>
        <w:tc>
          <w:tcPr>
            <w:tcW w:w="10420" w:type="dxa"/>
            <w:gridSpan w:val="3"/>
          </w:tcPr>
          <w:p w:rsidR="00D77140" w:rsidRPr="00FD6C70" w:rsidRDefault="00D77140" w:rsidP="008E3BE2">
            <w:pPr>
              <w:ind w:left="-180"/>
              <w:jc w:val="center"/>
              <w:rPr>
                <w:rFonts w:ascii="Times New Roman" w:hAnsi="Times New Roman"/>
                <w:b/>
                <w:bCs/>
                <w:spacing w:val="-3"/>
                <w:sz w:val="24"/>
                <w:szCs w:val="24"/>
              </w:rPr>
            </w:pPr>
            <w:bookmarkStart w:id="31" w:name="bookmark51"/>
            <w:r w:rsidRPr="00FD6C70">
              <w:rPr>
                <w:rFonts w:ascii="Times New Roman" w:hAnsi="Times New Roman"/>
                <w:b/>
                <w:bCs/>
                <w:spacing w:val="-3"/>
                <w:sz w:val="24"/>
                <w:szCs w:val="24"/>
              </w:rPr>
              <w:t>Музыка</w:t>
            </w:r>
          </w:p>
        </w:tc>
      </w:tr>
      <w:tr w:rsidR="00D77140" w:rsidRPr="00FD6C70" w:rsidTr="008E3BE2">
        <w:trPr>
          <w:trHeight w:val="2683"/>
        </w:trPr>
        <w:tc>
          <w:tcPr>
            <w:tcW w:w="2582" w:type="dxa"/>
          </w:tcPr>
          <w:p w:rsidR="00D77140" w:rsidRPr="00FD6C70" w:rsidRDefault="00D77140" w:rsidP="008E3BE2">
            <w:pPr>
              <w:ind w:left="72"/>
              <w:rPr>
                <w:rFonts w:ascii="Times New Roman" w:hAnsi="Times New Roman"/>
                <w:b/>
                <w:bCs/>
                <w:spacing w:val="-3"/>
                <w:sz w:val="24"/>
                <w:szCs w:val="24"/>
              </w:rPr>
            </w:pPr>
            <w:r w:rsidRPr="00FD6C70">
              <w:rPr>
                <w:rFonts w:ascii="Times New Roman" w:hAnsi="Times New Roman"/>
                <w:b/>
                <w:bCs/>
                <w:spacing w:val="-3"/>
                <w:sz w:val="24"/>
                <w:szCs w:val="24"/>
              </w:rPr>
              <w:t>Раздел «Музыка в жизни человека»</w:t>
            </w:r>
          </w:p>
        </w:tc>
        <w:tc>
          <w:tcPr>
            <w:tcW w:w="3862" w:type="dxa"/>
          </w:tcPr>
          <w:p w:rsidR="00D77140" w:rsidRPr="00FD6C70" w:rsidRDefault="00D77140" w:rsidP="00635E4B">
            <w:pPr>
              <w:numPr>
                <w:ilvl w:val="0"/>
                <w:numId w:val="139"/>
              </w:numPr>
              <w:spacing w:after="0" w:line="240" w:lineRule="auto"/>
              <w:ind w:left="10" w:firstLine="288"/>
              <w:rPr>
                <w:rFonts w:ascii="Times New Roman" w:hAnsi="Times New Roman"/>
                <w:spacing w:val="-3"/>
                <w:sz w:val="24"/>
                <w:szCs w:val="24"/>
              </w:rPr>
            </w:pPr>
            <w:r w:rsidRPr="00FD6C70">
              <w:rPr>
                <w:rFonts w:ascii="Times New Roman" w:hAnsi="Times New Roman"/>
                <w:spacing w:val="-3"/>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77140" w:rsidRPr="00FD6C70" w:rsidRDefault="00D77140" w:rsidP="00635E4B">
            <w:pPr>
              <w:numPr>
                <w:ilvl w:val="0"/>
                <w:numId w:val="139"/>
              </w:numPr>
              <w:spacing w:after="0" w:line="240" w:lineRule="auto"/>
              <w:ind w:left="10" w:firstLine="288"/>
              <w:rPr>
                <w:rFonts w:ascii="Times New Roman" w:hAnsi="Times New Roman"/>
                <w:spacing w:val="-3"/>
                <w:sz w:val="24"/>
                <w:szCs w:val="24"/>
              </w:rPr>
            </w:pPr>
            <w:r w:rsidRPr="00FD6C70">
              <w:rPr>
                <w:rFonts w:ascii="Times New Roman" w:hAnsi="Times New Roman"/>
                <w:spacing w:val="-3"/>
                <w:sz w:val="24"/>
                <w:szCs w:val="24"/>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D77140" w:rsidRPr="00FD6C70" w:rsidRDefault="00D77140" w:rsidP="00635E4B">
            <w:pPr>
              <w:numPr>
                <w:ilvl w:val="0"/>
                <w:numId w:val="139"/>
              </w:numPr>
              <w:spacing w:after="0" w:line="240" w:lineRule="auto"/>
              <w:ind w:left="10" w:firstLine="288"/>
              <w:rPr>
                <w:rFonts w:ascii="Times New Roman" w:hAnsi="Times New Roman"/>
                <w:spacing w:val="-3"/>
                <w:sz w:val="24"/>
                <w:szCs w:val="24"/>
              </w:rPr>
            </w:pPr>
            <w:r w:rsidRPr="00FD6C70">
              <w:rPr>
                <w:rFonts w:ascii="Times New Roman" w:hAnsi="Times New Roman"/>
                <w:spacing w:val="-3"/>
                <w:sz w:val="24"/>
                <w:szCs w:val="24"/>
              </w:rPr>
              <w:t>Воплощать  художественно-образное содержание и интонационно-мелодические  особенности профессионального и народного творчества</w:t>
            </w:r>
          </w:p>
        </w:tc>
        <w:tc>
          <w:tcPr>
            <w:tcW w:w="3976" w:type="dxa"/>
          </w:tcPr>
          <w:p w:rsidR="00D77140" w:rsidRPr="00FD6C70" w:rsidRDefault="00D77140" w:rsidP="00635E4B">
            <w:pPr>
              <w:numPr>
                <w:ilvl w:val="0"/>
                <w:numId w:val="140"/>
              </w:numPr>
              <w:spacing w:after="0" w:line="240" w:lineRule="auto"/>
              <w:ind w:left="10" w:firstLine="288"/>
              <w:rPr>
                <w:rFonts w:ascii="Times New Roman" w:hAnsi="Times New Roman"/>
                <w:i/>
                <w:iCs/>
                <w:spacing w:val="-3"/>
                <w:sz w:val="24"/>
                <w:szCs w:val="24"/>
              </w:rPr>
            </w:pPr>
            <w:r w:rsidRPr="00FD6C70">
              <w:rPr>
                <w:rFonts w:ascii="Times New Roman" w:hAnsi="Times New Roman"/>
                <w:i/>
                <w:iCs/>
                <w:spacing w:val="-3"/>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D77140" w:rsidRPr="00FD6C70" w:rsidRDefault="00D77140" w:rsidP="00635E4B">
            <w:pPr>
              <w:numPr>
                <w:ilvl w:val="0"/>
                <w:numId w:val="140"/>
              </w:numPr>
              <w:spacing w:after="0" w:line="240" w:lineRule="auto"/>
              <w:ind w:left="10" w:firstLine="288"/>
              <w:rPr>
                <w:rFonts w:ascii="Times New Roman" w:hAnsi="Times New Roman"/>
                <w:i/>
                <w:iCs/>
                <w:spacing w:val="-3"/>
                <w:sz w:val="24"/>
                <w:szCs w:val="24"/>
              </w:rPr>
            </w:pPr>
            <w:r w:rsidRPr="00FD6C70">
              <w:rPr>
                <w:rFonts w:ascii="Times New Roman" w:hAnsi="Times New Roman"/>
                <w:i/>
                <w:iCs/>
                <w:spacing w:val="-3"/>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tc>
      </w:tr>
      <w:tr w:rsidR="00D77140" w:rsidRPr="00FD6C70" w:rsidTr="008E3BE2">
        <w:trPr>
          <w:trHeight w:val="3527"/>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«Основные закономерности музыкального искусства»</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Соотносить выразительные и изобразительные интонации, узнавать характерные черты музыкальной речи разных композиторов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Наблюдать за процессом и результатом музыкального развития на основе сходства и различия интонаций, тем, образов и распознавать смысл различных форм построения музыки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Общаться и взаимодействовать в процессе ансамблевого, коллективного воплощения художественных образов</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Реализовывать собственные творческие замыслы в различных видах музыкальной деятельности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D77140" w:rsidRPr="00FD6C70" w:rsidTr="008E3BE2">
        <w:trPr>
          <w:trHeight w:val="3493"/>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 «Музыкальная картина мира»</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Исполнять музыкальные произведения разных форм и жанров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Определять виды музыки, сопоставлять музыкальные образы в звучании различных музыкальных инструментов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Оценивать и соотносить содержание и музыкальный язык народного и профессионального музыкального творчества разных стран мира</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w:t>
            </w:r>
          </w:p>
        </w:tc>
      </w:tr>
    </w:tbl>
    <w:p w:rsidR="00D77140" w:rsidRDefault="00D77140" w:rsidP="00D87E48">
      <w:pPr>
        <w:pStyle w:val="810"/>
        <w:keepNext/>
        <w:keepLines/>
        <w:shd w:val="clear" w:color="auto" w:fill="auto"/>
        <w:spacing w:before="0" w:after="0" w:line="240" w:lineRule="auto"/>
        <w:ind w:firstLine="0"/>
        <w:rPr>
          <w:sz w:val="24"/>
          <w:szCs w:val="24"/>
        </w:rPr>
      </w:pPr>
      <w:bookmarkStart w:id="32" w:name="bookmark58"/>
      <w:bookmarkEnd w:id="31"/>
    </w:p>
    <w:p w:rsidR="00D77140" w:rsidRPr="002043B7" w:rsidRDefault="00D77140" w:rsidP="00D87E48">
      <w:pPr>
        <w:pStyle w:val="810"/>
        <w:keepNext/>
        <w:keepLines/>
        <w:shd w:val="clear" w:color="auto" w:fill="auto"/>
        <w:spacing w:before="0" w:after="0" w:line="240" w:lineRule="auto"/>
        <w:ind w:firstLine="0"/>
        <w:rPr>
          <w:sz w:val="24"/>
          <w:szCs w:val="24"/>
        </w:rPr>
      </w:pPr>
      <w:r>
        <w:rPr>
          <w:sz w:val="24"/>
          <w:szCs w:val="24"/>
        </w:rPr>
        <w:t>1.</w:t>
      </w:r>
      <w:r w:rsidRPr="002043B7">
        <w:rPr>
          <w:sz w:val="24"/>
          <w:szCs w:val="24"/>
        </w:rPr>
        <w:t>2.9. Технология</w:t>
      </w:r>
      <w:bookmarkEnd w:id="32"/>
    </w:p>
    <w:p w:rsidR="00D77140" w:rsidRPr="002043B7" w:rsidRDefault="00D77140" w:rsidP="002043B7">
      <w:pPr>
        <w:pStyle w:val="a6"/>
        <w:spacing w:line="240" w:lineRule="auto"/>
        <w:ind w:left="40" w:right="20" w:firstLine="520"/>
        <w:jc w:val="both"/>
        <w:rPr>
          <w:rFonts w:ascii="Times New Roman" w:hAnsi="Times New Roman"/>
          <w:sz w:val="24"/>
          <w:szCs w:val="24"/>
        </w:rPr>
      </w:pPr>
      <w:r w:rsidRPr="002043B7">
        <w:rPr>
          <w:rFonts w:ascii="Times New Roman" w:hAnsi="Times New Roman"/>
          <w:sz w:val="24"/>
          <w:szCs w:val="24"/>
        </w:rPr>
        <w:t>В результате изучения курса технологии обучающиеся на уровне начального общего образования:</w:t>
      </w:r>
    </w:p>
    <w:p w:rsidR="00D77140" w:rsidRPr="002043B7" w:rsidRDefault="00D77140" w:rsidP="007B0E9A">
      <w:pPr>
        <w:pStyle w:val="a6"/>
        <w:numPr>
          <w:ilvl w:val="0"/>
          <w:numId w:val="4"/>
        </w:numPr>
        <w:tabs>
          <w:tab w:val="left" w:pos="837"/>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получат начальные представления о материальной и духовной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77140" w:rsidRPr="002043B7" w:rsidRDefault="00D77140" w:rsidP="007B0E9A">
      <w:pPr>
        <w:pStyle w:val="a6"/>
        <w:numPr>
          <w:ilvl w:val="0"/>
          <w:numId w:val="4"/>
        </w:numPr>
        <w:tabs>
          <w:tab w:val="left" w:pos="827"/>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77140" w:rsidRPr="002043B7" w:rsidRDefault="00D77140" w:rsidP="007B0E9A">
      <w:pPr>
        <w:pStyle w:val="a6"/>
        <w:numPr>
          <w:ilvl w:val="0"/>
          <w:numId w:val="4"/>
        </w:numPr>
        <w:tabs>
          <w:tab w:val="left" w:pos="827"/>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получат общее представление о мире профессий, их социальном значении, истории возникновения и развития;</w:t>
      </w:r>
    </w:p>
    <w:p w:rsidR="00D77140" w:rsidRPr="002043B7" w:rsidRDefault="00D77140" w:rsidP="007B0E9A">
      <w:pPr>
        <w:pStyle w:val="a6"/>
        <w:numPr>
          <w:ilvl w:val="0"/>
          <w:numId w:val="4"/>
        </w:numPr>
        <w:tabs>
          <w:tab w:val="left" w:pos="832"/>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77140" w:rsidRPr="002043B7" w:rsidRDefault="00D77140" w:rsidP="007B0E9A">
      <w:pPr>
        <w:pStyle w:val="a6"/>
        <w:numPr>
          <w:ilvl w:val="0"/>
          <w:numId w:val="4"/>
        </w:numPr>
        <w:tabs>
          <w:tab w:val="left" w:pos="736"/>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w:t>
      </w:r>
      <w:r w:rsidRPr="002043B7">
        <w:rPr>
          <w:rFonts w:ascii="Times New Roman" w:hAnsi="Times New Roman"/>
          <w:sz w:val="24"/>
          <w:szCs w:val="24"/>
        </w:rPr>
        <w:lastRenderedPageBreak/>
        <w:t>овладеют приёмами поиска и использования информации, научатся работать с доступными электронными ресурсами;</w:t>
      </w:r>
    </w:p>
    <w:p w:rsidR="00D77140" w:rsidRPr="002043B7" w:rsidRDefault="00D77140" w:rsidP="00040A22">
      <w:pPr>
        <w:pStyle w:val="a6"/>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77140" w:rsidRPr="002043B7" w:rsidRDefault="00D77140" w:rsidP="00040A22">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Обучающиеся:</w:t>
      </w:r>
    </w:p>
    <w:p w:rsidR="00D77140" w:rsidRPr="002043B7" w:rsidRDefault="00D77140" w:rsidP="007B0E9A">
      <w:pPr>
        <w:pStyle w:val="a6"/>
        <w:numPr>
          <w:ilvl w:val="0"/>
          <w:numId w:val="4"/>
        </w:numPr>
        <w:tabs>
          <w:tab w:val="left" w:pos="1250"/>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w:t>
      </w:r>
      <w:r w:rsidRPr="002043B7">
        <w:rPr>
          <w:rStyle w:val="31"/>
          <w:iCs/>
          <w:sz w:val="24"/>
          <w:szCs w:val="24"/>
        </w:rPr>
        <w:t xml:space="preserve"> коммуникативных универсальных учебных действий</w:t>
      </w:r>
      <w:r w:rsidRPr="002043B7">
        <w:rPr>
          <w:rFonts w:ascii="Times New Roman" w:hAnsi="Times New Roman"/>
          <w:sz w:val="24"/>
          <w:szCs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D77140" w:rsidRPr="002043B7" w:rsidRDefault="00D77140" w:rsidP="007B0E9A">
      <w:pPr>
        <w:pStyle w:val="a6"/>
        <w:numPr>
          <w:ilvl w:val="0"/>
          <w:numId w:val="4"/>
        </w:numPr>
        <w:tabs>
          <w:tab w:val="left" w:pos="1216"/>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овладеют начальными формами</w:t>
      </w:r>
      <w:r w:rsidRPr="002043B7">
        <w:rPr>
          <w:rStyle w:val="31"/>
          <w:iCs/>
          <w:sz w:val="24"/>
          <w:szCs w:val="24"/>
        </w:rPr>
        <w:t xml:space="preserve"> познавательных универсальных учебных действий — </w:t>
      </w:r>
      <w:r w:rsidRPr="002043B7">
        <w:rPr>
          <w:rFonts w:ascii="Times New Roman" w:hAnsi="Times New Roman"/>
          <w:sz w:val="24"/>
          <w:szCs w:val="24"/>
        </w:rPr>
        <w:t>исследовательскими и логическими: наблюдения, сравнения, анализа, классификации, обобщения;</w:t>
      </w:r>
    </w:p>
    <w:p w:rsidR="00D77140" w:rsidRPr="002043B7" w:rsidRDefault="00D77140" w:rsidP="007B0E9A">
      <w:pPr>
        <w:pStyle w:val="a6"/>
        <w:numPr>
          <w:ilvl w:val="0"/>
          <w:numId w:val="4"/>
        </w:numPr>
        <w:tabs>
          <w:tab w:val="left" w:pos="1221"/>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получат первоначальный опыт организации собственной творческой практической деятельности на основе сформированных</w:t>
      </w:r>
      <w:r w:rsidRPr="002043B7">
        <w:rPr>
          <w:rStyle w:val="31"/>
          <w:iCs/>
          <w:sz w:val="24"/>
          <w:szCs w:val="24"/>
        </w:rPr>
        <w:t xml:space="preserve"> регулятивных универсальных учебных действий</w:t>
      </w:r>
      <w:r w:rsidRPr="002043B7">
        <w:rPr>
          <w:rFonts w:ascii="Times New Roman"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77140" w:rsidRPr="002043B7" w:rsidRDefault="00D77140" w:rsidP="007B0E9A">
      <w:pPr>
        <w:pStyle w:val="a6"/>
        <w:numPr>
          <w:ilvl w:val="0"/>
          <w:numId w:val="4"/>
        </w:numPr>
        <w:tabs>
          <w:tab w:val="left" w:pos="1216"/>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познакомятся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получат первоначальный опыт работы со различными средствами ИКТ (включая компьютерное и коммуникационное оборудование, периферические устройства, цифровые измерительные приборы и пр.), получат общее представление об их устройстве и возможных применениях, познакомятся с условиями безопасной работы в ними; приобретут первоначальный опыт работы с простыми информационными объектами: текстом, рисунком, аудио- и видео-фрагментами; научатся сохранять результаты своей работы; овладеют приёмами поиска и использования информации, научатся работать с доступными электронными ресурсами;</w:t>
      </w:r>
    </w:p>
    <w:p w:rsidR="00D77140" w:rsidRPr="002043B7" w:rsidRDefault="00D77140" w:rsidP="007B0E9A">
      <w:pPr>
        <w:pStyle w:val="a6"/>
        <w:numPr>
          <w:ilvl w:val="0"/>
          <w:numId w:val="4"/>
        </w:numPr>
        <w:tabs>
          <w:tab w:val="left" w:pos="1216"/>
        </w:tabs>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77140" w:rsidRPr="002043B7" w:rsidRDefault="00D77140" w:rsidP="00040A22">
      <w:pPr>
        <w:pStyle w:val="a6"/>
        <w:spacing w:after="0" w:line="240" w:lineRule="auto"/>
        <w:ind w:right="20" w:firstLine="520"/>
        <w:jc w:val="both"/>
        <w:rPr>
          <w:rFonts w:ascii="Times New Roman" w:hAnsi="Times New Roman"/>
          <w:sz w:val="24"/>
          <w:szCs w:val="24"/>
        </w:rPr>
      </w:pPr>
      <w:r w:rsidRPr="002043B7">
        <w:rPr>
          <w:rFonts w:ascii="Times New Roman"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rPr>
          <w:trHeight w:val="414"/>
        </w:trPr>
        <w:tc>
          <w:tcPr>
            <w:tcW w:w="10420" w:type="dxa"/>
            <w:gridSpan w:val="3"/>
          </w:tcPr>
          <w:p w:rsidR="00D77140" w:rsidRPr="00FD6C70" w:rsidRDefault="00D77140" w:rsidP="008E3BE2">
            <w:pPr>
              <w:ind w:left="-180"/>
              <w:jc w:val="center"/>
              <w:rPr>
                <w:rFonts w:ascii="Times New Roman" w:hAnsi="Times New Roman"/>
                <w:b/>
                <w:bCs/>
                <w:i/>
                <w:iCs/>
                <w:spacing w:val="-3"/>
                <w:sz w:val="24"/>
                <w:szCs w:val="24"/>
              </w:rPr>
            </w:pPr>
            <w:bookmarkStart w:id="33" w:name="bookmark59"/>
            <w:r w:rsidRPr="00FD6C70">
              <w:rPr>
                <w:rFonts w:ascii="Times New Roman" w:hAnsi="Times New Roman"/>
                <w:b/>
                <w:bCs/>
                <w:i/>
                <w:iCs/>
                <w:spacing w:val="-3"/>
                <w:sz w:val="24"/>
                <w:szCs w:val="24"/>
              </w:rPr>
              <w:t>Предметная область «Технология»</w:t>
            </w:r>
          </w:p>
        </w:tc>
      </w:tr>
      <w:tr w:rsidR="00D77140" w:rsidRPr="00FD6C70" w:rsidTr="008E3BE2">
        <w:trPr>
          <w:trHeight w:val="414"/>
        </w:trPr>
        <w:tc>
          <w:tcPr>
            <w:tcW w:w="10420" w:type="dxa"/>
            <w:gridSpan w:val="3"/>
          </w:tcPr>
          <w:p w:rsidR="00D77140" w:rsidRPr="00FD6C70" w:rsidRDefault="00D77140" w:rsidP="008E3BE2">
            <w:pPr>
              <w:ind w:left="-180"/>
              <w:jc w:val="center"/>
              <w:rPr>
                <w:rFonts w:ascii="Times New Roman" w:hAnsi="Times New Roman"/>
                <w:b/>
                <w:bCs/>
                <w:spacing w:val="-3"/>
                <w:sz w:val="24"/>
                <w:szCs w:val="24"/>
              </w:rPr>
            </w:pPr>
            <w:r w:rsidRPr="00FD6C70">
              <w:rPr>
                <w:rFonts w:ascii="Times New Roman" w:hAnsi="Times New Roman"/>
                <w:b/>
                <w:bCs/>
                <w:spacing w:val="-3"/>
                <w:sz w:val="24"/>
                <w:szCs w:val="24"/>
              </w:rPr>
              <w:t>Технология</w:t>
            </w:r>
          </w:p>
        </w:tc>
      </w:tr>
      <w:tr w:rsidR="00D77140" w:rsidRPr="00FD6C70" w:rsidTr="008E3BE2">
        <w:trPr>
          <w:trHeight w:val="3958"/>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 xml:space="preserve">«Общекультурные и </w:t>
            </w:r>
            <w:proofErr w:type="spellStart"/>
            <w:r w:rsidRPr="00FD6C70">
              <w:rPr>
                <w:rFonts w:ascii="Times New Roman" w:hAnsi="Times New Roman"/>
                <w:b/>
                <w:bCs/>
                <w:spacing w:val="-3"/>
                <w:sz w:val="24"/>
                <w:szCs w:val="24"/>
              </w:rPr>
              <w:t>общетрудовые</w:t>
            </w:r>
            <w:proofErr w:type="spellEnd"/>
            <w:r w:rsidRPr="00FD6C70">
              <w:rPr>
                <w:rFonts w:ascii="Times New Roman" w:hAnsi="Times New Roman"/>
                <w:b/>
                <w:bCs/>
                <w:spacing w:val="-3"/>
                <w:sz w:val="24"/>
                <w:szCs w:val="24"/>
              </w:rPr>
              <w:t xml:space="preserve"> компетенции. Основы культуры труда, самообслуживание»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Называть наиболее распространённые в своём регионе профессии и описывать их особенности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Иметь представление  о творчестве и творческих профессиях, мировых достижениях в области техники и искусства (в рамках изученного)</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Понимать общие правила создания предметов рукотворного мира: соответствие изделия обстановке, удобство, прочность, эстетическую выразительность – и руководствоваться ими в своей продуктивной деятельности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Соблюдать правила безопасного пользования бытовыми приборами</w:t>
            </w:r>
          </w:p>
          <w:p w:rsidR="00D77140" w:rsidRPr="00FD6C70" w:rsidRDefault="00D77140" w:rsidP="00461AAB">
            <w:pPr>
              <w:ind w:firstLine="298"/>
              <w:rPr>
                <w:rFonts w:ascii="Times New Roman" w:hAnsi="Times New Roman"/>
                <w:spacing w:val="-3"/>
                <w:sz w:val="24"/>
                <w:szCs w:val="24"/>
              </w:rPr>
            </w:pP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Уважительно относиться к труду людей</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Понимать культурно-историческую ценность традиций, отраженных в предметном мире, и уважать их</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(изделие, комплексные работы, социальные услуги)</w:t>
            </w:r>
          </w:p>
        </w:tc>
      </w:tr>
      <w:tr w:rsidR="00D77140" w:rsidRPr="00FD6C70" w:rsidTr="008E3BE2">
        <w:trPr>
          <w:trHeight w:val="1157"/>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Технология ручной обработки материалов. Элементы графической грамоты</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свойствам в соответствии с поставленной задачей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D77140" w:rsidRPr="00FD6C70" w:rsidTr="008E3BE2">
        <w:trPr>
          <w:trHeight w:val="3958"/>
        </w:trPr>
        <w:tc>
          <w:tcPr>
            <w:tcW w:w="2582" w:type="dxa"/>
          </w:tcPr>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Раздел «Конструирование и моделирование»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Анализировать устройство изделия: выделять детали, их форму, определять взаимное расположение, виды соединения деталей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Изготавливать несложные конструкции изделий по рисунку, простейшему чертежу или эскизу, образцу и доступным заданным условиям изменять конструкцию по заданным условиям</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Соотносить  объемную конструкцию, основанную на правильных геометрических формах, с изображениями их развёрток</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D77140" w:rsidRPr="00FD6C70" w:rsidTr="008E3BE2">
        <w:trPr>
          <w:trHeight w:val="1124"/>
        </w:trPr>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«Практика работы на компьютере»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Называть части компьютера и  основное их назначение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Создавать небольшие тексты и печатные публикации,  оформлять </w:t>
            </w:r>
            <w:r w:rsidRPr="00FD6C70">
              <w:rPr>
                <w:rFonts w:ascii="Times New Roman" w:hAnsi="Times New Roman"/>
                <w:spacing w:val="-3"/>
                <w:sz w:val="24"/>
                <w:szCs w:val="24"/>
              </w:rPr>
              <w:lastRenderedPageBreak/>
              <w:t xml:space="preserve">текст, использовать рисунки из ресурса компьютера, программы  </w:t>
            </w:r>
            <w:r w:rsidRPr="00FD6C70">
              <w:rPr>
                <w:rFonts w:ascii="Times New Roman" w:hAnsi="Times New Roman"/>
                <w:spacing w:val="-3"/>
                <w:sz w:val="24"/>
                <w:szCs w:val="24"/>
                <w:lang w:val="en-US"/>
              </w:rPr>
              <w:t>Word</w:t>
            </w:r>
            <w:r w:rsidRPr="00FD6C70">
              <w:rPr>
                <w:rFonts w:ascii="Times New Roman" w:hAnsi="Times New Roman"/>
                <w:spacing w:val="-3"/>
                <w:sz w:val="24"/>
                <w:szCs w:val="24"/>
              </w:rPr>
              <w:t xml:space="preserve">   и  </w:t>
            </w:r>
            <w:r w:rsidRPr="00FD6C70">
              <w:rPr>
                <w:rFonts w:ascii="Times New Roman" w:hAnsi="Times New Roman"/>
                <w:spacing w:val="-3"/>
                <w:sz w:val="24"/>
                <w:szCs w:val="24"/>
                <w:lang w:val="en-US"/>
              </w:rPr>
              <w:t>Power</w:t>
            </w:r>
            <w:r w:rsidRPr="00FD6C70">
              <w:rPr>
                <w:rFonts w:ascii="Times New Roman" w:hAnsi="Times New Roman"/>
                <w:spacing w:val="-3"/>
                <w:sz w:val="24"/>
                <w:szCs w:val="24"/>
              </w:rPr>
              <w:t xml:space="preserve"> </w:t>
            </w:r>
            <w:r w:rsidRPr="00FD6C70">
              <w:rPr>
                <w:rFonts w:ascii="Times New Roman" w:hAnsi="Times New Roman"/>
                <w:spacing w:val="-3"/>
                <w:sz w:val="24"/>
                <w:szCs w:val="24"/>
                <w:lang w:val="en-US"/>
              </w:rPr>
              <w:t>Point</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tc>
      </w:tr>
    </w:tbl>
    <w:p w:rsidR="00D77140" w:rsidRDefault="00D77140" w:rsidP="00040A22">
      <w:pPr>
        <w:pStyle w:val="810"/>
        <w:keepNext/>
        <w:keepLines/>
        <w:shd w:val="clear" w:color="auto" w:fill="auto"/>
        <w:spacing w:before="0" w:after="0" w:line="240" w:lineRule="auto"/>
        <w:ind w:firstLine="0"/>
        <w:rPr>
          <w:sz w:val="24"/>
          <w:szCs w:val="24"/>
        </w:rPr>
      </w:pPr>
      <w:bookmarkStart w:id="34" w:name="bookmark64"/>
      <w:bookmarkEnd w:id="33"/>
    </w:p>
    <w:p w:rsidR="00D77140" w:rsidRPr="002043B7" w:rsidRDefault="00D77140" w:rsidP="00040A22">
      <w:pPr>
        <w:pStyle w:val="810"/>
        <w:keepNext/>
        <w:keepLines/>
        <w:shd w:val="clear" w:color="auto" w:fill="auto"/>
        <w:spacing w:before="0" w:after="0" w:line="240" w:lineRule="auto"/>
        <w:ind w:firstLine="0"/>
        <w:rPr>
          <w:sz w:val="24"/>
          <w:szCs w:val="24"/>
        </w:rPr>
      </w:pPr>
      <w:r>
        <w:rPr>
          <w:sz w:val="24"/>
          <w:szCs w:val="24"/>
        </w:rPr>
        <w:t>1.</w:t>
      </w:r>
      <w:r w:rsidRPr="002043B7">
        <w:rPr>
          <w:sz w:val="24"/>
          <w:szCs w:val="24"/>
        </w:rPr>
        <w:t>2.10. Физическая культура</w:t>
      </w:r>
      <w:bookmarkEnd w:id="34"/>
    </w:p>
    <w:p w:rsidR="00D77140" w:rsidRPr="002043B7" w:rsidRDefault="00D77140" w:rsidP="00040A22">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В результате обучения обучающиеся на уровне начального общего образования:</w:t>
      </w:r>
    </w:p>
    <w:p w:rsidR="00D77140" w:rsidRPr="002043B7" w:rsidRDefault="00D77140" w:rsidP="007B0E9A">
      <w:pPr>
        <w:pStyle w:val="a6"/>
        <w:numPr>
          <w:ilvl w:val="0"/>
          <w:numId w:val="4"/>
        </w:numPr>
        <w:tabs>
          <w:tab w:val="left" w:pos="1196"/>
        </w:tabs>
        <w:spacing w:after="0" w:line="240" w:lineRule="auto"/>
        <w:ind w:firstLine="520"/>
        <w:jc w:val="both"/>
        <w:rPr>
          <w:rFonts w:ascii="Times New Roman" w:hAnsi="Times New Roman"/>
          <w:sz w:val="24"/>
          <w:szCs w:val="24"/>
        </w:rPr>
      </w:pPr>
      <w:r w:rsidRPr="002043B7">
        <w:rPr>
          <w:rFonts w:ascii="Times New Roman" w:hAnsi="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77140" w:rsidRPr="002043B7" w:rsidRDefault="00D77140" w:rsidP="007B0E9A">
      <w:pPr>
        <w:pStyle w:val="a6"/>
        <w:numPr>
          <w:ilvl w:val="0"/>
          <w:numId w:val="4"/>
        </w:numPr>
        <w:tabs>
          <w:tab w:val="left" w:pos="1196"/>
        </w:tabs>
        <w:spacing w:after="0" w:line="240" w:lineRule="auto"/>
        <w:ind w:firstLine="520"/>
        <w:jc w:val="both"/>
        <w:rPr>
          <w:rFonts w:ascii="Times New Roman" w:hAnsi="Times New Roman"/>
          <w:sz w:val="24"/>
          <w:szCs w:val="24"/>
        </w:rPr>
      </w:pPr>
      <w:r w:rsidRPr="002043B7">
        <w:rPr>
          <w:rFonts w:ascii="Times New Roman" w:hAnsi="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77140" w:rsidRPr="002043B7" w:rsidRDefault="00D77140" w:rsidP="007B0E9A">
      <w:pPr>
        <w:pStyle w:val="a6"/>
        <w:numPr>
          <w:ilvl w:val="0"/>
          <w:numId w:val="4"/>
        </w:numPr>
        <w:tabs>
          <w:tab w:val="left" w:pos="1196"/>
        </w:tabs>
        <w:spacing w:after="0" w:line="240" w:lineRule="auto"/>
        <w:ind w:firstLine="520"/>
        <w:jc w:val="both"/>
        <w:rPr>
          <w:rFonts w:ascii="Times New Roman" w:hAnsi="Times New Roman"/>
          <w:sz w:val="24"/>
          <w:szCs w:val="24"/>
        </w:rPr>
      </w:pPr>
      <w:r w:rsidRPr="002043B7">
        <w:rPr>
          <w:rFonts w:ascii="Times New Roman" w:hAnsi="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77140" w:rsidRPr="002043B7" w:rsidRDefault="00D77140" w:rsidP="00040A22">
      <w:pPr>
        <w:pStyle w:val="a6"/>
        <w:spacing w:after="0" w:line="240" w:lineRule="auto"/>
        <w:ind w:firstLine="520"/>
        <w:jc w:val="both"/>
        <w:rPr>
          <w:rFonts w:ascii="Times New Roman" w:hAnsi="Times New Roman"/>
          <w:sz w:val="24"/>
          <w:szCs w:val="24"/>
        </w:rPr>
      </w:pPr>
      <w:r w:rsidRPr="002043B7">
        <w:rPr>
          <w:rFonts w:ascii="Times New Roman" w:hAnsi="Times New Roman"/>
          <w:sz w:val="24"/>
          <w:szCs w:val="24"/>
        </w:rPr>
        <w:t>Обучающиеся:</w:t>
      </w:r>
    </w:p>
    <w:p w:rsidR="00D77140" w:rsidRPr="002043B7" w:rsidRDefault="00D77140" w:rsidP="007B0E9A">
      <w:pPr>
        <w:pStyle w:val="a6"/>
        <w:numPr>
          <w:ilvl w:val="0"/>
          <w:numId w:val="4"/>
        </w:numPr>
        <w:tabs>
          <w:tab w:val="left" w:pos="586"/>
        </w:tabs>
        <w:spacing w:after="0" w:line="240" w:lineRule="auto"/>
        <w:ind w:firstLine="280"/>
        <w:jc w:val="both"/>
        <w:rPr>
          <w:rFonts w:ascii="Times New Roman" w:hAnsi="Times New Roman"/>
          <w:sz w:val="24"/>
          <w:szCs w:val="24"/>
        </w:rPr>
      </w:pPr>
      <w:r w:rsidRPr="002043B7">
        <w:rPr>
          <w:rFonts w:ascii="Times New Roman" w:hAnsi="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77140" w:rsidRPr="002043B7" w:rsidRDefault="00D77140" w:rsidP="007B0E9A">
      <w:pPr>
        <w:pStyle w:val="a6"/>
        <w:numPr>
          <w:ilvl w:val="0"/>
          <w:numId w:val="4"/>
        </w:numPr>
        <w:tabs>
          <w:tab w:val="left" w:pos="586"/>
        </w:tabs>
        <w:spacing w:after="0" w:line="240" w:lineRule="auto"/>
        <w:ind w:firstLine="280"/>
        <w:jc w:val="both"/>
        <w:rPr>
          <w:rFonts w:ascii="Times New Roman" w:hAnsi="Times New Roman"/>
          <w:sz w:val="24"/>
          <w:szCs w:val="24"/>
        </w:rPr>
      </w:pPr>
      <w:r w:rsidRPr="002043B7">
        <w:rPr>
          <w:rFonts w:ascii="Times New Roman" w:hAnsi="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D77140" w:rsidRPr="002043B7" w:rsidRDefault="00D77140" w:rsidP="007B0E9A">
      <w:pPr>
        <w:pStyle w:val="a6"/>
        <w:numPr>
          <w:ilvl w:val="0"/>
          <w:numId w:val="4"/>
        </w:numPr>
        <w:tabs>
          <w:tab w:val="left" w:pos="586"/>
        </w:tabs>
        <w:spacing w:after="0" w:line="240" w:lineRule="auto"/>
        <w:ind w:firstLine="280"/>
        <w:jc w:val="both"/>
        <w:rPr>
          <w:rFonts w:ascii="Times New Roman" w:hAnsi="Times New Roman"/>
          <w:sz w:val="24"/>
          <w:szCs w:val="24"/>
        </w:rPr>
      </w:pPr>
      <w:r w:rsidRPr="002043B7">
        <w:rPr>
          <w:rFonts w:ascii="Times New Roman" w:hAnsi="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77140" w:rsidRPr="002043B7" w:rsidRDefault="00D77140" w:rsidP="007B0E9A">
      <w:pPr>
        <w:pStyle w:val="a6"/>
        <w:numPr>
          <w:ilvl w:val="0"/>
          <w:numId w:val="4"/>
        </w:numPr>
        <w:tabs>
          <w:tab w:val="left" w:pos="586"/>
        </w:tabs>
        <w:spacing w:after="0" w:line="240" w:lineRule="auto"/>
        <w:ind w:firstLine="280"/>
        <w:jc w:val="both"/>
        <w:rPr>
          <w:rFonts w:ascii="Times New Roman" w:hAnsi="Times New Roman"/>
          <w:sz w:val="24"/>
          <w:szCs w:val="24"/>
        </w:rPr>
      </w:pPr>
      <w:r w:rsidRPr="002043B7">
        <w:rPr>
          <w:rFonts w:ascii="Times New Roman" w:hAnsi="Times New Roman"/>
          <w:sz w:val="24"/>
          <w:szCs w:val="24"/>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p>
    <w:p w:rsidR="00D77140" w:rsidRPr="002043B7" w:rsidRDefault="00D77140" w:rsidP="007B0E9A">
      <w:pPr>
        <w:pStyle w:val="a6"/>
        <w:numPr>
          <w:ilvl w:val="0"/>
          <w:numId w:val="4"/>
        </w:numPr>
        <w:tabs>
          <w:tab w:val="left" w:pos="586"/>
        </w:tabs>
        <w:spacing w:after="0" w:line="240" w:lineRule="auto"/>
        <w:ind w:firstLine="280"/>
        <w:jc w:val="both"/>
        <w:rPr>
          <w:rFonts w:ascii="Times New Roman" w:hAnsi="Times New Roman"/>
          <w:sz w:val="24"/>
          <w:szCs w:val="24"/>
        </w:rPr>
      </w:pPr>
      <w:r w:rsidRPr="002043B7">
        <w:rPr>
          <w:rFonts w:ascii="Times New Roman" w:hAnsi="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77140" w:rsidRPr="002043B7" w:rsidRDefault="00D77140" w:rsidP="007B0E9A">
      <w:pPr>
        <w:pStyle w:val="a6"/>
        <w:numPr>
          <w:ilvl w:val="0"/>
          <w:numId w:val="4"/>
        </w:numPr>
        <w:tabs>
          <w:tab w:val="left" w:pos="596"/>
        </w:tabs>
        <w:spacing w:after="0" w:line="240" w:lineRule="auto"/>
        <w:ind w:firstLine="340"/>
        <w:jc w:val="both"/>
        <w:rPr>
          <w:rFonts w:ascii="Times New Roman" w:hAnsi="Times New Roman"/>
          <w:sz w:val="24"/>
          <w:szCs w:val="24"/>
        </w:rPr>
      </w:pPr>
      <w:r w:rsidRPr="002043B7">
        <w:rPr>
          <w:rFonts w:ascii="Times New Roman" w:hAnsi="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 физических качеств;</w:t>
      </w:r>
    </w:p>
    <w:p w:rsidR="00D77140" w:rsidRPr="002043B7" w:rsidRDefault="00D77140" w:rsidP="007B0E9A">
      <w:pPr>
        <w:pStyle w:val="a6"/>
        <w:numPr>
          <w:ilvl w:val="0"/>
          <w:numId w:val="4"/>
        </w:numPr>
        <w:tabs>
          <w:tab w:val="left" w:pos="591"/>
        </w:tabs>
        <w:spacing w:after="0" w:line="240" w:lineRule="auto"/>
        <w:ind w:firstLine="340"/>
        <w:jc w:val="both"/>
        <w:rPr>
          <w:rFonts w:ascii="Times New Roman" w:hAnsi="Times New Roman"/>
          <w:sz w:val="24"/>
          <w:szCs w:val="24"/>
        </w:rPr>
      </w:pPr>
      <w:r w:rsidRPr="002043B7">
        <w:rPr>
          <w:rFonts w:ascii="Times New Roman" w:hAnsi="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77140" w:rsidRDefault="00D77140" w:rsidP="00040A22">
      <w:pPr>
        <w:pStyle w:val="810"/>
        <w:keepNext/>
        <w:keepLines/>
        <w:shd w:val="clear" w:color="auto" w:fill="auto"/>
        <w:spacing w:before="0" w:after="0" w:line="240" w:lineRule="auto"/>
        <w:ind w:firstLine="0"/>
        <w:rPr>
          <w:sz w:val="24"/>
          <w:szCs w:val="24"/>
        </w:rPr>
      </w:pPr>
      <w:bookmarkStart w:id="35" w:name="bookmark65"/>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FD6C70" w:rsidTr="008E3BE2">
        <w:trPr>
          <w:trHeight w:val="328"/>
        </w:trPr>
        <w:tc>
          <w:tcPr>
            <w:tcW w:w="10420" w:type="dxa"/>
            <w:gridSpan w:val="3"/>
          </w:tcPr>
          <w:bookmarkEnd w:id="35"/>
          <w:p w:rsidR="00D77140" w:rsidRPr="00FD6C70" w:rsidRDefault="00D77140" w:rsidP="008E3BE2">
            <w:pPr>
              <w:ind w:left="-180"/>
              <w:jc w:val="center"/>
              <w:rPr>
                <w:rFonts w:ascii="Times New Roman" w:hAnsi="Times New Roman"/>
                <w:b/>
                <w:bCs/>
                <w:i/>
                <w:iCs/>
                <w:spacing w:val="-3"/>
                <w:sz w:val="24"/>
                <w:szCs w:val="24"/>
              </w:rPr>
            </w:pPr>
            <w:r w:rsidRPr="00FD6C70">
              <w:rPr>
                <w:rFonts w:ascii="Times New Roman" w:hAnsi="Times New Roman"/>
                <w:b/>
                <w:bCs/>
                <w:i/>
                <w:iCs/>
                <w:spacing w:val="-3"/>
                <w:sz w:val="24"/>
                <w:szCs w:val="24"/>
              </w:rPr>
              <w:t>Предметная область «Физическая культура»</w:t>
            </w:r>
          </w:p>
        </w:tc>
      </w:tr>
      <w:tr w:rsidR="00D77140" w:rsidRPr="00FD6C70" w:rsidTr="008E3BE2">
        <w:trPr>
          <w:trHeight w:val="328"/>
        </w:trPr>
        <w:tc>
          <w:tcPr>
            <w:tcW w:w="10420" w:type="dxa"/>
            <w:gridSpan w:val="3"/>
          </w:tcPr>
          <w:p w:rsidR="00D77140" w:rsidRPr="00FD6C70" w:rsidRDefault="00D77140" w:rsidP="008E3BE2">
            <w:pPr>
              <w:ind w:left="-180"/>
              <w:jc w:val="center"/>
              <w:rPr>
                <w:rFonts w:ascii="Times New Roman" w:hAnsi="Times New Roman"/>
                <w:b/>
                <w:bCs/>
                <w:spacing w:val="-3"/>
                <w:sz w:val="24"/>
                <w:szCs w:val="24"/>
              </w:rPr>
            </w:pPr>
            <w:r w:rsidRPr="00FD6C70">
              <w:rPr>
                <w:rFonts w:ascii="Times New Roman" w:hAnsi="Times New Roman"/>
                <w:b/>
                <w:bCs/>
                <w:spacing w:val="-3"/>
                <w:sz w:val="24"/>
                <w:szCs w:val="24"/>
              </w:rPr>
              <w:t>Физическая культура</w:t>
            </w:r>
          </w:p>
        </w:tc>
      </w:tr>
      <w:tr w:rsidR="00D77140" w:rsidRPr="00FD6C70" w:rsidTr="008E3BE2">
        <w:trPr>
          <w:trHeight w:val="2116"/>
        </w:trPr>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«Знания о физической культуре»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FD6C70">
              <w:rPr>
                <w:rFonts w:ascii="Times New Roman" w:hAnsi="Times New Roman"/>
                <w:spacing w:val="-3"/>
                <w:sz w:val="24"/>
                <w:szCs w:val="24"/>
              </w:rPr>
              <w:t>физкультпауз</w:t>
            </w:r>
            <w:proofErr w:type="spellEnd"/>
            <w:r w:rsidRPr="00FD6C70">
              <w:rPr>
                <w:rFonts w:ascii="Times New Roman" w:hAnsi="Times New Roman"/>
                <w:spacing w:val="-3"/>
                <w:sz w:val="24"/>
                <w:szCs w:val="24"/>
              </w:rPr>
              <w:t xml:space="preserve">, уроков физической культуры, закаливания, прогулок на свежем воздухе, подвижных игр, занятий спортом для укрепления здоровья, </w:t>
            </w:r>
            <w:r w:rsidRPr="00FD6C70">
              <w:rPr>
                <w:rFonts w:ascii="Times New Roman" w:hAnsi="Times New Roman"/>
                <w:spacing w:val="-3"/>
                <w:sz w:val="24"/>
                <w:szCs w:val="24"/>
              </w:rPr>
              <w:lastRenderedPageBreak/>
              <w:t>развития основных систем организма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Раскрывать на примерах положительное влияние занятий физической культурой на физическое и личностное  развитие</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Организовывать места занятий физическими упражнениями и подвижными играми, соблюдать правила поведения и предупреждения травматизма во время занятий физическими упражнениями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Выявлять связь занятий физической культурой с трудовой и оборонной деятельностью</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 xml:space="preserve">Характеризовать роль и значение режима дня в сохранении и укреплении здоровья; планировать и корректировать режим дня в зависимости от индивидуальных </w:t>
            </w:r>
            <w:r w:rsidRPr="00FD6C70">
              <w:rPr>
                <w:rFonts w:ascii="Times New Roman" w:hAnsi="Times New Roman"/>
                <w:i/>
                <w:iCs/>
                <w:spacing w:val="-3"/>
                <w:sz w:val="24"/>
                <w:szCs w:val="24"/>
              </w:rPr>
              <w:lastRenderedPageBreak/>
              <w:t xml:space="preserve">особенностей учебной и внешкольной деятельности, показателей здоровья, </w:t>
            </w:r>
            <w:proofErr w:type="spellStart"/>
            <w:r w:rsidRPr="00FD6C70">
              <w:rPr>
                <w:rFonts w:ascii="Times New Roman" w:hAnsi="Times New Roman"/>
                <w:i/>
                <w:iCs/>
                <w:spacing w:val="-3"/>
                <w:sz w:val="24"/>
                <w:szCs w:val="24"/>
              </w:rPr>
              <w:t>физтческого</w:t>
            </w:r>
            <w:proofErr w:type="spellEnd"/>
            <w:r w:rsidRPr="00FD6C70">
              <w:rPr>
                <w:rFonts w:ascii="Times New Roman" w:hAnsi="Times New Roman"/>
                <w:i/>
                <w:iCs/>
                <w:spacing w:val="-3"/>
                <w:sz w:val="24"/>
                <w:szCs w:val="24"/>
              </w:rPr>
              <w:t xml:space="preserve"> развития и физической подготовленности</w:t>
            </w:r>
          </w:p>
        </w:tc>
      </w:tr>
      <w:tr w:rsidR="00D77140" w:rsidRPr="00FD6C70" w:rsidTr="008E3BE2">
        <w:trPr>
          <w:trHeight w:val="2116"/>
        </w:trPr>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lastRenderedPageBreak/>
              <w:t xml:space="preserve">Раздел </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«Способы физкультурной деятельности»</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Отбирать и выполнять комплексы упражнений для утренней зарядки и физкультминуток в соответствии с изученными правилами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Организовывать и проводить подвижные игры и простейшие соревнования во время отдыха на открытом воздухе и в помещении, соблюдать правила взаимодействия с игроками</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Измерять показатели физического развития (рост и массу тела) и физической подготовленности, вести систематические наблюдения за их динамикой</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Целенаправленно отбирать физические упражнения для индивидуальных занятий по развитию физических качеств</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Выполнять простейшие приёмы оказания  доврачебной помощи при травмах и ушибах</w:t>
            </w:r>
          </w:p>
        </w:tc>
      </w:tr>
      <w:tr w:rsidR="00D77140" w:rsidRPr="00FD6C70" w:rsidTr="008E3BE2">
        <w:trPr>
          <w:trHeight w:val="2116"/>
        </w:trPr>
        <w:tc>
          <w:tcPr>
            <w:tcW w:w="2582" w:type="dxa"/>
          </w:tcPr>
          <w:p w:rsidR="00D7714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Раздел</w:t>
            </w:r>
          </w:p>
          <w:p w:rsidR="00D77140" w:rsidRPr="00FD6C70" w:rsidRDefault="00D77140" w:rsidP="008E3BE2">
            <w:pPr>
              <w:rPr>
                <w:rFonts w:ascii="Times New Roman" w:hAnsi="Times New Roman"/>
                <w:b/>
                <w:bCs/>
                <w:spacing w:val="-3"/>
                <w:sz w:val="24"/>
                <w:szCs w:val="24"/>
              </w:rPr>
            </w:pPr>
            <w:r w:rsidRPr="00FD6C70">
              <w:rPr>
                <w:rFonts w:ascii="Times New Roman" w:hAnsi="Times New Roman"/>
                <w:b/>
                <w:bCs/>
                <w:spacing w:val="-3"/>
                <w:sz w:val="24"/>
                <w:szCs w:val="24"/>
              </w:rPr>
              <w:t xml:space="preserve"> «Физическое совершенствование»</w:t>
            </w:r>
          </w:p>
        </w:tc>
        <w:tc>
          <w:tcPr>
            <w:tcW w:w="3862" w:type="dxa"/>
          </w:tcPr>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 xml:space="preserve"> Выполнять упражнения по коррекции и профилактике нарушения зрения и осанки, упражнения на развитие физических качеств; оценивать величину нагрузки по частоте пульса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тестовые упражнения для оценки динамики индивидуального развития основных физических качеств</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организующие строевые команды и приёмы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акробатические упражнения (кувырки, стойки, перекаты)</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lastRenderedPageBreak/>
              <w:t>Выполнять гимнастические упражнения  на спортивных снарядах</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легкоатлетические упражнения (бег, прыжки, метания и броски мяча разного веса)</w:t>
            </w:r>
          </w:p>
          <w:p w:rsidR="00D77140" w:rsidRPr="00FD6C70" w:rsidRDefault="00D77140" w:rsidP="00635E4B">
            <w:pPr>
              <w:numPr>
                <w:ilvl w:val="0"/>
                <w:numId w:val="139"/>
              </w:numPr>
              <w:spacing w:after="0" w:line="240" w:lineRule="auto"/>
              <w:ind w:left="0" w:firstLine="298"/>
              <w:rPr>
                <w:rFonts w:ascii="Times New Roman" w:hAnsi="Times New Roman"/>
                <w:spacing w:val="-3"/>
                <w:sz w:val="24"/>
                <w:szCs w:val="24"/>
              </w:rPr>
            </w:pPr>
            <w:r w:rsidRPr="00FD6C70">
              <w:rPr>
                <w:rFonts w:ascii="Times New Roman" w:hAnsi="Times New Roman"/>
                <w:spacing w:val="-3"/>
                <w:sz w:val="24"/>
                <w:szCs w:val="24"/>
              </w:rPr>
              <w:t>Выполнять игровые действия и упражнения из подвижных игр разной функциональной направленности</w:t>
            </w:r>
          </w:p>
        </w:tc>
        <w:tc>
          <w:tcPr>
            <w:tcW w:w="3976" w:type="dxa"/>
          </w:tcPr>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lastRenderedPageBreak/>
              <w:t xml:space="preserve"> Сохранять правильную осанку, оптимальное телосложение</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Выполнять эстетически красиво гимнастические и акробатические комбинации</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Играть в баскетбол, футбол и волейбол по упрощенным правилам</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Плавать</w:t>
            </w:r>
          </w:p>
          <w:p w:rsidR="00D77140" w:rsidRPr="00FD6C70" w:rsidRDefault="00D77140" w:rsidP="00635E4B">
            <w:pPr>
              <w:numPr>
                <w:ilvl w:val="0"/>
                <w:numId w:val="140"/>
              </w:numPr>
              <w:spacing w:after="0" w:line="240" w:lineRule="auto"/>
              <w:ind w:left="0" w:firstLine="298"/>
              <w:rPr>
                <w:rFonts w:ascii="Times New Roman" w:hAnsi="Times New Roman"/>
                <w:i/>
                <w:iCs/>
                <w:spacing w:val="-3"/>
                <w:sz w:val="24"/>
                <w:szCs w:val="24"/>
              </w:rPr>
            </w:pPr>
            <w:r w:rsidRPr="00FD6C70">
              <w:rPr>
                <w:rFonts w:ascii="Times New Roman" w:hAnsi="Times New Roman"/>
                <w:i/>
                <w:iCs/>
                <w:spacing w:val="-3"/>
                <w:sz w:val="24"/>
                <w:szCs w:val="24"/>
              </w:rPr>
              <w:t>Выполнять передвижения на лыжах</w:t>
            </w:r>
          </w:p>
        </w:tc>
      </w:tr>
    </w:tbl>
    <w:p w:rsidR="00D77140" w:rsidRDefault="00D77140" w:rsidP="00D73763">
      <w:pPr>
        <w:pStyle w:val="810"/>
        <w:keepNext/>
        <w:keepLines/>
        <w:shd w:val="clear" w:color="auto" w:fill="auto"/>
        <w:spacing w:before="0" w:after="0" w:line="240" w:lineRule="auto"/>
        <w:ind w:firstLine="300"/>
        <w:jc w:val="left"/>
        <w:rPr>
          <w:sz w:val="24"/>
          <w:szCs w:val="24"/>
        </w:rPr>
      </w:pPr>
      <w:bookmarkStart w:id="36" w:name="bookmark68"/>
    </w:p>
    <w:p w:rsidR="00D77140" w:rsidRPr="002043B7" w:rsidRDefault="00D77140" w:rsidP="00D73763">
      <w:pPr>
        <w:pStyle w:val="810"/>
        <w:keepNext/>
        <w:keepLines/>
        <w:shd w:val="clear" w:color="auto" w:fill="auto"/>
        <w:spacing w:before="0" w:after="0" w:line="240" w:lineRule="auto"/>
        <w:ind w:firstLine="300"/>
        <w:jc w:val="left"/>
        <w:rPr>
          <w:sz w:val="24"/>
          <w:szCs w:val="24"/>
        </w:rPr>
      </w:pPr>
      <w:r w:rsidRPr="002043B7">
        <w:rPr>
          <w:sz w:val="24"/>
          <w:szCs w:val="24"/>
        </w:rPr>
        <w:t>Планируемые результаты изучения учебного предмета «Основы религиозных культур и</w:t>
      </w:r>
      <w:bookmarkStart w:id="37" w:name="bookmark69"/>
      <w:bookmarkEnd w:id="36"/>
      <w:r>
        <w:rPr>
          <w:sz w:val="24"/>
          <w:szCs w:val="24"/>
        </w:rPr>
        <w:t xml:space="preserve"> </w:t>
      </w:r>
      <w:r w:rsidRPr="002043B7">
        <w:rPr>
          <w:sz w:val="24"/>
          <w:szCs w:val="24"/>
        </w:rPr>
        <w:t>светской этики»</w:t>
      </w:r>
      <w:bookmarkEnd w:id="37"/>
    </w:p>
    <w:p w:rsidR="00D77140" w:rsidRPr="00A4172C" w:rsidRDefault="00D77140" w:rsidP="00040A22">
      <w:pPr>
        <w:pStyle w:val="a6"/>
        <w:spacing w:after="0" w:line="240" w:lineRule="auto"/>
        <w:jc w:val="both"/>
        <w:rPr>
          <w:rFonts w:ascii="Times New Roman" w:hAnsi="Times New Roman"/>
          <w:b/>
          <w:sz w:val="24"/>
          <w:szCs w:val="24"/>
        </w:rPr>
      </w:pPr>
      <w:r w:rsidRPr="00A4172C">
        <w:rPr>
          <w:rFonts w:ascii="Times New Roman" w:hAnsi="Times New Roman"/>
          <w:b/>
          <w:sz w:val="24"/>
          <w:szCs w:val="24"/>
        </w:rPr>
        <w:t>Личностные результаты:</w:t>
      </w:r>
    </w:p>
    <w:p w:rsidR="00D77140" w:rsidRPr="002043B7" w:rsidRDefault="00D77140" w:rsidP="007B0E9A">
      <w:pPr>
        <w:pStyle w:val="a6"/>
        <w:numPr>
          <w:ilvl w:val="0"/>
          <w:numId w:val="4"/>
        </w:numPr>
        <w:tabs>
          <w:tab w:val="left" w:pos="596"/>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77140" w:rsidRPr="002043B7" w:rsidRDefault="00D77140" w:rsidP="007B0E9A">
      <w:pPr>
        <w:pStyle w:val="a6"/>
        <w:numPr>
          <w:ilvl w:val="0"/>
          <w:numId w:val="4"/>
        </w:numPr>
        <w:tabs>
          <w:tab w:val="left" w:pos="586"/>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Формирование уважительного отношения к иному мнению, истории и культуре других народов;</w:t>
      </w:r>
    </w:p>
    <w:p w:rsidR="00D77140" w:rsidRPr="00A4172C" w:rsidRDefault="00D77140" w:rsidP="00040A22">
      <w:pPr>
        <w:pStyle w:val="a6"/>
        <w:spacing w:after="0" w:line="240" w:lineRule="auto"/>
        <w:ind w:firstLine="300"/>
        <w:jc w:val="both"/>
        <w:rPr>
          <w:rFonts w:ascii="Times New Roman" w:hAnsi="Times New Roman"/>
          <w:b/>
          <w:sz w:val="24"/>
          <w:szCs w:val="24"/>
        </w:rPr>
      </w:pPr>
      <w:proofErr w:type="spellStart"/>
      <w:r w:rsidRPr="00A4172C">
        <w:rPr>
          <w:rFonts w:ascii="Times New Roman" w:hAnsi="Times New Roman"/>
          <w:b/>
          <w:sz w:val="24"/>
          <w:szCs w:val="24"/>
        </w:rPr>
        <w:t>Метапредметные</w:t>
      </w:r>
      <w:proofErr w:type="spellEnd"/>
      <w:r w:rsidRPr="00A4172C">
        <w:rPr>
          <w:rFonts w:ascii="Times New Roman" w:hAnsi="Times New Roman"/>
          <w:b/>
          <w:sz w:val="24"/>
          <w:szCs w:val="24"/>
        </w:rPr>
        <w:t xml:space="preserve"> результаты:</w:t>
      </w:r>
    </w:p>
    <w:p w:rsidR="00D77140" w:rsidRPr="002043B7" w:rsidRDefault="00D77140" w:rsidP="007B0E9A">
      <w:pPr>
        <w:pStyle w:val="a6"/>
        <w:numPr>
          <w:ilvl w:val="0"/>
          <w:numId w:val="4"/>
        </w:numPr>
        <w:tabs>
          <w:tab w:val="left" w:pos="586"/>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 xml:space="preserve">Освоение учащимися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w:t>
      </w:r>
      <w:proofErr w:type="spellStart"/>
      <w:r w:rsidRPr="002043B7">
        <w:rPr>
          <w:rFonts w:ascii="Times New Roman" w:hAnsi="Times New Roman"/>
          <w:sz w:val="24"/>
          <w:szCs w:val="24"/>
        </w:rPr>
        <w:t>т.ч</w:t>
      </w:r>
      <w:proofErr w:type="spellEnd"/>
      <w:r w:rsidRPr="002043B7">
        <w:rPr>
          <w:rFonts w:ascii="Times New Roman" w:hAnsi="Times New Roman"/>
          <w:sz w:val="24"/>
          <w:szCs w:val="24"/>
        </w:rPr>
        <w:t>.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w:t>
      </w:r>
    </w:p>
    <w:p w:rsidR="00D77140" w:rsidRPr="00A4172C" w:rsidRDefault="00D77140" w:rsidP="00040A22">
      <w:pPr>
        <w:pStyle w:val="a6"/>
        <w:spacing w:after="0" w:line="240" w:lineRule="auto"/>
        <w:ind w:firstLine="300"/>
        <w:jc w:val="both"/>
        <w:rPr>
          <w:rFonts w:ascii="Times New Roman" w:hAnsi="Times New Roman"/>
          <w:b/>
          <w:sz w:val="24"/>
          <w:szCs w:val="24"/>
        </w:rPr>
      </w:pPr>
      <w:r w:rsidRPr="00A4172C">
        <w:rPr>
          <w:rFonts w:ascii="Times New Roman" w:hAnsi="Times New Roman"/>
          <w:b/>
          <w:sz w:val="24"/>
          <w:szCs w:val="24"/>
        </w:rPr>
        <w:t>Предметные результаты:</w:t>
      </w:r>
    </w:p>
    <w:p w:rsidR="00D77140" w:rsidRPr="002043B7" w:rsidRDefault="00D77140" w:rsidP="007B0E9A">
      <w:pPr>
        <w:pStyle w:val="a6"/>
        <w:numPr>
          <w:ilvl w:val="0"/>
          <w:numId w:val="4"/>
        </w:numPr>
        <w:tabs>
          <w:tab w:val="left" w:pos="594"/>
        </w:tabs>
        <w:spacing w:after="0" w:line="240" w:lineRule="auto"/>
        <w:ind w:firstLine="300"/>
        <w:jc w:val="both"/>
        <w:rPr>
          <w:rFonts w:ascii="Times New Roman" w:hAnsi="Times New Roman"/>
          <w:sz w:val="24"/>
          <w:szCs w:val="24"/>
        </w:rPr>
      </w:pPr>
      <w:r w:rsidRPr="002043B7">
        <w:rPr>
          <w:rFonts w:ascii="Times New Roman" w:hAnsi="Times New Roman"/>
          <w:sz w:val="24"/>
          <w:szCs w:val="24"/>
        </w:rPr>
        <w:t>Готовность к нравственному самосовершенствованию, духовному саморазвитию;</w:t>
      </w:r>
    </w:p>
    <w:p w:rsidR="00D77140" w:rsidRPr="002043B7" w:rsidRDefault="00D77140" w:rsidP="007B0E9A">
      <w:pPr>
        <w:pStyle w:val="a6"/>
        <w:numPr>
          <w:ilvl w:val="0"/>
          <w:numId w:val="4"/>
        </w:numPr>
        <w:tabs>
          <w:tab w:val="left" w:pos="582"/>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77140" w:rsidRPr="002043B7" w:rsidRDefault="00D77140" w:rsidP="007B0E9A">
      <w:pPr>
        <w:pStyle w:val="a6"/>
        <w:numPr>
          <w:ilvl w:val="0"/>
          <w:numId w:val="4"/>
        </w:numPr>
        <w:tabs>
          <w:tab w:val="left" w:pos="594"/>
        </w:tabs>
        <w:spacing w:after="0" w:line="240" w:lineRule="auto"/>
        <w:ind w:firstLine="300"/>
        <w:jc w:val="both"/>
        <w:rPr>
          <w:rFonts w:ascii="Times New Roman" w:hAnsi="Times New Roman"/>
          <w:sz w:val="24"/>
          <w:szCs w:val="24"/>
        </w:rPr>
      </w:pPr>
      <w:r w:rsidRPr="002043B7">
        <w:rPr>
          <w:rFonts w:ascii="Times New Roman" w:hAnsi="Times New Roman"/>
          <w:sz w:val="24"/>
          <w:szCs w:val="24"/>
        </w:rPr>
        <w:t>Понимание значения нравственности, веры и религии в жизни человека и общества;</w:t>
      </w:r>
    </w:p>
    <w:p w:rsidR="00D77140" w:rsidRPr="002043B7" w:rsidRDefault="00D77140" w:rsidP="007B0E9A">
      <w:pPr>
        <w:pStyle w:val="a6"/>
        <w:numPr>
          <w:ilvl w:val="0"/>
          <w:numId w:val="4"/>
        </w:numPr>
        <w:tabs>
          <w:tab w:val="left" w:pos="586"/>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D77140" w:rsidRPr="002043B7" w:rsidRDefault="00D77140" w:rsidP="007B0E9A">
      <w:pPr>
        <w:pStyle w:val="a6"/>
        <w:numPr>
          <w:ilvl w:val="0"/>
          <w:numId w:val="4"/>
        </w:numPr>
        <w:tabs>
          <w:tab w:val="left" w:pos="577"/>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D77140" w:rsidRPr="002043B7" w:rsidRDefault="00D77140" w:rsidP="007B0E9A">
      <w:pPr>
        <w:pStyle w:val="a6"/>
        <w:numPr>
          <w:ilvl w:val="0"/>
          <w:numId w:val="4"/>
        </w:numPr>
        <w:tabs>
          <w:tab w:val="left" w:pos="596"/>
        </w:tabs>
        <w:spacing w:after="0" w:line="240" w:lineRule="auto"/>
        <w:ind w:right="40" w:firstLine="300"/>
        <w:jc w:val="both"/>
        <w:rPr>
          <w:rFonts w:ascii="Times New Roman" w:hAnsi="Times New Roman"/>
          <w:sz w:val="24"/>
          <w:szCs w:val="24"/>
        </w:rPr>
      </w:pPr>
      <w:r w:rsidRPr="002043B7">
        <w:rPr>
          <w:rFonts w:ascii="Times New Roman" w:hAnsi="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D77140" w:rsidRDefault="00D77140" w:rsidP="007B0E9A">
      <w:pPr>
        <w:pStyle w:val="a6"/>
        <w:numPr>
          <w:ilvl w:val="0"/>
          <w:numId w:val="4"/>
        </w:numPr>
        <w:tabs>
          <w:tab w:val="left" w:pos="603"/>
        </w:tabs>
        <w:spacing w:after="0" w:line="240" w:lineRule="auto"/>
        <w:ind w:firstLine="300"/>
        <w:jc w:val="both"/>
        <w:rPr>
          <w:rFonts w:ascii="Times New Roman" w:hAnsi="Times New Roman"/>
          <w:sz w:val="24"/>
          <w:szCs w:val="24"/>
        </w:rPr>
      </w:pPr>
      <w:r w:rsidRPr="002043B7">
        <w:rPr>
          <w:rFonts w:ascii="Times New Roman" w:hAnsi="Times New Roman"/>
          <w:sz w:val="24"/>
          <w:szCs w:val="24"/>
        </w:rPr>
        <w:t>Осознание ценности человеческой жизни.</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2"/>
        <w:gridCol w:w="3862"/>
        <w:gridCol w:w="3976"/>
      </w:tblGrid>
      <w:tr w:rsidR="00D77140" w:rsidRPr="00562EF5" w:rsidTr="008E3BE2">
        <w:tc>
          <w:tcPr>
            <w:tcW w:w="10420" w:type="dxa"/>
            <w:gridSpan w:val="3"/>
          </w:tcPr>
          <w:p w:rsidR="00D77140" w:rsidRPr="0025106E" w:rsidRDefault="00D77140" w:rsidP="008E3BE2">
            <w:pPr>
              <w:jc w:val="center"/>
              <w:rPr>
                <w:rFonts w:ascii="Times New Roman" w:hAnsi="Times New Roman"/>
                <w:b/>
                <w:bCs/>
                <w:i/>
                <w:iCs/>
                <w:spacing w:val="-3"/>
                <w:sz w:val="24"/>
                <w:szCs w:val="24"/>
              </w:rPr>
            </w:pPr>
            <w:r w:rsidRPr="0025106E">
              <w:rPr>
                <w:rFonts w:ascii="Times New Roman" w:hAnsi="Times New Roman"/>
                <w:b/>
                <w:bCs/>
                <w:i/>
                <w:iCs/>
                <w:spacing w:val="-3"/>
                <w:sz w:val="24"/>
                <w:szCs w:val="24"/>
              </w:rPr>
              <w:t>Предметная область «Основы религиозных культур и светской этики»</w:t>
            </w:r>
          </w:p>
        </w:tc>
      </w:tr>
      <w:tr w:rsidR="00D77140" w:rsidRPr="00820CDF" w:rsidTr="008E3BE2">
        <w:tc>
          <w:tcPr>
            <w:tcW w:w="10420" w:type="dxa"/>
            <w:gridSpan w:val="3"/>
          </w:tcPr>
          <w:p w:rsidR="00D77140" w:rsidRPr="00FC2188" w:rsidRDefault="00D77140" w:rsidP="00FC2188">
            <w:pPr>
              <w:jc w:val="center"/>
              <w:rPr>
                <w:rFonts w:ascii="Times New Roman" w:hAnsi="Times New Roman"/>
                <w:b/>
                <w:bCs/>
                <w:spacing w:val="-3"/>
                <w:sz w:val="24"/>
                <w:szCs w:val="24"/>
              </w:rPr>
            </w:pPr>
            <w:r w:rsidRPr="0025106E">
              <w:rPr>
                <w:rFonts w:ascii="Times New Roman" w:hAnsi="Times New Roman"/>
                <w:b/>
                <w:bCs/>
                <w:spacing w:val="-3"/>
                <w:sz w:val="24"/>
                <w:szCs w:val="24"/>
              </w:rPr>
              <w:t>Основы религи</w:t>
            </w:r>
            <w:r w:rsidR="00FC2188">
              <w:rPr>
                <w:rFonts w:ascii="Times New Roman" w:hAnsi="Times New Roman"/>
                <w:b/>
                <w:bCs/>
                <w:spacing w:val="-3"/>
                <w:sz w:val="24"/>
                <w:szCs w:val="24"/>
              </w:rPr>
              <w:t xml:space="preserve">озных культур и светской этики </w:t>
            </w:r>
          </w:p>
        </w:tc>
      </w:tr>
      <w:tr w:rsidR="00D77140" w:rsidRPr="002C5790" w:rsidTr="008E3BE2">
        <w:tc>
          <w:tcPr>
            <w:tcW w:w="2582" w:type="dxa"/>
          </w:tcPr>
          <w:p w:rsidR="00D77140" w:rsidRPr="0025106E" w:rsidRDefault="00D77140" w:rsidP="008E3BE2">
            <w:pPr>
              <w:rPr>
                <w:rFonts w:ascii="Times New Roman" w:hAnsi="Times New Roman"/>
                <w:b/>
                <w:bCs/>
                <w:spacing w:val="-3"/>
                <w:sz w:val="24"/>
                <w:szCs w:val="24"/>
              </w:rPr>
            </w:pPr>
            <w:r w:rsidRPr="0025106E">
              <w:rPr>
                <w:rFonts w:ascii="Times New Roman" w:hAnsi="Times New Roman"/>
                <w:b/>
                <w:bCs/>
                <w:spacing w:val="-3"/>
                <w:sz w:val="24"/>
                <w:szCs w:val="24"/>
              </w:rPr>
              <w:t>Общие планируемые результаты освоения каждого модуля курса</w:t>
            </w:r>
          </w:p>
        </w:tc>
        <w:tc>
          <w:tcPr>
            <w:tcW w:w="3862" w:type="dxa"/>
          </w:tcPr>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Понимать  значение нравственных норм и ценностей для достойной жизни личности, семьи, общества</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 xml:space="preserve">Понимать в соответствии с </w:t>
            </w:r>
            <w:r w:rsidRPr="0025106E">
              <w:rPr>
                <w:rFonts w:ascii="Times New Roman" w:hAnsi="Times New Roman"/>
                <w:spacing w:val="-3"/>
                <w:sz w:val="24"/>
                <w:szCs w:val="24"/>
              </w:rPr>
              <w:lastRenderedPageBreak/>
              <w:t>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Осознавать ценность человеческой жизни, необходимость стремления к нравственному  совершенствованию и духовному развитию</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Ориентироваться в вопросах нравственного выбора на внутреннюю установку личности поступать согласно своей совести</w:t>
            </w:r>
          </w:p>
        </w:tc>
        <w:tc>
          <w:tcPr>
            <w:tcW w:w="3976" w:type="dxa"/>
          </w:tcPr>
          <w:p w:rsidR="00D77140" w:rsidRPr="0025106E" w:rsidRDefault="00D77140" w:rsidP="00635E4B">
            <w:pPr>
              <w:numPr>
                <w:ilvl w:val="0"/>
                <w:numId w:val="140"/>
              </w:numPr>
              <w:spacing w:after="0" w:line="240" w:lineRule="auto"/>
              <w:ind w:left="0" w:firstLine="0"/>
              <w:rPr>
                <w:rFonts w:ascii="Times New Roman" w:hAnsi="Times New Roman"/>
                <w:i/>
                <w:iCs/>
                <w:spacing w:val="-3"/>
                <w:sz w:val="24"/>
                <w:szCs w:val="24"/>
              </w:rPr>
            </w:pPr>
          </w:p>
        </w:tc>
      </w:tr>
      <w:tr w:rsidR="00D77140" w:rsidRPr="002C5790" w:rsidTr="008E3BE2">
        <w:tc>
          <w:tcPr>
            <w:tcW w:w="2582" w:type="dxa"/>
          </w:tcPr>
          <w:p w:rsidR="00D77140" w:rsidRPr="0025106E" w:rsidRDefault="00D77140" w:rsidP="008E3BE2">
            <w:pPr>
              <w:rPr>
                <w:rFonts w:ascii="Times New Roman" w:hAnsi="Times New Roman"/>
                <w:b/>
                <w:bCs/>
                <w:spacing w:val="-3"/>
                <w:sz w:val="24"/>
                <w:szCs w:val="24"/>
              </w:rPr>
            </w:pPr>
            <w:r w:rsidRPr="0025106E">
              <w:rPr>
                <w:rFonts w:ascii="Times New Roman" w:hAnsi="Times New Roman"/>
                <w:b/>
                <w:bCs/>
                <w:spacing w:val="-3"/>
                <w:sz w:val="24"/>
                <w:szCs w:val="24"/>
              </w:rPr>
              <w:lastRenderedPageBreak/>
              <w:t>Планируемые результаты по учебному модулю  «Основы православной культуры»</w:t>
            </w:r>
          </w:p>
        </w:tc>
        <w:tc>
          <w:tcPr>
            <w:tcW w:w="3862" w:type="dxa"/>
          </w:tcPr>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Ориентироваться в истории возникновения православной христианской религиозной традиции, истории её формирования в России</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lastRenderedPageBreak/>
              <w:t>Излагать  своё мнение по поводу значения религии, религиозной культуры в жизни людей и общества</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Соотносить нравственные формы поведения с нормами православной христианской  религиозной морали</w:t>
            </w:r>
          </w:p>
          <w:p w:rsidR="00D77140" w:rsidRPr="0025106E" w:rsidRDefault="00D77140" w:rsidP="00635E4B">
            <w:pPr>
              <w:numPr>
                <w:ilvl w:val="0"/>
                <w:numId w:val="139"/>
              </w:numPr>
              <w:spacing w:after="0" w:line="240" w:lineRule="auto"/>
              <w:ind w:left="0" w:firstLine="298"/>
              <w:rPr>
                <w:rFonts w:ascii="Times New Roman" w:hAnsi="Times New Roman"/>
                <w:spacing w:val="-3"/>
                <w:sz w:val="24"/>
                <w:szCs w:val="24"/>
              </w:rPr>
            </w:pPr>
            <w:r w:rsidRPr="0025106E">
              <w:rPr>
                <w:rFonts w:ascii="Times New Roman" w:hAnsi="Times New Roman"/>
                <w:spacing w:val="-3"/>
                <w:sz w:val="24"/>
                <w:szCs w:val="24"/>
              </w:rPr>
              <w:t>Осуществлять поиск необходимой информации для выполнения заданий; участвовать в диспутах, слушать собеседника и излагать своё мнение; готовить сообщения по выбранным темам</w:t>
            </w:r>
          </w:p>
        </w:tc>
        <w:tc>
          <w:tcPr>
            <w:tcW w:w="3976" w:type="dxa"/>
          </w:tcPr>
          <w:p w:rsidR="00D77140" w:rsidRPr="0025106E" w:rsidRDefault="00D77140" w:rsidP="00635E4B">
            <w:pPr>
              <w:numPr>
                <w:ilvl w:val="0"/>
                <w:numId w:val="140"/>
              </w:numPr>
              <w:spacing w:after="0" w:line="240" w:lineRule="auto"/>
              <w:ind w:left="0" w:firstLine="298"/>
              <w:rPr>
                <w:rFonts w:ascii="Times New Roman" w:hAnsi="Times New Roman"/>
                <w:i/>
                <w:iCs/>
                <w:spacing w:val="-3"/>
                <w:sz w:val="24"/>
                <w:szCs w:val="24"/>
              </w:rPr>
            </w:pPr>
            <w:r w:rsidRPr="0025106E">
              <w:rPr>
                <w:rFonts w:ascii="Times New Roman" w:hAnsi="Times New Roman"/>
                <w:i/>
                <w:iCs/>
                <w:spacing w:val="-3"/>
                <w:sz w:val="24"/>
                <w:szCs w:val="24"/>
              </w:rPr>
              <w:lastRenderedPageBreak/>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77140" w:rsidRPr="0025106E" w:rsidRDefault="00D77140" w:rsidP="00635E4B">
            <w:pPr>
              <w:numPr>
                <w:ilvl w:val="0"/>
                <w:numId w:val="140"/>
              </w:numPr>
              <w:spacing w:after="0" w:line="240" w:lineRule="auto"/>
              <w:ind w:left="0" w:firstLine="298"/>
              <w:rPr>
                <w:rFonts w:ascii="Times New Roman" w:hAnsi="Times New Roman"/>
                <w:i/>
                <w:iCs/>
                <w:spacing w:val="-3"/>
                <w:sz w:val="24"/>
                <w:szCs w:val="24"/>
              </w:rPr>
            </w:pPr>
            <w:r w:rsidRPr="0025106E">
              <w:rPr>
                <w:rFonts w:ascii="Times New Roman" w:hAnsi="Times New Roman"/>
                <w:i/>
                <w:iCs/>
                <w:spacing w:val="-3"/>
                <w:sz w:val="24"/>
                <w:szCs w:val="24"/>
              </w:rPr>
              <w:t>Устанавливать взаимосвязь между содержанием православной культуры и поведением людей, общественными явлениями</w:t>
            </w:r>
          </w:p>
          <w:p w:rsidR="00D77140" w:rsidRPr="0025106E" w:rsidRDefault="00D77140" w:rsidP="00635E4B">
            <w:pPr>
              <w:numPr>
                <w:ilvl w:val="0"/>
                <w:numId w:val="140"/>
              </w:numPr>
              <w:spacing w:after="0" w:line="240" w:lineRule="auto"/>
              <w:ind w:left="0" w:firstLine="298"/>
              <w:rPr>
                <w:rFonts w:ascii="Times New Roman" w:hAnsi="Times New Roman"/>
                <w:i/>
                <w:iCs/>
                <w:spacing w:val="-3"/>
                <w:sz w:val="24"/>
                <w:szCs w:val="24"/>
              </w:rPr>
            </w:pPr>
            <w:r w:rsidRPr="0025106E">
              <w:rPr>
                <w:rFonts w:ascii="Times New Roman" w:hAnsi="Times New Roman"/>
                <w:i/>
                <w:iCs/>
                <w:spacing w:val="-3"/>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77140" w:rsidRPr="0025106E" w:rsidRDefault="00D77140" w:rsidP="00635E4B">
            <w:pPr>
              <w:numPr>
                <w:ilvl w:val="0"/>
                <w:numId w:val="140"/>
              </w:numPr>
              <w:spacing w:after="0" w:line="240" w:lineRule="auto"/>
              <w:ind w:left="0" w:firstLine="298"/>
              <w:rPr>
                <w:rFonts w:ascii="Times New Roman" w:hAnsi="Times New Roman"/>
                <w:i/>
                <w:iCs/>
                <w:spacing w:val="-3"/>
                <w:sz w:val="24"/>
                <w:szCs w:val="24"/>
              </w:rPr>
            </w:pPr>
            <w:r w:rsidRPr="0025106E">
              <w:rPr>
                <w:rFonts w:ascii="Times New Roman" w:hAnsi="Times New Roman"/>
                <w:i/>
                <w:iCs/>
                <w:spacing w:val="-3"/>
                <w:sz w:val="24"/>
                <w:szCs w:val="24"/>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w:t>
            </w:r>
            <w:r w:rsidRPr="0025106E">
              <w:rPr>
                <w:rFonts w:ascii="Times New Roman" w:hAnsi="Times New Roman"/>
                <w:i/>
                <w:iCs/>
                <w:spacing w:val="-3"/>
                <w:sz w:val="24"/>
                <w:szCs w:val="24"/>
              </w:rPr>
              <w:lastRenderedPageBreak/>
              <w:t>общего образования</w:t>
            </w:r>
          </w:p>
        </w:tc>
      </w:tr>
    </w:tbl>
    <w:p w:rsidR="00D77140" w:rsidRDefault="00D77140" w:rsidP="00040A22">
      <w:pPr>
        <w:pStyle w:val="a6"/>
        <w:tabs>
          <w:tab w:val="left" w:pos="603"/>
        </w:tabs>
        <w:spacing w:after="0" w:line="240" w:lineRule="auto"/>
        <w:jc w:val="both"/>
        <w:rPr>
          <w:rFonts w:ascii="Times New Roman" w:hAnsi="Times New Roman"/>
          <w:sz w:val="24"/>
          <w:szCs w:val="24"/>
        </w:rPr>
      </w:pPr>
    </w:p>
    <w:p w:rsidR="00D77140" w:rsidRDefault="00D77140" w:rsidP="00FC2188">
      <w:pPr>
        <w:pStyle w:val="a6"/>
        <w:spacing w:after="0" w:line="240" w:lineRule="auto"/>
        <w:jc w:val="both"/>
        <w:rPr>
          <w:rStyle w:val="329"/>
          <w:szCs w:val="28"/>
        </w:rPr>
      </w:pPr>
      <w:bookmarkStart w:id="38" w:name="bookmark135"/>
    </w:p>
    <w:p w:rsidR="00D77140" w:rsidRDefault="00D77140" w:rsidP="00997258">
      <w:pPr>
        <w:pStyle w:val="a6"/>
        <w:spacing w:after="0" w:line="240" w:lineRule="auto"/>
        <w:ind w:firstLine="520"/>
        <w:jc w:val="both"/>
        <w:rPr>
          <w:rFonts w:ascii="Times New Roman" w:hAnsi="Times New Roman"/>
          <w:b/>
          <w:sz w:val="28"/>
          <w:szCs w:val="28"/>
        </w:rPr>
      </w:pPr>
      <w:r w:rsidRPr="0026664C">
        <w:rPr>
          <w:rStyle w:val="329"/>
          <w:szCs w:val="28"/>
        </w:rPr>
        <w:t>1.3</w:t>
      </w:r>
      <w:r w:rsidRPr="0026664C">
        <w:rPr>
          <w:rStyle w:val="329"/>
          <w:b w:val="0"/>
          <w:szCs w:val="28"/>
        </w:rPr>
        <w:t xml:space="preserve">. </w:t>
      </w:r>
      <w:bookmarkEnd w:id="38"/>
      <w:r w:rsidRPr="0026664C">
        <w:rPr>
          <w:rFonts w:ascii="Times New Roman" w:hAnsi="Times New Roman"/>
          <w:b/>
          <w:sz w:val="28"/>
          <w:szCs w:val="28"/>
        </w:rPr>
        <w:t xml:space="preserve">Система оценки достижения планируемых результатов освоения основной образовательной программы </w:t>
      </w:r>
    </w:p>
    <w:p w:rsidR="00D77140" w:rsidRDefault="00D77140" w:rsidP="00997258">
      <w:pPr>
        <w:pStyle w:val="a6"/>
        <w:spacing w:after="0" w:line="240" w:lineRule="auto"/>
        <w:ind w:firstLine="520"/>
        <w:jc w:val="both"/>
        <w:rPr>
          <w:rFonts w:ascii="Times New Roman" w:hAnsi="Times New Roman"/>
          <w:b/>
          <w:sz w:val="24"/>
          <w:szCs w:val="24"/>
        </w:rPr>
      </w:pPr>
    </w:p>
    <w:p w:rsidR="00D77140" w:rsidRPr="00D73763" w:rsidRDefault="00D77140" w:rsidP="00997258">
      <w:pPr>
        <w:pStyle w:val="a6"/>
        <w:spacing w:after="0" w:line="240" w:lineRule="auto"/>
        <w:ind w:firstLine="520"/>
        <w:jc w:val="both"/>
        <w:rPr>
          <w:rFonts w:ascii="Times New Roman" w:hAnsi="Times New Roman"/>
          <w:b/>
          <w:sz w:val="24"/>
          <w:szCs w:val="24"/>
        </w:rPr>
      </w:pPr>
      <w:r w:rsidRPr="00D73763">
        <w:rPr>
          <w:rFonts w:ascii="Times New Roman" w:hAnsi="Times New Roman"/>
          <w:b/>
          <w:sz w:val="24"/>
          <w:szCs w:val="24"/>
        </w:rPr>
        <w:t>1.3.1. Общие положения</w:t>
      </w:r>
    </w:p>
    <w:p w:rsidR="00D77140" w:rsidRPr="00936857" w:rsidRDefault="00D77140" w:rsidP="00997258">
      <w:pPr>
        <w:spacing w:after="0" w:line="240" w:lineRule="auto"/>
        <w:ind w:firstLine="540"/>
        <w:rPr>
          <w:rFonts w:ascii="Times New Roman" w:hAnsi="Times New Roman"/>
          <w:sz w:val="24"/>
          <w:szCs w:val="24"/>
          <w:lang w:eastAsia="ru-RU"/>
        </w:rPr>
      </w:pPr>
      <w:r w:rsidRPr="00936857">
        <w:rPr>
          <w:rFonts w:ascii="Times New Roman" w:hAnsi="Times New Roman"/>
          <w:sz w:val="24"/>
          <w:szCs w:val="24"/>
          <w:lang w:eastAsia="ru-RU"/>
        </w:rPr>
        <w:t xml:space="preserve">Согласно Стандарту основным объектом системы оценки результатов образования на ступени начального общего образования, её содержательной и </w:t>
      </w:r>
      <w:proofErr w:type="spellStart"/>
      <w:r w:rsidRPr="00936857">
        <w:rPr>
          <w:rFonts w:ascii="Times New Roman" w:hAnsi="Times New Roman"/>
          <w:sz w:val="24"/>
          <w:szCs w:val="24"/>
          <w:lang w:eastAsia="ru-RU"/>
        </w:rPr>
        <w:t>критериальной</w:t>
      </w:r>
      <w:proofErr w:type="spellEnd"/>
      <w:r w:rsidRPr="00936857">
        <w:rPr>
          <w:rFonts w:ascii="Times New Roman" w:hAnsi="Times New Roman"/>
          <w:sz w:val="24"/>
          <w:szCs w:val="24"/>
          <w:lang w:eastAsia="ru-RU"/>
        </w:rPr>
        <w:t xml:space="preserve"> базой выступают планируемые результаты освоения обучающимися основной образовательной программы начального общего образования.</w:t>
      </w:r>
    </w:p>
    <w:p w:rsidR="00D77140" w:rsidRPr="00C8701D" w:rsidRDefault="00D77140" w:rsidP="00997258">
      <w:pPr>
        <w:pStyle w:val="a6"/>
        <w:spacing w:after="0" w:line="240" w:lineRule="auto"/>
        <w:ind w:firstLine="540"/>
        <w:jc w:val="both"/>
        <w:rPr>
          <w:rFonts w:ascii="Times New Roman" w:hAnsi="Times New Roman"/>
          <w:sz w:val="24"/>
          <w:szCs w:val="24"/>
        </w:rPr>
      </w:pPr>
      <w:r w:rsidRPr="00C8701D">
        <w:rPr>
          <w:rStyle w:val="27"/>
          <w:bCs/>
          <w:sz w:val="24"/>
          <w:szCs w:val="24"/>
        </w:rPr>
        <w:t>Система оценки</w:t>
      </w:r>
      <w:r w:rsidRPr="00C8701D">
        <w:rPr>
          <w:rFonts w:ascii="Times New Roman" w:hAnsi="Times New Roman"/>
          <w:sz w:val="24"/>
          <w:szCs w:val="24"/>
        </w:rPr>
        <w:t xml:space="preserve"> достижения планируемых результатов освоения основной образовательной программы представляет собой один из инструментов реализации </w:t>
      </w:r>
      <w:r>
        <w:rPr>
          <w:rFonts w:ascii="Times New Roman" w:hAnsi="Times New Roman"/>
          <w:sz w:val="24"/>
          <w:szCs w:val="24"/>
        </w:rPr>
        <w:t>т</w:t>
      </w:r>
      <w:r w:rsidRPr="00C8701D">
        <w:rPr>
          <w:rFonts w:ascii="Times New Roman" w:hAnsi="Times New Roman"/>
          <w:sz w:val="24"/>
          <w:szCs w:val="24"/>
        </w:rPr>
        <w:t>ребований стандарт</w:t>
      </w:r>
      <w:r>
        <w:rPr>
          <w:rFonts w:ascii="Times New Roman" w:hAnsi="Times New Roman"/>
          <w:sz w:val="24"/>
          <w:szCs w:val="24"/>
        </w:rPr>
        <w:t xml:space="preserve">а </w:t>
      </w:r>
      <w:r w:rsidRPr="00C8701D">
        <w:rPr>
          <w:rFonts w:ascii="Times New Roman" w:hAnsi="Times New Roman"/>
          <w:sz w:val="24"/>
          <w:szCs w:val="24"/>
        </w:rPr>
        <w:t xml:space="preserve"> и выступает как неотъемлемая часть</w:t>
      </w:r>
      <w:r w:rsidRPr="00C8701D">
        <w:rPr>
          <w:rStyle w:val="26"/>
          <w:bCs/>
          <w:iCs/>
          <w:sz w:val="24"/>
          <w:szCs w:val="24"/>
        </w:rPr>
        <w:t xml:space="preserve"> обеспечения качества образования:</w:t>
      </w:r>
    </w:p>
    <w:p w:rsidR="00D77140" w:rsidRPr="00C8701D" w:rsidRDefault="00D77140" w:rsidP="007B0E9A">
      <w:pPr>
        <w:pStyle w:val="a6"/>
        <w:numPr>
          <w:ilvl w:val="0"/>
          <w:numId w:val="4"/>
        </w:numPr>
        <w:tabs>
          <w:tab w:val="left" w:pos="462"/>
        </w:tabs>
        <w:spacing w:after="0" w:line="240" w:lineRule="auto"/>
        <w:ind w:firstLine="540"/>
        <w:jc w:val="both"/>
        <w:rPr>
          <w:rFonts w:ascii="Times New Roman" w:hAnsi="Times New Roman"/>
          <w:sz w:val="24"/>
          <w:szCs w:val="24"/>
        </w:rPr>
      </w:pPr>
      <w:r w:rsidRPr="00C8701D">
        <w:rPr>
          <w:rFonts w:ascii="Times New Roman" w:hAnsi="Times New Roman"/>
          <w:sz w:val="24"/>
          <w:szCs w:val="24"/>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D77140" w:rsidRPr="00C8701D" w:rsidRDefault="00D77140" w:rsidP="007B0E9A">
      <w:pPr>
        <w:pStyle w:val="a6"/>
        <w:numPr>
          <w:ilvl w:val="0"/>
          <w:numId w:val="4"/>
        </w:numPr>
        <w:tabs>
          <w:tab w:val="left" w:pos="467"/>
        </w:tabs>
        <w:spacing w:after="0" w:line="240" w:lineRule="auto"/>
        <w:ind w:firstLine="320"/>
        <w:jc w:val="both"/>
        <w:rPr>
          <w:rFonts w:ascii="Times New Roman" w:hAnsi="Times New Roman"/>
          <w:sz w:val="24"/>
          <w:szCs w:val="24"/>
        </w:rPr>
      </w:pPr>
      <w:r w:rsidRPr="00C8701D">
        <w:rPr>
          <w:rFonts w:ascii="Times New Roman" w:hAnsi="Times New Roman"/>
          <w:sz w:val="24"/>
          <w:szCs w:val="24"/>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D77140" w:rsidRPr="00C8701D" w:rsidRDefault="00D77140" w:rsidP="007B0E9A">
      <w:pPr>
        <w:pStyle w:val="a6"/>
        <w:numPr>
          <w:ilvl w:val="0"/>
          <w:numId w:val="4"/>
        </w:numPr>
        <w:tabs>
          <w:tab w:val="left" w:pos="467"/>
        </w:tabs>
        <w:spacing w:after="0" w:line="240" w:lineRule="auto"/>
        <w:ind w:firstLine="320"/>
        <w:jc w:val="both"/>
        <w:rPr>
          <w:rFonts w:ascii="Times New Roman" w:hAnsi="Times New Roman"/>
          <w:sz w:val="24"/>
          <w:szCs w:val="24"/>
        </w:rPr>
      </w:pPr>
      <w:r w:rsidRPr="00C8701D">
        <w:rPr>
          <w:rFonts w:ascii="Times New Roman" w:hAnsi="Times New Roman"/>
          <w:sz w:val="24"/>
          <w:szCs w:val="24"/>
        </w:rPr>
        <w:t xml:space="preserve">обеспечивает комплексный подход к оценке результатов освоения образовательной программы, позволяющих вести оценку предметных, </w:t>
      </w:r>
      <w:proofErr w:type="spellStart"/>
      <w:r w:rsidRPr="00C8701D">
        <w:rPr>
          <w:rFonts w:ascii="Times New Roman" w:hAnsi="Times New Roman"/>
          <w:sz w:val="24"/>
          <w:szCs w:val="24"/>
        </w:rPr>
        <w:t>метапредметных</w:t>
      </w:r>
      <w:proofErr w:type="spellEnd"/>
      <w:r w:rsidRPr="00C8701D">
        <w:rPr>
          <w:rFonts w:ascii="Times New Roman" w:hAnsi="Times New Roman"/>
          <w:sz w:val="24"/>
          <w:szCs w:val="24"/>
        </w:rPr>
        <w:t xml:space="preserve"> и личностных результатов начального общего образования;</w:t>
      </w:r>
    </w:p>
    <w:p w:rsidR="00D77140" w:rsidRPr="00C8701D" w:rsidRDefault="00D77140" w:rsidP="007B0E9A">
      <w:pPr>
        <w:pStyle w:val="a6"/>
        <w:numPr>
          <w:ilvl w:val="0"/>
          <w:numId w:val="4"/>
        </w:numPr>
        <w:tabs>
          <w:tab w:val="left" w:pos="467"/>
        </w:tabs>
        <w:spacing w:after="0" w:line="240" w:lineRule="auto"/>
        <w:ind w:firstLine="320"/>
        <w:jc w:val="both"/>
        <w:rPr>
          <w:rFonts w:ascii="Times New Roman" w:hAnsi="Times New Roman"/>
          <w:sz w:val="24"/>
          <w:szCs w:val="24"/>
        </w:rPr>
      </w:pPr>
      <w:r w:rsidRPr="00C8701D">
        <w:rPr>
          <w:rFonts w:ascii="Times New Roman" w:hAnsi="Times New Roman"/>
          <w:sz w:val="24"/>
          <w:szCs w:val="24"/>
        </w:rPr>
        <w:t>предусматривает оценку достижений обучающихся и оценку эффективности деятельности образовательного учреждения;</w:t>
      </w:r>
    </w:p>
    <w:p w:rsidR="00D77140" w:rsidRPr="00C8701D" w:rsidRDefault="00D77140" w:rsidP="007B0E9A">
      <w:pPr>
        <w:pStyle w:val="a6"/>
        <w:numPr>
          <w:ilvl w:val="0"/>
          <w:numId w:val="4"/>
        </w:numPr>
        <w:tabs>
          <w:tab w:val="left" w:pos="504"/>
        </w:tabs>
        <w:spacing w:after="0" w:line="240" w:lineRule="auto"/>
        <w:ind w:firstLine="320"/>
        <w:jc w:val="both"/>
        <w:rPr>
          <w:rFonts w:ascii="Times New Roman" w:hAnsi="Times New Roman"/>
          <w:sz w:val="24"/>
          <w:szCs w:val="24"/>
        </w:rPr>
      </w:pPr>
      <w:r w:rsidRPr="00C8701D">
        <w:rPr>
          <w:rFonts w:ascii="Times New Roman" w:hAnsi="Times New Roman"/>
          <w:sz w:val="24"/>
          <w:szCs w:val="24"/>
        </w:rPr>
        <w:t>позволяет осуществлять оценку динамики учебных достижений обучающихся.</w:t>
      </w:r>
    </w:p>
    <w:p w:rsidR="00D77140" w:rsidRDefault="00D77140" w:rsidP="00C951E4">
      <w:pPr>
        <w:pStyle w:val="a8"/>
        <w:spacing w:line="240" w:lineRule="auto"/>
        <w:ind w:firstLine="454"/>
        <w:rPr>
          <w:rFonts w:ascii="Times New Roman" w:hAnsi="Times New Roman"/>
          <w:spacing w:val="4"/>
          <w:sz w:val="28"/>
          <w:szCs w:val="28"/>
        </w:rPr>
      </w:pPr>
      <w:r w:rsidRPr="0026664C">
        <w:rPr>
          <w:rFonts w:ascii="Times New Roman" w:hAnsi="Times New Roman"/>
          <w:color w:val="auto"/>
          <w:sz w:val="24"/>
          <w:szCs w:val="24"/>
          <w:lang w:eastAsia="en-US"/>
        </w:rPr>
        <w:t xml:space="preserve">В соответствии со ФГОС НОО основным </w:t>
      </w:r>
      <w:r w:rsidRPr="0026664C">
        <w:rPr>
          <w:rFonts w:ascii="Times New Roman" w:hAnsi="Times New Roman"/>
          <w:b/>
          <w:color w:val="auto"/>
          <w:sz w:val="24"/>
          <w:szCs w:val="24"/>
          <w:lang w:eastAsia="en-US"/>
        </w:rPr>
        <w:t>объектом</w:t>
      </w:r>
      <w:r w:rsidRPr="0026664C">
        <w:rPr>
          <w:rFonts w:ascii="Times New Roman" w:hAnsi="Times New Roman"/>
          <w:color w:val="auto"/>
          <w:sz w:val="24"/>
          <w:szCs w:val="24"/>
          <w:lang w:eastAsia="en-US"/>
        </w:rPr>
        <w:t xml:space="preserve"> системы оценки, её </w:t>
      </w:r>
      <w:r w:rsidRPr="0026664C">
        <w:rPr>
          <w:rFonts w:ascii="Times New Roman" w:hAnsi="Times New Roman"/>
          <w:b/>
          <w:color w:val="auto"/>
          <w:sz w:val="24"/>
          <w:szCs w:val="24"/>
          <w:lang w:eastAsia="en-US"/>
        </w:rPr>
        <w:t xml:space="preserve">содержательной и </w:t>
      </w:r>
      <w:proofErr w:type="spellStart"/>
      <w:r w:rsidRPr="0026664C">
        <w:rPr>
          <w:rFonts w:ascii="Times New Roman" w:hAnsi="Times New Roman"/>
          <w:b/>
          <w:color w:val="auto"/>
          <w:sz w:val="24"/>
          <w:szCs w:val="24"/>
          <w:lang w:eastAsia="en-US"/>
        </w:rPr>
        <w:t>критериальной</w:t>
      </w:r>
      <w:proofErr w:type="spellEnd"/>
      <w:r w:rsidRPr="0026664C">
        <w:rPr>
          <w:rFonts w:ascii="Times New Roman" w:hAnsi="Times New Roman"/>
          <w:b/>
          <w:color w:val="auto"/>
          <w:sz w:val="24"/>
          <w:szCs w:val="24"/>
          <w:lang w:eastAsia="en-US"/>
        </w:rPr>
        <w:t xml:space="preserve"> базой выступают планируемые результаты </w:t>
      </w:r>
      <w:r w:rsidRPr="0026664C">
        <w:rPr>
          <w:rFonts w:ascii="Times New Roman" w:hAnsi="Times New Roman"/>
          <w:color w:val="auto"/>
          <w:sz w:val="24"/>
          <w:szCs w:val="24"/>
          <w:lang w:eastAsia="en-US"/>
        </w:rPr>
        <w:t>освоения обучающимися основной образовательной программы начального общего образования.</w:t>
      </w:r>
    </w:p>
    <w:p w:rsidR="00D77140" w:rsidRPr="00C951E4" w:rsidRDefault="00D77140" w:rsidP="00C951E4">
      <w:pPr>
        <w:pStyle w:val="a8"/>
        <w:spacing w:line="240" w:lineRule="auto"/>
        <w:ind w:firstLine="454"/>
        <w:rPr>
          <w:rFonts w:ascii="Times New Roman" w:hAnsi="Times New Roman"/>
          <w:color w:val="auto"/>
          <w:spacing w:val="-4"/>
          <w:sz w:val="24"/>
          <w:szCs w:val="24"/>
        </w:rPr>
      </w:pPr>
      <w:r>
        <w:rPr>
          <w:rFonts w:ascii="Times New Roman" w:hAnsi="Times New Roman"/>
          <w:color w:val="auto"/>
          <w:sz w:val="24"/>
          <w:szCs w:val="24"/>
        </w:rPr>
        <w:t>О</w:t>
      </w:r>
      <w:r w:rsidRPr="00C951E4">
        <w:rPr>
          <w:rFonts w:ascii="Times New Roman" w:hAnsi="Times New Roman"/>
          <w:color w:val="auto"/>
          <w:sz w:val="24"/>
          <w:szCs w:val="24"/>
        </w:rPr>
        <w:t xml:space="preserve">сновными </w:t>
      </w:r>
      <w:proofErr w:type="spellStart"/>
      <w:r w:rsidRPr="00C951E4">
        <w:rPr>
          <w:rFonts w:ascii="Times New Roman" w:hAnsi="Times New Roman"/>
          <w:b/>
          <w:bCs/>
          <w:color w:val="auto"/>
          <w:sz w:val="24"/>
          <w:szCs w:val="24"/>
        </w:rPr>
        <w:t>функциями</w:t>
      </w:r>
      <w:r>
        <w:rPr>
          <w:rFonts w:ascii="Times New Roman" w:hAnsi="Times New Roman"/>
          <w:color w:val="auto"/>
          <w:spacing w:val="4"/>
          <w:sz w:val="24"/>
          <w:szCs w:val="24"/>
        </w:rPr>
        <w:t>с</w:t>
      </w:r>
      <w:r w:rsidRPr="00C951E4">
        <w:rPr>
          <w:rFonts w:ascii="Times New Roman" w:hAnsi="Times New Roman"/>
          <w:color w:val="auto"/>
          <w:spacing w:val="4"/>
          <w:sz w:val="24"/>
          <w:szCs w:val="24"/>
        </w:rPr>
        <w:t>истема</w:t>
      </w:r>
      <w:proofErr w:type="spellEnd"/>
      <w:r w:rsidRPr="00C951E4">
        <w:rPr>
          <w:rFonts w:ascii="Times New Roman" w:hAnsi="Times New Roman"/>
          <w:color w:val="auto"/>
          <w:spacing w:val="4"/>
          <w:sz w:val="24"/>
          <w:szCs w:val="24"/>
        </w:rPr>
        <w:t xml:space="preserve"> оценки </w:t>
      </w:r>
      <w:r w:rsidRPr="00C951E4">
        <w:rPr>
          <w:rFonts w:ascii="Times New Roman" w:hAnsi="Times New Roman"/>
          <w:color w:val="auto"/>
          <w:sz w:val="24"/>
          <w:szCs w:val="24"/>
        </w:rPr>
        <w:t xml:space="preserve">являются </w:t>
      </w:r>
      <w:r w:rsidRPr="00C951E4">
        <w:rPr>
          <w:rFonts w:ascii="Times New Roman" w:hAnsi="Times New Roman"/>
          <w:b/>
          <w:bCs/>
          <w:iCs/>
          <w:color w:val="auto"/>
          <w:sz w:val="24"/>
          <w:szCs w:val="24"/>
        </w:rPr>
        <w:t xml:space="preserve">ориентация образовательной </w:t>
      </w:r>
      <w:r w:rsidRPr="00C951E4">
        <w:rPr>
          <w:rFonts w:ascii="Times New Roman" w:hAnsi="Times New Roman"/>
          <w:b/>
          <w:bCs/>
          <w:iCs/>
          <w:color w:val="auto"/>
          <w:spacing w:val="-4"/>
          <w:sz w:val="24"/>
          <w:szCs w:val="24"/>
        </w:rPr>
        <w:t>деятельности</w:t>
      </w:r>
      <w:r w:rsidRPr="00C951E4">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951E4">
        <w:rPr>
          <w:rFonts w:ascii="Times New Roman" w:hAnsi="Times New Roman"/>
          <w:b/>
          <w:bCs/>
          <w:iCs/>
          <w:color w:val="auto"/>
          <w:spacing w:val="-4"/>
          <w:sz w:val="24"/>
          <w:szCs w:val="24"/>
        </w:rPr>
        <w:t>обратной связи</w:t>
      </w:r>
      <w:r w:rsidRPr="00C951E4">
        <w:rPr>
          <w:rFonts w:ascii="Times New Roman" w:hAnsi="Times New Roman"/>
          <w:color w:val="auto"/>
          <w:spacing w:val="-4"/>
          <w:sz w:val="24"/>
          <w:szCs w:val="24"/>
        </w:rPr>
        <w:t>, позволяющей осуществлять</w:t>
      </w:r>
      <w:r w:rsidRPr="00C951E4">
        <w:rPr>
          <w:rFonts w:ascii="Times New Roman" w:hAnsi="Times New Roman"/>
          <w:b/>
          <w:bCs/>
          <w:iCs/>
          <w:color w:val="auto"/>
          <w:spacing w:val="-4"/>
          <w:sz w:val="24"/>
          <w:szCs w:val="24"/>
        </w:rPr>
        <w:t xml:space="preserve"> управление </w:t>
      </w:r>
      <w:proofErr w:type="spellStart"/>
      <w:r w:rsidRPr="00C951E4">
        <w:rPr>
          <w:rFonts w:ascii="Times New Roman" w:hAnsi="Times New Roman"/>
          <w:b/>
          <w:bCs/>
          <w:iCs/>
          <w:color w:val="auto"/>
          <w:spacing w:val="-4"/>
          <w:sz w:val="24"/>
          <w:szCs w:val="24"/>
        </w:rPr>
        <w:t>образовательнойдеятельностью</w:t>
      </w:r>
      <w:proofErr w:type="spellEnd"/>
      <w:r w:rsidRPr="00C951E4">
        <w:rPr>
          <w:rFonts w:ascii="Times New Roman" w:hAnsi="Times New Roman"/>
          <w:color w:val="auto"/>
          <w:spacing w:val="-4"/>
          <w:sz w:val="24"/>
          <w:szCs w:val="24"/>
        </w:rPr>
        <w:t>.</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pacing w:val="2"/>
          <w:sz w:val="24"/>
          <w:szCs w:val="24"/>
        </w:rPr>
        <w:t xml:space="preserve">Основным объектом, содержательной и </w:t>
      </w:r>
      <w:proofErr w:type="spellStart"/>
      <w:r w:rsidRPr="00C951E4">
        <w:rPr>
          <w:rFonts w:ascii="Times New Roman" w:hAnsi="Times New Roman"/>
          <w:color w:val="auto"/>
          <w:spacing w:val="2"/>
          <w:sz w:val="24"/>
          <w:szCs w:val="24"/>
        </w:rPr>
        <w:t>критериальной</w:t>
      </w:r>
      <w:proofErr w:type="spellEnd"/>
      <w:r w:rsidRPr="00C951E4">
        <w:rPr>
          <w:rFonts w:ascii="Times New Roman" w:hAnsi="Times New Roman"/>
          <w:color w:val="auto"/>
          <w:spacing w:val="2"/>
          <w:sz w:val="24"/>
          <w:szCs w:val="24"/>
        </w:rPr>
        <w:t xml:space="preserve"> базой итоговой оценки подготовки </w:t>
      </w:r>
      <w:proofErr w:type="spellStart"/>
      <w:r w:rsidRPr="00C951E4">
        <w:rPr>
          <w:rFonts w:ascii="Times New Roman" w:hAnsi="Times New Roman"/>
          <w:color w:val="auto"/>
          <w:spacing w:val="2"/>
          <w:sz w:val="24"/>
          <w:szCs w:val="24"/>
        </w:rPr>
        <w:t>выпускниковна</w:t>
      </w:r>
      <w:proofErr w:type="spellEnd"/>
      <w:r w:rsidRPr="00C951E4">
        <w:rPr>
          <w:rFonts w:ascii="Times New Roman" w:hAnsi="Times New Roman"/>
          <w:color w:val="auto"/>
          <w:spacing w:val="2"/>
          <w:sz w:val="24"/>
          <w:szCs w:val="24"/>
        </w:rPr>
        <w:t xml:space="preserve"> </w:t>
      </w:r>
      <w:proofErr w:type="spellStart"/>
      <w:r w:rsidRPr="00C951E4">
        <w:rPr>
          <w:rFonts w:ascii="Times New Roman" w:hAnsi="Times New Roman"/>
          <w:color w:val="auto"/>
          <w:spacing w:val="2"/>
          <w:sz w:val="24"/>
          <w:szCs w:val="24"/>
        </w:rPr>
        <w:t>уровне</w:t>
      </w:r>
      <w:r w:rsidRPr="00C951E4">
        <w:rPr>
          <w:rFonts w:ascii="Times New Roman" w:hAnsi="Times New Roman"/>
          <w:color w:val="auto"/>
          <w:sz w:val="24"/>
          <w:szCs w:val="24"/>
        </w:rPr>
        <w:t>начального</w:t>
      </w:r>
      <w:proofErr w:type="spellEnd"/>
      <w:r w:rsidRPr="00C951E4">
        <w:rPr>
          <w:rFonts w:ascii="Times New Roman" w:hAnsi="Times New Roman"/>
          <w:color w:val="auto"/>
          <w:sz w:val="24"/>
          <w:szCs w:val="24"/>
        </w:rPr>
        <w:t xml:space="preserve"> общего образования выступают планируемые </w:t>
      </w:r>
      <w:r w:rsidRPr="00C951E4">
        <w:rPr>
          <w:rFonts w:ascii="Times New Roman" w:hAnsi="Times New Roman"/>
          <w:color w:val="auto"/>
          <w:spacing w:val="2"/>
          <w:sz w:val="24"/>
          <w:szCs w:val="24"/>
        </w:rPr>
        <w:t xml:space="preserve">результаты, составляющие содержание блока </w:t>
      </w:r>
      <w:r w:rsidRPr="00C951E4">
        <w:rPr>
          <w:rFonts w:ascii="Times New Roman" w:hAnsi="Times New Roman"/>
          <w:b/>
          <w:color w:val="auto"/>
          <w:spacing w:val="2"/>
          <w:sz w:val="24"/>
          <w:szCs w:val="24"/>
          <w:u w:val="single"/>
        </w:rPr>
        <w:t>«Выпускник </w:t>
      </w:r>
      <w:r w:rsidRPr="00C951E4">
        <w:rPr>
          <w:rFonts w:ascii="Times New Roman" w:hAnsi="Times New Roman"/>
          <w:b/>
          <w:color w:val="auto"/>
          <w:sz w:val="24"/>
          <w:szCs w:val="24"/>
          <w:u w:val="single"/>
        </w:rPr>
        <w:t>научится»</w:t>
      </w:r>
      <w:r w:rsidRPr="00C951E4">
        <w:rPr>
          <w:rFonts w:ascii="Times New Roman" w:hAnsi="Times New Roman"/>
          <w:color w:val="auto"/>
          <w:sz w:val="24"/>
          <w:szCs w:val="24"/>
        </w:rPr>
        <w:t xml:space="preserve"> для каждой программы, предмета, курса.</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pacing w:val="2"/>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C951E4">
        <w:rPr>
          <w:rFonts w:ascii="Times New Roman" w:hAnsi="Times New Roman"/>
          <w:b/>
          <w:bCs/>
          <w:iCs/>
          <w:color w:val="auto"/>
          <w:spacing w:val="2"/>
          <w:sz w:val="24"/>
          <w:szCs w:val="24"/>
        </w:rPr>
        <w:t>комплексный подход к оценке результатов</w:t>
      </w:r>
      <w:r w:rsidRPr="00C951E4">
        <w:rPr>
          <w:rFonts w:ascii="Times New Roman" w:hAnsi="Times New Roman"/>
          <w:color w:val="auto"/>
          <w:spacing w:val="2"/>
          <w:sz w:val="24"/>
          <w:szCs w:val="24"/>
        </w:rPr>
        <w:t xml:space="preserve"> образования, позволяющий вести </w:t>
      </w:r>
      <w:r w:rsidRPr="00C951E4">
        <w:rPr>
          <w:rFonts w:ascii="Times New Roman" w:hAnsi="Times New Roman"/>
          <w:color w:val="auto"/>
          <w:sz w:val="24"/>
          <w:szCs w:val="24"/>
        </w:rPr>
        <w:t>оценку достижения обучающимися всех трёх групп результатов образования:</w:t>
      </w:r>
      <w:r w:rsidRPr="00C951E4">
        <w:rPr>
          <w:rFonts w:ascii="Times New Roman" w:hAnsi="Times New Roman"/>
          <w:b/>
          <w:bCs/>
          <w:iCs/>
          <w:color w:val="auto"/>
          <w:sz w:val="24"/>
          <w:szCs w:val="24"/>
        </w:rPr>
        <w:t xml:space="preserve"> личностных, </w:t>
      </w:r>
      <w:proofErr w:type="spellStart"/>
      <w:r w:rsidRPr="00C951E4">
        <w:rPr>
          <w:rFonts w:ascii="Times New Roman" w:hAnsi="Times New Roman"/>
          <w:b/>
          <w:bCs/>
          <w:iCs/>
          <w:color w:val="auto"/>
          <w:sz w:val="24"/>
          <w:szCs w:val="24"/>
        </w:rPr>
        <w:t>метапредметных</w:t>
      </w:r>
      <w:proofErr w:type="spellEnd"/>
      <w:r w:rsidRPr="00C951E4">
        <w:rPr>
          <w:rFonts w:ascii="Times New Roman" w:hAnsi="Times New Roman"/>
          <w:b/>
          <w:bCs/>
          <w:iCs/>
          <w:color w:val="auto"/>
          <w:sz w:val="24"/>
          <w:szCs w:val="24"/>
        </w:rPr>
        <w:t xml:space="preserve"> и предметных</w:t>
      </w:r>
      <w:r w:rsidRPr="00C951E4">
        <w:rPr>
          <w:rFonts w:ascii="Times New Roman" w:hAnsi="Times New Roman"/>
          <w:color w:val="auto"/>
          <w:sz w:val="24"/>
          <w:szCs w:val="24"/>
        </w:rPr>
        <w:t>.</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z w:val="24"/>
          <w:szCs w:val="24"/>
        </w:rPr>
        <w:t xml:space="preserve">В соответствии с требованиями ФГОС НОО предоставление </w:t>
      </w:r>
      <w:r w:rsidRPr="00C951E4">
        <w:rPr>
          <w:rFonts w:ascii="Times New Roman" w:hAnsi="Times New Roman"/>
          <w:color w:val="auto"/>
          <w:spacing w:val="2"/>
          <w:sz w:val="24"/>
          <w:szCs w:val="24"/>
        </w:rPr>
        <w:t xml:space="preserve">и использование </w:t>
      </w:r>
      <w:r w:rsidRPr="00C951E4">
        <w:rPr>
          <w:rFonts w:ascii="Times New Roman" w:hAnsi="Times New Roman"/>
          <w:b/>
          <w:bCs/>
          <w:iCs/>
          <w:color w:val="auto"/>
          <w:spacing w:val="2"/>
          <w:sz w:val="24"/>
          <w:szCs w:val="24"/>
        </w:rPr>
        <w:t>персонифицированной информации</w:t>
      </w:r>
      <w:r w:rsidRPr="00C951E4">
        <w:rPr>
          <w:rFonts w:ascii="Times New Roman" w:hAnsi="Times New Roman"/>
          <w:color w:val="auto"/>
          <w:spacing w:val="2"/>
          <w:sz w:val="24"/>
          <w:szCs w:val="24"/>
        </w:rPr>
        <w:t xml:space="preserve"> воз</w:t>
      </w:r>
      <w:r w:rsidRPr="00C951E4">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C951E4">
        <w:rPr>
          <w:rFonts w:ascii="Times New Roman" w:hAnsi="Times New Roman"/>
          <w:color w:val="auto"/>
          <w:spacing w:val="-2"/>
          <w:sz w:val="24"/>
          <w:szCs w:val="24"/>
        </w:rPr>
        <w:t xml:space="preserve">и использование исключительно </w:t>
      </w:r>
      <w:proofErr w:type="spellStart"/>
      <w:r w:rsidRPr="00C951E4">
        <w:rPr>
          <w:rFonts w:ascii="Times New Roman" w:hAnsi="Times New Roman"/>
          <w:b/>
          <w:bCs/>
          <w:iCs/>
          <w:color w:val="auto"/>
          <w:spacing w:val="-2"/>
          <w:sz w:val="24"/>
          <w:szCs w:val="24"/>
        </w:rPr>
        <w:t>неперсонифицированной</w:t>
      </w:r>
      <w:proofErr w:type="spellEnd"/>
      <w:r>
        <w:rPr>
          <w:rFonts w:ascii="Times New Roman" w:hAnsi="Times New Roman"/>
          <w:b/>
          <w:bCs/>
          <w:iCs/>
          <w:color w:val="auto"/>
          <w:spacing w:val="-2"/>
          <w:sz w:val="24"/>
          <w:szCs w:val="24"/>
        </w:rPr>
        <w:t xml:space="preserve"> </w:t>
      </w:r>
      <w:r w:rsidRPr="00C951E4">
        <w:rPr>
          <w:rFonts w:ascii="Times New Roman" w:hAnsi="Times New Roman"/>
          <w:b/>
          <w:bCs/>
          <w:iCs/>
          <w:color w:val="auto"/>
          <w:sz w:val="24"/>
          <w:szCs w:val="24"/>
        </w:rPr>
        <w:t>(анонимной)информации</w:t>
      </w:r>
      <w:r w:rsidRPr="00C951E4">
        <w:rPr>
          <w:rFonts w:ascii="Times New Roman" w:hAnsi="Times New Roman"/>
          <w:color w:val="auto"/>
          <w:sz w:val="24"/>
          <w:szCs w:val="24"/>
        </w:rPr>
        <w:t xml:space="preserve"> о достигаемых обучающимися образовательных результатах.</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pacing w:val="-2"/>
          <w:sz w:val="24"/>
          <w:szCs w:val="24"/>
        </w:rPr>
        <w:t xml:space="preserve">Интерпретация результатов оценки ведётся на основе </w:t>
      </w:r>
      <w:r w:rsidRPr="00C951E4">
        <w:rPr>
          <w:rFonts w:ascii="Times New Roman" w:hAnsi="Times New Roman"/>
          <w:b/>
          <w:bCs/>
          <w:iCs/>
          <w:color w:val="auto"/>
          <w:sz w:val="24"/>
          <w:szCs w:val="24"/>
        </w:rPr>
        <w:t>кон</w:t>
      </w:r>
      <w:r w:rsidRPr="00C951E4">
        <w:rPr>
          <w:rFonts w:ascii="Times New Roman" w:hAnsi="Times New Roman"/>
          <w:b/>
          <w:bCs/>
          <w:iCs/>
          <w:color w:val="auto"/>
          <w:spacing w:val="2"/>
          <w:sz w:val="24"/>
          <w:szCs w:val="24"/>
        </w:rPr>
        <w:t>текстной информации</w:t>
      </w:r>
      <w:r w:rsidRPr="00C951E4">
        <w:rPr>
          <w:rFonts w:ascii="Times New Roman" w:hAnsi="Times New Roman"/>
          <w:color w:val="auto"/>
          <w:spacing w:val="2"/>
          <w:sz w:val="24"/>
          <w:szCs w:val="24"/>
        </w:rPr>
        <w:t xml:space="preserve"> об условиях и особенностях деятельности субъектов </w:t>
      </w:r>
      <w:r w:rsidRPr="00C951E4">
        <w:rPr>
          <w:rFonts w:ascii="Times New Roman" w:hAnsi="Times New Roman"/>
          <w:color w:val="auto"/>
          <w:sz w:val="24"/>
          <w:szCs w:val="24"/>
        </w:rPr>
        <w:t>образовательных отношений</w:t>
      </w:r>
      <w:r w:rsidRPr="00C951E4">
        <w:rPr>
          <w:rFonts w:ascii="Times New Roman" w:hAnsi="Times New Roman"/>
          <w:color w:val="auto"/>
          <w:spacing w:val="2"/>
          <w:sz w:val="24"/>
          <w:szCs w:val="24"/>
        </w:rPr>
        <w:t xml:space="preserve">. </w:t>
      </w:r>
      <w:r>
        <w:rPr>
          <w:rFonts w:ascii="Times New Roman" w:hAnsi="Times New Roman"/>
          <w:color w:val="auto"/>
          <w:sz w:val="24"/>
          <w:szCs w:val="24"/>
        </w:rPr>
        <w:t>И</w:t>
      </w:r>
      <w:r w:rsidRPr="00C951E4">
        <w:rPr>
          <w:rFonts w:ascii="Times New Roman" w:hAnsi="Times New Roman"/>
          <w:color w:val="auto"/>
          <w:sz w:val="24"/>
          <w:szCs w:val="24"/>
        </w:rPr>
        <w:t xml:space="preserve">тоговая оценка обучающихся определяется с учётом их </w:t>
      </w:r>
      <w:r w:rsidRPr="009802BE">
        <w:rPr>
          <w:rFonts w:ascii="Times New Roman" w:hAnsi="Times New Roman"/>
          <w:b/>
          <w:color w:val="auto"/>
          <w:sz w:val="24"/>
          <w:szCs w:val="24"/>
        </w:rPr>
        <w:t>стартового</w:t>
      </w:r>
      <w:r w:rsidRPr="00C951E4">
        <w:rPr>
          <w:rFonts w:ascii="Times New Roman" w:hAnsi="Times New Roman"/>
          <w:color w:val="auto"/>
          <w:sz w:val="24"/>
          <w:szCs w:val="24"/>
        </w:rPr>
        <w:t xml:space="preserve"> уровня и </w:t>
      </w:r>
      <w:r w:rsidRPr="009802BE">
        <w:rPr>
          <w:rFonts w:ascii="Times New Roman" w:hAnsi="Times New Roman"/>
          <w:b/>
          <w:color w:val="auto"/>
          <w:sz w:val="24"/>
          <w:szCs w:val="24"/>
        </w:rPr>
        <w:t>динамики</w:t>
      </w:r>
      <w:r w:rsidRPr="00C951E4">
        <w:rPr>
          <w:rFonts w:ascii="Times New Roman" w:hAnsi="Times New Roman"/>
          <w:color w:val="auto"/>
          <w:sz w:val="24"/>
          <w:szCs w:val="24"/>
        </w:rPr>
        <w:t xml:space="preserve"> образовательных достижений.</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pacing w:val="2"/>
          <w:sz w:val="24"/>
          <w:szCs w:val="24"/>
        </w:rPr>
        <w:t xml:space="preserve">Система оценки предусматривает </w:t>
      </w:r>
      <w:r w:rsidRPr="00C951E4">
        <w:rPr>
          <w:rFonts w:ascii="Times New Roman" w:hAnsi="Times New Roman"/>
          <w:b/>
          <w:bCs/>
          <w:iCs/>
          <w:color w:val="auto"/>
          <w:spacing w:val="2"/>
          <w:sz w:val="24"/>
          <w:szCs w:val="24"/>
        </w:rPr>
        <w:t>уровневый подход</w:t>
      </w:r>
      <w:r w:rsidRPr="00C951E4">
        <w:rPr>
          <w:rFonts w:ascii="Times New Roman" w:hAnsi="Times New Roman"/>
          <w:color w:val="auto"/>
          <w:spacing w:val="2"/>
          <w:sz w:val="24"/>
          <w:szCs w:val="24"/>
        </w:rPr>
        <w:t xml:space="preserve"> к представлению планируемых результатов и инструментарию </w:t>
      </w:r>
      <w:r w:rsidRPr="00C951E4">
        <w:rPr>
          <w:rFonts w:ascii="Times New Roman" w:hAnsi="Times New Roman"/>
          <w:color w:val="auto"/>
          <w:sz w:val="24"/>
          <w:szCs w:val="24"/>
        </w:rPr>
        <w:t xml:space="preserve">для оценки их достижения. </w:t>
      </w:r>
      <w:r>
        <w:rPr>
          <w:rFonts w:ascii="Times New Roman" w:hAnsi="Times New Roman"/>
          <w:color w:val="auto"/>
          <w:sz w:val="24"/>
          <w:szCs w:val="24"/>
        </w:rPr>
        <w:t>О</w:t>
      </w:r>
      <w:r w:rsidRPr="00C951E4">
        <w:rPr>
          <w:rFonts w:ascii="Times New Roman" w:hAnsi="Times New Roman"/>
          <w:color w:val="auto"/>
          <w:sz w:val="24"/>
          <w:szCs w:val="24"/>
        </w:rPr>
        <w:t>ценка инди</w:t>
      </w:r>
      <w:r w:rsidRPr="00C951E4">
        <w:rPr>
          <w:rFonts w:ascii="Times New Roman" w:hAnsi="Times New Roman"/>
          <w:color w:val="auto"/>
          <w:spacing w:val="2"/>
          <w:sz w:val="24"/>
          <w:szCs w:val="24"/>
        </w:rPr>
        <w:t xml:space="preserve">видуальных образовательных достижений ведётся «методом </w:t>
      </w:r>
      <w:r w:rsidRPr="00C951E4">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C951E4">
        <w:rPr>
          <w:rFonts w:ascii="Times New Roman" w:hAnsi="Times New Roman"/>
          <w:color w:val="auto"/>
          <w:spacing w:val="2"/>
          <w:sz w:val="24"/>
          <w:szCs w:val="24"/>
        </w:rPr>
        <w:t>жения обучающихся, выстраивать индивидуальные траекто</w:t>
      </w:r>
      <w:r w:rsidRPr="00C951E4">
        <w:rPr>
          <w:rFonts w:ascii="Times New Roman" w:hAnsi="Times New Roman"/>
          <w:color w:val="auto"/>
          <w:sz w:val="24"/>
          <w:szCs w:val="24"/>
        </w:rPr>
        <w:t>рии движения с учётом зоны ближайшего развития.</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z w:val="24"/>
          <w:szCs w:val="24"/>
        </w:rPr>
        <w:t xml:space="preserve">Поэтому в текущей оценочной деятельности </w:t>
      </w:r>
      <w:proofErr w:type="spellStart"/>
      <w:r>
        <w:rPr>
          <w:rFonts w:ascii="Times New Roman" w:hAnsi="Times New Roman"/>
          <w:color w:val="auto"/>
          <w:sz w:val="24"/>
          <w:szCs w:val="24"/>
        </w:rPr>
        <w:t>соотноситятся</w:t>
      </w:r>
      <w:proofErr w:type="spellEnd"/>
      <w:r w:rsidRPr="00C951E4">
        <w:rPr>
          <w:rFonts w:ascii="Times New Roman" w:hAnsi="Times New Roman"/>
          <w:color w:val="auto"/>
          <w:sz w:val="24"/>
          <w:szCs w:val="24"/>
        </w:rPr>
        <w:t xml:space="preserve"> результаты, продемонстрированные учеником, с оценками типа:</w:t>
      </w:r>
    </w:p>
    <w:p w:rsidR="00D77140" w:rsidRPr="00C951E4" w:rsidRDefault="00D77140" w:rsidP="00C951E4">
      <w:pPr>
        <w:pStyle w:val="21"/>
        <w:spacing w:line="240" w:lineRule="auto"/>
        <w:rPr>
          <w:sz w:val="24"/>
        </w:rPr>
      </w:pPr>
      <w:r w:rsidRPr="00C951E4">
        <w:rPr>
          <w:spacing w:val="2"/>
          <w:sz w:val="24"/>
        </w:rPr>
        <w:t>«</w:t>
      </w:r>
      <w:r w:rsidRPr="009802BE">
        <w:rPr>
          <w:b/>
          <w:spacing w:val="2"/>
          <w:sz w:val="24"/>
        </w:rPr>
        <w:t>зачёт/незачёт</w:t>
      </w:r>
      <w:r w:rsidRPr="00C951E4">
        <w:rPr>
          <w:spacing w:val="2"/>
          <w:sz w:val="24"/>
        </w:rPr>
        <w:t>» («удовлетворительно/неудовлетворитель</w:t>
      </w:r>
      <w:r w:rsidRPr="00C951E4">
        <w:rPr>
          <w:sz w:val="24"/>
        </w:rPr>
        <w:t>но»), т.</w:t>
      </w:r>
      <w:r w:rsidRPr="00C951E4">
        <w:rPr>
          <w:rFonts w:eastAsia="Arial Unicode MS" w:hAnsi="Arial Unicode MS" w:hint="eastAsia"/>
          <w:sz w:val="24"/>
        </w:rPr>
        <w:t> </w:t>
      </w:r>
      <w:r w:rsidRPr="00C951E4">
        <w:rPr>
          <w:sz w:val="24"/>
        </w:rPr>
        <w:t xml:space="preserve">е. оценкой, свидетельствующей об осознанном освоении опорной </w:t>
      </w:r>
      <w:r w:rsidRPr="00C951E4">
        <w:rPr>
          <w:spacing w:val="-2"/>
          <w:sz w:val="24"/>
        </w:rPr>
        <w:t xml:space="preserve">системы знаний и правильном выполнении учебных действий </w:t>
      </w:r>
      <w:r w:rsidRPr="00C951E4">
        <w:rPr>
          <w:sz w:val="24"/>
        </w:rPr>
        <w:t>в рамках диапазона (круга) заданных задач, построенных на опорном учебном материале;</w:t>
      </w:r>
    </w:p>
    <w:p w:rsidR="00D77140" w:rsidRPr="00C951E4" w:rsidRDefault="00D77140" w:rsidP="00C951E4">
      <w:pPr>
        <w:pStyle w:val="21"/>
        <w:spacing w:line="240" w:lineRule="auto"/>
        <w:rPr>
          <w:sz w:val="24"/>
        </w:rPr>
      </w:pPr>
      <w:r w:rsidRPr="00C951E4">
        <w:rPr>
          <w:sz w:val="24"/>
        </w:rPr>
        <w:t>«</w:t>
      </w:r>
      <w:r w:rsidRPr="009802BE">
        <w:rPr>
          <w:b/>
          <w:sz w:val="24"/>
        </w:rPr>
        <w:t>хорошо»</w:t>
      </w:r>
      <w:r w:rsidRPr="00C951E4">
        <w:rPr>
          <w:sz w:val="24"/>
        </w:rPr>
        <w:t>, «</w:t>
      </w:r>
      <w:r w:rsidRPr="009802BE">
        <w:rPr>
          <w:b/>
          <w:sz w:val="24"/>
        </w:rPr>
        <w:t>отлично</w:t>
      </w:r>
      <w:r w:rsidRPr="00C951E4">
        <w:rPr>
          <w:sz w:val="24"/>
        </w:rPr>
        <w:t xml:space="preserve">» — оценками, свидетельствующими об усвоении опорной системы знаний на уровне осознанного </w:t>
      </w:r>
      <w:r w:rsidRPr="00C951E4">
        <w:rPr>
          <w:spacing w:val="2"/>
          <w:sz w:val="24"/>
        </w:rPr>
        <w:t xml:space="preserve">произвольного овладения учебными действиями, а также о </w:t>
      </w:r>
      <w:r w:rsidRPr="00C951E4">
        <w:rPr>
          <w:sz w:val="24"/>
        </w:rPr>
        <w:t>кругозоре, широте (или избирательности) интересов.</w:t>
      </w:r>
    </w:p>
    <w:p w:rsidR="00D77140" w:rsidRPr="00C951E4" w:rsidRDefault="00D77140" w:rsidP="00C951E4">
      <w:pPr>
        <w:pStyle w:val="a8"/>
        <w:spacing w:line="240" w:lineRule="auto"/>
        <w:ind w:firstLine="454"/>
        <w:rPr>
          <w:rFonts w:ascii="Times New Roman" w:hAnsi="Times New Roman"/>
          <w:color w:val="auto"/>
          <w:sz w:val="24"/>
          <w:szCs w:val="24"/>
        </w:rPr>
      </w:pPr>
      <w:r w:rsidRPr="00C951E4">
        <w:rPr>
          <w:rFonts w:ascii="Times New Roman" w:hAnsi="Times New Roman"/>
          <w:color w:val="auto"/>
          <w:spacing w:val="2"/>
          <w:sz w:val="24"/>
          <w:szCs w:val="24"/>
        </w:rPr>
        <w:t xml:space="preserve">В процессе оценки используются разнообразные методы </w:t>
      </w:r>
      <w:r w:rsidRPr="00C951E4">
        <w:rPr>
          <w:rFonts w:ascii="Times New Roman" w:hAnsi="Times New Roman"/>
          <w:color w:val="auto"/>
          <w:sz w:val="24"/>
          <w:szCs w:val="24"/>
        </w:rPr>
        <w:t>и формы, взаимно дополняющие друг друга (стандартизиро</w:t>
      </w:r>
      <w:r w:rsidRPr="00C951E4">
        <w:rPr>
          <w:rFonts w:ascii="Times New Roman" w:hAnsi="Times New Roman"/>
          <w:color w:val="auto"/>
          <w:spacing w:val="2"/>
          <w:sz w:val="24"/>
          <w:szCs w:val="24"/>
        </w:rPr>
        <w:t>ванные письменные и устные работы, проекты, практиче</w:t>
      </w:r>
      <w:r w:rsidRPr="00C951E4">
        <w:rPr>
          <w:rFonts w:ascii="Times New Roman" w:hAnsi="Times New Roman"/>
          <w:color w:val="auto"/>
          <w:sz w:val="24"/>
          <w:szCs w:val="24"/>
        </w:rPr>
        <w:t>ские работы, творческие работы, самоанализ и самооценка, наблюдения и</w:t>
      </w:r>
      <w:r w:rsidRPr="00C951E4">
        <w:rPr>
          <w:rFonts w:ascii="Times New Roman" w:eastAsia="Arial Unicode MS" w:hAnsi="Arial Unicode MS" w:hint="eastAsia"/>
          <w:color w:val="auto"/>
          <w:sz w:val="24"/>
          <w:szCs w:val="24"/>
        </w:rPr>
        <w:t> </w:t>
      </w:r>
      <w:r w:rsidRPr="00C951E4">
        <w:rPr>
          <w:rFonts w:ascii="Times New Roman" w:hAnsi="Times New Roman"/>
          <w:color w:val="auto"/>
          <w:sz w:val="24"/>
          <w:szCs w:val="24"/>
        </w:rPr>
        <w:t>др.).</w:t>
      </w:r>
    </w:p>
    <w:p w:rsidR="00D77140" w:rsidRPr="00C8701D" w:rsidRDefault="00D77140" w:rsidP="00C951E4">
      <w:pPr>
        <w:pStyle w:val="a6"/>
        <w:spacing w:after="0" w:line="240" w:lineRule="auto"/>
        <w:jc w:val="both"/>
        <w:rPr>
          <w:rFonts w:ascii="Times New Roman" w:hAnsi="Times New Roman"/>
          <w:sz w:val="24"/>
          <w:szCs w:val="24"/>
        </w:rPr>
      </w:pPr>
      <w:r w:rsidRPr="00C951E4">
        <w:rPr>
          <w:rFonts w:ascii="Times New Roman" w:hAnsi="Times New Roman"/>
          <w:sz w:val="24"/>
          <w:szCs w:val="24"/>
        </w:rPr>
        <w:t>Система оценки достижения планируемых результатов включает в себя две согласованные между собой системы оценок:</w:t>
      </w:r>
      <w:r w:rsidRPr="00C951E4">
        <w:rPr>
          <w:rStyle w:val="22"/>
          <w:iCs/>
          <w:sz w:val="24"/>
          <w:szCs w:val="24"/>
        </w:rPr>
        <w:t xml:space="preserve"> внешнюю оценку</w:t>
      </w:r>
      <w:r w:rsidRPr="00C951E4">
        <w:rPr>
          <w:rFonts w:ascii="Times New Roman" w:hAnsi="Times New Roman"/>
          <w:sz w:val="24"/>
          <w:szCs w:val="24"/>
        </w:rPr>
        <w:t xml:space="preserve"> (или оценку</w:t>
      </w:r>
      <w:r w:rsidRPr="00C8701D">
        <w:rPr>
          <w:rFonts w:ascii="Times New Roman" w:hAnsi="Times New Roman"/>
          <w:sz w:val="24"/>
          <w:szCs w:val="24"/>
        </w:rPr>
        <w:t>, осуществляемую внешними по отношению к школе службами) и</w:t>
      </w:r>
      <w:r w:rsidRPr="00C8701D">
        <w:rPr>
          <w:rStyle w:val="22"/>
          <w:iCs/>
          <w:sz w:val="24"/>
          <w:szCs w:val="24"/>
        </w:rPr>
        <w:t xml:space="preserve"> внутреннюю оценку</w:t>
      </w:r>
      <w:r w:rsidRPr="00C8701D">
        <w:rPr>
          <w:rFonts w:ascii="Times New Roman" w:hAnsi="Times New Roman"/>
          <w:sz w:val="24"/>
          <w:szCs w:val="24"/>
        </w:rPr>
        <w:t xml:space="preserve"> (или оценку, осуществляемую самой школой — обучающимися, педагогами, администрацией).</w:t>
      </w:r>
    </w:p>
    <w:p w:rsidR="00D77140" w:rsidRPr="00C8701D" w:rsidRDefault="00D77140" w:rsidP="00936857">
      <w:pPr>
        <w:pStyle w:val="a6"/>
        <w:spacing w:after="0" w:line="240" w:lineRule="auto"/>
        <w:ind w:firstLine="320"/>
        <w:jc w:val="both"/>
        <w:rPr>
          <w:rFonts w:ascii="Times New Roman" w:hAnsi="Times New Roman"/>
          <w:sz w:val="24"/>
          <w:szCs w:val="24"/>
        </w:rPr>
      </w:pPr>
      <w:r w:rsidRPr="00C8701D">
        <w:rPr>
          <w:rFonts w:ascii="Times New Roman" w:hAnsi="Times New Roman"/>
          <w:sz w:val="24"/>
          <w:szCs w:val="24"/>
        </w:rPr>
        <w:t xml:space="preserve">Внутренняя оценка строится на той же содержательной и </w:t>
      </w:r>
      <w:proofErr w:type="spellStart"/>
      <w:r w:rsidRPr="00C8701D">
        <w:rPr>
          <w:rFonts w:ascii="Times New Roman" w:hAnsi="Times New Roman"/>
          <w:sz w:val="24"/>
          <w:szCs w:val="24"/>
        </w:rPr>
        <w:t>критериальной</w:t>
      </w:r>
      <w:proofErr w:type="spellEnd"/>
      <w:r w:rsidRPr="00C8701D">
        <w:rPr>
          <w:rFonts w:ascii="Times New Roman" w:hAnsi="Times New Roman"/>
          <w:sz w:val="24"/>
          <w:szCs w:val="24"/>
        </w:rPr>
        <w:t xml:space="preserve"> основе, что и внешняя, — на основе планируемых результатов освоения основной образовательной программы начального общего образования.</w:t>
      </w:r>
    </w:p>
    <w:p w:rsidR="00D77140" w:rsidRPr="00C8701D" w:rsidRDefault="00D77140" w:rsidP="00936857">
      <w:pPr>
        <w:pStyle w:val="a6"/>
        <w:spacing w:after="0" w:line="240" w:lineRule="auto"/>
        <w:ind w:firstLine="320"/>
        <w:jc w:val="both"/>
        <w:rPr>
          <w:rFonts w:ascii="Times New Roman" w:hAnsi="Times New Roman"/>
          <w:sz w:val="24"/>
          <w:szCs w:val="24"/>
        </w:rPr>
      </w:pPr>
      <w:r w:rsidRPr="00C8701D">
        <w:rPr>
          <w:rFonts w:ascii="Times New Roman" w:hAnsi="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C8701D">
        <w:rPr>
          <w:rStyle w:val="26"/>
          <w:bCs/>
          <w:iCs/>
          <w:sz w:val="24"/>
          <w:szCs w:val="24"/>
        </w:rPr>
        <w:t xml:space="preserve"> комплексный подход к оценке результатов</w:t>
      </w:r>
      <w:r w:rsidRPr="00C8701D">
        <w:rPr>
          <w:rFonts w:ascii="Times New Roman" w:hAnsi="Times New Roman"/>
          <w:sz w:val="24"/>
          <w:szCs w:val="24"/>
        </w:rPr>
        <w:t xml:space="preserve"> образования, позволяющий вести оценку достижения обучающимися всех трёх групп результатов образования:</w:t>
      </w:r>
      <w:r w:rsidRPr="00C8701D">
        <w:rPr>
          <w:rStyle w:val="26"/>
          <w:bCs/>
          <w:iCs/>
          <w:sz w:val="24"/>
          <w:szCs w:val="24"/>
        </w:rPr>
        <w:t xml:space="preserve"> личностных, </w:t>
      </w:r>
      <w:proofErr w:type="spellStart"/>
      <w:r w:rsidRPr="00C8701D">
        <w:rPr>
          <w:rStyle w:val="26"/>
          <w:bCs/>
          <w:iCs/>
          <w:sz w:val="24"/>
          <w:szCs w:val="24"/>
        </w:rPr>
        <w:t>метапредметных</w:t>
      </w:r>
      <w:proofErr w:type="spellEnd"/>
      <w:r w:rsidRPr="00C8701D">
        <w:rPr>
          <w:rFonts w:ascii="Times New Roman" w:hAnsi="Times New Roman"/>
          <w:sz w:val="24"/>
          <w:szCs w:val="24"/>
        </w:rPr>
        <w:t xml:space="preserve"> и</w:t>
      </w:r>
      <w:r w:rsidRPr="00C8701D">
        <w:rPr>
          <w:rStyle w:val="26"/>
          <w:bCs/>
          <w:iCs/>
          <w:sz w:val="24"/>
          <w:szCs w:val="24"/>
        </w:rPr>
        <w:t xml:space="preserve"> предметных.</w:t>
      </w:r>
    </w:p>
    <w:p w:rsidR="00D77140" w:rsidRDefault="00D77140" w:rsidP="00040A22">
      <w:pPr>
        <w:pStyle w:val="a6"/>
        <w:spacing w:after="0" w:line="240" w:lineRule="auto"/>
        <w:ind w:firstLine="320"/>
        <w:jc w:val="both"/>
        <w:rPr>
          <w:rStyle w:val="27"/>
          <w:bCs/>
          <w:sz w:val="24"/>
          <w:szCs w:val="24"/>
        </w:rPr>
      </w:pPr>
    </w:p>
    <w:p w:rsidR="00D77140" w:rsidRDefault="00D77140" w:rsidP="00040A22">
      <w:pPr>
        <w:pStyle w:val="a6"/>
        <w:spacing w:after="0" w:line="240" w:lineRule="auto"/>
        <w:ind w:firstLine="320"/>
        <w:jc w:val="both"/>
        <w:rPr>
          <w:rStyle w:val="27"/>
          <w:bCs/>
          <w:sz w:val="24"/>
          <w:szCs w:val="24"/>
        </w:rPr>
      </w:pPr>
      <w:r>
        <w:rPr>
          <w:rStyle w:val="27"/>
          <w:bCs/>
          <w:sz w:val="24"/>
          <w:szCs w:val="24"/>
        </w:rPr>
        <w:t xml:space="preserve">1.3.2. Особенности оценки личностных, </w:t>
      </w:r>
      <w:proofErr w:type="spellStart"/>
      <w:r>
        <w:rPr>
          <w:rStyle w:val="27"/>
          <w:bCs/>
          <w:sz w:val="24"/>
          <w:szCs w:val="24"/>
        </w:rPr>
        <w:t>метапредметных</w:t>
      </w:r>
      <w:proofErr w:type="spellEnd"/>
      <w:r>
        <w:rPr>
          <w:rStyle w:val="27"/>
          <w:bCs/>
          <w:sz w:val="24"/>
          <w:szCs w:val="24"/>
        </w:rPr>
        <w:t xml:space="preserve"> и предметных результатов</w:t>
      </w:r>
    </w:p>
    <w:p w:rsidR="00D77140" w:rsidRDefault="00D77140" w:rsidP="00040A22">
      <w:pPr>
        <w:pStyle w:val="a6"/>
        <w:spacing w:after="0" w:line="240" w:lineRule="auto"/>
        <w:ind w:firstLine="320"/>
        <w:jc w:val="both"/>
        <w:rPr>
          <w:rStyle w:val="27"/>
          <w:bCs/>
          <w:sz w:val="24"/>
          <w:szCs w:val="24"/>
        </w:rPr>
      </w:pPr>
    </w:p>
    <w:p w:rsidR="00D77140" w:rsidRPr="00C8701D" w:rsidRDefault="00D77140" w:rsidP="00040A22">
      <w:pPr>
        <w:pStyle w:val="a6"/>
        <w:spacing w:after="0" w:line="240" w:lineRule="auto"/>
        <w:ind w:firstLine="320"/>
        <w:jc w:val="both"/>
        <w:rPr>
          <w:rFonts w:ascii="Times New Roman" w:hAnsi="Times New Roman"/>
          <w:sz w:val="24"/>
          <w:szCs w:val="24"/>
        </w:rPr>
      </w:pPr>
      <w:r w:rsidRPr="00C8701D">
        <w:rPr>
          <w:rStyle w:val="27"/>
          <w:bCs/>
          <w:sz w:val="24"/>
          <w:szCs w:val="24"/>
        </w:rPr>
        <w:t>Оценка личностных результатов</w:t>
      </w:r>
      <w:r w:rsidRPr="00C8701D">
        <w:rPr>
          <w:rFonts w:ascii="Times New Roman" w:hAnsi="Times New Roman"/>
          <w:sz w:val="24"/>
          <w:szCs w:val="24"/>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D77140" w:rsidRDefault="00D77140" w:rsidP="009802BE">
      <w:pPr>
        <w:pStyle w:val="a6"/>
        <w:spacing w:after="0" w:line="240" w:lineRule="auto"/>
        <w:ind w:right="113" w:firstLine="320"/>
        <w:jc w:val="both"/>
        <w:rPr>
          <w:rFonts w:ascii="Times New Roman" w:hAnsi="Times New Roman"/>
          <w:sz w:val="24"/>
          <w:szCs w:val="24"/>
        </w:rPr>
      </w:pPr>
      <w:r w:rsidRPr="00C8701D">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p>
    <w:p w:rsidR="00D77140" w:rsidRDefault="00D77140" w:rsidP="00AE2898">
      <w:pPr>
        <w:pStyle w:val="afffe"/>
        <w:shd w:val="clear" w:color="auto" w:fill="auto"/>
        <w:ind w:firstLine="0"/>
        <w:jc w:val="center"/>
      </w:pPr>
      <w:r>
        <w:t>Модель системы оценки результатов освоения общеобразовательных программ и её основные компоненты</w:t>
      </w:r>
    </w:p>
    <w:p w:rsidR="00D77140" w:rsidRPr="00AE2898" w:rsidRDefault="00175A9A" w:rsidP="009802BE">
      <w:pPr>
        <w:pStyle w:val="a6"/>
        <w:spacing w:after="0" w:line="240" w:lineRule="auto"/>
        <w:ind w:right="113" w:firstLine="320"/>
        <w:jc w:val="both"/>
        <w:rPr>
          <w:rFonts w:ascii="Times New Roman" w:hAnsi="Times New Roman"/>
          <w:sz w:val="24"/>
          <w:szCs w:val="24"/>
        </w:rPr>
      </w:pPr>
      <w:r>
        <w:rPr>
          <w:sz w:val="2"/>
          <w:szCs w:val="2"/>
        </w:rPr>
        <w:pict>
          <v:shape id="_x0000_i1026" type="#_x0000_t75" style="width:494.25pt;height:471pt">
            <v:imagedata r:id="rId15" o:title=""/>
          </v:shape>
        </w:pict>
      </w:r>
    </w:p>
    <w:p w:rsidR="00D77140" w:rsidRDefault="00D77140" w:rsidP="009802BE">
      <w:pPr>
        <w:pStyle w:val="a6"/>
        <w:spacing w:after="0" w:line="240" w:lineRule="auto"/>
        <w:ind w:right="113" w:firstLine="320"/>
        <w:jc w:val="both"/>
        <w:rPr>
          <w:rFonts w:ascii="Times New Roman" w:hAnsi="Times New Roman"/>
          <w:sz w:val="24"/>
          <w:szCs w:val="24"/>
        </w:rPr>
      </w:pPr>
    </w:p>
    <w:p w:rsidR="00D77140" w:rsidRPr="00AE2898" w:rsidRDefault="00D77140" w:rsidP="00733C38">
      <w:pPr>
        <w:pStyle w:val="a6"/>
        <w:spacing w:before="179" w:after="0" w:line="240" w:lineRule="auto"/>
        <w:ind w:firstLine="567"/>
        <w:jc w:val="both"/>
        <w:rPr>
          <w:rFonts w:ascii="Times New Roman" w:hAnsi="Times New Roman"/>
          <w:sz w:val="24"/>
          <w:szCs w:val="24"/>
        </w:rPr>
      </w:pPr>
      <w:r w:rsidRPr="00AE2898">
        <w:rPr>
          <w:rFonts w:ascii="Times New Roman" w:hAnsi="Times New Roman"/>
          <w:sz w:val="24"/>
          <w:szCs w:val="24"/>
        </w:rPr>
        <w:t>Такой механизм позволяет стандартизировать внутреннюю оценку.</w:t>
      </w:r>
    </w:p>
    <w:p w:rsidR="00D77140" w:rsidRPr="00AE2898" w:rsidRDefault="00D77140" w:rsidP="00733C38">
      <w:pPr>
        <w:pStyle w:val="a6"/>
        <w:spacing w:after="0" w:line="240" w:lineRule="auto"/>
        <w:ind w:right="40" w:firstLine="567"/>
        <w:jc w:val="both"/>
        <w:rPr>
          <w:rFonts w:ascii="Times New Roman" w:hAnsi="Times New Roman"/>
          <w:sz w:val="24"/>
          <w:szCs w:val="24"/>
        </w:rPr>
      </w:pPr>
      <w:r w:rsidRPr="00AE2898">
        <w:rPr>
          <w:rFonts w:ascii="Times New Roman" w:hAnsi="Times New Roman"/>
          <w:sz w:val="24"/>
          <w:szCs w:val="24"/>
        </w:rPr>
        <w:t>В соответс</w:t>
      </w:r>
      <w:r w:rsidR="00733C38">
        <w:rPr>
          <w:rFonts w:ascii="Times New Roman" w:hAnsi="Times New Roman"/>
          <w:sz w:val="24"/>
          <w:szCs w:val="24"/>
        </w:rPr>
        <w:t>т</w:t>
      </w:r>
      <w:r w:rsidRPr="00AE2898">
        <w:rPr>
          <w:rFonts w:ascii="Times New Roman" w:hAnsi="Times New Roman"/>
          <w:sz w:val="24"/>
          <w:szCs w:val="24"/>
        </w:rPr>
        <w:t>вии с Законом «Об образовании в РФ» государственная итоговая аттестация выпускников в начальной школе не предусматривается, поэтому прямое включение внешней оценки в итоговую исключается.</w:t>
      </w:r>
    </w:p>
    <w:p w:rsidR="00D77140" w:rsidRPr="00AE2898" w:rsidRDefault="00D77140" w:rsidP="00733C38">
      <w:pPr>
        <w:pStyle w:val="a6"/>
        <w:spacing w:after="0" w:line="240" w:lineRule="auto"/>
        <w:ind w:right="40" w:firstLine="567"/>
        <w:jc w:val="both"/>
        <w:rPr>
          <w:rFonts w:ascii="Times New Roman" w:hAnsi="Times New Roman"/>
          <w:sz w:val="24"/>
          <w:szCs w:val="24"/>
        </w:rPr>
      </w:pPr>
      <w:r w:rsidRPr="00AE2898">
        <w:rPr>
          <w:rFonts w:ascii="Times New Roman" w:hAnsi="Times New Roman"/>
          <w:sz w:val="24"/>
          <w:szCs w:val="24"/>
        </w:rPr>
        <w:t>Влияние внешней оценки, основным элементом которой выступают результаты итоговой оценки выпускников, на внутреннюю оценку осуществляется лишь опосредованно через проведение следующих процедур:</w:t>
      </w:r>
    </w:p>
    <w:p w:rsidR="00D77140" w:rsidRPr="00AE2898" w:rsidRDefault="00D77140" w:rsidP="00733C38">
      <w:pPr>
        <w:pStyle w:val="a6"/>
        <w:numPr>
          <w:ilvl w:val="0"/>
          <w:numId w:val="22"/>
        </w:numPr>
        <w:tabs>
          <w:tab w:val="left" w:pos="360"/>
        </w:tabs>
        <w:spacing w:after="0" w:line="240" w:lineRule="auto"/>
        <w:ind w:firstLine="567"/>
        <w:jc w:val="both"/>
        <w:rPr>
          <w:rFonts w:ascii="Times New Roman" w:hAnsi="Times New Roman"/>
          <w:sz w:val="24"/>
          <w:szCs w:val="24"/>
        </w:rPr>
      </w:pPr>
      <w:r w:rsidRPr="00AE2898">
        <w:rPr>
          <w:rFonts w:ascii="Times New Roman" w:hAnsi="Times New Roman"/>
          <w:sz w:val="24"/>
          <w:szCs w:val="24"/>
        </w:rPr>
        <w:t>аттестацию пед</w:t>
      </w:r>
      <w:r>
        <w:rPr>
          <w:rFonts w:ascii="Times New Roman" w:hAnsi="Times New Roman"/>
          <w:sz w:val="24"/>
          <w:szCs w:val="24"/>
        </w:rPr>
        <w:t>а</w:t>
      </w:r>
      <w:r w:rsidRPr="00AE2898">
        <w:rPr>
          <w:rFonts w:ascii="Times New Roman" w:hAnsi="Times New Roman"/>
          <w:sz w:val="24"/>
          <w:szCs w:val="24"/>
        </w:rPr>
        <w:t>гогических работников;</w:t>
      </w:r>
    </w:p>
    <w:p w:rsidR="00D77140" w:rsidRPr="00AE2898" w:rsidRDefault="00D77140" w:rsidP="00635E4B">
      <w:pPr>
        <w:pStyle w:val="a6"/>
        <w:numPr>
          <w:ilvl w:val="0"/>
          <w:numId w:val="22"/>
        </w:numPr>
        <w:tabs>
          <w:tab w:val="left" w:pos="360"/>
        </w:tabs>
        <w:spacing w:after="0" w:line="240" w:lineRule="auto"/>
        <w:ind w:firstLine="360"/>
        <w:rPr>
          <w:rFonts w:ascii="Times New Roman" w:hAnsi="Times New Roman"/>
          <w:sz w:val="24"/>
          <w:szCs w:val="24"/>
        </w:rPr>
      </w:pPr>
      <w:r w:rsidRPr="00AE2898">
        <w:rPr>
          <w:rFonts w:ascii="Times New Roman" w:hAnsi="Times New Roman"/>
          <w:sz w:val="24"/>
          <w:szCs w:val="24"/>
        </w:rPr>
        <w:lastRenderedPageBreak/>
        <w:t>аккредитацию образовательной организации;</w:t>
      </w:r>
    </w:p>
    <w:p w:rsidR="00D77140" w:rsidRPr="00733C38" w:rsidRDefault="00D77140" w:rsidP="00733C38">
      <w:pPr>
        <w:pStyle w:val="a6"/>
        <w:numPr>
          <w:ilvl w:val="0"/>
          <w:numId w:val="22"/>
        </w:numPr>
        <w:tabs>
          <w:tab w:val="left" w:pos="360"/>
        </w:tabs>
        <w:spacing w:after="0" w:line="240" w:lineRule="auto"/>
        <w:ind w:firstLine="567"/>
        <w:rPr>
          <w:rFonts w:ascii="Times New Roman" w:hAnsi="Times New Roman"/>
          <w:sz w:val="24"/>
          <w:szCs w:val="24"/>
        </w:rPr>
      </w:pPr>
      <w:r w:rsidRPr="00AE2898">
        <w:rPr>
          <w:rFonts w:ascii="Times New Roman" w:hAnsi="Times New Roman"/>
          <w:sz w:val="24"/>
          <w:szCs w:val="24"/>
        </w:rPr>
        <w:t>мониторинговые исследования.</w:t>
      </w:r>
    </w:p>
    <w:p w:rsidR="00D77140" w:rsidRPr="00C8701D" w:rsidRDefault="00D77140" w:rsidP="00733C38">
      <w:pPr>
        <w:pStyle w:val="a6"/>
        <w:spacing w:after="0" w:line="240" w:lineRule="auto"/>
        <w:ind w:right="113" w:firstLine="567"/>
        <w:jc w:val="both"/>
        <w:rPr>
          <w:rFonts w:ascii="Times New Roman" w:hAnsi="Times New Roman"/>
          <w:sz w:val="24"/>
          <w:szCs w:val="24"/>
        </w:rPr>
      </w:pPr>
      <w:r w:rsidRPr="00C8701D">
        <w:rPr>
          <w:rFonts w:ascii="Times New Roman" w:hAnsi="Times New Roman"/>
          <w:sz w:val="24"/>
          <w:szCs w:val="24"/>
        </w:rPr>
        <w:t>Основным</w:t>
      </w:r>
      <w:r>
        <w:rPr>
          <w:rFonts w:ascii="Times New Roman" w:hAnsi="Times New Roman"/>
          <w:sz w:val="24"/>
          <w:szCs w:val="24"/>
        </w:rPr>
        <w:t xml:space="preserve"> </w:t>
      </w:r>
      <w:r w:rsidRPr="009802BE">
        <w:rPr>
          <w:rFonts w:ascii="Times New Roman" w:hAnsi="Times New Roman"/>
          <w:b/>
        </w:rPr>
        <w:t>объектом оценки личностных результатов</w:t>
      </w:r>
      <w:r w:rsidRPr="009802BE">
        <w:rPr>
          <w:rFonts w:ascii="Times New Roman" w:hAnsi="Times New Roman"/>
          <w:sz w:val="24"/>
          <w:szCs w:val="24"/>
        </w:rPr>
        <w:t xml:space="preserve"> служит</w:t>
      </w:r>
      <w:r>
        <w:rPr>
          <w:rFonts w:ascii="Times New Roman" w:hAnsi="Times New Roman"/>
          <w:sz w:val="24"/>
          <w:szCs w:val="24"/>
        </w:rPr>
        <w:t xml:space="preserve"> </w:t>
      </w:r>
      <w:proofErr w:type="spellStart"/>
      <w:r w:rsidRPr="00C8701D">
        <w:rPr>
          <w:rFonts w:ascii="Times New Roman" w:hAnsi="Times New Roman"/>
          <w:sz w:val="24"/>
          <w:szCs w:val="24"/>
        </w:rPr>
        <w:t>сформированность</w:t>
      </w:r>
      <w:proofErr w:type="spellEnd"/>
      <w:r w:rsidRPr="00C8701D">
        <w:rPr>
          <w:rFonts w:ascii="Times New Roman" w:hAnsi="Times New Roman"/>
          <w:sz w:val="24"/>
          <w:szCs w:val="24"/>
        </w:rPr>
        <w:t xml:space="preserve"> универсальных учебных действий, включаемых в следующие три основных блока:</w:t>
      </w:r>
    </w:p>
    <w:p w:rsidR="00D77140" w:rsidRPr="00C8701D" w:rsidRDefault="00D77140" w:rsidP="00733C38">
      <w:pPr>
        <w:pStyle w:val="a6"/>
        <w:numPr>
          <w:ilvl w:val="0"/>
          <w:numId w:val="4"/>
        </w:numPr>
        <w:tabs>
          <w:tab w:val="left" w:pos="256"/>
        </w:tabs>
        <w:spacing w:after="0" w:line="240" w:lineRule="auto"/>
        <w:ind w:right="113" w:firstLine="567"/>
        <w:jc w:val="both"/>
        <w:rPr>
          <w:rFonts w:ascii="Times New Roman" w:hAnsi="Times New Roman"/>
          <w:sz w:val="24"/>
          <w:szCs w:val="24"/>
        </w:rPr>
      </w:pPr>
      <w:r w:rsidRPr="009802BE">
        <w:rPr>
          <w:rFonts w:ascii="Times New Roman" w:hAnsi="Times New Roman"/>
          <w:b/>
          <w:i/>
          <w:sz w:val="24"/>
          <w:szCs w:val="24"/>
        </w:rPr>
        <w:t xml:space="preserve">самоопределение </w:t>
      </w:r>
      <w:r w:rsidRPr="00C8701D">
        <w:rPr>
          <w:rFonts w:ascii="Times New Roman" w:hAnsi="Times New Roman"/>
          <w:sz w:val="24"/>
          <w:szCs w:val="24"/>
        </w:rPr>
        <w:t xml:space="preserve">— </w:t>
      </w:r>
      <w:proofErr w:type="spellStart"/>
      <w:r w:rsidRPr="00C8701D">
        <w:rPr>
          <w:rFonts w:ascii="Times New Roman" w:hAnsi="Times New Roman"/>
          <w:sz w:val="24"/>
          <w:szCs w:val="24"/>
        </w:rPr>
        <w:t>сформированность</w:t>
      </w:r>
      <w:proofErr w:type="spellEnd"/>
      <w:r w:rsidRPr="00C8701D">
        <w:rPr>
          <w:rFonts w:ascii="Times New Roman" w:hAnsi="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77140" w:rsidRPr="00C8701D" w:rsidRDefault="00D77140" w:rsidP="00733C38">
      <w:pPr>
        <w:pStyle w:val="a6"/>
        <w:numPr>
          <w:ilvl w:val="0"/>
          <w:numId w:val="4"/>
        </w:numPr>
        <w:tabs>
          <w:tab w:val="left" w:pos="208"/>
        </w:tabs>
        <w:spacing w:after="0" w:line="240" w:lineRule="auto"/>
        <w:ind w:right="113" w:firstLine="567"/>
        <w:jc w:val="both"/>
        <w:rPr>
          <w:rFonts w:ascii="Times New Roman" w:hAnsi="Times New Roman"/>
          <w:sz w:val="24"/>
          <w:szCs w:val="24"/>
        </w:rPr>
      </w:pPr>
      <w:proofErr w:type="spellStart"/>
      <w:r w:rsidRPr="00C8701D">
        <w:rPr>
          <w:rStyle w:val="26"/>
          <w:bCs/>
          <w:iCs/>
          <w:sz w:val="24"/>
          <w:szCs w:val="24"/>
        </w:rPr>
        <w:t>смыслоообразование</w:t>
      </w:r>
      <w:proofErr w:type="spellEnd"/>
      <w:r w:rsidRPr="00C8701D">
        <w:rPr>
          <w:rFonts w:ascii="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77140" w:rsidRPr="00C8701D" w:rsidRDefault="00D77140" w:rsidP="00733C38">
      <w:pPr>
        <w:pStyle w:val="a6"/>
        <w:numPr>
          <w:ilvl w:val="0"/>
          <w:numId w:val="4"/>
        </w:numPr>
        <w:tabs>
          <w:tab w:val="left" w:pos="213"/>
        </w:tabs>
        <w:spacing w:after="0" w:line="274" w:lineRule="exact"/>
        <w:ind w:left="40" w:right="20" w:firstLine="567"/>
        <w:jc w:val="both"/>
        <w:rPr>
          <w:rFonts w:ascii="Times New Roman" w:hAnsi="Times New Roman"/>
          <w:sz w:val="24"/>
          <w:szCs w:val="24"/>
        </w:rPr>
      </w:pPr>
      <w:r w:rsidRPr="00C8701D">
        <w:rPr>
          <w:rStyle w:val="26"/>
          <w:bCs/>
          <w:iCs/>
          <w:sz w:val="24"/>
          <w:szCs w:val="24"/>
        </w:rPr>
        <w:t>морально-этическая ориентация</w:t>
      </w:r>
      <w:r w:rsidRPr="00C8701D">
        <w:rPr>
          <w:rFonts w:ascii="Times New Roman" w:hAnsi="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C8701D">
        <w:rPr>
          <w:rFonts w:ascii="Times New Roman" w:hAnsi="Times New Roman"/>
          <w:sz w:val="24"/>
          <w:szCs w:val="24"/>
        </w:rPr>
        <w:t>децентрации</w:t>
      </w:r>
      <w:proofErr w:type="spellEnd"/>
      <w:r w:rsidRPr="00C8701D">
        <w:rPr>
          <w:rFonts w:ascii="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D77140" w:rsidRPr="00C8701D" w:rsidRDefault="00D77140" w:rsidP="00733C38">
      <w:pPr>
        <w:pStyle w:val="a6"/>
        <w:spacing w:after="0" w:line="240" w:lineRule="auto"/>
        <w:ind w:firstLine="567"/>
        <w:jc w:val="both"/>
        <w:rPr>
          <w:rFonts w:ascii="Times New Roman" w:hAnsi="Times New Roman"/>
          <w:sz w:val="24"/>
          <w:szCs w:val="24"/>
        </w:rPr>
      </w:pPr>
      <w:r w:rsidRPr="00C8701D">
        <w:rPr>
          <w:rFonts w:ascii="Times New Roman" w:hAnsi="Times New Roman"/>
          <w:sz w:val="24"/>
          <w:szCs w:val="24"/>
        </w:rPr>
        <w:t>Основное</w:t>
      </w:r>
      <w:r w:rsidRPr="00C8701D">
        <w:rPr>
          <w:rStyle w:val="25"/>
          <w:bCs/>
          <w:sz w:val="24"/>
          <w:szCs w:val="24"/>
        </w:rPr>
        <w:t xml:space="preserve"> содержание оценки личностных результатов</w:t>
      </w:r>
      <w:r w:rsidRPr="00C8701D">
        <w:rPr>
          <w:rFonts w:ascii="Times New Roman" w:hAnsi="Times New Roman"/>
          <w:sz w:val="24"/>
          <w:szCs w:val="24"/>
        </w:rPr>
        <w:t xml:space="preserve"> на уровне начального общего образования строится вокруг оценки:</w:t>
      </w:r>
    </w:p>
    <w:p w:rsidR="00D77140" w:rsidRPr="00C8701D" w:rsidRDefault="00D77140" w:rsidP="007B0E9A">
      <w:pPr>
        <w:pStyle w:val="a6"/>
        <w:numPr>
          <w:ilvl w:val="0"/>
          <w:numId w:val="4"/>
        </w:numPr>
        <w:tabs>
          <w:tab w:val="left" w:pos="313"/>
        </w:tabs>
        <w:spacing w:after="0" w:line="240" w:lineRule="auto"/>
        <w:jc w:val="both"/>
        <w:rPr>
          <w:rFonts w:ascii="Times New Roman" w:hAnsi="Times New Roman"/>
          <w:sz w:val="24"/>
          <w:szCs w:val="24"/>
        </w:rPr>
      </w:pPr>
      <w:proofErr w:type="spellStart"/>
      <w:r w:rsidRPr="00C8701D">
        <w:rPr>
          <w:rFonts w:ascii="Times New Roman" w:hAnsi="Times New Roman"/>
          <w:sz w:val="24"/>
          <w:szCs w:val="24"/>
        </w:rPr>
        <w:t>сформированности</w:t>
      </w:r>
      <w:proofErr w:type="spellEnd"/>
      <w:r w:rsidRPr="00C8701D">
        <w:rPr>
          <w:rFonts w:ascii="Times New Roman" w:hAnsi="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77140" w:rsidRPr="00C8701D" w:rsidRDefault="00D77140" w:rsidP="007B0E9A">
      <w:pPr>
        <w:pStyle w:val="a6"/>
        <w:numPr>
          <w:ilvl w:val="0"/>
          <w:numId w:val="4"/>
        </w:numPr>
        <w:tabs>
          <w:tab w:val="left" w:pos="236"/>
        </w:tabs>
        <w:spacing w:after="0" w:line="240" w:lineRule="auto"/>
        <w:jc w:val="both"/>
        <w:rPr>
          <w:rFonts w:ascii="Times New Roman" w:hAnsi="Times New Roman"/>
          <w:sz w:val="24"/>
          <w:szCs w:val="24"/>
        </w:rPr>
      </w:pPr>
      <w:proofErr w:type="spellStart"/>
      <w:r w:rsidRPr="00C8701D">
        <w:rPr>
          <w:rFonts w:ascii="Times New Roman" w:hAnsi="Times New Roman"/>
          <w:sz w:val="24"/>
          <w:szCs w:val="24"/>
        </w:rPr>
        <w:t>сформированности</w:t>
      </w:r>
      <w:proofErr w:type="spellEnd"/>
      <w:r w:rsidRPr="00C8701D">
        <w:rPr>
          <w:rFonts w:ascii="Times New Roman" w:hAnsi="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77140" w:rsidRDefault="00D77140" w:rsidP="007B0E9A">
      <w:pPr>
        <w:pStyle w:val="a6"/>
        <w:numPr>
          <w:ilvl w:val="0"/>
          <w:numId w:val="4"/>
        </w:numPr>
        <w:tabs>
          <w:tab w:val="left" w:pos="174"/>
        </w:tabs>
        <w:spacing w:after="0" w:line="274" w:lineRule="exact"/>
        <w:ind w:left="20" w:right="20"/>
        <w:jc w:val="both"/>
        <w:rPr>
          <w:rFonts w:ascii="Times New Roman" w:hAnsi="Times New Roman"/>
          <w:sz w:val="24"/>
          <w:szCs w:val="24"/>
        </w:rPr>
      </w:pPr>
      <w:proofErr w:type="spellStart"/>
      <w:r w:rsidRPr="00C8701D">
        <w:rPr>
          <w:rFonts w:ascii="Times New Roman" w:hAnsi="Times New Roman"/>
          <w:sz w:val="24"/>
          <w:szCs w:val="24"/>
        </w:rPr>
        <w:t>сформированности</w:t>
      </w:r>
      <w:proofErr w:type="spellEnd"/>
      <w:r w:rsidRPr="00C8701D">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77140" w:rsidRPr="004C08DF" w:rsidRDefault="00D77140" w:rsidP="007B0E9A">
      <w:pPr>
        <w:pStyle w:val="a6"/>
        <w:numPr>
          <w:ilvl w:val="0"/>
          <w:numId w:val="4"/>
        </w:numPr>
        <w:tabs>
          <w:tab w:val="left" w:pos="174"/>
        </w:tabs>
        <w:spacing w:after="0" w:line="274" w:lineRule="exact"/>
        <w:ind w:left="20" w:right="20"/>
        <w:jc w:val="both"/>
        <w:rPr>
          <w:rFonts w:ascii="Times New Roman" w:hAnsi="Times New Roman"/>
          <w:sz w:val="24"/>
          <w:szCs w:val="24"/>
        </w:rPr>
      </w:pPr>
      <w:proofErr w:type="spellStart"/>
      <w:r w:rsidRPr="004C08DF">
        <w:rPr>
          <w:rFonts w:ascii="Times New Roman" w:hAnsi="Times New Roman"/>
          <w:sz w:val="24"/>
          <w:szCs w:val="24"/>
        </w:rPr>
        <w:t>сформированности</w:t>
      </w:r>
      <w:proofErr w:type="spellEnd"/>
      <w:r w:rsidRPr="004C08DF">
        <w:rPr>
          <w:rFonts w:ascii="Times New Roman" w:hAnsi="Times New Roman"/>
          <w:sz w:val="24"/>
          <w:szCs w:val="24"/>
        </w:rPr>
        <w:t xml:space="preserve">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77140" w:rsidRPr="00C8701D" w:rsidRDefault="00D77140" w:rsidP="007B0E9A">
      <w:pPr>
        <w:pStyle w:val="a6"/>
        <w:numPr>
          <w:ilvl w:val="0"/>
          <w:numId w:val="4"/>
        </w:numPr>
        <w:tabs>
          <w:tab w:val="left" w:pos="207"/>
        </w:tabs>
        <w:spacing w:after="0" w:line="274" w:lineRule="exact"/>
        <w:ind w:left="20" w:right="20"/>
        <w:jc w:val="both"/>
        <w:rPr>
          <w:rFonts w:ascii="Times New Roman" w:hAnsi="Times New Roman"/>
          <w:sz w:val="24"/>
          <w:szCs w:val="24"/>
        </w:rPr>
      </w:pPr>
      <w:r w:rsidRPr="00C8701D">
        <w:rPr>
          <w:rFonts w:ascii="Times New Roman" w:hAnsi="Times New Roman"/>
          <w:sz w:val="24"/>
          <w:szCs w:val="24"/>
        </w:rPr>
        <w:t xml:space="preserve">знания моральных норм и </w:t>
      </w:r>
      <w:proofErr w:type="spellStart"/>
      <w:r w:rsidRPr="00C8701D">
        <w:rPr>
          <w:rFonts w:ascii="Times New Roman" w:hAnsi="Times New Roman"/>
          <w:sz w:val="24"/>
          <w:szCs w:val="24"/>
        </w:rPr>
        <w:t>сформированности</w:t>
      </w:r>
      <w:proofErr w:type="spellEnd"/>
      <w:r w:rsidRPr="00C8701D">
        <w:rPr>
          <w:rFonts w:ascii="Times New Roman" w:hAnsi="Times New Roman"/>
          <w:sz w:val="24"/>
          <w:szCs w:val="24"/>
        </w:rPr>
        <w:t xml:space="preserve"> морально-этических суждений, способности к решению моральных проблем на основе </w:t>
      </w:r>
      <w:proofErr w:type="spellStart"/>
      <w:r w:rsidRPr="00C8701D">
        <w:rPr>
          <w:rFonts w:ascii="Times New Roman" w:hAnsi="Times New Roman"/>
          <w:sz w:val="24"/>
          <w:szCs w:val="24"/>
        </w:rPr>
        <w:t>децентрации</w:t>
      </w:r>
      <w:proofErr w:type="spellEnd"/>
      <w:r w:rsidRPr="00C8701D">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77140" w:rsidRPr="00936857" w:rsidRDefault="00D77140" w:rsidP="00C8701D">
      <w:pPr>
        <w:pStyle w:val="111"/>
        <w:shd w:val="clear" w:color="auto" w:fill="auto"/>
        <w:ind w:left="20" w:right="20" w:firstLine="720"/>
        <w:rPr>
          <w:rFonts w:ascii="Times New Roman" w:hAnsi="Times New Roman"/>
          <w:sz w:val="24"/>
          <w:szCs w:val="24"/>
        </w:rPr>
      </w:pPr>
      <w:r w:rsidRPr="00936857">
        <w:rPr>
          <w:rFonts w:ascii="Times New Roman" w:hAnsi="Times New Roman"/>
          <w:sz w:val="24"/>
          <w:szCs w:val="24"/>
        </w:rPr>
        <w:t>Личностные результаты выпускников на уровне начального общего образования</w:t>
      </w:r>
      <w:r w:rsidRPr="00936857">
        <w:rPr>
          <w:rStyle w:val="112"/>
          <w:rFonts w:ascii="Times New Roman" w:hAnsi="Times New Roman"/>
          <w:sz w:val="24"/>
          <w:szCs w:val="24"/>
        </w:rPr>
        <w:t xml:space="preserve"> в полном соответствии с требованиями стандарта</w:t>
      </w:r>
      <w:r w:rsidRPr="00936857">
        <w:rPr>
          <w:rFonts w:ascii="Times New Roman" w:hAnsi="Times New Roman"/>
          <w:sz w:val="24"/>
          <w:szCs w:val="24"/>
        </w:rPr>
        <w:t xml:space="preserve"> не подлежат итоговой оценке.</w:t>
      </w:r>
    </w:p>
    <w:p w:rsidR="00D77140" w:rsidRPr="00C8701D" w:rsidRDefault="00D77140" w:rsidP="009802BE">
      <w:pPr>
        <w:pStyle w:val="a6"/>
        <w:spacing w:after="0" w:line="240" w:lineRule="auto"/>
        <w:ind w:firstLine="720"/>
        <w:jc w:val="both"/>
        <w:rPr>
          <w:rFonts w:ascii="Times New Roman" w:hAnsi="Times New Roman"/>
          <w:sz w:val="24"/>
          <w:szCs w:val="24"/>
        </w:rPr>
      </w:pPr>
      <w:r w:rsidRPr="00C8701D">
        <w:rPr>
          <w:rStyle w:val="25"/>
          <w:bCs/>
          <w:sz w:val="24"/>
          <w:szCs w:val="24"/>
        </w:rPr>
        <w:t xml:space="preserve">Оценка </w:t>
      </w:r>
      <w:proofErr w:type="spellStart"/>
      <w:r w:rsidRPr="00C8701D">
        <w:rPr>
          <w:rStyle w:val="25"/>
          <w:bCs/>
          <w:sz w:val="24"/>
          <w:szCs w:val="24"/>
        </w:rPr>
        <w:t>метапредметных</w:t>
      </w:r>
      <w:proofErr w:type="spellEnd"/>
      <w:r w:rsidRPr="00C8701D">
        <w:rPr>
          <w:rStyle w:val="25"/>
          <w:bCs/>
          <w:sz w:val="24"/>
          <w:szCs w:val="24"/>
        </w:rPr>
        <w:t xml:space="preserve"> результатов</w:t>
      </w:r>
      <w:r w:rsidRPr="00C8701D">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D77140" w:rsidRPr="00C8701D" w:rsidRDefault="00D77140" w:rsidP="009802BE">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 xml:space="preserve">Достижение </w:t>
      </w:r>
      <w:proofErr w:type="spellStart"/>
      <w:r w:rsidRPr="00C8701D">
        <w:rPr>
          <w:rFonts w:ascii="Times New Roman" w:hAnsi="Times New Roman"/>
          <w:sz w:val="24"/>
          <w:szCs w:val="24"/>
        </w:rPr>
        <w:t>метапредметных</w:t>
      </w:r>
      <w:proofErr w:type="spellEnd"/>
      <w:r w:rsidRPr="00C8701D">
        <w:rPr>
          <w:rFonts w:ascii="Times New Roman" w:hAnsi="Times New Roman"/>
          <w:sz w:val="24"/>
          <w:szCs w:val="24"/>
        </w:rPr>
        <w:t xml:space="preserve"> результатов обеспечивается за счёт основных компонентов образовательно</w:t>
      </w:r>
      <w:r>
        <w:rPr>
          <w:rFonts w:ascii="Times New Roman" w:hAnsi="Times New Roman"/>
          <w:sz w:val="24"/>
          <w:szCs w:val="24"/>
        </w:rPr>
        <w:t>й деятельности</w:t>
      </w:r>
      <w:r w:rsidRPr="00C8701D">
        <w:rPr>
          <w:rFonts w:ascii="Times New Roman" w:hAnsi="Times New Roman"/>
          <w:sz w:val="24"/>
          <w:szCs w:val="24"/>
        </w:rPr>
        <w:t>— учебных предметов, представленных в обязательной части базисного учебного плана.</w:t>
      </w:r>
    </w:p>
    <w:p w:rsidR="00D77140" w:rsidRPr="00C8701D" w:rsidRDefault="00D77140" w:rsidP="009802BE">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lastRenderedPageBreak/>
        <w:t>Основным</w:t>
      </w:r>
      <w:r w:rsidRPr="00C8701D">
        <w:rPr>
          <w:rStyle w:val="25"/>
          <w:bCs/>
          <w:sz w:val="24"/>
          <w:szCs w:val="24"/>
        </w:rPr>
        <w:t xml:space="preserve"> объектом оценки </w:t>
      </w:r>
      <w:proofErr w:type="spellStart"/>
      <w:r w:rsidRPr="00C8701D">
        <w:rPr>
          <w:rStyle w:val="25"/>
          <w:bCs/>
          <w:sz w:val="24"/>
          <w:szCs w:val="24"/>
        </w:rPr>
        <w:t>метапредметных</w:t>
      </w:r>
      <w:proofErr w:type="spellEnd"/>
      <w:r w:rsidRPr="00C8701D">
        <w:rPr>
          <w:rStyle w:val="25"/>
          <w:bCs/>
          <w:sz w:val="24"/>
          <w:szCs w:val="24"/>
        </w:rPr>
        <w:t xml:space="preserve"> результатов</w:t>
      </w:r>
      <w:r w:rsidRPr="00C8701D">
        <w:rPr>
          <w:rFonts w:ascii="Times New Roman" w:hAnsi="Times New Roman"/>
          <w:sz w:val="24"/>
          <w:szCs w:val="24"/>
        </w:rPr>
        <w:t xml:space="preserve"> служит </w:t>
      </w:r>
      <w:proofErr w:type="spellStart"/>
      <w:r w:rsidRPr="00C8701D">
        <w:rPr>
          <w:rFonts w:ascii="Times New Roman" w:hAnsi="Times New Roman"/>
          <w:sz w:val="24"/>
          <w:szCs w:val="24"/>
        </w:rPr>
        <w:t>сформированность</w:t>
      </w:r>
      <w:proofErr w:type="spellEnd"/>
      <w:r w:rsidRPr="00C8701D">
        <w:rPr>
          <w:rFonts w:ascii="Times New Roman" w:hAnsi="Times New Roman"/>
          <w:sz w:val="24"/>
          <w:szCs w:val="24"/>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D77140" w:rsidRPr="00C8701D" w:rsidRDefault="00D77140" w:rsidP="007B0E9A">
      <w:pPr>
        <w:pStyle w:val="a6"/>
        <w:numPr>
          <w:ilvl w:val="0"/>
          <w:numId w:val="4"/>
        </w:numPr>
        <w:tabs>
          <w:tab w:val="left" w:pos="222"/>
        </w:tabs>
        <w:spacing w:after="0" w:line="240" w:lineRule="auto"/>
        <w:jc w:val="both"/>
        <w:rPr>
          <w:rFonts w:ascii="Times New Roman" w:hAnsi="Times New Roman"/>
          <w:sz w:val="24"/>
          <w:szCs w:val="24"/>
        </w:rPr>
      </w:pPr>
      <w:r w:rsidRPr="00C8701D">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77140" w:rsidRPr="00C8701D" w:rsidRDefault="00D77140" w:rsidP="007B0E9A">
      <w:pPr>
        <w:pStyle w:val="a6"/>
        <w:numPr>
          <w:ilvl w:val="0"/>
          <w:numId w:val="4"/>
        </w:numPr>
        <w:tabs>
          <w:tab w:val="left" w:pos="169"/>
        </w:tabs>
        <w:spacing w:after="0" w:line="274" w:lineRule="exact"/>
        <w:ind w:left="20" w:right="20"/>
        <w:jc w:val="both"/>
        <w:rPr>
          <w:rFonts w:ascii="Times New Roman" w:hAnsi="Times New Roman"/>
          <w:sz w:val="24"/>
          <w:szCs w:val="24"/>
        </w:rPr>
      </w:pPr>
      <w:r w:rsidRPr="00C8701D">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77140" w:rsidRPr="00C8701D" w:rsidRDefault="00D77140" w:rsidP="007B0E9A">
      <w:pPr>
        <w:pStyle w:val="a6"/>
        <w:numPr>
          <w:ilvl w:val="0"/>
          <w:numId w:val="4"/>
        </w:numPr>
        <w:tabs>
          <w:tab w:val="left" w:pos="265"/>
        </w:tabs>
        <w:spacing w:after="0" w:line="274" w:lineRule="exact"/>
        <w:ind w:left="20" w:right="20"/>
        <w:jc w:val="both"/>
        <w:rPr>
          <w:rFonts w:ascii="Times New Roman" w:hAnsi="Times New Roman"/>
          <w:sz w:val="24"/>
          <w:szCs w:val="24"/>
        </w:rPr>
      </w:pPr>
      <w:r w:rsidRPr="00C8701D">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77140" w:rsidRPr="00C8701D" w:rsidRDefault="00D77140" w:rsidP="007B0E9A">
      <w:pPr>
        <w:pStyle w:val="a6"/>
        <w:numPr>
          <w:ilvl w:val="0"/>
          <w:numId w:val="4"/>
        </w:numPr>
        <w:tabs>
          <w:tab w:val="left" w:pos="313"/>
        </w:tabs>
        <w:spacing w:after="0" w:line="240" w:lineRule="auto"/>
        <w:jc w:val="both"/>
        <w:rPr>
          <w:rFonts w:ascii="Times New Roman" w:hAnsi="Times New Roman"/>
          <w:sz w:val="24"/>
          <w:szCs w:val="24"/>
        </w:rPr>
      </w:pPr>
      <w:r w:rsidRPr="00C8701D">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77140" w:rsidRPr="00C8701D" w:rsidRDefault="00D77140" w:rsidP="009802BE">
      <w:pPr>
        <w:pStyle w:val="a6"/>
        <w:spacing w:after="0" w:line="240" w:lineRule="auto"/>
        <w:jc w:val="both"/>
        <w:rPr>
          <w:rFonts w:ascii="Times New Roman" w:hAnsi="Times New Roman"/>
          <w:sz w:val="24"/>
          <w:szCs w:val="24"/>
        </w:rPr>
      </w:pPr>
      <w:r w:rsidRPr="00C8701D">
        <w:rPr>
          <w:rFonts w:ascii="Times New Roman" w:hAnsi="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D77140" w:rsidRPr="00C8701D" w:rsidRDefault="00D77140" w:rsidP="009802BE">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Основное</w:t>
      </w:r>
      <w:r w:rsidRPr="00C8701D">
        <w:rPr>
          <w:rStyle w:val="24"/>
          <w:bCs/>
          <w:sz w:val="24"/>
          <w:szCs w:val="24"/>
        </w:rPr>
        <w:t xml:space="preserve"> содержание оценки </w:t>
      </w:r>
      <w:proofErr w:type="spellStart"/>
      <w:r w:rsidRPr="00C8701D">
        <w:rPr>
          <w:rStyle w:val="24"/>
          <w:bCs/>
          <w:sz w:val="24"/>
          <w:szCs w:val="24"/>
        </w:rPr>
        <w:t>метапредметных</w:t>
      </w:r>
      <w:proofErr w:type="spellEnd"/>
      <w:r w:rsidRPr="00C8701D">
        <w:rPr>
          <w:rStyle w:val="24"/>
          <w:bCs/>
          <w:sz w:val="24"/>
          <w:szCs w:val="24"/>
        </w:rPr>
        <w:t xml:space="preserve"> результатов</w:t>
      </w:r>
      <w:r w:rsidRPr="00C8701D">
        <w:rPr>
          <w:rFonts w:ascii="Times New Roman" w:hAnsi="Times New Roman"/>
          <w:sz w:val="24"/>
          <w:szCs w:val="24"/>
        </w:rPr>
        <w:t xml:space="preserve"> на </w:t>
      </w:r>
      <w:r>
        <w:rPr>
          <w:rFonts w:ascii="Times New Roman" w:hAnsi="Times New Roman"/>
          <w:sz w:val="24"/>
          <w:szCs w:val="24"/>
        </w:rPr>
        <w:t>уровне</w:t>
      </w:r>
      <w:r w:rsidRPr="00C8701D">
        <w:rPr>
          <w:rFonts w:ascii="Times New Roman" w:hAnsi="Times New Roman"/>
          <w:sz w:val="24"/>
          <w:szCs w:val="24"/>
        </w:rPr>
        <w:t xml:space="preserve"> начального общего образования строится вокруг</w:t>
      </w:r>
      <w:r w:rsidRPr="00C8701D">
        <w:rPr>
          <w:rStyle w:val="24"/>
          <w:bCs/>
          <w:sz w:val="24"/>
          <w:szCs w:val="24"/>
        </w:rPr>
        <w:t xml:space="preserve"> умения учиться,</w:t>
      </w:r>
      <w:r w:rsidRPr="00C8701D">
        <w:rPr>
          <w:rFonts w:ascii="Times New Roman" w:hAnsi="Times New Roman"/>
          <w:sz w:val="24"/>
          <w:szCs w:val="24"/>
        </w:rPr>
        <w:t xml:space="preserve">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w:t>
      </w:r>
      <w:r>
        <w:rPr>
          <w:rFonts w:ascii="Times New Roman" w:hAnsi="Times New Roman"/>
          <w:sz w:val="24"/>
          <w:szCs w:val="24"/>
        </w:rPr>
        <w:t>этой деятельности</w:t>
      </w:r>
      <w:r w:rsidRPr="00C8701D">
        <w:rPr>
          <w:rFonts w:ascii="Times New Roman" w:hAnsi="Times New Roman"/>
          <w:sz w:val="24"/>
          <w:szCs w:val="24"/>
        </w:rPr>
        <w:t>.</w:t>
      </w:r>
    </w:p>
    <w:p w:rsidR="00D77140" w:rsidRPr="00C8701D" w:rsidRDefault="00D77140" w:rsidP="009802BE">
      <w:pPr>
        <w:pStyle w:val="a6"/>
        <w:spacing w:after="0" w:line="240" w:lineRule="auto"/>
        <w:ind w:firstLine="700"/>
        <w:jc w:val="both"/>
        <w:rPr>
          <w:rFonts w:ascii="Times New Roman" w:hAnsi="Times New Roman"/>
          <w:sz w:val="24"/>
          <w:szCs w:val="24"/>
        </w:rPr>
      </w:pPr>
      <w:r w:rsidRPr="00C8701D">
        <w:rPr>
          <w:rStyle w:val="24"/>
          <w:bCs/>
          <w:sz w:val="24"/>
          <w:szCs w:val="24"/>
        </w:rPr>
        <w:t>Оценка предметных результатов</w:t>
      </w:r>
      <w:r w:rsidRPr="00C8701D">
        <w:rPr>
          <w:rFonts w:ascii="Times New Roman" w:hAnsi="Times New Roman"/>
          <w:sz w:val="24"/>
          <w:szCs w:val="24"/>
        </w:rPr>
        <w:t xml:space="preserve"> представляет собой оценку достижения обучающимся планируемых результатов по отдельным предметам.</w:t>
      </w:r>
    </w:p>
    <w:p w:rsidR="00D77140" w:rsidRDefault="00D77140" w:rsidP="009802BE">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Достижение этих результатов обеспечивается за счёт основных компонентов образовательно</w:t>
      </w:r>
      <w:r>
        <w:rPr>
          <w:rFonts w:ascii="Times New Roman" w:hAnsi="Times New Roman"/>
          <w:sz w:val="24"/>
          <w:szCs w:val="24"/>
        </w:rPr>
        <w:t xml:space="preserve">й деятельности </w:t>
      </w:r>
      <w:r w:rsidRPr="00C8701D">
        <w:rPr>
          <w:rFonts w:ascii="Times New Roman" w:hAnsi="Times New Roman"/>
          <w:sz w:val="24"/>
          <w:szCs w:val="24"/>
        </w:rPr>
        <w:t>— учебных предметов, представленных в обязательной части базисного учебного плана. Предметные результаты содержат в себе, во-первых,</w:t>
      </w:r>
      <w:r w:rsidRPr="00C8701D">
        <w:rPr>
          <w:rStyle w:val="230"/>
          <w:bCs/>
          <w:iCs/>
          <w:sz w:val="24"/>
          <w:szCs w:val="24"/>
        </w:rPr>
        <w:t xml:space="preserve"> систему основополагающих элементов научного знания,</w:t>
      </w:r>
      <w:r w:rsidRPr="00C8701D">
        <w:rPr>
          <w:rFonts w:ascii="Times New Roman" w:hAnsi="Times New Roman"/>
          <w:sz w:val="24"/>
          <w:szCs w:val="24"/>
        </w:rPr>
        <w:t xml:space="preserve"> которая выражается через учебный материал различных курсов</w:t>
      </w:r>
      <w:r w:rsidRPr="00C8701D">
        <w:rPr>
          <w:rStyle w:val="230"/>
          <w:bCs/>
          <w:iCs/>
          <w:sz w:val="24"/>
          <w:szCs w:val="24"/>
        </w:rPr>
        <w:t xml:space="preserve"> (система предметных знаний),</w:t>
      </w:r>
      <w:r w:rsidRPr="00C8701D">
        <w:rPr>
          <w:rFonts w:ascii="Times New Roman" w:hAnsi="Times New Roman"/>
          <w:sz w:val="24"/>
          <w:szCs w:val="24"/>
        </w:rPr>
        <w:t xml:space="preserve"> и, во-вторых,</w:t>
      </w:r>
      <w:r w:rsidRPr="00C8701D">
        <w:rPr>
          <w:rStyle w:val="230"/>
          <w:bCs/>
          <w:iCs/>
          <w:sz w:val="24"/>
          <w:szCs w:val="24"/>
        </w:rPr>
        <w:t xml:space="preserve"> систему формируемых действий (система предметных действий),</w:t>
      </w:r>
      <w:r w:rsidRPr="00C8701D">
        <w:rPr>
          <w:rFonts w:ascii="Times New Roman" w:hAnsi="Times New Roman"/>
          <w:sz w:val="24"/>
          <w:szCs w:val="24"/>
        </w:rPr>
        <w:t xml:space="preserve"> которые преломляются через специфику предмета и направлены на применение знаний, их преобразование и получение нового знания. </w:t>
      </w:r>
    </w:p>
    <w:p w:rsidR="00D77140" w:rsidRPr="00C8701D" w:rsidRDefault="00D77140" w:rsidP="009802BE">
      <w:pPr>
        <w:pStyle w:val="a6"/>
        <w:spacing w:after="0" w:line="240" w:lineRule="auto"/>
        <w:ind w:firstLine="700"/>
        <w:jc w:val="both"/>
        <w:rPr>
          <w:rFonts w:ascii="Times New Roman" w:hAnsi="Times New Roman"/>
          <w:sz w:val="24"/>
          <w:szCs w:val="24"/>
        </w:rPr>
      </w:pPr>
      <w:r w:rsidRPr="00C8701D">
        <w:rPr>
          <w:rStyle w:val="230"/>
          <w:bCs/>
          <w:iCs/>
          <w:sz w:val="24"/>
          <w:szCs w:val="24"/>
        </w:rPr>
        <w:t>Система предметных знаний</w:t>
      </w:r>
      <w:r w:rsidRPr="00C8701D">
        <w:rPr>
          <w:rFonts w:ascii="Times New Roman" w:hAnsi="Times New Roman"/>
          <w:sz w:val="24"/>
          <w:szCs w:val="24"/>
        </w:rPr>
        <w:t xml:space="preserve"> — важнейшая составляющая предметных результатов. В ней можно выделить</w:t>
      </w:r>
      <w:r w:rsidRPr="00C8701D">
        <w:rPr>
          <w:rStyle w:val="230"/>
          <w:bCs/>
          <w:iCs/>
          <w:sz w:val="24"/>
          <w:szCs w:val="24"/>
        </w:rPr>
        <w:t xml:space="preserve"> опорные знания</w:t>
      </w:r>
      <w:r w:rsidRPr="00C8701D">
        <w:rPr>
          <w:rFonts w:ascii="Times New Roman" w:hAnsi="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77140" w:rsidRPr="00C8701D" w:rsidRDefault="00D77140" w:rsidP="009802BE">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На уровне начального общего образования особое значение для продолжения образования имеет усвоение учащимися</w:t>
      </w:r>
      <w:r w:rsidRPr="00C8701D">
        <w:rPr>
          <w:rStyle w:val="230"/>
          <w:bCs/>
          <w:iCs/>
          <w:sz w:val="24"/>
          <w:szCs w:val="24"/>
        </w:rPr>
        <w:t xml:space="preserve"> опорной системы знаний по русскому языку и математике.</w:t>
      </w:r>
    </w:p>
    <w:p w:rsidR="00D77140" w:rsidRPr="00C8701D" w:rsidRDefault="00D77140" w:rsidP="009802BE">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 xml:space="preserve">При оценке </w:t>
      </w:r>
      <w:r w:rsidRPr="004C08DF">
        <w:rPr>
          <w:rFonts w:ascii="Times New Roman" w:hAnsi="Times New Roman"/>
          <w:b/>
          <w:sz w:val="24"/>
          <w:szCs w:val="24"/>
        </w:rPr>
        <w:t>предметных</w:t>
      </w:r>
      <w:r w:rsidRPr="00C8701D">
        <w:rPr>
          <w:rFonts w:ascii="Times New Roman" w:hAnsi="Times New Roman"/>
          <w:sz w:val="24"/>
          <w:szCs w:val="24"/>
        </w:rPr>
        <w:t xml:space="preserve">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w:t>
      </w:r>
      <w:r>
        <w:rPr>
          <w:rFonts w:ascii="Times New Roman" w:hAnsi="Times New Roman"/>
          <w:sz w:val="24"/>
          <w:szCs w:val="24"/>
        </w:rPr>
        <w:t>учебно-познавательных и учебно-</w:t>
      </w:r>
      <w:r w:rsidRPr="00C8701D">
        <w:rPr>
          <w:rFonts w:ascii="Times New Roman" w:hAnsi="Times New Roman"/>
          <w:sz w:val="24"/>
          <w:szCs w:val="24"/>
        </w:rPr>
        <w:t>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D77140" w:rsidRPr="00C8701D" w:rsidRDefault="00D77140" w:rsidP="004327E1">
      <w:pPr>
        <w:pStyle w:val="a6"/>
        <w:spacing w:after="0" w:line="240" w:lineRule="auto"/>
        <w:ind w:firstLine="697"/>
        <w:jc w:val="both"/>
        <w:rPr>
          <w:rFonts w:ascii="Times New Roman" w:hAnsi="Times New Roman"/>
          <w:sz w:val="24"/>
          <w:szCs w:val="24"/>
        </w:rPr>
      </w:pPr>
      <w:r w:rsidRPr="00C8701D">
        <w:rPr>
          <w:rStyle w:val="230"/>
          <w:bCs/>
          <w:iCs/>
          <w:sz w:val="24"/>
          <w:szCs w:val="24"/>
        </w:rPr>
        <w:t>Действия с предметным содержанием (или предметные действия)</w:t>
      </w:r>
      <w:r w:rsidRPr="00C8701D">
        <w:rPr>
          <w:rFonts w:ascii="Times New Roman" w:hAnsi="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Pr>
          <w:rFonts w:ascii="Times New Roman" w:hAnsi="Times New Roman"/>
          <w:sz w:val="24"/>
          <w:szCs w:val="24"/>
        </w:rPr>
        <w:t>тельные: использование знаково-</w:t>
      </w:r>
      <w:r w:rsidRPr="00C8701D">
        <w:rPr>
          <w:rFonts w:ascii="Times New Roman" w:hAnsi="Times New Roman"/>
          <w:sz w:val="24"/>
          <w:szCs w:val="24"/>
        </w:rPr>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w:t>
      </w:r>
      <w:r>
        <w:rPr>
          <w:rFonts w:ascii="Times New Roman" w:hAnsi="Times New Roman"/>
          <w:sz w:val="24"/>
          <w:szCs w:val="24"/>
        </w:rPr>
        <w:t xml:space="preserve"> причинно-</w:t>
      </w:r>
      <w:r w:rsidRPr="00C8701D">
        <w:rPr>
          <w:rFonts w:ascii="Times New Roman" w:hAnsi="Times New Roman"/>
          <w:sz w:val="24"/>
          <w:szCs w:val="24"/>
        </w:rPr>
        <w:t>следственных) и аналогий; поиск, преобразование, представление и интерпретация информации, рассуждения и т.д.</w:t>
      </w:r>
    </w:p>
    <w:p w:rsidR="00D77140" w:rsidRDefault="00D77140" w:rsidP="004327E1">
      <w:pPr>
        <w:pStyle w:val="a6"/>
        <w:spacing w:after="0" w:line="240" w:lineRule="auto"/>
        <w:ind w:firstLine="697"/>
        <w:jc w:val="both"/>
        <w:rPr>
          <w:rFonts w:ascii="Times New Roman" w:hAnsi="Times New Roman"/>
          <w:sz w:val="24"/>
          <w:szCs w:val="24"/>
        </w:rPr>
      </w:pPr>
      <w:r w:rsidRPr="00C8701D">
        <w:rPr>
          <w:rFonts w:ascii="Times New Roman" w:hAnsi="Times New Roman"/>
          <w:sz w:val="24"/>
          <w:szCs w:val="24"/>
        </w:rPr>
        <w:t>Поэтому</w:t>
      </w:r>
      <w:r w:rsidRPr="00C8701D">
        <w:rPr>
          <w:rStyle w:val="24"/>
          <w:bCs/>
          <w:sz w:val="24"/>
          <w:szCs w:val="24"/>
        </w:rPr>
        <w:t xml:space="preserve"> объектом оценки предметных результатов</w:t>
      </w:r>
      <w:r w:rsidRPr="00C8701D">
        <w:rPr>
          <w:rFonts w:ascii="Times New Roman" w:hAnsi="Times New Roman"/>
          <w:sz w:val="24"/>
          <w:szCs w:val="24"/>
        </w:rPr>
        <w:t xml:space="preserve"> служит в полном соответствии с требованиями Стандарта способность обучающихся решать </w:t>
      </w:r>
      <w:r>
        <w:rPr>
          <w:rFonts w:ascii="Times New Roman" w:hAnsi="Times New Roman"/>
          <w:sz w:val="24"/>
          <w:szCs w:val="24"/>
        </w:rPr>
        <w:t>учебно-познавательные и учебно-</w:t>
      </w:r>
      <w:r w:rsidRPr="00C8701D">
        <w:rPr>
          <w:rFonts w:ascii="Times New Roman" w:hAnsi="Times New Roman"/>
          <w:sz w:val="24"/>
          <w:szCs w:val="24"/>
        </w:rPr>
        <w:lastRenderedPageBreak/>
        <w:t xml:space="preserve">практические задачи с использованием средств, релевантных содержанию учебных предметов, в том числе на основе </w:t>
      </w:r>
      <w:proofErr w:type="spellStart"/>
      <w:r w:rsidRPr="00C8701D">
        <w:rPr>
          <w:rFonts w:ascii="Times New Roman" w:hAnsi="Times New Roman"/>
          <w:sz w:val="24"/>
          <w:szCs w:val="24"/>
        </w:rPr>
        <w:t>метапредметных</w:t>
      </w:r>
      <w:proofErr w:type="spellEnd"/>
      <w:r w:rsidRPr="00C8701D">
        <w:rPr>
          <w:rFonts w:ascii="Times New Roman" w:hAnsi="Times New Roman"/>
          <w:sz w:val="24"/>
          <w:szCs w:val="24"/>
        </w:rPr>
        <w:t xml:space="preserve"> действий.</w:t>
      </w:r>
    </w:p>
    <w:p w:rsidR="00D77140" w:rsidRDefault="00D77140" w:rsidP="004327E1">
      <w:pPr>
        <w:pStyle w:val="a6"/>
        <w:spacing w:after="0" w:line="240" w:lineRule="auto"/>
        <w:ind w:firstLine="697"/>
        <w:jc w:val="both"/>
        <w:rPr>
          <w:rFonts w:ascii="Times New Roman" w:hAnsi="Times New Roman"/>
          <w:b/>
          <w:sz w:val="24"/>
          <w:szCs w:val="24"/>
        </w:rPr>
      </w:pPr>
    </w:p>
    <w:p w:rsidR="00D77140" w:rsidRDefault="00D77140" w:rsidP="004327E1">
      <w:pPr>
        <w:pStyle w:val="a6"/>
        <w:spacing w:after="0" w:line="240" w:lineRule="auto"/>
        <w:ind w:firstLine="697"/>
        <w:jc w:val="both"/>
        <w:rPr>
          <w:rFonts w:ascii="Times New Roman" w:hAnsi="Times New Roman"/>
          <w:b/>
          <w:sz w:val="24"/>
          <w:szCs w:val="24"/>
        </w:rPr>
      </w:pPr>
      <w:r>
        <w:rPr>
          <w:rFonts w:ascii="Times New Roman" w:hAnsi="Times New Roman"/>
          <w:b/>
          <w:sz w:val="24"/>
          <w:szCs w:val="24"/>
        </w:rPr>
        <w:t>1.3.3.Портфолио</w:t>
      </w:r>
      <w:r w:rsidRPr="009B46A8">
        <w:rPr>
          <w:rFonts w:ascii="Times New Roman" w:hAnsi="Times New Roman"/>
          <w:b/>
          <w:sz w:val="24"/>
          <w:szCs w:val="24"/>
        </w:rPr>
        <w:t xml:space="preserve"> как инструмент оценки динамики индивидуальных образовательных результатов</w:t>
      </w:r>
    </w:p>
    <w:p w:rsidR="00D77140" w:rsidRDefault="00D77140" w:rsidP="00BD67DE">
      <w:pPr>
        <w:pStyle w:val="a6"/>
        <w:spacing w:after="0" w:line="240" w:lineRule="auto"/>
        <w:ind w:firstLine="697"/>
        <w:jc w:val="both"/>
        <w:rPr>
          <w:rFonts w:ascii="Times New Roman" w:hAnsi="Times New Roman"/>
          <w:sz w:val="24"/>
          <w:szCs w:val="24"/>
        </w:rPr>
      </w:pPr>
    </w:p>
    <w:p w:rsidR="00D77140" w:rsidRDefault="00D77140" w:rsidP="00BD67DE">
      <w:pPr>
        <w:pStyle w:val="a6"/>
        <w:spacing w:after="0" w:line="240" w:lineRule="auto"/>
        <w:ind w:firstLine="697"/>
        <w:jc w:val="both"/>
        <w:rPr>
          <w:rFonts w:ascii="Times New Roman" w:hAnsi="Times New Roman"/>
          <w:sz w:val="24"/>
          <w:szCs w:val="24"/>
        </w:rPr>
      </w:pPr>
      <w:r w:rsidRPr="009B46A8">
        <w:rPr>
          <w:rFonts w:ascii="Times New Roman" w:hAnsi="Times New Roman"/>
          <w:sz w:val="24"/>
          <w:szCs w:val="24"/>
        </w:rPr>
        <w:t>Показатель динамики образовательных достижений — один</w:t>
      </w:r>
      <w:r>
        <w:rPr>
          <w:rFonts w:ascii="Times New Roman" w:hAnsi="Times New Roman"/>
          <w:sz w:val="24"/>
          <w:szCs w:val="24"/>
        </w:rPr>
        <w:t xml:space="preserve"> </w:t>
      </w:r>
      <w:r w:rsidRPr="009B46A8">
        <w:rPr>
          <w:rFonts w:ascii="Times New Roman" w:hAnsi="Times New Roman"/>
          <w:sz w:val="24"/>
          <w:szCs w:val="24"/>
        </w:rPr>
        <w:t>из основных показателей в оценке образовательных достижений.</w:t>
      </w:r>
    </w:p>
    <w:p w:rsidR="00D77140" w:rsidRPr="00BD67DE" w:rsidRDefault="00D77140" w:rsidP="00BD67DE">
      <w:pPr>
        <w:pStyle w:val="a6"/>
        <w:spacing w:after="0" w:line="240" w:lineRule="auto"/>
        <w:ind w:firstLine="697"/>
        <w:jc w:val="both"/>
        <w:rPr>
          <w:rFonts w:ascii="Times New Roman" w:hAnsi="Times New Roman"/>
          <w:b/>
          <w:bCs/>
          <w:sz w:val="24"/>
          <w:szCs w:val="24"/>
        </w:rPr>
      </w:pPr>
      <w:r w:rsidRPr="00BD67DE">
        <w:rPr>
          <w:rFonts w:ascii="Times New Roman" w:hAnsi="Times New Roman"/>
          <w:sz w:val="24"/>
          <w:szCs w:val="24"/>
        </w:rPr>
        <w:t>Оценк</w:t>
      </w:r>
      <w:r>
        <w:rPr>
          <w:rFonts w:ascii="Times New Roman" w:hAnsi="Times New Roman"/>
          <w:sz w:val="24"/>
          <w:szCs w:val="24"/>
        </w:rPr>
        <w:t xml:space="preserve">ой </w:t>
      </w:r>
      <w:r w:rsidRPr="00BD67DE">
        <w:rPr>
          <w:rFonts w:ascii="Times New Roman" w:hAnsi="Times New Roman"/>
          <w:sz w:val="24"/>
          <w:szCs w:val="24"/>
        </w:rPr>
        <w:t>динам</w:t>
      </w:r>
      <w:r>
        <w:rPr>
          <w:rFonts w:ascii="Times New Roman" w:hAnsi="Times New Roman"/>
          <w:sz w:val="24"/>
          <w:szCs w:val="24"/>
        </w:rPr>
        <w:t xml:space="preserve">ики образовательных достижений служит </w:t>
      </w:r>
      <w:r>
        <w:rPr>
          <w:rFonts w:ascii="Times New Roman" w:hAnsi="Times New Roman"/>
          <w:b/>
          <w:bCs/>
          <w:sz w:val="24"/>
          <w:szCs w:val="24"/>
        </w:rPr>
        <w:t>портфолио</w:t>
      </w:r>
      <w:r w:rsidRPr="00BD67DE">
        <w:rPr>
          <w:rFonts w:ascii="Times New Roman" w:hAnsi="Times New Roman"/>
          <w:sz w:val="24"/>
          <w:szCs w:val="24"/>
        </w:rPr>
        <w:t xml:space="preserve"> обучающегося. Как показывает опыт его использования, портф</w:t>
      </w:r>
      <w:r>
        <w:rPr>
          <w:rFonts w:ascii="Times New Roman" w:hAnsi="Times New Roman"/>
          <w:sz w:val="24"/>
          <w:szCs w:val="24"/>
        </w:rPr>
        <w:t xml:space="preserve">олио </w:t>
      </w:r>
      <w:r w:rsidRPr="00BD67DE">
        <w:rPr>
          <w:rFonts w:ascii="Times New Roman" w:hAnsi="Times New Roman"/>
          <w:sz w:val="24"/>
          <w:szCs w:val="24"/>
        </w:rPr>
        <w:t>может быть отнес</w:t>
      </w:r>
      <w:r>
        <w:rPr>
          <w:rFonts w:ascii="Times New Roman" w:hAnsi="Times New Roman"/>
          <w:sz w:val="24"/>
          <w:szCs w:val="24"/>
        </w:rPr>
        <w:t>ено</w:t>
      </w:r>
      <w:r w:rsidRPr="00BD67DE">
        <w:rPr>
          <w:rFonts w:ascii="Times New Roman" w:hAnsi="Times New Roman"/>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67DE">
        <w:rPr>
          <w:rFonts w:ascii="Times New Roman" w:hAnsi="Times New Roman"/>
          <w:sz w:val="24"/>
          <w:szCs w:val="24"/>
        </w:rPr>
        <w:t> </w:t>
      </w:r>
      <w:r w:rsidRPr="00BD67DE">
        <w:rPr>
          <w:rFonts w:ascii="Times New Roman" w:hAnsi="Times New Roman"/>
          <w:sz w:val="24"/>
          <w:szCs w:val="24"/>
        </w:rPr>
        <w:t>т.</w:t>
      </w:r>
      <w:r w:rsidRPr="00BD67DE">
        <w:rPr>
          <w:rFonts w:ascii="Times New Roman" w:hAnsi="Times New Roman"/>
          <w:sz w:val="24"/>
          <w:szCs w:val="24"/>
        </w:rPr>
        <w:t> </w:t>
      </w:r>
      <w:r w:rsidRPr="00BD67DE">
        <w:rPr>
          <w:rFonts w:ascii="Times New Roman" w:hAnsi="Times New Roman"/>
          <w:sz w:val="24"/>
          <w:szCs w:val="24"/>
        </w:rPr>
        <w:t>д.).</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Портф</w:t>
      </w:r>
      <w:r>
        <w:rPr>
          <w:rFonts w:ascii="Times New Roman" w:hAnsi="Times New Roman"/>
          <w:sz w:val="24"/>
          <w:szCs w:val="24"/>
        </w:rPr>
        <w:t xml:space="preserve">олио </w:t>
      </w:r>
      <w:r w:rsidRPr="00BD67DE">
        <w:rPr>
          <w:rFonts w:ascii="Times New Roman" w:hAnsi="Times New Roman"/>
          <w:sz w:val="24"/>
          <w:szCs w:val="24"/>
        </w:rPr>
        <w:t>— это не только современная эффективная форма оценивания, но и действенное средство для решения ряда важных педагогических задач, позволяющее:</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поддерживать высокую учебную мотивацию обучающихся;</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поощрять их активность и самостоятельность, расширять возможности обучения и самообучения;</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 xml:space="preserve">развивать навыки рефлексивной и оценочной (в том числе </w:t>
      </w:r>
      <w:proofErr w:type="spellStart"/>
      <w:r w:rsidRPr="00BD67DE">
        <w:rPr>
          <w:rFonts w:ascii="Times New Roman" w:hAnsi="Times New Roman"/>
          <w:sz w:val="24"/>
          <w:szCs w:val="24"/>
        </w:rPr>
        <w:t>самооценочной</w:t>
      </w:r>
      <w:proofErr w:type="spellEnd"/>
      <w:r w:rsidRPr="00BD67DE">
        <w:rPr>
          <w:rFonts w:ascii="Times New Roman" w:hAnsi="Times New Roman"/>
          <w:sz w:val="24"/>
          <w:szCs w:val="24"/>
        </w:rPr>
        <w:t>) деятельности обучающихся;</w:t>
      </w:r>
    </w:p>
    <w:p w:rsidR="00D77140" w:rsidRPr="00BD67DE" w:rsidRDefault="00D77140" w:rsidP="00BD67DE">
      <w:pPr>
        <w:pStyle w:val="a6"/>
        <w:spacing w:after="0" w:line="240" w:lineRule="auto"/>
        <w:ind w:firstLine="697"/>
        <w:jc w:val="both"/>
        <w:rPr>
          <w:rFonts w:ascii="Times New Roman" w:hAnsi="Times New Roman"/>
          <w:b/>
          <w:bCs/>
          <w:iCs/>
          <w:sz w:val="24"/>
          <w:szCs w:val="24"/>
        </w:rPr>
      </w:pPr>
      <w:r w:rsidRPr="00BD67DE">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b/>
          <w:bCs/>
          <w:iCs/>
          <w:sz w:val="24"/>
          <w:szCs w:val="24"/>
        </w:rPr>
        <w:t>Портф</w:t>
      </w:r>
      <w:r>
        <w:rPr>
          <w:rFonts w:ascii="Times New Roman" w:hAnsi="Times New Roman"/>
          <w:b/>
          <w:bCs/>
          <w:iCs/>
          <w:sz w:val="24"/>
          <w:szCs w:val="24"/>
        </w:rPr>
        <w:t xml:space="preserve">олио </w:t>
      </w:r>
      <w:r w:rsidRPr="00BD67DE">
        <w:rPr>
          <w:rFonts w:ascii="Times New Roman" w:hAnsi="Times New Roman"/>
          <w:sz w:val="24"/>
          <w:szCs w:val="24"/>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r>
        <w:rPr>
          <w:rFonts w:ascii="Times New Roman" w:hAnsi="Times New Roman"/>
          <w:sz w:val="24"/>
          <w:szCs w:val="24"/>
        </w:rPr>
        <w:t>Портфолио</w:t>
      </w:r>
      <w:r w:rsidRPr="00BD67DE">
        <w:rPr>
          <w:rFonts w:ascii="Times New Roman" w:hAnsi="Times New Roman"/>
          <w:sz w:val="24"/>
          <w:szCs w:val="24"/>
        </w:rPr>
        <w:t xml:space="preserve"> является оптимальным способом организации текущей системы оценки. При этом материалы </w:t>
      </w:r>
      <w:r>
        <w:rPr>
          <w:rFonts w:ascii="Times New Roman" w:hAnsi="Times New Roman"/>
          <w:sz w:val="24"/>
          <w:szCs w:val="24"/>
        </w:rPr>
        <w:t>его</w:t>
      </w:r>
      <w:r w:rsidRPr="00BD67DE">
        <w:rPr>
          <w:rFonts w:ascii="Times New Roman" w:hAnsi="Times New Roman"/>
          <w:sz w:val="24"/>
          <w:szCs w:val="24"/>
        </w:rPr>
        <w:t xml:space="preserve"> должны допуск</w:t>
      </w:r>
      <w:r>
        <w:rPr>
          <w:rFonts w:ascii="Times New Roman" w:hAnsi="Times New Roman"/>
          <w:sz w:val="24"/>
          <w:szCs w:val="24"/>
        </w:rPr>
        <w:t>ать независимую оценку (</w:t>
      </w:r>
      <w:r w:rsidRPr="00BD67DE">
        <w:rPr>
          <w:rFonts w:ascii="Times New Roman" w:hAnsi="Times New Roman"/>
          <w:sz w:val="24"/>
          <w:szCs w:val="24"/>
        </w:rPr>
        <w:t>при проведении аттестации педагогов</w:t>
      </w:r>
      <w:r>
        <w:rPr>
          <w:rFonts w:ascii="Times New Roman" w:hAnsi="Times New Roman"/>
          <w:sz w:val="24"/>
          <w:szCs w:val="24"/>
        </w:rPr>
        <w:t>)</w:t>
      </w:r>
      <w:r w:rsidRPr="00BD67DE">
        <w:rPr>
          <w:rFonts w:ascii="Times New Roman" w:hAnsi="Times New Roman"/>
          <w:sz w:val="24"/>
          <w:szCs w:val="24"/>
        </w:rPr>
        <w:t>.</w:t>
      </w:r>
    </w:p>
    <w:p w:rsidR="00D77140" w:rsidRPr="00BD67DE" w:rsidRDefault="00D77140" w:rsidP="00733C38">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 xml:space="preserve">В состав </w:t>
      </w:r>
      <w:r>
        <w:rPr>
          <w:rFonts w:ascii="Times New Roman" w:hAnsi="Times New Roman"/>
          <w:sz w:val="24"/>
          <w:szCs w:val="24"/>
        </w:rPr>
        <w:t xml:space="preserve">портфолио </w:t>
      </w:r>
      <w:r w:rsidRPr="00BD67DE">
        <w:rPr>
          <w:rFonts w:ascii="Times New Roman" w:hAnsi="Times New Roman"/>
          <w:sz w:val="24"/>
          <w:szCs w:val="24"/>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w:t>
      </w:r>
      <w:proofErr w:type="spellStart"/>
      <w:r w:rsidRPr="00BD67DE">
        <w:rPr>
          <w:rFonts w:ascii="Times New Roman" w:hAnsi="Times New Roman"/>
          <w:sz w:val="24"/>
          <w:szCs w:val="24"/>
        </w:rPr>
        <w:t>физкультурно­оздоровительной</w:t>
      </w:r>
      <w:proofErr w:type="spellEnd"/>
      <w:r w:rsidRPr="00BD67DE">
        <w:rPr>
          <w:rFonts w:ascii="Times New Roman" w:hAnsi="Times New Roman"/>
          <w:sz w:val="24"/>
          <w:szCs w:val="24"/>
        </w:rPr>
        <w:t>, трудовой деятельности, протекающей как в рамках повседневной школьной практики, так и за её пределами.</w:t>
      </w:r>
    </w:p>
    <w:p w:rsidR="00D77140" w:rsidRPr="00E85434" w:rsidRDefault="00D77140" w:rsidP="00733C38">
      <w:pPr>
        <w:pStyle w:val="a6"/>
        <w:spacing w:after="0"/>
        <w:ind w:firstLine="697"/>
        <w:jc w:val="both"/>
        <w:rPr>
          <w:rFonts w:ascii="Times New Roman" w:hAnsi="Times New Roman"/>
          <w:bCs/>
          <w:iCs/>
          <w:sz w:val="24"/>
          <w:szCs w:val="24"/>
        </w:rPr>
      </w:pPr>
      <w:r w:rsidRPr="00E85434">
        <w:rPr>
          <w:rFonts w:ascii="Times New Roman" w:hAnsi="Times New Roman"/>
          <w:bCs/>
          <w:iCs/>
          <w:sz w:val="24"/>
          <w:szCs w:val="24"/>
        </w:rPr>
        <w:t>Портфолио – это:</w:t>
      </w:r>
    </w:p>
    <w:p w:rsidR="00D77140" w:rsidRPr="00E85434" w:rsidRDefault="00D77140" w:rsidP="00733C38">
      <w:pPr>
        <w:pStyle w:val="a6"/>
        <w:numPr>
          <w:ilvl w:val="1"/>
          <w:numId w:val="37"/>
        </w:numPr>
        <w:spacing w:after="0"/>
        <w:jc w:val="both"/>
        <w:rPr>
          <w:rFonts w:ascii="Times New Roman" w:hAnsi="Times New Roman"/>
          <w:bCs/>
          <w:iCs/>
          <w:sz w:val="24"/>
          <w:szCs w:val="24"/>
        </w:rPr>
      </w:pPr>
      <w:r w:rsidRPr="00E85434">
        <w:rPr>
          <w:rFonts w:ascii="Times New Roman" w:hAnsi="Times New Roman"/>
          <w:bCs/>
          <w:iCs/>
          <w:sz w:val="24"/>
          <w:szCs w:val="24"/>
        </w:rPr>
        <w:t xml:space="preserve">способ фиксирования, накопления и оценки (включая </w:t>
      </w:r>
      <w:proofErr w:type="spellStart"/>
      <w:r w:rsidRPr="00E85434">
        <w:rPr>
          <w:rFonts w:ascii="Times New Roman" w:hAnsi="Times New Roman"/>
          <w:bCs/>
          <w:iCs/>
          <w:sz w:val="24"/>
          <w:szCs w:val="24"/>
        </w:rPr>
        <w:t>самооценивание</w:t>
      </w:r>
      <w:proofErr w:type="spellEnd"/>
      <w:r w:rsidRPr="00E85434">
        <w:rPr>
          <w:rFonts w:ascii="Times New Roman" w:hAnsi="Times New Roman"/>
          <w:bCs/>
          <w:iCs/>
          <w:sz w:val="24"/>
          <w:szCs w:val="24"/>
        </w:rPr>
        <w:t>) индивидуальных достижений школьника в определенный период обучения;</w:t>
      </w:r>
    </w:p>
    <w:p w:rsidR="00D77140" w:rsidRPr="00E85434" w:rsidRDefault="00D77140" w:rsidP="00733C38">
      <w:pPr>
        <w:pStyle w:val="a6"/>
        <w:numPr>
          <w:ilvl w:val="1"/>
          <w:numId w:val="37"/>
        </w:numPr>
        <w:spacing w:after="0"/>
        <w:jc w:val="both"/>
        <w:rPr>
          <w:rFonts w:ascii="Times New Roman" w:hAnsi="Times New Roman"/>
          <w:bCs/>
          <w:iCs/>
          <w:sz w:val="24"/>
          <w:szCs w:val="24"/>
        </w:rPr>
      </w:pPr>
      <w:r w:rsidRPr="00E85434">
        <w:rPr>
          <w:rFonts w:ascii="Times New Roman" w:hAnsi="Times New Roman"/>
          <w:bCs/>
          <w:iCs/>
          <w:sz w:val="24"/>
          <w:szCs w:val="24"/>
        </w:rPr>
        <w:t>коллекция работ и результатов учащегося, которая демонстрирует его усилия, прогресс и достижения в различных областях;</w:t>
      </w:r>
    </w:p>
    <w:p w:rsidR="00D77140" w:rsidRPr="00E85434" w:rsidRDefault="00D77140" w:rsidP="00733C38">
      <w:pPr>
        <w:pStyle w:val="a6"/>
        <w:numPr>
          <w:ilvl w:val="1"/>
          <w:numId w:val="37"/>
        </w:numPr>
        <w:spacing w:after="0"/>
        <w:jc w:val="both"/>
        <w:rPr>
          <w:rFonts w:ascii="Times New Roman" w:hAnsi="Times New Roman"/>
          <w:bCs/>
          <w:iCs/>
          <w:sz w:val="24"/>
          <w:szCs w:val="24"/>
        </w:rPr>
      </w:pPr>
      <w:r w:rsidRPr="00E85434">
        <w:rPr>
          <w:rFonts w:ascii="Times New Roman" w:hAnsi="Times New Roman"/>
          <w:bCs/>
          <w:iCs/>
          <w:sz w:val="24"/>
          <w:szCs w:val="24"/>
        </w:rPr>
        <w:t>систематический и специально организованный сбор доказательств, используемых учителем и учащимися для мониторинга знаний, навыков и отношений школьников.</w:t>
      </w:r>
    </w:p>
    <w:p w:rsidR="00D77140" w:rsidRPr="00E85434" w:rsidRDefault="00D77140" w:rsidP="00733C38">
      <w:pPr>
        <w:pStyle w:val="a6"/>
        <w:spacing w:after="0"/>
        <w:ind w:firstLine="697"/>
        <w:jc w:val="both"/>
        <w:rPr>
          <w:rFonts w:ascii="Times New Roman" w:hAnsi="Times New Roman"/>
          <w:bCs/>
          <w:iCs/>
          <w:sz w:val="24"/>
          <w:szCs w:val="24"/>
        </w:rPr>
      </w:pPr>
      <w:r w:rsidRPr="00E85434">
        <w:rPr>
          <w:rFonts w:ascii="Times New Roman" w:hAnsi="Times New Roman"/>
          <w:bCs/>
          <w:iCs/>
          <w:sz w:val="24"/>
          <w:szCs w:val="24"/>
        </w:rPr>
        <w:t xml:space="preserve">Это совместная работа детей, учителя и родителей по накоплению, систематизации, анализу и представлению каждым учащимся своих результатов и достижений за определенный промежуток времени. </w:t>
      </w:r>
      <w:r>
        <w:rPr>
          <w:rFonts w:ascii="Times New Roman" w:hAnsi="Times New Roman"/>
          <w:bCs/>
          <w:iCs/>
          <w:sz w:val="24"/>
          <w:szCs w:val="24"/>
        </w:rPr>
        <w:t>С</w:t>
      </w:r>
      <w:r w:rsidRPr="00E85434">
        <w:rPr>
          <w:rFonts w:ascii="Times New Roman" w:hAnsi="Times New Roman"/>
          <w:bCs/>
          <w:iCs/>
          <w:sz w:val="24"/>
          <w:szCs w:val="24"/>
        </w:rPr>
        <w:t xml:space="preserve">одержание </w:t>
      </w:r>
      <w:r>
        <w:rPr>
          <w:rFonts w:ascii="Times New Roman" w:hAnsi="Times New Roman"/>
          <w:bCs/>
          <w:iCs/>
          <w:sz w:val="24"/>
          <w:szCs w:val="24"/>
        </w:rPr>
        <w:t xml:space="preserve">портфолио </w:t>
      </w:r>
      <w:r w:rsidRPr="00E85434">
        <w:rPr>
          <w:rFonts w:ascii="Times New Roman" w:hAnsi="Times New Roman"/>
          <w:bCs/>
          <w:iCs/>
          <w:sz w:val="24"/>
          <w:szCs w:val="24"/>
        </w:rPr>
        <w:t>в каждом конкретном случае может определяться самим ребёнком в зависимости от цели, которую он ставит перед собой (с учетом возраста ребенка).</w:t>
      </w:r>
    </w:p>
    <w:p w:rsidR="00D77140" w:rsidRPr="00E85434" w:rsidRDefault="00D77140" w:rsidP="00733C38">
      <w:pPr>
        <w:pStyle w:val="a6"/>
        <w:spacing w:after="0"/>
        <w:ind w:firstLine="697"/>
        <w:jc w:val="both"/>
        <w:rPr>
          <w:rFonts w:ascii="Times New Roman" w:hAnsi="Times New Roman"/>
          <w:bCs/>
          <w:iCs/>
          <w:sz w:val="24"/>
          <w:szCs w:val="24"/>
        </w:rPr>
      </w:pPr>
      <w:r w:rsidRPr="00E85434">
        <w:rPr>
          <w:rFonts w:ascii="Times New Roman" w:hAnsi="Times New Roman"/>
          <w:bCs/>
          <w:iCs/>
          <w:sz w:val="24"/>
          <w:szCs w:val="24"/>
        </w:rPr>
        <w:t>Основными принципами организации портфолио</w:t>
      </w:r>
      <w:r>
        <w:rPr>
          <w:rFonts w:ascii="Times New Roman" w:hAnsi="Times New Roman"/>
          <w:bCs/>
          <w:iCs/>
          <w:sz w:val="24"/>
          <w:szCs w:val="24"/>
        </w:rPr>
        <w:t xml:space="preserve"> </w:t>
      </w:r>
      <w:r w:rsidRPr="00E85434">
        <w:rPr>
          <w:rFonts w:ascii="Times New Roman" w:hAnsi="Times New Roman"/>
          <w:bCs/>
          <w:iCs/>
          <w:sz w:val="24"/>
          <w:szCs w:val="24"/>
        </w:rPr>
        <w:t>– системность, информативность, логика.</w:t>
      </w:r>
    </w:p>
    <w:p w:rsidR="00D77140" w:rsidRPr="00E85434" w:rsidRDefault="00D77140" w:rsidP="00733C38">
      <w:pPr>
        <w:pStyle w:val="a6"/>
        <w:spacing w:after="0"/>
        <w:ind w:firstLine="697"/>
        <w:jc w:val="both"/>
        <w:rPr>
          <w:rFonts w:ascii="Times New Roman" w:hAnsi="Times New Roman"/>
          <w:bCs/>
          <w:iCs/>
          <w:sz w:val="24"/>
          <w:szCs w:val="24"/>
        </w:rPr>
      </w:pPr>
      <w:r w:rsidRPr="00E85434">
        <w:rPr>
          <w:rFonts w:ascii="Times New Roman" w:hAnsi="Times New Roman"/>
          <w:bCs/>
          <w:iCs/>
          <w:sz w:val="24"/>
          <w:szCs w:val="24"/>
        </w:rPr>
        <w:t>В период </w:t>
      </w:r>
      <w:proofErr w:type="spellStart"/>
      <w:r w:rsidRPr="00E85434">
        <w:rPr>
          <w:rFonts w:ascii="Times New Roman" w:hAnsi="Times New Roman"/>
          <w:bCs/>
          <w:iCs/>
          <w:sz w:val="24"/>
          <w:szCs w:val="24"/>
        </w:rPr>
        <w:t>безотметочного</w:t>
      </w:r>
      <w:proofErr w:type="spellEnd"/>
      <w:r w:rsidRPr="00E85434">
        <w:rPr>
          <w:rFonts w:ascii="Times New Roman" w:hAnsi="Times New Roman"/>
          <w:bCs/>
          <w:iCs/>
          <w:sz w:val="24"/>
          <w:szCs w:val="24"/>
        </w:rPr>
        <w:t xml:space="preserve"> обучения (1 класс) Портфолио является ярким показателем достижений учащихся, демонстрирует мотивацию на активную познавательную деятельность, самоорганизацию, формирование рефлексивных умений и умений осуществлять адекватную самооценку собственной деятельности. Ученик  учится оценивать свои действия, планировать их, осознавать своё понимание или непонимание, продвижение вперёд. Это в конечном счёте </w:t>
      </w:r>
      <w:r w:rsidRPr="00E85434">
        <w:rPr>
          <w:rFonts w:ascii="Times New Roman" w:hAnsi="Times New Roman"/>
          <w:bCs/>
          <w:iCs/>
          <w:sz w:val="24"/>
          <w:szCs w:val="24"/>
        </w:rPr>
        <w:lastRenderedPageBreak/>
        <w:t>способствует развитию рефлексивной способности оценивать себя и является важным фактором успешной адаптации первоклассников в школе.</w:t>
      </w:r>
    </w:p>
    <w:p w:rsidR="00D77140" w:rsidRPr="00BD67DE" w:rsidRDefault="00D77140" w:rsidP="00733C38">
      <w:pPr>
        <w:pStyle w:val="a6"/>
        <w:spacing w:after="0" w:line="240" w:lineRule="auto"/>
        <w:ind w:firstLine="567"/>
        <w:jc w:val="both"/>
        <w:rPr>
          <w:rFonts w:ascii="Times New Roman" w:hAnsi="Times New Roman"/>
          <w:sz w:val="24"/>
          <w:szCs w:val="24"/>
        </w:rPr>
      </w:pPr>
      <w:r w:rsidRPr="00BD67DE">
        <w:rPr>
          <w:rFonts w:ascii="Times New Roman" w:hAnsi="Times New Roman"/>
          <w:b/>
          <w:bCs/>
          <w:iCs/>
          <w:sz w:val="24"/>
          <w:szCs w:val="24"/>
        </w:rPr>
        <w:t>1.</w:t>
      </w:r>
      <w:r w:rsidRPr="00BD67DE">
        <w:rPr>
          <w:rFonts w:ascii="Times New Roman" w:hAnsi="Times New Roman"/>
          <w:b/>
          <w:bCs/>
          <w:iCs/>
          <w:sz w:val="24"/>
          <w:szCs w:val="24"/>
        </w:rPr>
        <w:t> </w:t>
      </w:r>
      <w:r w:rsidRPr="00BD67DE">
        <w:rPr>
          <w:rFonts w:ascii="Times New Roman" w:hAnsi="Times New Roman"/>
          <w:b/>
          <w:bCs/>
          <w:iCs/>
          <w:sz w:val="24"/>
          <w:szCs w:val="24"/>
        </w:rPr>
        <w:t>Выборки детских работ —</w:t>
      </w:r>
      <w:r w:rsidRPr="00BD67DE">
        <w:rPr>
          <w:rFonts w:ascii="Times New Roman" w:hAnsi="Times New Roman"/>
          <w:sz w:val="24"/>
          <w:szCs w:val="24"/>
        </w:rPr>
        <w:t>выполненных в ходе обязательных учебных занятий по всем изучаемым предметам, а также в ходе посещаемых учащимися занятий, реализуемых в ра</w:t>
      </w:r>
      <w:r>
        <w:rPr>
          <w:rFonts w:ascii="Times New Roman" w:hAnsi="Times New Roman"/>
          <w:sz w:val="24"/>
          <w:szCs w:val="24"/>
        </w:rPr>
        <w:t>мках образовательной программы</w:t>
      </w:r>
      <w:r w:rsidRPr="00BD67DE">
        <w:rPr>
          <w:rFonts w:ascii="Times New Roman" w:hAnsi="Times New Roman"/>
          <w:sz w:val="24"/>
          <w:szCs w:val="24"/>
        </w:rPr>
        <w:t>.</w:t>
      </w:r>
    </w:p>
    <w:p w:rsidR="00D77140" w:rsidRPr="00BD67DE" w:rsidRDefault="00D77140" w:rsidP="00733C38">
      <w:pPr>
        <w:pStyle w:val="a6"/>
        <w:spacing w:after="0" w:line="240" w:lineRule="auto"/>
        <w:ind w:firstLine="567"/>
        <w:jc w:val="both"/>
        <w:rPr>
          <w:rFonts w:ascii="Times New Roman" w:hAnsi="Times New Roman"/>
          <w:b/>
          <w:bCs/>
          <w:iCs/>
          <w:sz w:val="24"/>
          <w:szCs w:val="24"/>
        </w:rPr>
      </w:pPr>
      <w:r w:rsidRPr="00BD67DE">
        <w:rPr>
          <w:rFonts w:ascii="Times New Roman" w:hAnsi="Times New Roman"/>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D77140" w:rsidRPr="00BD67DE" w:rsidRDefault="00D77140" w:rsidP="00733C38">
      <w:pPr>
        <w:pStyle w:val="a6"/>
        <w:spacing w:after="0" w:line="240" w:lineRule="auto"/>
        <w:ind w:firstLine="567"/>
        <w:jc w:val="both"/>
        <w:rPr>
          <w:rFonts w:ascii="Times New Roman" w:hAnsi="Times New Roman"/>
          <w:b/>
          <w:bCs/>
          <w:iCs/>
          <w:sz w:val="24"/>
          <w:szCs w:val="24"/>
        </w:rPr>
      </w:pPr>
      <w:r w:rsidRPr="00BD67DE">
        <w:rPr>
          <w:rFonts w:ascii="Times New Roman" w:hAnsi="Times New Roman"/>
          <w:b/>
          <w:bCs/>
          <w:iCs/>
          <w:sz w:val="24"/>
          <w:szCs w:val="24"/>
        </w:rPr>
        <w:t>2.</w:t>
      </w:r>
      <w:r w:rsidRPr="00BD67DE">
        <w:rPr>
          <w:rFonts w:ascii="Times New Roman" w:hAnsi="Times New Roman"/>
          <w:b/>
          <w:bCs/>
          <w:iCs/>
          <w:sz w:val="24"/>
          <w:szCs w:val="24"/>
        </w:rPr>
        <w:t> </w:t>
      </w:r>
      <w:r w:rsidRPr="00BD67DE">
        <w:rPr>
          <w:rFonts w:ascii="Times New Roman" w:hAnsi="Times New Roman"/>
          <w:b/>
          <w:bCs/>
          <w:iCs/>
          <w:sz w:val="24"/>
          <w:szCs w:val="24"/>
        </w:rPr>
        <w:t xml:space="preserve">Систематизированные материалы наблюдений </w:t>
      </w:r>
      <w:r w:rsidRPr="00BD67DE">
        <w:rPr>
          <w:rFonts w:ascii="Times New Roman" w:hAnsi="Times New Roman"/>
          <w:iCs/>
          <w:sz w:val="24"/>
          <w:szCs w:val="24"/>
        </w:rPr>
        <w:t>(оценочные листы, материалы и листы наблюдений и</w:t>
      </w:r>
      <w:r w:rsidRPr="00BD67DE">
        <w:rPr>
          <w:rFonts w:ascii="Times New Roman" w:hAnsi="Times New Roman"/>
          <w:iCs/>
          <w:sz w:val="24"/>
          <w:szCs w:val="24"/>
        </w:rPr>
        <w:t> </w:t>
      </w:r>
      <w:r w:rsidRPr="00BD67DE">
        <w:rPr>
          <w:rFonts w:ascii="Times New Roman" w:hAnsi="Times New Roman"/>
          <w:iCs/>
          <w:sz w:val="24"/>
          <w:szCs w:val="24"/>
        </w:rPr>
        <w:t>т.</w:t>
      </w:r>
      <w:r w:rsidRPr="00BD67DE">
        <w:rPr>
          <w:rFonts w:ascii="Times New Roman" w:hAnsi="Times New Roman"/>
          <w:iCs/>
          <w:sz w:val="24"/>
          <w:szCs w:val="24"/>
        </w:rPr>
        <w:t> </w:t>
      </w:r>
      <w:r w:rsidRPr="00BD67DE">
        <w:rPr>
          <w:rFonts w:ascii="Times New Roman" w:hAnsi="Times New Roman"/>
          <w:iCs/>
          <w:sz w:val="24"/>
          <w:szCs w:val="24"/>
        </w:rPr>
        <w:t>п.)</w:t>
      </w:r>
      <w:r w:rsidRPr="00BD67DE">
        <w:rPr>
          <w:rFonts w:ascii="Times New Roman" w:hAnsi="Times New Roman"/>
          <w:sz w:val="24"/>
          <w:szCs w:val="24"/>
        </w:rPr>
        <w:t xml:space="preserve">за процессом овладения универсальными учебными действиями, которые ведут учителя начальных классов (выступающие и в роли </w:t>
      </w:r>
      <w:proofErr w:type="spellStart"/>
      <w:r w:rsidRPr="00BD67DE">
        <w:rPr>
          <w:rFonts w:ascii="Times New Roman" w:hAnsi="Times New Roman"/>
          <w:sz w:val="24"/>
          <w:szCs w:val="24"/>
        </w:rPr>
        <w:t>учителя­предметника</w:t>
      </w:r>
      <w:proofErr w:type="spellEnd"/>
      <w:r w:rsidRPr="00BD67DE">
        <w:rPr>
          <w:rFonts w:ascii="Times New Roman" w:hAnsi="Times New Roman"/>
          <w:sz w:val="24"/>
          <w:szCs w:val="24"/>
        </w:rPr>
        <w:t xml:space="preserve">, и в роли классного руководителя), иные </w:t>
      </w:r>
      <w:proofErr w:type="spellStart"/>
      <w:r w:rsidRPr="00BD67DE">
        <w:rPr>
          <w:rFonts w:ascii="Times New Roman" w:hAnsi="Times New Roman"/>
          <w:sz w:val="24"/>
          <w:szCs w:val="24"/>
        </w:rPr>
        <w:t>учителя­предметники</w:t>
      </w:r>
      <w:proofErr w:type="spellEnd"/>
      <w:r w:rsidRPr="00BD67DE">
        <w:rPr>
          <w:rFonts w:ascii="Times New Roman" w:hAnsi="Times New Roman"/>
          <w:sz w:val="24"/>
          <w:szCs w:val="24"/>
        </w:rPr>
        <w:t>, школьный психолог, организатор воспитательной работы и другие непосредственные участники образовательных отношений.</w:t>
      </w:r>
    </w:p>
    <w:p w:rsidR="00D77140" w:rsidRDefault="00D77140" w:rsidP="00733C38">
      <w:pPr>
        <w:pStyle w:val="a6"/>
        <w:spacing w:after="0" w:line="240" w:lineRule="auto"/>
        <w:ind w:firstLine="567"/>
        <w:jc w:val="both"/>
        <w:rPr>
          <w:rFonts w:ascii="Times New Roman" w:hAnsi="Times New Roman"/>
          <w:sz w:val="24"/>
          <w:szCs w:val="24"/>
        </w:rPr>
      </w:pPr>
      <w:r w:rsidRPr="00BD67DE">
        <w:rPr>
          <w:rFonts w:ascii="Times New Roman" w:hAnsi="Times New Roman"/>
          <w:b/>
          <w:bCs/>
          <w:iCs/>
          <w:sz w:val="24"/>
          <w:szCs w:val="24"/>
        </w:rPr>
        <w:t>3.</w:t>
      </w:r>
      <w:r w:rsidRPr="00BD67DE">
        <w:rPr>
          <w:rFonts w:ascii="Times New Roman" w:hAnsi="Times New Roman"/>
          <w:b/>
          <w:bCs/>
          <w:iCs/>
          <w:sz w:val="24"/>
          <w:szCs w:val="24"/>
        </w:rPr>
        <w:t> </w:t>
      </w:r>
      <w:r w:rsidRPr="00BD67DE">
        <w:rPr>
          <w:rFonts w:ascii="Times New Roman" w:hAnsi="Times New Roman"/>
          <w:b/>
          <w:bCs/>
          <w:iCs/>
          <w:sz w:val="24"/>
          <w:szCs w:val="24"/>
        </w:rPr>
        <w:t>Материалы, характеризующие достижения обучающихся в рамках внеурочной деятельности</w:t>
      </w:r>
      <w:r w:rsidRPr="00BD67DE">
        <w:rPr>
          <w:rFonts w:ascii="Times New Roman" w:hAnsi="Times New Roman"/>
          <w:sz w:val="24"/>
          <w:szCs w:val="24"/>
        </w:rPr>
        <w:t>, например результаты участия в олимпиадах, конкурсах, смотрах, выставках, концертах, спортивных мероприятиях, поделки и</w:t>
      </w:r>
      <w:r w:rsidRPr="00BD67DE">
        <w:rPr>
          <w:rFonts w:ascii="Times New Roman" w:hAnsi="Times New Roman"/>
          <w:sz w:val="24"/>
          <w:szCs w:val="24"/>
        </w:rPr>
        <w:t> </w:t>
      </w:r>
      <w:r w:rsidRPr="00BD67DE">
        <w:rPr>
          <w:rFonts w:ascii="Times New Roman" w:hAnsi="Times New Roman"/>
          <w:sz w:val="24"/>
          <w:szCs w:val="24"/>
        </w:rPr>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D77140" w:rsidRPr="00914BE6" w:rsidRDefault="00D77140" w:rsidP="00DC26BE">
      <w:pPr>
        <w:pStyle w:val="a6"/>
        <w:spacing w:after="0"/>
        <w:ind w:firstLine="697"/>
        <w:jc w:val="both"/>
        <w:rPr>
          <w:rFonts w:ascii="Times New Roman" w:hAnsi="Times New Roman"/>
          <w:sz w:val="24"/>
          <w:szCs w:val="24"/>
        </w:rPr>
      </w:pPr>
      <w:r w:rsidRPr="00914BE6">
        <w:rPr>
          <w:rFonts w:ascii="Times New Roman" w:hAnsi="Times New Roman"/>
          <w:sz w:val="24"/>
          <w:szCs w:val="24"/>
        </w:rPr>
        <w:t xml:space="preserve">Обязательной составляющей </w:t>
      </w:r>
      <w:r>
        <w:rPr>
          <w:rFonts w:ascii="Times New Roman" w:hAnsi="Times New Roman"/>
          <w:sz w:val="24"/>
          <w:szCs w:val="24"/>
        </w:rPr>
        <w:t>портфолио</w:t>
      </w:r>
      <w:r w:rsidRPr="00914BE6">
        <w:rPr>
          <w:rFonts w:ascii="Times New Roman" w:hAnsi="Times New Roman"/>
          <w:sz w:val="24"/>
          <w:szCs w:val="24"/>
        </w:rPr>
        <w:t xml:space="preserve"> являются материалы</w:t>
      </w:r>
      <w:r w:rsidRPr="00914BE6">
        <w:rPr>
          <w:rFonts w:ascii="Times New Roman" w:hAnsi="Times New Roman"/>
          <w:b/>
          <w:bCs/>
          <w:i/>
          <w:iCs/>
          <w:sz w:val="24"/>
          <w:szCs w:val="24"/>
        </w:rPr>
        <w:t xml:space="preserve"> стартовой диагностики, промежуточных</w:t>
      </w:r>
      <w:r w:rsidRPr="00914BE6">
        <w:rPr>
          <w:rFonts w:ascii="Times New Roman" w:hAnsi="Times New Roman"/>
          <w:sz w:val="24"/>
          <w:szCs w:val="24"/>
        </w:rPr>
        <w:t xml:space="preserve"> и</w:t>
      </w:r>
      <w:r w:rsidRPr="00914BE6">
        <w:rPr>
          <w:rFonts w:ascii="Times New Roman" w:hAnsi="Times New Roman"/>
          <w:b/>
          <w:bCs/>
          <w:i/>
          <w:iCs/>
          <w:sz w:val="24"/>
          <w:szCs w:val="24"/>
        </w:rPr>
        <w:t xml:space="preserve"> итоговых стандартизированных работ</w:t>
      </w:r>
      <w:r w:rsidRPr="00914BE6">
        <w:rPr>
          <w:rFonts w:ascii="Times New Roman" w:hAnsi="Times New Roman"/>
          <w:sz w:val="24"/>
          <w:szCs w:val="24"/>
        </w:rPr>
        <w:t xml:space="preserve">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77140" w:rsidRPr="00914BE6" w:rsidRDefault="00D77140" w:rsidP="00635E4B">
      <w:pPr>
        <w:pStyle w:val="a6"/>
        <w:numPr>
          <w:ilvl w:val="0"/>
          <w:numId w:val="9"/>
        </w:numPr>
        <w:spacing w:after="0"/>
        <w:jc w:val="both"/>
        <w:rPr>
          <w:rFonts w:ascii="Times New Roman" w:hAnsi="Times New Roman"/>
          <w:sz w:val="24"/>
          <w:szCs w:val="24"/>
        </w:rPr>
      </w:pPr>
      <w:r w:rsidRPr="00914BE6">
        <w:rPr>
          <w:rFonts w:ascii="Times New Roman" w:hAnsi="Times New Roman"/>
          <w:b/>
          <w:bCs/>
          <w:i/>
          <w:iCs/>
          <w:sz w:val="24"/>
          <w:szCs w:val="24"/>
        </w:rPr>
        <w:t>по русскому языку</w:t>
      </w:r>
      <w:r w:rsidRPr="00914BE6">
        <w:rPr>
          <w:rFonts w:ascii="Times New Roman" w:hAnsi="Times New Roman"/>
          <w:sz w:val="24"/>
          <w:szCs w:val="24"/>
        </w:rPr>
        <w:t xml:space="preserve"> и</w:t>
      </w:r>
      <w:r w:rsidRPr="00914BE6">
        <w:rPr>
          <w:rFonts w:ascii="Times New Roman" w:hAnsi="Times New Roman"/>
          <w:b/>
          <w:bCs/>
          <w:i/>
          <w:iCs/>
          <w:sz w:val="24"/>
          <w:szCs w:val="24"/>
        </w:rPr>
        <w:t xml:space="preserve"> литературному чтению, английскому языку</w:t>
      </w:r>
      <w:r w:rsidRPr="00914BE6">
        <w:rPr>
          <w:rFonts w:ascii="Times New Roman" w:hAnsi="Times New Roman"/>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D77140" w:rsidRPr="00914BE6" w:rsidRDefault="00D77140" w:rsidP="00635E4B">
      <w:pPr>
        <w:pStyle w:val="a6"/>
        <w:numPr>
          <w:ilvl w:val="0"/>
          <w:numId w:val="9"/>
        </w:numPr>
        <w:spacing w:after="0"/>
        <w:jc w:val="both"/>
        <w:rPr>
          <w:rFonts w:ascii="Times New Roman" w:hAnsi="Times New Roman"/>
          <w:sz w:val="24"/>
          <w:szCs w:val="24"/>
        </w:rPr>
      </w:pPr>
      <w:r w:rsidRPr="00914BE6">
        <w:rPr>
          <w:rFonts w:ascii="Times New Roman" w:hAnsi="Times New Roman"/>
          <w:b/>
          <w:bCs/>
          <w:i/>
          <w:iCs/>
          <w:sz w:val="24"/>
          <w:szCs w:val="24"/>
        </w:rPr>
        <w:t>по математике</w:t>
      </w:r>
      <w:r w:rsidRPr="00914BE6">
        <w:rPr>
          <w:rFonts w:ascii="Times New Roman" w:hAnsi="Times New Roman"/>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D77140" w:rsidRPr="00914BE6" w:rsidRDefault="00D77140" w:rsidP="00635E4B">
      <w:pPr>
        <w:pStyle w:val="a6"/>
        <w:numPr>
          <w:ilvl w:val="0"/>
          <w:numId w:val="9"/>
        </w:numPr>
        <w:spacing w:after="0"/>
        <w:jc w:val="both"/>
        <w:rPr>
          <w:rFonts w:ascii="Times New Roman" w:hAnsi="Times New Roman"/>
          <w:sz w:val="24"/>
          <w:szCs w:val="24"/>
        </w:rPr>
      </w:pPr>
      <w:r w:rsidRPr="00914BE6">
        <w:rPr>
          <w:rFonts w:ascii="Times New Roman" w:hAnsi="Times New Roman"/>
          <w:b/>
          <w:bCs/>
          <w:i/>
          <w:iCs/>
          <w:sz w:val="24"/>
          <w:szCs w:val="24"/>
        </w:rPr>
        <w:t>по окружающему миру</w:t>
      </w:r>
      <w:r w:rsidRPr="00914BE6">
        <w:rPr>
          <w:rFonts w:ascii="Times New Roman" w:hAnsi="Times New Roman"/>
          <w:sz w:val="24"/>
          <w:szCs w:val="24"/>
        </w:rPr>
        <w:t xml:space="preserve"> — 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 т. п.;</w:t>
      </w:r>
    </w:p>
    <w:p w:rsidR="00D77140" w:rsidRPr="00914BE6" w:rsidRDefault="00D77140" w:rsidP="00635E4B">
      <w:pPr>
        <w:pStyle w:val="a6"/>
        <w:numPr>
          <w:ilvl w:val="0"/>
          <w:numId w:val="9"/>
        </w:numPr>
        <w:spacing w:after="0"/>
        <w:jc w:val="both"/>
        <w:rPr>
          <w:rFonts w:ascii="Times New Roman" w:hAnsi="Times New Roman"/>
          <w:sz w:val="24"/>
          <w:szCs w:val="24"/>
        </w:rPr>
      </w:pPr>
      <w:r w:rsidRPr="00914BE6">
        <w:rPr>
          <w:rFonts w:ascii="Times New Roman" w:hAnsi="Times New Roman"/>
          <w:b/>
          <w:bCs/>
          <w:i/>
          <w:iCs/>
          <w:sz w:val="24"/>
          <w:szCs w:val="24"/>
        </w:rPr>
        <w:t>по предметам эстетического цикла</w:t>
      </w:r>
      <w:r w:rsidRPr="00914BE6">
        <w:rPr>
          <w:rFonts w:ascii="Times New Roman" w:hAnsi="Times New Roman"/>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описаний, материалы самоанализа и рефлексии и т. п.;</w:t>
      </w:r>
    </w:p>
    <w:p w:rsidR="00D77140" w:rsidRPr="00914BE6" w:rsidRDefault="00D77140" w:rsidP="00635E4B">
      <w:pPr>
        <w:pStyle w:val="a6"/>
        <w:numPr>
          <w:ilvl w:val="0"/>
          <w:numId w:val="9"/>
        </w:numPr>
        <w:spacing w:after="0"/>
        <w:jc w:val="both"/>
        <w:rPr>
          <w:rFonts w:ascii="Times New Roman" w:hAnsi="Times New Roman"/>
          <w:sz w:val="24"/>
          <w:szCs w:val="24"/>
        </w:rPr>
      </w:pPr>
      <w:r w:rsidRPr="00914BE6">
        <w:rPr>
          <w:rFonts w:ascii="Times New Roman" w:hAnsi="Times New Roman"/>
          <w:b/>
          <w:bCs/>
          <w:i/>
          <w:iCs/>
          <w:sz w:val="24"/>
          <w:szCs w:val="24"/>
        </w:rPr>
        <w:t>по технологии —</w:t>
      </w:r>
      <w:r w:rsidRPr="00914BE6">
        <w:rPr>
          <w:rFonts w:ascii="Times New Roman" w:hAnsi="Times New Roman"/>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D77140" w:rsidRPr="00914BE6" w:rsidRDefault="00D77140" w:rsidP="00635E4B">
      <w:pPr>
        <w:pStyle w:val="a6"/>
        <w:numPr>
          <w:ilvl w:val="0"/>
          <w:numId w:val="9"/>
        </w:numPr>
        <w:spacing w:after="0"/>
        <w:jc w:val="both"/>
        <w:rPr>
          <w:rFonts w:ascii="Times New Roman" w:hAnsi="Times New Roman"/>
          <w:sz w:val="24"/>
          <w:szCs w:val="24"/>
        </w:rPr>
      </w:pPr>
      <w:r w:rsidRPr="00914BE6">
        <w:rPr>
          <w:rFonts w:ascii="Times New Roman" w:hAnsi="Times New Roman"/>
          <w:b/>
          <w:bCs/>
          <w:i/>
          <w:iCs/>
          <w:sz w:val="24"/>
          <w:szCs w:val="24"/>
        </w:rPr>
        <w:t>по физкультуре</w:t>
      </w:r>
      <w:r w:rsidRPr="00914BE6">
        <w:rPr>
          <w:rFonts w:ascii="Times New Roman" w:hAnsi="Times New Roman"/>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77140" w:rsidRPr="00914BE6" w:rsidRDefault="00D77140" w:rsidP="00DC26BE">
      <w:pPr>
        <w:pStyle w:val="a6"/>
        <w:spacing w:after="0"/>
        <w:ind w:firstLine="697"/>
        <w:jc w:val="both"/>
        <w:rPr>
          <w:rFonts w:ascii="Times New Roman" w:hAnsi="Times New Roman"/>
          <w:sz w:val="24"/>
          <w:szCs w:val="24"/>
        </w:rPr>
      </w:pPr>
      <w:r w:rsidRPr="00914BE6">
        <w:rPr>
          <w:rFonts w:ascii="Times New Roman" w:hAnsi="Times New Roman"/>
          <w:sz w:val="24"/>
          <w:szCs w:val="24"/>
        </w:rPr>
        <w:t xml:space="preserve">Оценка содержимого </w:t>
      </w:r>
      <w:r>
        <w:rPr>
          <w:rFonts w:ascii="Times New Roman" w:hAnsi="Times New Roman"/>
          <w:sz w:val="24"/>
          <w:szCs w:val="24"/>
        </w:rPr>
        <w:t>портфолио</w:t>
      </w:r>
      <w:r w:rsidRPr="00914BE6">
        <w:rPr>
          <w:rFonts w:ascii="Times New Roman" w:hAnsi="Times New Roman"/>
          <w:sz w:val="24"/>
          <w:szCs w:val="24"/>
        </w:rPr>
        <w:t xml:space="preserve"> осуществляется одноклассниками и учителем в форме соде</w:t>
      </w:r>
      <w:r>
        <w:rPr>
          <w:rFonts w:ascii="Times New Roman" w:hAnsi="Times New Roman"/>
          <w:sz w:val="24"/>
          <w:szCs w:val="24"/>
        </w:rPr>
        <w:t>ржательной качественной оценки.</w:t>
      </w:r>
    </w:p>
    <w:p w:rsidR="00D77140" w:rsidRPr="00BD67DE" w:rsidRDefault="00D77140" w:rsidP="00914BE6">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 xml:space="preserve">Анализ, интерпретация и </w:t>
      </w:r>
      <w:r>
        <w:rPr>
          <w:rFonts w:ascii="Times New Roman" w:hAnsi="Times New Roman"/>
          <w:sz w:val="24"/>
          <w:szCs w:val="24"/>
        </w:rPr>
        <w:t>о</w:t>
      </w:r>
      <w:r w:rsidRPr="00BD67DE">
        <w:rPr>
          <w:rFonts w:ascii="Times New Roman" w:hAnsi="Times New Roman"/>
          <w:sz w:val="24"/>
          <w:szCs w:val="24"/>
        </w:rPr>
        <w:t xml:space="preserve">ценка как отдельных составляющих, так и </w:t>
      </w:r>
      <w:r>
        <w:rPr>
          <w:rFonts w:ascii="Times New Roman" w:hAnsi="Times New Roman"/>
          <w:sz w:val="24"/>
          <w:szCs w:val="24"/>
        </w:rPr>
        <w:t>портфолио</w:t>
      </w:r>
      <w:r w:rsidRPr="00BD67DE">
        <w:rPr>
          <w:rFonts w:ascii="Times New Roman" w:hAnsi="Times New Roman"/>
          <w:sz w:val="24"/>
          <w:szCs w:val="24"/>
        </w:rPr>
        <w:t xml:space="preserve"> в целом ведётся на </w:t>
      </w:r>
      <w:proofErr w:type="spellStart"/>
      <w:r w:rsidRPr="00BD67DE">
        <w:rPr>
          <w:rFonts w:ascii="Times New Roman" w:hAnsi="Times New Roman"/>
          <w:iCs/>
          <w:sz w:val="24"/>
          <w:szCs w:val="24"/>
        </w:rPr>
        <w:t>критериальной</w:t>
      </w:r>
      <w:proofErr w:type="spellEnd"/>
      <w:r w:rsidRPr="00BD67DE">
        <w:rPr>
          <w:rFonts w:ascii="Times New Roman" w:hAnsi="Times New Roman"/>
          <w:iCs/>
          <w:sz w:val="24"/>
          <w:szCs w:val="24"/>
        </w:rPr>
        <w:t xml:space="preserve"> основе</w:t>
      </w:r>
      <w:r w:rsidRPr="00BD67DE">
        <w:rPr>
          <w:rFonts w:ascii="Times New Roman" w:hAnsi="Times New Roman"/>
          <w:sz w:val="24"/>
          <w:szCs w:val="24"/>
        </w:rPr>
        <w:t xml:space="preserve">, поэтому </w:t>
      </w:r>
      <w:r>
        <w:rPr>
          <w:rFonts w:ascii="Times New Roman" w:hAnsi="Times New Roman"/>
          <w:sz w:val="24"/>
          <w:szCs w:val="24"/>
        </w:rPr>
        <w:t>оно</w:t>
      </w:r>
      <w:r w:rsidRPr="00BD67DE">
        <w:rPr>
          <w:rFonts w:ascii="Times New Roman" w:hAnsi="Times New Roman"/>
          <w:sz w:val="24"/>
          <w:szCs w:val="24"/>
        </w:rPr>
        <w:t xml:space="preserve"> должн</w:t>
      </w:r>
      <w:r>
        <w:rPr>
          <w:rFonts w:ascii="Times New Roman" w:hAnsi="Times New Roman"/>
          <w:sz w:val="24"/>
          <w:szCs w:val="24"/>
        </w:rPr>
        <w:t>о</w:t>
      </w:r>
      <w:r w:rsidRPr="00BD67DE">
        <w:rPr>
          <w:rFonts w:ascii="Times New Roman" w:hAnsi="Times New Roman"/>
          <w:sz w:val="24"/>
          <w:szCs w:val="24"/>
        </w:rPr>
        <w:t xml:space="preserve"> сопровождаться специальными </w:t>
      </w:r>
      <w:r w:rsidRPr="00BD67DE">
        <w:rPr>
          <w:rFonts w:ascii="Times New Roman" w:hAnsi="Times New Roman"/>
          <w:sz w:val="24"/>
          <w:szCs w:val="24"/>
        </w:rPr>
        <w:lastRenderedPageBreak/>
        <w:t>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 xml:space="preserve">По результатам оценки, которая формируется на основе материалов </w:t>
      </w:r>
      <w:r>
        <w:rPr>
          <w:rFonts w:ascii="Times New Roman" w:hAnsi="Times New Roman"/>
          <w:sz w:val="24"/>
          <w:szCs w:val="24"/>
        </w:rPr>
        <w:t>портфолио</w:t>
      </w:r>
      <w:r w:rsidRPr="00BD67DE">
        <w:rPr>
          <w:rFonts w:ascii="Times New Roman" w:hAnsi="Times New Roman"/>
          <w:sz w:val="24"/>
          <w:szCs w:val="24"/>
        </w:rPr>
        <w:t>, делаются выводы:</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1)</w:t>
      </w:r>
      <w:r w:rsidRPr="00BD67DE">
        <w:rPr>
          <w:rFonts w:ascii="Times New Roman" w:hAnsi="Times New Roman"/>
          <w:sz w:val="24"/>
          <w:szCs w:val="24"/>
        </w:rPr>
        <w:t> </w:t>
      </w:r>
      <w:r w:rsidRPr="00BD67DE">
        <w:rPr>
          <w:rFonts w:ascii="Times New Roman" w:hAnsi="Times New Roman"/>
          <w:sz w:val="24"/>
          <w:szCs w:val="24"/>
        </w:rPr>
        <w:t xml:space="preserve">о </w:t>
      </w:r>
      <w:proofErr w:type="spellStart"/>
      <w:r w:rsidRPr="00BD67DE">
        <w:rPr>
          <w:rFonts w:ascii="Times New Roman" w:hAnsi="Times New Roman"/>
          <w:sz w:val="24"/>
          <w:szCs w:val="24"/>
        </w:rPr>
        <w:t>сформированности</w:t>
      </w:r>
      <w:proofErr w:type="spellEnd"/>
      <w:r w:rsidRPr="00BD67DE">
        <w:rPr>
          <w:rFonts w:ascii="Times New Roman" w:hAnsi="Times New Roman"/>
          <w:sz w:val="24"/>
          <w:szCs w:val="24"/>
        </w:rPr>
        <w:t xml:space="preserve"> у обучающегося </w:t>
      </w:r>
      <w:r w:rsidRPr="00BD67DE">
        <w:rPr>
          <w:rFonts w:ascii="Times New Roman" w:hAnsi="Times New Roman"/>
          <w:iCs/>
          <w:sz w:val="24"/>
          <w:szCs w:val="24"/>
        </w:rPr>
        <w:t>универсальных и предметных способов действий</w:t>
      </w:r>
      <w:r w:rsidRPr="00BD67DE">
        <w:rPr>
          <w:rFonts w:ascii="Times New Roman" w:hAnsi="Times New Roman"/>
          <w:sz w:val="24"/>
          <w:szCs w:val="24"/>
        </w:rPr>
        <w:t xml:space="preserve">, а также </w:t>
      </w:r>
      <w:r w:rsidRPr="00BD67DE">
        <w:rPr>
          <w:rFonts w:ascii="Times New Roman" w:hAnsi="Times New Roman"/>
          <w:iCs/>
          <w:sz w:val="24"/>
          <w:szCs w:val="24"/>
        </w:rPr>
        <w:t>опорной системы знаний</w:t>
      </w:r>
      <w:r w:rsidRPr="00BD67DE">
        <w:rPr>
          <w:rFonts w:ascii="Times New Roman" w:hAnsi="Times New Roman"/>
          <w:sz w:val="24"/>
          <w:szCs w:val="24"/>
        </w:rPr>
        <w:t>, обеспечивающих ему возможность продолжения образования в основной школе;</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2)</w:t>
      </w:r>
      <w:r w:rsidRPr="00BD67DE">
        <w:rPr>
          <w:rFonts w:ascii="Times New Roman" w:hAnsi="Times New Roman"/>
          <w:sz w:val="24"/>
          <w:szCs w:val="24"/>
        </w:rPr>
        <w:t> </w:t>
      </w:r>
      <w:r w:rsidRPr="00BD67DE">
        <w:rPr>
          <w:rFonts w:ascii="Times New Roman" w:hAnsi="Times New Roman"/>
          <w:sz w:val="24"/>
          <w:szCs w:val="24"/>
        </w:rPr>
        <w:t xml:space="preserve">о </w:t>
      </w:r>
      <w:proofErr w:type="spellStart"/>
      <w:r w:rsidRPr="00BD67DE">
        <w:rPr>
          <w:rFonts w:ascii="Times New Roman" w:hAnsi="Times New Roman"/>
          <w:sz w:val="24"/>
          <w:szCs w:val="24"/>
        </w:rPr>
        <w:t>сформированности</w:t>
      </w:r>
      <w:proofErr w:type="spellEnd"/>
      <w:r w:rsidRPr="00BD67DE">
        <w:rPr>
          <w:rFonts w:ascii="Times New Roman" w:hAnsi="Times New Roman"/>
          <w:sz w:val="24"/>
          <w:szCs w:val="24"/>
        </w:rPr>
        <w:t xml:space="preserve"> основ </w:t>
      </w:r>
      <w:r w:rsidRPr="00BD67DE">
        <w:rPr>
          <w:rFonts w:ascii="Times New Roman" w:hAnsi="Times New Roman"/>
          <w:iCs/>
          <w:sz w:val="24"/>
          <w:szCs w:val="24"/>
        </w:rPr>
        <w:t>умения учиться</w:t>
      </w:r>
      <w:r w:rsidRPr="00BD67DE">
        <w:rPr>
          <w:rFonts w:ascii="Times New Roman" w:hAnsi="Times New Roman"/>
          <w:sz w:val="24"/>
          <w:szCs w:val="24"/>
        </w:rPr>
        <w:t xml:space="preserve">, понимаемой как способность к самоорганизации с целью постановки и решения </w:t>
      </w:r>
      <w:proofErr w:type="spellStart"/>
      <w:r w:rsidRPr="00BD67DE">
        <w:rPr>
          <w:rFonts w:ascii="Times New Roman" w:hAnsi="Times New Roman"/>
          <w:sz w:val="24"/>
          <w:szCs w:val="24"/>
        </w:rPr>
        <w:t>учебно­познавательных</w:t>
      </w:r>
      <w:proofErr w:type="spellEnd"/>
      <w:r w:rsidRPr="00BD67DE">
        <w:rPr>
          <w:rFonts w:ascii="Times New Roman" w:hAnsi="Times New Roman"/>
          <w:sz w:val="24"/>
          <w:szCs w:val="24"/>
        </w:rPr>
        <w:t xml:space="preserve"> и </w:t>
      </w:r>
      <w:proofErr w:type="spellStart"/>
      <w:r w:rsidRPr="00BD67DE">
        <w:rPr>
          <w:rFonts w:ascii="Times New Roman" w:hAnsi="Times New Roman"/>
          <w:sz w:val="24"/>
          <w:szCs w:val="24"/>
        </w:rPr>
        <w:t>учебно­практических</w:t>
      </w:r>
      <w:proofErr w:type="spellEnd"/>
      <w:r w:rsidRPr="00BD67DE">
        <w:rPr>
          <w:rFonts w:ascii="Times New Roman" w:hAnsi="Times New Roman"/>
          <w:sz w:val="24"/>
          <w:szCs w:val="24"/>
        </w:rPr>
        <w:t xml:space="preserve"> задач;</w:t>
      </w:r>
    </w:p>
    <w:p w:rsidR="00D77140" w:rsidRPr="00BD67DE" w:rsidRDefault="00D77140" w:rsidP="00BD67DE">
      <w:pPr>
        <w:pStyle w:val="a6"/>
        <w:spacing w:after="0" w:line="240" w:lineRule="auto"/>
        <w:ind w:firstLine="697"/>
        <w:jc w:val="both"/>
        <w:rPr>
          <w:rFonts w:ascii="Times New Roman" w:hAnsi="Times New Roman"/>
          <w:sz w:val="24"/>
          <w:szCs w:val="24"/>
        </w:rPr>
      </w:pPr>
      <w:r w:rsidRPr="00BD67DE">
        <w:rPr>
          <w:rFonts w:ascii="Times New Roman" w:hAnsi="Times New Roman"/>
          <w:sz w:val="24"/>
          <w:szCs w:val="24"/>
        </w:rPr>
        <w:t>3)</w:t>
      </w:r>
      <w:r w:rsidRPr="00BD67DE">
        <w:rPr>
          <w:rFonts w:ascii="Times New Roman" w:hAnsi="Times New Roman"/>
          <w:sz w:val="24"/>
          <w:szCs w:val="24"/>
        </w:rPr>
        <w:t> </w:t>
      </w:r>
      <w:r w:rsidRPr="00BD67DE">
        <w:rPr>
          <w:rFonts w:ascii="Times New Roman" w:hAnsi="Times New Roman"/>
          <w:sz w:val="24"/>
          <w:szCs w:val="24"/>
        </w:rPr>
        <w:t xml:space="preserve">об </w:t>
      </w:r>
      <w:r w:rsidRPr="00BD67DE">
        <w:rPr>
          <w:rFonts w:ascii="Times New Roman" w:hAnsi="Times New Roman"/>
          <w:iCs/>
          <w:sz w:val="24"/>
          <w:szCs w:val="24"/>
        </w:rPr>
        <w:t>индивидуальном прогрессе</w:t>
      </w:r>
      <w:r w:rsidRPr="00BD67DE">
        <w:rPr>
          <w:rFonts w:ascii="Times New Roman" w:hAnsi="Times New Roman"/>
          <w:sz w:val="24"/>
          <w:szCs w:val="24"/>
        </w:rPr>
        <w:t xml:space="preserve"> в основных сферах развития личности — </w:t>
      </w:r>
      <w:proofErr w:type="spellStart"/>
      <w:r w:rsidRPr="00BD67DE">
        <w:rPr>
          <w:rFonts w:ascii="Times New Roman" w:hAnsi="Times New Roman"/>
          <w:sz w:val="24"/>
          <w:szCs w:val="24"/>
        </w:rPr>
        <w:t>мотивационно­смысловой</w:t>
      </w:r>
      <w:proofErr w:type="spellEnd"/>
      <w:r w:rsidRPr="00BD67DE">
        <w:rPr>
          <w:rFonts w:ascii="Times New Roman" w:hAnsi="Times New Roman"/>
          <w:sz w:val="24"/>
          <w:szCs w:val="24"/>
        </w:rPr>
        <w:t xml:space="preserve">, познавательной, эмоциональной, волевой и </w:t>
      </w:r>
      <w:proofErr w:type="spellStart"/>
      <w:r w:rsidRPr="00BD67DE">
        <w:rPr>
          <w:rFonts w:ascii="Times New Roman" w:hAnsi="Times New Roman"/>
          <w:sz w:val="24"/>
          <w:szCs w:val="24"/>
        </w:rPr>
        <w:t>саморегуляции</w:t>
      </w:r>
      <w:proofErr w:type="spellEnd"/>
      <w:r w:rsidRPr="00BD67DE">
        <w:rPr>
          <w:rFonts w:ascii="Times New Roman" w:hAnsi="Times New Roman"/>
          <w:sz w:val="24"/>
          <w:szCs w:val="24"/>
        </w:rPr>
        <w:t>.</w:t>
      </w:r>
    </w:p>
    <w:p w:rsidR="00D77140" w:rsidRPr="00DC26BE" w:rsidRDefault="00D77140" w:rsidP="00DC26BE">
      <w:pPr>
        <w:pStyle w:val="a6"/>
        <w:spacing w:after="0"/>
        <w:ind w:firstLine="697"/>
        <w:jc w:val="both"/>
        <w:rPr>
          <w:rFonts w:ascii="Times New Roman" w:hAnsi="Times New Roman"/>
          <w:bCs/>
          <w:iCs/>
          <w:sz w:val="24"/>
          <w:szCs w:val="24"/>
        </w:rPr>
      </w:pPr>
      <w:r w:rsidRPr="00E85434">
        <w:rPr>
          <w:rFonts w:ascii="Times New Roman" w:hAnsi="Times New Roman"/>
          <w:bCs/>
          <w:iCs/>
          <w:sz w:val="24"/>
          <w:szCs w:val="24"/>
        </w:rPr>
        <w:t>Оценка по каждому виду деятельности суммируется, вносится в итоговый документ «Сводную итоговую ведомость», утверждается директором и заверяется печатью школы</w:t>
      </w:r>
      <w:r>
        <w:rPr>
          <w:rFonts w:ascii="Times New Roman" w:hAnsi="Times New Roman"/>
          <w:bCs/>
          <w:iCs/>
          <w:sz w:val="24"/>
          <w:szCs w:val="24"/>
        </w:rPr>
        <w:t>.</w:t>
      </w:r>
    </w:p>
    <w:p w:rsidR="00D77140" w:rsidRDefault="00D77140" w:rsidP="004327E1">
      <w:pPr>
        <w:pStyle w:val="a6"/>
        <w:spacing w:after="0" w:line="240" w:lineRule="auto"/>
        <w:ind w:firstLine="697"/>
        <w:jc w:val="both"/>
        <w:rPr>
          <w:rFonts w:ascii="Times New Roman" w:hAnsi="Times New Roman"/>
          <w:b/>
          <w:sz w:val="24"/>
          <w:szCs w:val="24"/>
        </w:rPr>
      </w:pPr>
    </w:p>
    <w:p w:rsidR="00D77140" w:rsidRPr="00997258" w:rsidRDefault="00D77140" w:rsidP="004327E1">
      <w:pPr>
        <w:pStyle w:val="a6"/>
        <w:spacing w:after="0" w:line="240" w:lineRule="auto"/>
        <w:ind w:firstLine="697"/>
        <w:jc w:val="both"/>
        <w:rPr>
          <w:rFonts w:ascii="Times New Roman" w:hAnsi="Times New Roman"/>
          <w:b/>
          <w:sz w:val="24"/>
          <w:szCs w:val="24"/>
        </w:rPr>
      </w:pPr>
      <w:r w:rsidRPr="00997258">
        <w:rPr>
          <w:rFonts w:ascii="Times New Roman" w:hAnsi="Times New Roman"/>
          <w:b/>
          <w:sz w:val="24"/>
          <w:szCs w:val="24"/>
        </w:rPr>
        <w:t>1.3.</w:t>
      </w:r>
      <w:r>
        <w:rPr>
          <w:rFonts w:ascii="Times New Roman" w:hAnsi="Times New Roman"/>
          <w:b/>
          <w:sz w:val="24"/>
          <w:szCs w:val="24"/>
        </w:rPr>
        <w:t>4</w:t>
      </w:r>
      <w:r w:rsidRPr="00997258">
        <w:rPr>
          <w:rFonts w:ascii="Times New Roman" w:hAnsi="Times New Roman"/>
          <w:b/>
          <w:sz w:val="24"/>
          <w:szCs w:val="24"/>
        </w:rPr>
        <w:t>. Итоговая оценка выпускника</w:t>
      </w:r>
    </w:p>
    <w:p w:rsidR="00D77140" w:rsidRPr="00C8701D" w:rsidRDefault="00D77140" w:rsidP="004327E1">
      <w:pPr>
        <w:pStyle w:val="a6"/>
        <w:spacing w:after="0" w:line="240" w:lineRule="auto"/>
        <w:ind w:firstLine="697"/>
        <w:jc w:val="both"/>
        <w:rPr>
          <w:rFonts w:ascii="Times New Roman" w:hAnsi="Times New Roman"/>
          <w:sz w:val="24"/>
          <w:szCs w:val="24"/>
        </w:rPr>
      </w:pPr>
      <w:r w:rsidRPr="00C8701D">
        <w:rPr>
          <w:rFonts w:ascii="Times New Roman" w:hAnsi="Times New Roman"/>
          <w:sz w:val="24"/>
          <w:szCs w:val="24"/>
        </w:rPr>
        <w:t xml:space="preserve">Оценка предметных результатов проводится как в ходе </w:t>
      </w:r>
      <w:proofErr w:type="spellStart"/>
      <w:r w:rsidRPr="00C8701D">
        <w:rPr>
          <w:rFonts w:ascii="Times New Roman" w:hAnsi="Times New Roman"/>
          <w:sz w:val="24"/>
          <w:szCs w:val="24"/>
        </w:rPr>
        <w:t>неперсонифицированных</w:t>
      </w:r>
      <w:proofErr w:type="spellEnd"/>
      <w:r w:rsidRPr="00C8701D">
        <w:rPr>
          <w:rFonts w:ascii="Times New Roman" w:hAnsi="Times New Roman"/>
          <w:sz w:val="24"/>
          <w:szCs w:val="24"/>
        </w:rPr>
        <w:t xml:space="preserve">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D77140" w:rsidRPr="00C8701D" w:rsidRDefault="00D77140" w:rsidP="004327E1">
      <w:pPr>
        <w:pStyle w:val="a6"/>
        <w:spacing w:after="0" w:line="240" w:lineRule="auto"/>
        <w:ind w:firstLine="697"/>
        <w:jc w:val="both"/>
        <w:rPr>
          <w:rFonts w:ascii="Times New Roman" w:hAnsi="Times New Roman"/>
          <w:sz w:val="24"/>
          <w:szCs w:val="24"/>
        </w:rPr>
      </w:pPr>
      <w:r w:rsidRPr="00C8701D">
        <w:rPr>
          <w:rFonts w:ascii="Times New Roman" w:hAnsi="Times New Roman"/>
          <w:sz w:val="24"/>
          <w:szCs w:val="24"/>
        </w:rPr>
        <w:t>При этом</w:t>
      </w:r>
      <w:r w:rsidRPr="00C8701D">
        <w:rPr>
          <w:rStyle w:val="230"/>
          <w:bCs/>
          <w:iCs/>
          <w:sz w:val="24"/>
          <w:szCs w:val="24"/>
        </w:rPr>
        <w:t xml:space="preserve"> итоговая оценка</w:t>
      </w:r>
      <w:r w:rsidRPr="00C8701D">
        <w:rPr>
          <w:rFonts w:ascii="Times New Roman" w:hAnsi="Times New Roman"/>
          <w:sz w:val="24"/>
          <w:szCs w:val="24"/>
        </w:rPr>
        <w:t xml:space="preserve"> ограничивается контролем успешности освоения действий, выполняемых обучающимися с предметным содержанием, отражающим опорную систему зна</w:t>
      </w:r>
      <w:r w:rsidRPr="00C8701D">
        <w:rPr>
          <w:rFonts w:ascii="Times New Roman" w:hAnsi="Times New Roman"/>
          <w:sz w:val="24"/>
          <w:szCs w:val="24"/>
        </w:rPr>
        <w:softHyphen/>
        <w:t xml:space="preserve">ний данного учебного курса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C8701D">
        <w:rPr>
          <w:rFonts w:ascii="Times New Roman" w:hAnsi="Times New Roman"/>
          <w:sz w:val="24"/>
          <w:szCs w:val="24"/>
          <w:u w:val="single"/>
        </w:rPr>
        <w:t>«Выпускник научится»</w:t>
      </w:r>
      <w:r w:rsidRPr="00C8701D">
        <w:rPr>
          <w:rFonts w:ascii="Times New Roman" w:hAnsi="Times New Roman"/>
          <w:sz w:val="24"/>
          <w:szCs w:val="24"/>
        </w:rPr>
        <w:t>.)</w:t>
      </w:r>
    </w:p>
    <w:p w:rsidR="00D77140" w:rsidRPr="00C8701D" w:rsidRDefault="00D77140" w:rsidP="004327E1">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w:t>
      </w:r>
      <w:r>
        <w:rPr>
          <w:rFonts w:ascii="Times New Roman" w:hAnsi="Times New Roman"/>
          <w:sz w:val="24"/>
          <w:szCs w:val="24"/>
        </w:rPr>
        <w:t>портфолио</w:t>
      </w:r>
      <w:r w:rsidRPr="00C8701D">
        <w:rPr>
          <w:rFonts w:ascii="Times New Roman" w:hAnsi="Times New Roman"/>
          <w:sz w:val="24"/>
          <w:szCs w:val="24"/>
        </w:rPr>
        <w:t xml:space="preserve"> и учитываются при определении итоговой оценки.</w:t>
      </w:r>
    </w:p>
    <w:p w:rsidR="00D77140" w:rsidRDefault="00D77140" w:rsidP="004327E1">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На персонифицированную итоговую оценку на уровне начального общего образования выносятся</w:t>
      </w:r>
      <w:r w:rsidRPr="00C8701D">
        <w:rPr>
          <w:rStyle w:val="230"/>
          <w:bCs/>
          <w:iCs/>
          <w:sz w:val="24"/>
          <w:szCs w:val="24"/>
        </w:rPr>
        <w:t xml:space="preserve"> только предметные и </w:t>
      </w:r>
      <w:proofErr w:type="spellStart"/>
      <w:r w:rsidRPr="00C8701D">
        <w:rPr>
          <w:rStyle w:val="230"/>
          <w:bCs/>
          <w:iCs/>
          <w:sz w:val="24"/>
          <w:szCs w:val="24"/>
        </w:rPr>
        <w:t>метапредметные</w:t>
      </w:r>
      <w:proofErr w:type="spellEnd"/>
      <w:r w:rsidRPr="00C8701D">
        <w:rPr>
          <w:rStyle w:val="230"/>
          <w:bCs/>
          <w:iCs/>
          <w:sz w:val="24"/>
          <w:szCs w:val="24"/>
        </w:rPr>
        <w:t xml:space="preserve"> результаты,</w:t>
      </w:r>
      <w:r w:rsidRPr="00C8701D">
        <w:rPr>
          <w:rFonts w:ascii="Times New Roman" w:hAnsi="Times New Roman"/>
          <w:sz w:val="24"/>
          <w:szCs w:val="24"/>
        </w:rPr>
        <w:t xml:space="preserve"> описанные в разделе </w:t>
      </w:r>
      <w:r w:rsidRPr="00C8701D">
        <w:rPr>
          <w:rStyle w:val="ac"/>
          <w:sz w:val="24"/>
          <w:szCs w:val="24"/>
        </w:rPr>
        <w:t>«</w:t>
      </w:r>
      <w:r w:rsidRPr="00C8701D">
        <w:rPr>
          <w:rFonts w:ascii="Times New Roman" w:hAnsi="Times New Roman"/>
          <w:sz w:val="24"/>
          <w:szCs w:val="24"/>
          <w:u w:val="single"/>
        </w:rPr>
        <w:t>Выпускник научится»</w:t>
      </w:r>
      <w:r w:rsidRPr="00C8701D">
        <w:rPr>
          <w:rFonts w:ascii="Times New Roman" w:hAnsi="Times New Roman"/>
          <w:sz w:val="24"/>
          <w:szCs w:val="24"/>
        </w:rPr>
        <w:t xml:space="preserve"> планируемых результатов начального образования.</w:t>
      </w:r>
    </w:p>
    <w:p w:rsidR="00D77140" w:rsidRPr="00C8701D" w:rsidRDefault="00D77140" w:rsidP="00997258">
      <w:pPr>
        <w:pStyle w:val="a6"/>
        <w:spacing w:after="0" w:line="240" w:lineRule="auto"/>
        <w:ind w:firstLine="700"/>
        <w:jc w:val="both"/>
        <w:rPr>
          <w:rFonts w:ascii="Times New Roman" w:hAnsi="Times New Roman"/>
          <w:sz w:val="24"/>
          <w:szCs w:val="24"/>
        </w:rPr>
      </w:pPr>
      <w:r w:rsidRPr="004C08DF">
        <w:rPr>
          <w:rStyle w:val="1110"/>
          <w:rFonts w:ascii="Times New Roman" w:hAnsi="Times New Roman"/>
          <w:bCs/>
          <w:i w:val="0"/>
          <w:iCs/>
          <w:sz w:val="24"/>
          <w:szCs w:val="24"/>
        </w:rPr>
        <w:t xml:space="preserve">Предметом итоговой оценки </w:t>
      </w:r>
      <w:r w:rsidRPr="004C08DF">
        <w:rPr>
          <w:rStyle w:val="1110"/>
          <w:rFonts w:ascii="Times New Roman" w:hAnsi="Times New Roman"/>
          <w:b w:val="0"/>
          <w:bCs/>
          <w:i w:val="0"/>
          <w:iCs/>
          <w:sz w:val="24"/>
          <w:szCs w:val="24"/>
        </w:rPr>
        <w:t>является</w:t>
      </w:r>
      <w:r>
        <w:rPr>
          <w:rStyle w:val="1110"/>
          <w:rFonts w:ascii="Times New Roman" w:hAnsi="Times New Roman"/>
          <w:b w:val="0"/>
          <w:bCs/>
          <w:i w:val="0"/>
          <w:iCs/>
          <w:sz w:val="24"/>
          <w:szCs w:val="24"/>
        </w:rPr>
        <w:t xml:space="preserve"> </w:t>
      </w:r>
      <w:r w:rsidRPr="004C08DF">
        <w:rPr>
          <w:rFonts w:ascii="Times New Roman" w:hAnsi="Times New Roman"/>
          <w:sz w:val="24"/>
          <w:szCs w:val="24"/>
        </w:rPr>
        <w:t>способность обучающихся решать учебно</w:t>
      </w:r>
      <w:r>
        <w:rPr>
          <w:rFonts w:ascii="Times New Roman" w:hAnsi="Times New Roman"/>
          <w:sz w:val="24"/>
          <w:szCs w:val="24"/>
        </w:rPr>
        <w:t>-</w:t>
      </w:r>
      <w:r w:rsidRPr="004C08DF">
        <w:rPr>
          <w:rFonts w:ascii="Times New Roman" w:hAnsi="Times New Roman"/>
          <w:sz w:val="24"/>
          <w:szCs w:val="24"/>
        </w:rPr>
        <w:t>познавательные и учебно-практические задачи, построенные на материале опорной систе</w:t>
      </w:r>
      <w:r w:rsidRPr="004C08DF">
        <w:rPr>
          <w:rFonts w:ascii="Times New Roman" w:hAnsi="Times New Roman"/>
          <w:sz w:val="24"/>
          <w:szCs w:val="24"/>
        </w:rPr>
        <w:softHyphen/>
        <w:t>мы знаний с использованием средств, релевантных содержанию учебных предметов</w:t>
      </w:r>
      <w:r w:rsidRPr="004327E1">
        <w:rPr>
          <w:rFonts w:ascii="Times New Roman" w:hAnsi="Times New Roman"/>
          <w:sz w:val="24"/>
          <w:szCs w:val="24"/>
        </w:rPr>
        <w:t xml:space="preserve">, в </w:t>
      </w:r>
      <w:proofErr w:type="spellStart"/>
      <w:r w:rsidRPr="004327E1">
        <w:rPr>
          <w:rFonts w:ascii="Times New Roman" w:hAnsi="Times New Roman"/>
          <w:sz w:val="24"/>
          <w:szCs w:val="24"/>
        </w:rPr>
        <w:t>томчисле</w:t>
      </w:r>
      <w:proofErr w:type="spellEnd"/>
      <w:r w:rsidRPr="004327E1">
        <w:rPr>
          <w:rFonts w:ascii="Times New Roman" w:hAnsi="Times New Roman"/>
          <w:sz w:val="24"/>
          <w:szCs w:val="24"/>
        </w:rPr>
        <w:t xml:space="preserve"> </w:t>
      </w:r>
      <w:r w:rsidRPr="00C8701D">
        <w:rPr>
          <w:rFonts w:ascii="Times New Roman" w:hAnsi="Times New Roman"/>
          <w:sz w:val="24"/>
          <w:szCs w:val="24"/>
        </w:rPr>
        <w:t>на</w:t>
      </w:r>
      <w:r>
        <w:rPr>
          <w:rFonts w:ascii="Times New Roman" w:hAnsi="Times New Roman"/>
          <w:sz w:val="24"/>
          <w:szCs w:val="24"/>
        </w:rPr>
        <w:t xml:space="preserve"> основе </w:t>
      </w:r>
      <w:proofErr w:type="spellStart"/>
      <w:r>
        <w:rPr>
          <w:rFonts w:ascii="Times New Roman" w:hAnsi="Times New Roman"/>
          <w:sz w:val="24"/>
          <w:szCs w:val="24"/>
        </w:rPr>
        <w:t>метапредметных</w:t>
      </w:r>
      <w:proofErr w:type="spellEnd"/>
      <w:r>
        <w:rPr>
          <w:rFonts w:ascii="Times New Roman" w:hAnsi="Times New Roman"/>
          <w:sz w:val="24"/>
          <w:szCs w:val="24"/>
        </w:rPr>
        <w:t xml:space="preserve"> действий; </w:t>
      </w:r>
      <w:r w:rsidRPr="00C8701D">
        <w:rPr>
          <w:rFonts w:ascii="Times New Roman" w:hAnsi="Times New Roman"/>
          <w:sz w:val="24"/>
          <w:szCs w:val="24"/>
        </w:rPr>
        <w:t xml:space="preserve">достижения предметных и </w:t>
      </w:r>
      <w:proofErr w:type="spellStart"/>
      <w:r w:rsidRPr="00C8701D">
        <w:rPr>
          <w:rFonts w:ascii="Times New Roman" w:hAnsi="Times New Roman"/>
          <w:sz w:val="24"/>
          <w:szCs w:val="24"/>
        </w:rPr>
        <w:t>метапредметных</w:t>
      </w:r>
      <w:proofErr w:type="spellEnd"/>
      <w:r w:rsidRPr="00C8701D">
        <w:rPr>
          <w:rFonts w:ascii="Times New Roman" w:hAnsi="Times New Roman"/>
          <w:sz w:val="24"/>
          <w:szCs w:val="24"/>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D77140" w:rsidRPr="004327E1" w:rsidRDefault="00D77140" w:rsidP="004327E1">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На уровне начального общего образования особое значение имеет усвоение обучающимися</w:t>
      </w:r>
      <w:r w:rsidRPr="00C8701D">
        <w:rPr>
          <w:rStyle w:val="211"/>
          <w:bCs/>
          <w:iCs/>
          <w:sz w:val="24"/>
          <w:szCs w:val="24"/>
        </w:rPr>
        <w:t xml:space="preserve"> опорной системы знаний по русскому и </w:t>
      </w:r>
      <w:r w:rsidRPr="004327E1">
        <w:rPr>
          <w:rStyle w:val="211"/>
          <w:bCs/>
          <w:iCs/>
          <w:sz w:val="24"/>
          <w:szCs w:val="24"/>
        </w:rPr>
        <w:t>математике</w:t>
      </w:r>
      <w:r w:rsidRPr="004327E1">
        <w:rPr>
          <w:rFonts w:ascii="Times New Roman" w:hAnsi="Times New Roman"/>
          <w:sz w:val="24"/>
          <w:szCs w:val="24"/>
        </w:rPr>
        <w:t xml:space="preserve"> и овладение следующими </w:t>
      </w:r>
      <w:proofErr w:type="spellStart"/>
      <w:r w:rsidRPr="004327E1">
        <w:rPr>
          <w:rFonts w:ascii="Times New Roman" w:hAnsi="Times New Roman"/>
          <w:sz w:val="24"/>
          <w:szCs w:val="24"/>
        </w:rPr>
        <w:t>метапредметными</w:t>
      </w:r>
      <w:proofErr w:type="spellEnd"/>
      <w:r w:rsidRPr="004327E1">
        <w:rPr>
          <w:rFonts w:ascii="Times New Roman" w:hAnsi="Times New Roman"/>
          <w:sz w:val="24"/>
          <w:szCs w:val="24"/>
        </w:rPr>
        <w:t xml:space="preserve"> действиями:</w:t>
      </w:r>
    </w:p>
    <w:p w:rsidR="00D77140" w:rsidRPr="004327E1" w:rsidRDefault="00D77140" w:rsidP="007B0E9A">
      <w:pPr>
        <w:pStyle w:val="111"/>
        <w:numPr>
          <w:ilvl w:val="0"/>
          <w:numId w:val="4"/>
        </w:numPr>
        <w:shd w:val="clear" w:color="auto" w:fill="auto"/>
        <w:tabs>
          <w:tab w:val="left" w:pos="231"/>
        </w:tabs>
        <w:spacing w:line="240" w:lineRule="auto"/>
        <w:rPr>
          <w:rFonts w:ascii="Times New Roman" w:hAnsi="Times New Roman"/>
          <w:sz w:val="24"/>
          <w:szCs w:val="24"/>
        </w:rPr>
      </w:pPr>
      <w:r w:rsidRPr="004327E1">
        <w:rPr>
          <w:rFonts w:ascii="Times New Roman" w:hAnsi="Times New Roman"/>
          <w:sz w:val="24"/>
          <w:szCs w:val="24"/>
        </w:rPr>
        <w:t>речевыми,</w:t>
      </w:r>
      <w:r w:rsidRPr="004327E1">
        <w:rPr>
          <w:rStyle w:val="1110"/>
          <w:rFonts w:ascii="Times New Roman" w:hAnsi="Times New Roman"/>
          <w:sz w:val="24"/>
          <w:szCs w:val="24"/>
        </w:rPr>
        <w:t xml:space="preserve"> среди которых следует выделить</w:t>
      </w:r>
      <w:r w:rsidRPr="004327E1">
        <w:rPr>
          <w:rFonts w:ascii="Times New Roman" w:hAnsi="Times New Roman"/>
          <w:sz w:val="24"/>
          <w:szCs w:val="24"/>
        </w:rPr>
        <w:t xml:space="preserve"> навыки осознанного чтения и работы с информацией</w:t>
      </w:r>
      <w:r>
        <w:rPr>
          <w:rFonts w:ascii="Times New Roman" w:hAnsi="Times New Roman"/>
          <w:sz w:val="24"/>
          <w:szCs w:val="24"/>
        </w:rPr>
        <w:t>;</w:t>
      </w:r>
    </w:p>
    <w:p w:rsidR="00D77140" w:rsidRPr="004327E1" w:rsidRDefault="00D77140" w:rsidP="007B0E9A">
      <w:pPr>
        <w:pStyle w:val="a6"/>
        <w:numPr>
          <w:ilvl w:val="0"/>
          <w:numId w:val="4"/>
        </w:numPr>
        <w:tabs>
          <w:tab w:val="left" w:pos="154"/>
        </w:tabs>
        <w:spacing w:after="0" w:line="240" w:lineRule="auto"/>
        <w:jc w:val="both"/>
        <w:rPr>
          <w:rFonts w:ascii="Times New Roman" w:hAnsi="Times New Roman"/>
          <w:sz w:val="24"/>
          <w:szCs w:val="24"/>
        </w:rPr>
      </w:pPr>
      <w:r w:rsidRPr="004327E1">
        <w:rPr>
          <w:rStyle w:val="211"/>
          <w:bCs/>
          <w:iCs/>
          <w:sz w:val="24"/>
          <w:szCs w:val="24"/>
        </w:rPr>
        <w:t>коммуникативными,</w:t>
      </w:r>
      <w:r w:rsidRPr="004327E1">
        <w:rPr>
          <w:rFonts w:ascii="Times New Roman" w:hAnsi="Times New Roman"/>
          <w:sz w:val="24"/>
          <w:szCs w:val="24"/>
        </w:rPr>
        <w:t xml:space="preserve"> необходимыми для учебного сотрудничества с учителем и сверстниками.</w:t>
      </w:r>
    </w:p>
    <w:p w:rsidR="00D77140" w:rsidRPr="00C8701D" w:rsidRDefault="00D77140" w:rsidP="004327E1">
      <w:pPr>
        <w:pStyle w:val="a6"/>
        <w:spacing w:after="0" w:line="240" w:lineRule="auto"/>
        <w:ind w:firstLine="720"/>
        <w:jc w:val="both"/>
        <w:rPr>
          <w:rFonts w:ascii="Times New Roman" w:hAnsi="Times New Roman"/>
          <w:sz w:val="24"/>
          <w:szCs w:val="24"/>
        </w:rPr>
      </w:pPr>
      <w:r w:rsidRPr="004327E1">
        <w:rPr>
          <w:rFonts w:ascii="Times New Roman" w:hAnsi="Times New Roman"/>
          <w:sz w:val="24"/>
          <w:szCs w:val="24"/>
        </w:rPr>
        <w:lastRenderedPageBreak/>
        <w:t>В процессе оценки используются разнообразные методы и формы</w:t>
      </w:r>
      <w:r w:rsidRPr="00C8701D">
        <w:rPr>
          <w:rFonts w:ascii="Times New Roman" w:hAnsi="Times New Roman"/>
          <w:sz w:val="24"/>
          <w:szCs w:val="24"/>
        </w:rPr>
        <w:t>,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77140" w:rsidRPr="00C8701D" w:rsidRDefault="00D77140" w:rsidP="004327E1">
      <w:pPr>
        <w:pStyle w:val="810"/>
        <w:keepNext/>
        <w:keepLines/>
        <w:shd w:val="clear" w:color="auto" w:fill="auto"/>
        <w:spacing w:before="0" w:after="0" w:line="240" w:lineRule="auto"/>
        <w:ind w:firstLine="0"/>
        <w:rPr>
          <w:sz w:val="24"/>
          <w:szCs w:val="24"/>
        </w:rPr>
      </w:pPr>
      <w:bookmarkStart w:id="39" w:name="bookmark71"/>
      <w:r w:rsidRPr="00C8701D">
        <w:rPr>
          <w:sz w:val="24"/>
          <w:szCs w:val="24"/>
        </w:rPr>
        <w:t>«Инструменты» оценки качества</w:t>
      </w:r>
      <w:bookmarkEnd w:id="39"/>
    </w:p>
    <w:p w:rsidR="00D77140" w:rsidRPr="00C8701D" w:rsidRDefault="00D77140" w:rsidP="00D73763">
      <w:pPr>
        <w:pStyle w:val="a6"/>
        <w:numPr>
          <w:ilvl w:val="0"/>
          <w:numId w:val="4"/>
        </w:numPr>
        <w:tabs>
          <w:tab w:val="left" w:pos="760"/>
        </w:tabs>
        <w:spacing w:after="0" w:line="240" w:lineRule="auto"/>
        <w:rPr>
          <w:rFonts w:ascii="Times New Roman" w:hAnsi="Times New Roman"/>
          <w:sz w:val="24"/>
          <w:szCs w:val="24"/>
        </w:rPr>
      </w:pPr>
      <w:r w:rsidRPr="00C8701D">
        <w:rPr>
          <w:rStyle w:val="220"/>
          <w:bCs/>
          <w:sz w:val="24"/>
          <w:szCs w:val="24"/>
        </w:rPr>
        <w:t>Трехуровневые задачи</w:t>
      </w:r>
      <w:r w:rsidRPr="00C8701D">
        <w:rPr>
          <w:rFonts w:ascii="Times New Roman" w:hAnsi="Times New Roman"/>
          <w:sz w:val="24"/>
          <w:szCs w:val="24"/>
        </w:rPr>
        <w:t xml:space="preserve"> - оценка уровней овладения учащимися основных предметных способов действий (средств);</w:t>
      </w:r>
    </w:p>
    <w:p w:rsidR="00D77140" w:rsidRPr="00C8701D" w:rsidRDefault="00D77140" w:rsidP="00D73763">
      <w:pPr>
        <w:pStyle w:val="a6"/>
        <w:numPr>
          <w:ilvl w:val="0"/>
          <w:numId w:val="4"/>
        </w:numPr>
        <w:tabs>
          <w:tab w:val="left" w:pos="755"/>
        </w:tabs>
        <w:spacing w:after="0" w:line="240" w:lineRule="auto"/>
        <w:rPr>
          <w:rFonts w:ascii="Times New Roman" w:hAnsi="Times New Roman"/>
          <w:sz w:val="24"/>
          <w:szCs w:val="24"/>
        </w:rPr>
      </w:pPr>
      <w:r w:rsidRPr="00C8701D">
        <w:rPr>
          <w:rStyle w:val="220"/>
          <w:bCs/>
          <w:sz w:val="24"/>
          <w:szCs w:val="24"/>
        </w:rPr>
        <w:t>Проектные задачи</w:t>
      </w:r>
      <w:r w:rsidRPr="00C8701D">
        <w:rPr>
          <w:rFonts w:ascii="Times New Roman" w:hAnsi="Times New Roman"/>
          <w:sz w:val="24"/>
          <w:szCs w:val="24"/>
        </w:rPr>
        <w:t xml:space="preserve"> - оценка формирования ключевых компетентностей и социального опыта;</w:t>
      </w:r>
    </w:p>
    <w:p w:rsidR="00D77140" w:rsidRPr="00C8701D" w:rsidRDefault="00D77140" w:rsidP="00D73763">
      <w:pPr>
        <w:pStyle w:val="a6"/>
        <w:numPr>
          <w:ilvl w:val="0"/>
          <w:numId w:val="4"/>
        </w:numPr>
        <w:tabs>
          <w:tab w:val="left" w:pos="750"/>
        </w:tabs>
        <w:spacing w:after="0" w:line="240" w:lineRule="auto"/>
        <w:rPr>
          <w:rFonts w:ascii="Times New Roman" w:hAnsi="Times New Roman"/>
          <w:sz w:val="24"/>
          <w:szCs w:val="24"/>
        </w:rPr>
      </w:pPr>
      <w:r w:rsidRPr="00C8701D">
        <w:rPr>
          <w:rStyle w:val="220"/>
          <w:bCs/>
          <w:sz w:val="24"/>
          <w:szCs w:val="24"/>
        </w:rPr>
        <w:t>Диагностические задачи</w:t>
      </w:r>
      <w:r w:rsidRPr="00C8701D">
        <w:rPr>
          <w:rFonts w:ascii="Times New Roman" w:hAnsi="Times New Roman"/>
          <w:sz w:val="24"/>
          <w:szCs w:val="24"/>
        </w:rPr>
        <w:t xml:space="preserve"> - оценка </w:t>
      </w:r>
      <w:proofErr w:type="spellStart"/>
      <w:r w:rsidRPr="00C8701D">
        <w:rPr>
          <w:rFonts w:ascii="Times New Roman" w:hAnsi="Times New Roman"/>
          <w:sz w:val="24"/>
          <w:szCs w:val="24"/>
        </w:rPr>
        <w:t>операционального</w:t>
      </w:r>
      <w:proofErr w:type="spellEnd"/>
      <w:r w:rsidRPr="00C8701D">
        <w:rPr>
          <w:rFonts w:ascii="Times New Roman" w:hAnsi="Times New Roman"/>
          <w:sz w:val="24"/>
          <w:szCs w:val="24"/>
        </w:rPr>
        <w:t xml:space="preserve"> состава действия и его коррекция</w:t>
      </w:r>
      <w:r>
        <w:rPr>
          <w:rFonts w:ascii="Times New Roman" w:hAnsi="Times New Roman"/>
          <w:sz w:val="24"/>
          <w:szCs w:val="24"/>
        </w:rPr>
        <w:t>;</w:t>
      </w:r>
    </w:p>
    <w:p w:rsidR="00D77140" w:rsidRPr="00C8701D" w:rsidRDefault="00D77140" w:rsidP="00D73763">
      <w:pPr>
        <w:pStyle w:val="a6"/>
        <w:numPr>
          <w:ilvl w:val="0"/>
          <w:numId w:val="4"/>
        </w:numPr>
        <w:tabs>
          <w:tab w:val="left" w:pos="750"/>
        </w:tabs>
        <w:spacing w:after="0" w:line="240" w:lineRule="auto"/>
        <w:rPr>
          <w:rFonts w:ascii="Times New Roman" w:hAnsi="Times New Roman"/>
          <w:sz w:val="24"/>
          <w:szCs w:val="24"/>
        </w:rPr>
      </w:pPr>
      <w:r w:rsidRPr="00C8701D">
        <w:rPr>
          <w:rStyle w:val="220"/>
          <w:bCs/>
          <w:sz w:val="24"/>
          <w:szCs w:val="24"/>
        </w:rPr>
        <w:t>Анкетирование</w:t>
      </w:r>
      <w:r w:rsidRPr="00C8701D">
        <w:rPr>
          <w:rFonts w:ascii="Times New Roman" w:hAnsi="Times New Roman"/>
          <w:sz w:val="24"/>
          <w:szCs w:val="24"/>
        </w:rPr>
        <w:t xml:space="preserve"> - установление контекстных факторов, влияющих на качество образования;</w:t>
      </w:r>
    </w:p>
    <w:p w:rsidR="00D77140" w:rsidRPr="00C8701D" w:rsidRDefault="00D77140" w:rsidP="00D73763">
      <w:pPr>
        <w:pStyle w:val="a6"/>
        <w:numPr>
          <w:ilvl w:val="0"/>
          <w:numId w:val="4"/>
        </w:numPr>
        <w:tabs>
          <w:tab w:val="left" w:pos="755"/>
        </w:tabs>
        <w:spacing w:after="0" w:line="240" w:lineRule="auto"/>
        <w:rPr>
          <w:rFonts w:ascii="Times New Roman" w:hAnsi="Times New Roman"/>
          <w:sz w:val="24"/>
          <w:szCs w:val="24"/>
        </w:rPr>
      </w:pPr>
      <w:r w:rsidRPr="00C8701D">
        <w:rPr>
          <w:rStyle w:val="220"/>
          <w:bCs/>
          <w:sz w:val="24"/>
          <w:szCs w:val="24"/>
        </w:rPr>
        <w:t>Проверочные работы (задачи) по линиям</w:t>
      </w:r>
      <w:r w:rsidRPr="00C8701D">
        <w:rPr>
          <w:rFonts w:ascii="Times New Roman" w:hAnsi="Times New Roman"/>
          <w:sz w:val="24"/>
          <w:szCs w:val="24"/>
        </w:rPr>
        <w:t xml:space="preserve"> - оценка формирования контрольно- оценочной деятельности, планирования учебной деятельности ребенка</w:t>
      </w:r>
      <w:r>
        <w:rPr>
          <w:rFonts w:ascii="Times New Roman" w:hAnsi="Times New Roman"/>
          <w:sz w:val="24"/>
          <w:szCs w:val="24"/>
        </w:rPr>
        <w:t>;</w:t>
      </w:r>
    </w:p>
    <w:p w:rsidR="00D77140" w:rsidRPr="00C8701D" w:rsidRDefault="00D77140" w:rsidP="00C8701D">
      <w:pPr>
        <w:pStyle w:val="810"/>
        <w:keepNext/>
        <w:keepLines/>
        <w:shd w:val="clear" w:color="auto" w:fill="auto"/>
        <w:spacing w:before="0" w:after="240" w:line="274" w:lineRule="exact"/>
        <w:ind w:left="20" w:right="20" w:firstLine="0"/>
        <w:rPr>
          <w:sz w:val="24"/>
          <w:szCs w:val="24"/>
        </w:rPr>
      </w:pPr>
      <w:bookmarkStart w:id="40" w:name="bookmark72"/>
      <w:r w:rsidRPr="00C8701D">
        <w:rPr>
          <w:sz w:val="24"/>
          <w:szCs w:val="24"/>
        </w:rPr>
        <w:t>Педагогические приемы формирования действий контроля и оценки у младших школьников</w:t>
      </w:r>
      <w:bookmarkEnd w:id="40"/>
    </w:p>
    <w:p w:rsidR="00D77140" w:rsidRPr="00C8701D" w:rsidRDefault="00D77140" w:rsidP="007B0E9A">
      <w:pPr>
        <w:pStyle w:val="a6"/>
        <w:numPr>
          <w:ilvl w:val="0"/>
          <w:numId w:val="4"/>
        </w:numPr>
        <w:tabs>
          <w:tab w:val="left" w:pos="746"/>
        </w:tabs>
        <w:spacing w:after="0" w:line="274" w:lineRule="exact"/>
        <w:ind w:left="740" w:hanging="340"/>
        <w:rPr>
          <w:rFonts w:ascii="Times New Roman" w:hAnsi="Times New Roman"/>
          <w:sz w:val="24"/>
          <w:szCs w:val="24"/>
        </w:rPr>
      </w:pPr>
      <w:r w:rsidRPr="00C8701D">
        <w:rPr>
          <w:rStyle w:val="220"/>
          <w:bCs/>
          <w:sz w:val="24"/>
          <w:szCs w:val="24"/>
        </w:rPr>
        <w:t xml:space="preserve"> «Задания-ловушки»</w:t>
      </w:r>
      <w:r w:rsidRPr="00C8701D">
        <w:rPr>
          <w:rFonts w:ascii="Times New Roman" w:hAnsi="Times New Roman"/>
          <w:sz w:val="24"/>
          <w:szCs w:val="24"/>
        </w:rPr>
        <w:t xml:space="preserve"> (рефлексия освоенного способа)</w:t>
      </w:r>
    </w:p>
    <w:p w:rsidR="00D77140" w:rsidRPr="00C8701D" w:rsidRDefault="00D77140" w:rsidP="007B0E9A">
      <w:pPr>
        <w:pStyle w:val="a6"/>
        <w:numPr>
          <w:ilvl w:val="0"/>
          <w:numId w:val="4"/>
        </w:numPr>
        <w:tabs>
          <w:tab w:val="left" w:pos="746"/>
        </w:tabs>
        <w:spacing w:after="0" w:line="274" w:lineRule="exact"/>
        <w:ind w:left="740" w:right="20" w:hanging="340"/>
        <w:rPr>
          <w:rFonts w:ascii="Times New Roman" w:hAnsi="Times New Roman"/>
          <w:sz w:val="24"/>
          <w:szCs w:val="24"/>
        </w:rPr>
      </w:pPr>
      <w:r w:rsidRPr="00C8701D">
        <w:rPr>
          <w:rStyle w:val="220"/>
          <w:bCs/>
          <w:sz w:val="24"/>
          <w:szCs w:val="24"/>
        </w:rPr>
        <w:t>«Составление заданий с ловушками»</w:t>
      </w:r>
      <w:r w:rsidRPr="00C8701D">
        <w:rPr>
          <w:rFonts w:ascii="Times New Roman" w:hAnsi="Times New Roman"/>
          <w:sz w:val="24"/>
          <w:szCs w:val="24"/>
        </w:rPr>
        <w:t xml:space="preserve"> (определение или видение возможных </w:t>
      </w:r>
      <w:proofErr w:type="spellStart"/>
      <w:r w:rsidRPr="00C8701D">
        <w:rPr>
          <w:rFonts w:ascii="Times New Roman" w:hAnsi="Times New Roman"/>
          <w:sz w:val="24"/>
          <w:szCs w:val="24"/>
        </w:rPr>
        <w:t>ошибкоопасных</w:t>
      </w:r>
      <w:proofErr w:type="spellEnd"/>
      <w:r w:rsidRPr="00C8701D">
        <w:rPr>
          <w:rFonts w:ascii="Times New Roman" w:hAnsi="Times New Roman"/>
          <w:sz w:val="24"/>
          <w:szCs w:val="24"/>
        </w:rPr>
        <w:t xml:space="preserve"> мест)</w:t>
      </w:r>
    </w:p>
    <w:p w:rsidR="00D77140" w:rsidRPr="00C8701D" w:rsidRDefault="00D77140" w:rsidP="007B0E9A">
      <w:pPr>
        <w:pStyle w:val="810"/>
        <w:keepNext/>
        <w:keepLines/>
        <w:numPr>
          <w:ilvl w:val="0"/>
          <w:numId w:val="4"/>
        </w:numPr>
        <w:shd w:val="clear" w:color="auto" w:fill="auto"/>
        <w:tabs>
          <w:tab w:val="left" w:pos="746"/>
        </w:tabs>
        <w:spacing w:before="0" w:after="0" w:line="274" w:lineRule="exact"/>
        <w:ind w:left="740" w:hanging="340"/>
        <w:jc w:val="left"/>
        <w:rPr>
          <w:sz w:val="24"/>
          <w:szCs w:val="24"/>
        </w:rPr>
      </w:pPr>
      <w:bookmarkStart w:id="41" w:name="bookmark73"/>
      <w:r w:rsidRPr="00C8701D">
        <w:rPr>
          <w:sz w:val="24"/>
          <w:szCs w:val="24"/>
        </w:rPr>
        <w:t>«Составление задачи, подобной данной»</w:t>
      </w:r>
      <w:bookmarkEnd w:id="41"/>
    </w:p>
    <w:p w:rsidR="00D77140" w:rsidRPr="00C8701D" w:rsidRDefault="00D77140" w:rsidP="007B0E9A">
      <w:pPr>
        <w:pStyle w:val="810"/>
        <w:keepNext/>
        <w:keepLines/>
        <w:numPr>
          <w:ilvl w:val="0"/>
          <w:numId w:val="4"/>
        </w:numPr>
        <w:shd w:val="clear" w:color="auto" w:fill="auto"/>
        <w:tabs>
          <w:tab w:val="left" w:pos="746"/>
        </w:tabs>
        <w:spacing w:before="0" w:after="0" w:line="274" w:lineRule="exact"/>
        <w:ind w:left="740" w:hanging="340"/>
        <w:jc w:val="left"/>
        <w:rPr>
          <w:sz w:val="24"/>
          <w:szCs w:val="24"/>
        </w:rPr>
      </w:pPr>
      <w:bookmarkStart w:id="42" w:name="bookmark74"/>
      <w:r w:rsidRPr="00C8701D">
        <w:rPr>
          <w:sz w:val="24"/>
          <w:szCs w:val="24"/>
        </w:rPr>
        <w:t>«Классификация задач по способу их решения»</w:t>
      </w:r>
      <w:r w:rsidRPr="00C8701D">
        <w:rPr>
          <w:rStyle w:val="84"/>
          <w:b/>
          <w:sz w:val="24"/>
          <w:szCs w:val="24"/>
        </w:rPr>
        <w:t xml:space="preserve"> (</w:t>
      </w:r>
      <w:r w:rsidRPr="00D32DAE">
        <w:rPr>
          <w:rStyle w:val="84"/>
          <w:sz w:val="24"/>
          <w:szCs w:val="24"/>
        </w:rPr>
        <w:t>выделение общего способа действия</w:t>
      </w:r>
      <w:r w:rsidRPr="00C8701D">
        <w:rPr>
          <w:rStyle w:val="84"/>
          <w:b/>
          <w:sz w:val="24"/>
          <w:szCs w:val="24"/>
        </w:rPr>
        <w:t>)</w:t>
      </w:r>
      <w:bookmarkEnd w:id="42"/>
    </w:p>
    <w:p w:rsidR="00D77140" w:rsidRPr="00C8701D" w:rsidRDefault="00D77140" w:rsidP="007B0E9A">
      <w:pPr>
        <w:pStyle w:val="810"/>
        <w:keepNext/>
        <w:keepLines/>
        <w:numPr>
          <w:ilvl w:val="0"/>
          <w:numId w:val="4"/>
        </w:numPr>
        <w:shd w:val="clear" w:color="auto" w:fill="auto"/>
        <w:tabs>
          <w:tab w:val="left" w:pos="746"/>
        </w:tabs>
        <w:spacing w:before="0" w:after="0" w:line="274" w:lineRule="exact"/>
        <w:ind w:left="740" w:hanging="340"/>
        <w:jc w:val="left"/>
        <w:rPr>
          <w:sz w:val="24"/>
          <w:szCs w:val="24"/>
        </w:rPr>
      </w:pPr>
      <w:bookmarkStart w:id="43" w:name="bookmark75"/>
      <w:r w:rsidRPr="00C8701D">
        <w:rPr>
          <w:sz w:val="24"/>
          <w:szCs w:val="24"/>
        </w:rPr>
        <w:t>«Обнаружение ошибки»</w:t>
      </w:r>
      <w:bookmarkEnd w:id="43"/>
    </w:p>
    <w:p w:rsidR="00D77140" w:rsidRPr="00C8701D" w:rsidRDefault="00D77140" w:rsidP="007B0E9A">
      <w:pPr>
        <w:pStyle w:val="810"/>
        <w:keepNext/>
        <w:keepLines/>
        <w:numPr>
          <w:ilvl w:val="0"/>
          <w:numId w:val="4"/>
        </w:numPr>
        <w:shd w:val="clear" w:color="auto" w:fill="auto"/>
        <w:tabs>
          <w:tab w:val="left" w:pos="746"/>
        </w:tabs>
        <w:spacing w:before="0" w:after="0" w:line="274" w:lineRule="exact"/>
        <w:ind w:left="740" w:hanging="340"/>
        <w:jc w:val="left"/>
        <w:rPr>
          <w:sz w:val="24"/>
          <w:szCs w:val="24"/>
        </w:rPr>
      </w:pPr>
      <w:bookmarkStart w:id="44" w:name="bookmark76"/>
      <w:r w:rsidRPr="00C8701D">
        <w:rPr>
          <w:sz w:val="24"/>
          <w:szCs w:val="24"/>
        </w:rPr>
        <w:t>«Создание помощника»</w:t>
      </w:r>
      <w:bookmarkEnd w:id="44"/>
    </w:p>
    <w:p w:rsidR="00D77140" w:rsidRPr="004327E1" w:rsidRDefault="00D77140" w:rsidP="007B0E9A">
      <w:pPr>
        <w:pStyle w:val="210"/>
        <w:numPr>
          <w:ilvl w:val="0"/>
          <w:numId w:val="4"/>
        </w:numPr>
        <w:shd w:val="clear" w:color="auto" w:fill="auto"/>
        <w:tabs>
          <w:tab w:val="left" w:pos="746"/>
        </w:tabs>
        <w:spacing w:after="0" w:line="20" w:lineRule="atLeast"/>
        <w:ind w:left="740" w:right="20" w:hanging="340"/>
        <w:jc w:val="left"/>
        <w:rPr>
          <w:rFonts w:ascii="Times New Roman" w:hAnsi="Times New Roman"/>
          <w:sz w:val="24"/>
          <w:szCs w:val="24"/>
        </w:rPr>
      </w:pPr>
      <w:r w:rsidRPr="00C8701D">
        <w:rPr>
          <w:sz w:val="24"/>
          <w:szCs w:val="24"/>
        </w:rPr>
        <w:t>«</w:t>
      </w:r>
      <w:r w:rsidRPr="004327E1">
        <w:rPr>
          <w:rFonts w:ascii="Times New Roman" w:hAnsi="Times New Roman"/>
          <w:sz w:val="24"/>
          <w:szCs w:val="24"/>
        </w:rPr>
        <w:t>Обоснованный отказ от выполнения заданий»</w:t>
      </w:r>
      <w:r w:rsidRPr="004327E1">
        <w:rPr>
          <w:rStyle w:val="28"/>
          <w:rFonts w:ascii="Times New Roman" w:hAnsi="Times New Roman"/>
          <w:sz w:val="24"/>
          <w:szCs w:val="24"/>
        </w:rPr>
        <w:t xml:space="preserve"> (умение обнаружить границу своих знаний)</w:t>
      </w:r>
    </w:p>
    <w:p w:rsidR="00D77140" w:rsidRDefault="00D77140" w:rsidP="007B0E9A">
      <w:pPr>
        <w:pStyle w:val="a6"/>
        <w:numPr>
          <w:ilvl w:val="0"/>
          <w:numId w:val="4"/>
        </w:numPr>
        <w:tabs>
          <w:tab w:val="left" w:pos="746"/>
        </w:tabs>
        <w:spacing w:after="0" w:line="20" w:lineRule="atLeast"/>
        <w:ind w:hanging="340"/>
        <w:rPr>
          <w:rFonts w:ascii="Times New Roman" w:hAnsi="Times New Roman"/>
          <w:sz w:val="24"/>
          <w:szCs w:val="24"/>
        </w:rPr>
      </w:pPr>
      <w:r w:rsidRPr="00C8701D">
        <w:rPr>
          <w:rStyle w:val="220"/>
          <w:bCs/>
          <w:sz w:val="24"/>
          <w:szCs w:val="24"/>
        </w:rPr>
        <w:t>«Орфографические софизмы»</w:t>
      </w:r>
      <w:r w:rsidRPr="00C8701D">
        <w:rPr>
          <w:rFonts w:ascii="Times New Roman" w:hAnsi="Times New Roman"/>
          <w:sz w:val="24"/>
          <w:szCs w:val="24"/>
        </w:rPr>
        <w:t xml:space="preserve"> (умение обнаружить и опровергнуть </w:t>
      </w:r>
      <w:proofErr w:type="spellStart"/>
      <w:r w:rsidRPr="00C8701D">
        <w:rPr>
          <w:rFonts w:ascii="Times New Roman" w:hAnsi="Times New Roman"/>
          <w:sz w:val="24"/>
          <w:szCs w:val="24"/>
        </w:rPr>
        <w:t>псевдологичное</w:t>
      </w:r>
      <w:proofErr w:type="spellEnd"/>
      <w:r w:rsidRPr="00C8701D">
        <w:rPr>
          <w:rFonts w:ascii="Times New Roman" w:hAnsi="Times New Roman"/>
          <w:sz w:val="24"/>
          <w:szCs w:val="24"/>
        </w:rPr>
        <w:t xml:space="preserve"> рассуждение при решении задач)</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Для формирования объективной самооценки младших школьников на уроках, во внеурочной деятельности можно  использовать следующие  формы:</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1. «Светофор»</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2. «Говорящие рисунки»</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3. «Лесенка успеха»</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4. «Волшебные линеечки»</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5. «Дерево успехов»</w:t>
      </w:r>
    </w:p>
    <w:p w:rsidR="00D77140" w:rsidRPr="004327E1" w:rsidRDefault="00D77140" w:rsidP="004327E1">
      <w:pPr>
        <w:spacing w:after="0" w:line="240" w:lineRule="auto"/>
        <w:ind w:firstLine="567"/>
        <w:jc w:val="both"/>
        <w:rPr>
          <w:rFonts w:ascii="Times New Roman" w:hAnsi="Times New Roman"/>
          <w:sz w:val="24"/>
          <w:szCs w:val="24"/>
          <w:lang w:eastAsia="ru-RU"/>
        </w:rPr>
      </w:pPr>
      <w:r w:rsidRPr="004327E1">
        <w:rPr>
          <w:rFonts w:ascii="Times New Roman" w:hAnsi="Times New Roman"/>
          <w:sz w:val="24"/>
          <w:szCs w:val="24"/>
          <w:lang w:eastAsia="ru-RU"/>
        </w:rPr>
        <w:t>6.  «Незаконченное предложение»</w:t>
      </w:r>
      <w:r>
        <w:rPr>
          <w:rFonts w:ascii="Times New Roman" w:hAnsi="Times New Roman"/>
          <w:sz w:val="24"/>
          <w:szCs w:val="24"/>
          <w:lang w:eastAsia="ru-RU"/>
        </w:rPr>
        <w:t xml:space="preserve"> и т.д.</w:t>
      </w:r>
    </w:p>
    <w:p w:rsidR="00D77140" w:rsidRPr="00C8701D" w:rsidRDefault="00D77140" w:rsidP="004327E1">
      <w:pPr>
        <w:pStyle w:val="810"/>
        <w:keepNext/>
        <w:keepLines/>
        <w:shd w:val="clear" w:color="auto" w:fill="auto"/>
        <w:spacing w:before="0" w:after="0" w:line="240" w:lineRule="auto"/>
        <w:ind w:firstLine="0"/>
        <w:jc w:val="left"/>
        <w:rPr>
          <w:sz w:val="24"/>
          <w:szCs w:val="24"/>
        </w:rPr>
      </w:pPr>
      <w:bookmarkStart w:id="45" w:name="bookmark78"/>
      <w:r w:rsidRPr="00C8701D">
        <w:rPr>
          <w:sz w:val="24"/>
          <w:szCs w:val="24"/>
        </w:rPr>
        <w:t>Виды и формы контрольно-оценочных действий учащихся и педагогов</w:t>
      </w:r>
      <w:bookmarkEnd w:id="45"/>
    </w:p>
    <w:p w:rsidR="00D77140" w:rsidRDefault="00D77140" w:rsidP="005120BC">
      <w:pPr>
        <w:pStyle w:val="a6"/>
        <w:spacing w:after="0"/>
        <w:ind w:firstLine="460"/>
        <w:jc w:val="both"/>
        <w:rPr>
          <w:rFonts w:ascii="Times New Roman" w:hAnsi="Times New Roman"/>
          <w:sz w:val="24"/>
          <w:szCs w:val="24"/>
        </w:rPr>
      </w:pPr>
      <w:r w:rsidRPr="00C8701D">
        <w:rPr>
          <w:rFonts w:ascii="Times New Roman" w:hAnsi="Times New Roman"/>
          <w:sz w:val="24"/>
          <w:szCs w:val="24"/>
        </w:rPr>
        <w:t>Содержательный контроль и оценка предметных компетентностей (грамотности) учащихся предусматривает выявление</w:t>
      </w:r>
      <w:r w:rsidRPr="00C8701D">
        <w:rPr>
          <w:rStyle w:val="200"/>
          <w:bCs/>
          <w:iCs/>
          <w:sz w:val="24"/>
          <w:szCs w:val="24"/>
        </w:rPr>
        <w:t xml:space="preserve"> индивидуальной динамики</w:t>
      </w:r>
      <w:r w:rsidRPr="00C8701D">
        <w:rPr>
          <w:rFonts w:ascii="Times New Roman" w:hAnsi="Times New Roman"/>
          <w:sz w:val="24"/>
          <w:szCs w:val="24"/>
        </w:rPr>
        <w:t xml:space="preserve"> качества усвоения предмета ребенком и не допускает сравнения его с другими детьми.</w:t>
      </w:r>
    </w:p>
    <w:p w:rsidR="00D77140" w:rsidRPr="005120BC" w:rsidRDefault="00D77140" w:rsidP="005120BC">
      <w:pPr>
        <w:pStyle w:val="a6"/>
        <w:spacing w:after="0"/>
        <w:ind w:firstLine="460"/>
        <w:jc w:val="both"/>
        <w:rPr>
          <w:rFonts w:ascii="Times New Roman" w:hAnsi="Times New Roman"/>
          <w:sz w:val="24"/>
          <w:szCs w:val="24"/>
        </w:rPr>
      </w:pPr>
      <w:r w:rsidRPr="00767E8F">
        <w:rPr>
          <w:rFonts w:ascii="Times New Roman" w:hAnsi="Times New Roman"/>
          <w:sz w:val="24"/>
          <w:szCs w:val="24"/>
        </w:rPr>
        <w:t>Для контроля и учёта достижений обучающихся используются следующие формы</w:t>
      </w:r>
      <w:r>
        <w:t>:</w:t>
      </w:r>
    </w:p>
    <w:p w:rsidR="00D77140" w:rsidRPr="00D30109" w:rsidRDefault="00D77140" w:rsidP="00D30109">
      <w:pPr>
        <w:pStyle w:val="1f0"/>
        <w:shd w:val="clear" w:color="auto" w:fill="auto"/>
        <w:spacing w:line="230" w:lineRule="exact"/>
        <w:jc w:val="center"/>
        <w:rPr>
          <w:rFonts w:ascii="Times New Roman" w:hAnsi="Times New Roman"/>
        </w:rPr>
      </w:pPr>
      <w:r w:rsidRPr="00D30109">
        <w:rPr>
          <w:rStyle w:val="afff5"/>
          <w:rFonts w:ascii="Times New Roman" w:hAnsi="Times New Roman"/>
          <w:b/>
          <w:bCs/>
        </w:rPr>
        <w:t>Письменные формы промежуточной аттестации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7843"/>
      </w:tblGrid>
      <w:tr w:rsidR="00D77140" w:rsidRPr="00D30109" w:rsidTr="009D681D">
        <w:tc>
          <w:tcPr>
            <w:tcW w:w="2170" w:type="dxa"/>
          </w:tcPr>
          <w:p w:rsidR="00D77140" w:rsidRPr="00362498" w:rsidRDefault="00D77140" w:rsidP="009D681D">
            <w:pPr>
              <w:pStyle w:val="310"/>
              <w:shd w:val="clear" w:color="auto" w:fill="auto"/>
              <w:jc w:val="center"/>
              <w:rPr>
                <w:rFonts w:ascii="Times New Roman" w:hAnsi="Times New Roman"/>
                <w:sz w:val="24"/>
                <w:szCs w:val="24"/>
              </w:rPr>
            </w:pPr>
            <w:r w:rsidRPr="00362498">
              <w:rPr>
                <w:rFonts w:ascii="Times New Roman" w:hAnsi="Times New Roman"/>
                <w:sz w:val="24"/>
                <w:szCs w:val="24"/>
              </w:rPr>
              <w:t>Основные характеристики КИМ</w:t>
            </w:r>
          </w:p>
        </w:tc>
        <w:tc>
          <w:tcPr>
            <w:tcW w:w="7843" w:type="dxa"/>
          </w:tcPr>
          <w:p w:rsidR="00D77140" w:rsidRPr="00362498" w:rsidRDefault="00D77140" w:rsidP="009D681D">
            <w:pPr>
              <w:pStyle w:val="310"/>
              <w:shd w:val="clear" w:color="auto" w:fill="auto"/>
              <w:spacing w:line="240" w:lineRule="auto"/>
              <w:ind w:left="120"/>
              <w:rPr>
                <w:rFonts w:ascii="Times New Roman" w:hAnsi="Times New Roman"/>
                <w:sz w:val="24"/>
                <w:szCs w:val="24"/>
              </w:rPr>
            </w:pPr>
            <w:r w:rsidRPr="00362498">
              <w:rPr>
                <w:rFonts w:ascii="Times New Roman" w:hAnsi="Times New Roman"/>
                <w:sz w:val="24"/>
                <w:szCs w:val="24"/>
              </w:rPr>
              <w:t>Комментарий</w:t>
            </w:r>
          </w:p>
        </w:tc>
      </w:tr>
      <w:tr w:rsidR="00D77140" w:rsidRPr="00D30109" w:rsidTr="009D681D">
        <w:tc>
          <w:tcPr>
            <w:tcW w:w="2170" w:type="dxa"/>
          </w:tcPr>
          <w:p w:rsidR="00D77140" w:rsidRPr="009D681D" w:rsidRDefault="00D77140" w:rsidP="009D681D">
            <w:pPr>
              <w:jc w:val="center"/>
              <w:rPr>
                <w:rFonts w:ascii="Times New Roman" w:hAnsi="Times New Roman"/>
                <w:b/>
                <w:sz w:val="24"/>
                <w:szCs w:val="24"/>
              </w:rPr>
            </w:pPr>
            <w:r w:rsidRPr="009D681D">
              <w:rPr>
                <w:rFonts w:ascii="Times New Roman" w:hAnsi="Times New Roman"/>
                <w:b/>
                <w:sz w:val="24"/>
                <w:szCs w:val="24"/>
              </w:rPr>
              <w:t>1</w:t>
            </w:r>
          </w:p>
        </w:tc>
        <w:tc>
          <w:tcPr>
            <w:tcW w:w="7843" w:type="dxa"/>
          </w:tcPr>
          <w:p w:rsidR="00D77140" w:rsidRPr="009D681D" w:rsidRDefault="00D77140" w:rsidP="009D681D">
            <w:pPr>
              <w:jc w:val="center"/>
              <w:rPr>
                <w:rFonts w:ascii="Times New Roman" w:hAnsi="Times New Roman"/>
                <w:b/>
                <w:sz w:val="24"/>
                <w:szCs w:val="24"/>
              </w:rPr>
            </w:pPr>
            <w:r w:rsidRPr="009D681D">
              <w:rPr>
                <w:rFonts w:ascii="Times New Roman" w:hAnsi="Times New Roman"/>
                <w:b/>
                <w:sz w:val="24"/>
                <w:szCs w:val="24"/>
              </w:rPr>
              <w:t>2</w:t>
            </w:r>
          </w:p>
        </w:tc>
      </w:tr>
      <w:tr w:rsidR="00D77140" w:rsidRPr="00D30109" w:rsidTr="009D681D">
        <w:tc>
          <w:tcPr>
            <w:tcW w:w="10013" w:type="dxa"/>
            <w:gridSpan w:val="2"/>
          </w:tcPr>
          <w:p w:rsidR="00D77140" w:rsidRPr="009D681D" w:rsidRDefault="00D77140" w:rsidP="009D681D">
            <w:pPr>
              <w:jc w:val="both"/>
              <w:rPr>
                <w:rFonts w:ascii="Times New Roman" w:hAnsi="Times New Roman"/>
                <w:b/>
                <w:sz w:val="24"/>
                <w:szCs w:val="24"/>
              </w:rPr>
            </w:pPr>
            <w:r w:rsidRPr="009D681D">
              <w:rPr>
                <w:rFonts w:ascii="Times New Roman" w:hAnsi="Times New Roman"/>
                <w:b/>
                <w:sz w:val="24"/>
                <w:szCs w:val="24"/>
              </w:rPr>
              <w:t>Тестирование</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Рекомендуемые предметы</w:t>
            </w:r>
          </w:p>
        </w:tc>
        <w:tc>
          <w:tcPr>
            <w:tcW w:w="7843" w:type="dxa"/>
          </w:tcPr>
          <w:p w:rsidR="00D77140" w:rsidRPr="009D681D" w:rsidRDefault="00D77140" w:rsidP="009D681D">
            <w:pPr>
              <w:pStyle w:val="a6"/>
              <w:spacing w:line="278" w:lineRule="exact"/>
              <w:ind w:left="120"/>
              <w:rPr>
                <w:rFonts w:ascii="Times New Roman" w:hAnsi="Times New Roman"/>
                <w:sz w:val="24"/>
                <w:szCs w:val="24"/>
              </w:rPr>
            </w:pPr>
            <w:r w:rsidRPr="009D681D">
              <w:rPr>
                <w:rFonts w:ascii="Times New Roman" w:hAnsi="Times New Roman"/>
                <w:sz w:val="24"/>
                <w:szCs w:val="24"/>
              </w:rPr>
              <w:t>Русский, язык, литературное чтение, иностранный язык, математика, информатика, окружающий мир, ОРКСЭ, музыка технология, физическая культура.</w:t>
            </w:r>
          </w:p>
        </w:tc>
      </w:tr>
      <w:tr w:rsidR="00D77140" w:rsidRPr="00D30109" w:rsidTr="009D681D">
        <w:tc>
          <w:tcPr>
            <w:tcW w:w="2170" w:type="dxa"/>
          </w:tcPr>
          <w:p w:rsidR="00D77140" w:rsidRPr="009D681D" w:rsidRDefault="00D77140" w:rsidP="009D681D">
            <w:pPr>
              <w:spacing w:after="0" w:line="240" w:lineRule="auto"/>
              <w:rPr>
                <w:rStyle w:val="2f6"/>
                <w:sz w:val="24"/>
                <w:szCs w:val="24"/>
                <w:lang w:eastAsia="ru-RU"/>
              </w:rPr>
            </w:pPr>
            <w:r w:rsidRPr="009D681D">
              <w:rPr>
                <w:rStyle w:val="2f6"/>
                <w:sz w:val="24"/>
                <w:szCs w:val="24"/>
                <w:lang w:eastAsia="ru-RU"/>
              </w:rPr>
              <w:lastRenderedPageBreak/>
              <w:t>Форма проведения</w:t>
            </w:r>
          </w:p>
        </w:tc>
        <w:tc>
          <w:tcPr>
            <w:tcW w:w="7843" w:type="dxa"/>
          </w:tcPr>
          <w:p w:rsidR="00D77140" w:rsidRPr="009D681D" w:rsidRDefault="00D77140" w:rsidP="009D681D">
            <w:pPr>
              <w:pStyle w:val="a6"/>
              <w:spacing w:line="240" w:lineRule="auto"/>
              <w:ind w:left="120"/>
              <w:rPr>
                <w:rFonts w:ascii="Times New Roman" w:hAnsi="Times New Roman"/>
                <w:sz w:val="24"/>
                <w:szCs w:val="24"/>
              </w:rPr>
            </w:pPr>
            <w:r w:rsidRPr="009D681D">
              <w:rPr>
                <w:rFonts w:ascii="Times New Roman" w:hAnsi="Times New Roman"/>
                <w:sz w:val="24"/>
                <w:szCs w:val="24"/>
              </w:rPr>
              <w:t>Письменная форма (в том числе онлайн-тестирование)</w:t>
            </w:r>
          </w:p>
        </w:tc>
      </w:tr>
      <w:tr w:rsidR="00D77140" w:rsidRPr="00D30109" w:rsidTr="009D681D">
        <w:tc>
          <w:tcPr>
            <w:tcW w:w="2170" w:type="dxa"/>
          </w:tcPr>
          <w:p w:rsidR="00D77140" w:rsidRPr="009D681D" w:rsidRDefault="00D77140" w:rsidP="009D681D">
            <w:pPr>
              <w:spacing w:after="0" w:line="240" w:lineRule="auto"/>
              <w:rPr>
                <w:rStyle w:val="2f6"/>
                <w:sz w:val="24"/>
                <w:szCs w:val="24"/>
                <w:lang w:eastAsia="ru-RU"/>
              </w:rPr>
            </w:pPr>
            <w:r w:rsidRPr="009D681D">
              <w:rPr>
                <w:rStyle w:val="2f6"/>
                <w:sz w:val="24"/>
                <w:szCs w:val="24"/>
                <w:lang w:eastAsia="ru-RU"/>
              </w:rPr>
              <w:t>Длительность проведения</w:t>
            </w:r>
          </w:p>
        </w:tc>
        <w:tc>
          <w:tcPr>
            <w:tcW w:w="7843" w:type="dxa"/>
          </w:tcPr>
          <w:p w:rsidR="00D77140" w:rsidRPr="009D681D" w:rsidRDefault="00D77140" w:rsidP="009D681D">
            <w:pPr>
              <w:pStyle w:val="a6"/>
              <w:spacing w:line="240" w:lineRule="auto"/>
              <w:ind w:left="120"/>
              <w:rPr>
                <w:rFonts w:ascii="Times New Roman" w:hAnsi="Times New Roman"/>
                <w:sz w:val="24"/>
                <w:szCs w:val="24"/>
              </w:rPr>
            </w:pPr>
            <w:r w:rsidRPr="009D681D">
              <w:rPr>
                <w:rFonts w:ascii="Times New Roman" w:hAnsi="Times New Roman"/>
                <w:sz w:val="24"/>
                <w:szCs w:val="24"/>
              </w:rPr>
              <w:t>От 10 минут до 45 минут в зависимости от целей и объема содержания</w:t>
            </w:r>
          </w:p>
        </w:tc>
      </w:tr>
      <w:tr w:rsidR="00D77140" w:rsidRPr="00D30109" w:rsidTr="009D681D">
        <w:tc>
          <w:tcPr>
            <w:tcW w:w="2170" w:type="dxa"/>
          </w:tcPr>
          <w:p w:rsidR="00D77140" w:rsidRPr="009D681D" w:rsidRDefault="00D77140" w:rsidP="009D681D">
            <w:pPr>
              <w:spacing w:after="0" w:line="240" w:lineRule="auto"/>
              <w:rPr>
                <w:rStyle w:val="2f6"/>
                <w:sz w:val="24"/>
                <w:szCs w:val="24"/>
                <w:lang w:eastAsia="ru-RU"/>
              </w:rPr>
            </w:pPr>
            <w:r w:rsidRPr="009D681D">
              <w:rPr>
                <w:rStyle w:val="2f6"/>
                <w:sz w:val="24"/>
                <w:szCs w:val="24"/>
                <w:lang w:eastAsia="ru-RU"/>
              </w:rPr>
              <w:t>Параметры оценки</w:t>
            </w:r>
          </w:p>
        </w:tc>
        <w:tc>
          <w:tcPr>
            <w:tcW w:w="7843" w:type="dxa"/>
          </w:tcPr>
          <w:p w:rsidR="00D77140" w:rsidRPr="009D681D" w:rsidRDefault="00D77140" w:rsidP="009D681D">
            <w:pPr>
              <w:pStyle w:val="a6"/>
              <w:spacing w:line="240" w:lineRule="auto"/>
              <w:ind w:left="120"/>
              <w:rPr>
                <w:rFonts w:ascii="Times New Roman" w:hAnsi="Times New Roman"/>
                <w:sz w:val="24"/>
                <w:szCs w:val="24"/>
              </w:rPr>
            </w:pPr>
            <w:r w:rsidRPr="009D681D">
              <w:rPr>
                <w:rFonts w:ascii="Times New Roman" w:hAnsi="Times New Roman"/>
                <w:sz w:val="24"/>
                <w:szCs w:val="24"/>
              </w:rPr>
              <w:t>Количество верно выполненных заданий; при наличии развернутых ответов - их полнота и правильность</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КИМ</w:t>
            </w:r>
          </w:p>
        </w:tc>
        <w:tc>
          <w:tcPr>
            <w:tcW w:w="7843" w:type="dxa"/>
          </w:tcPr>
          <w:p w:rsidR="00D77140" w:rsidRPr="009D681D" w:rsidRDefault="00D77140" w:rsidP="009D681D">
            <w:pPr>
              <w:pStyle w:val="a6"/>
              <w:spacing w:line="283" w:lineRule="exact"/>
              <w:ind w:left="120"/>
              <w:rPr>
                <w:rFonts w:ascii="Times New Roman" w:hAnsi="Times New Roman"/>
                <w:sz w:val="24"/>
                <w:szCs w:val="24"/>
              </w:rPr>
            </w:pPr>
            <w:r w:rsidRPr="009D681D">
              <w:rPr>
                <w:rFonts w:ascii="Times New Roman" w:hAnsi="Times New Roman"/>
                <w:sz w:val="24"/>
                <w:szCs w:val="24"/>
              </w:rPr>
              <w:t>Может включать части А, В, С:</w:t>
            </w:r>
          </w:p>
          <w:p w:rsidR="00D77140" w:rsidRPr="009D681D" w:rsidRDefault="00D77140" w:rsidP="009D681D">
            <w:pPr>
              <w:pStyle w:val="a6"/>
              <w:spacing w:line="283" w:lineRule="exact"/>
              <w:ind w:left="120"/>
              <w:rPr>
                <w:rFonts w:ascii="Times New Roman" w:hAnsi="Times New Roman"/>
                <w:sz w:val="24"/>
                <w:szCs w:val="24"/>
              </w:rPr>
            </w:pPr>
            <w:r w:rsidRPr="009D681D">
              <w:rPr>
                <w:rFonts w:ascii="Times New Roman" w:hAnsi="Times New Roman"/>
                <w:sz w:val="24"/>
                <w:szCs w:val="24"/>
              </w:rPr>
              <w:t>Часть А: тестовые задания базового уровня сложности, для выполнения которых требуется выбрать один правильный ответ из четырех.</w:t>
            </w:r>
          </w:p>
          <w:p w:rsidR="00D77140" w:rsidRPr="00A2230E" w:rsidRDefault="00D77140" w:rsidP="00A2230E">
            <w:pPr>
              <w:spacing w:after="0" w:line="283" w:lineRule="exact"/>
              <w:ind w:left="120"/>
              <w:jc w:val="both"/>
              <w:rPr>
                <w:rStyle w:val="2120"/>
                <w:b w:val="0"/>
                <w:i w:val="0"/>
                <w:iCs w:val="0"/>
                <w:sz w:val="24"/>
                <w:szCs w:val="24"/>
                <w:lang w:eastAsia="ru-RU"/>
              </w:rPr>
            </w:pPr>
            <w:r w:rsidRPr="00A2230E">
              <w:rPr>
                <w:rStyle w:val="2120"/>
                <w:b w:val="0"/>
                <w:i w:val="0"/>
                <w:iCs w:val="0"/>
                <w:sz w:val="24"/>
                <w:szCs w:val="24"/>
                <w:lang w:eastAsia="ru-RU"/>
              </w:rPr>
              <w:t>Часть В: тестовые задания повышенной сложности, для решения которых необходимо установить соответствие между понятиями ил дать краткий ответ самостоятельно - без предложенных вариантов. Часть С: задания высокого уровня сложности, предполагают написание сдающим развернутого ответа на поставленный вопрос с демонстрацией глубоких знаний по предмету и умения анализировать приведенные данные; задания группы С выполняются по приведенному отрывку текста. Типы тестов по способу ответа задания: закрытые тесты с одним правильным ответом; закрытые тесты на нахождение соответствия; закрытые тесты на нахождение последовательности; открытые тесты, в которых отсутствуют варианты ответов</w:t>
            </w:r>
          </w:p>
        </w:tc>
      </w:tr>
      <w:tr w:rsidR="00D77140" w:rsidRPr="00D30109" w:rsidTr="009D681D">
        <w:tc>
          <w:tcPr>
            <w:tcW w:w="2170" w:type="dxa"/>
          </w:tcPr>
          <w:p w:rsidR="00D77140" w:rsidRPr="009D681D" w:rsidRDefault="00D77140" w:rsidP="009D681D">
            <w:pPr>
              <w:pStyle w:val="a6"/>
              <w:spacing w:line="283" w:lineRule="exact"/>
              <w:rPr>
                <w:rFonts w:ascii="Times New Roman" w:hAnsi="Times New Roman"/>
                <w:sz w:val="24"/>
                <w:szCs w:val="24"/>
              </w:rPr>
            </w:pPr>
            <w:r w:rsidRPr="009D681D">
              <w:rPr>
                <w:rFonts w:ascii="Times New Roman" w:hAnsi="Times New Roman"/>
                <w:sz w:val="24"/>
                <w:szCs w:val="24"/>
              </w:rPr>
              <w:t>Оценивание по 100-бальной системе и 5-бальной системе</w:t>
            </w:r>
          </w:p>
        </w:tc>
        <w:tc>
          <w:tcPr>
            <w:tcW w:w="7843" w:type="dxa"/>
          </w:tcPr>
          <w:p w:rsidR="00D77140" w:rsidRPr="009D681D" w:rsidRDefault="00733C38" w:rsidP="009D681D">
            <w:pPr>
              <w:pStyle w:val="a6"/>
              <w:spacing w:after="0" w:line="240" w:lineRule="auto"/>
              <w:rPr>
                <w:rFonts w:ascii="Times New Roman" w:hAnsi="Times New Roman"/>
                <w:sz w:val="24"/>
                <w:szCs w:val="24"/>
              </w:rPr>
            </w:pPr>
            <w:proofErr w:type="spellStart"/>
            <w:r>
              <w:rPr>
                <w:rFonts w:ascii="Times New Roman" w:hAnsi="Times New Roman"/>
                <w:sz w:val="24"/>
                <w:szCs w:val="24"/>
              </w:rPr>
              <w:t>Задания:</w:t>
            </w:r>
            <w:r w:rsidR="00D77140" w:rsidRPr="009D681D">
              <w:rPr>
                <w:rFonts w:ascii="Times New Roman" w:hAnsi="Times New Roman"/>
                <w:sz w:val="24"/>
                <w:szCs w:val="24"/>
              </w:rPr>
              <w:t>базового</w:t>
            </w:r>
            <w:proofErr w:type="spellEnd"/>
            <w:r w:rsidR="00D77140" w:rsidRPr="009D681D">
              <w:rPr>
                <w:rFonts w:ascii="Times New Roman" w:hAnsi="Times New Roman"/>
                <w:sz w:val="24"/>
                <w:szCs w:val="24"/>
              </w:rPr>
              <w:t xml:space="preserve"> уровня части А оцениваются в 1 балл;</w:t>
            </w:r>
          </w:p>
          <w:p w:rsidR="00D77140" w:rsidRPr="009D681D" w:rsidRDefault="00D77140" w:rsidP="009D681D">
            <w:pPr>
              <w:pStyle w:val="a6"/>
              <w:spacing w:after="0" w:line="240" w:lineRule="auto"/>
              <w:rPr>
                <w:rFonts w:ascii="Times New Roman" w:hAnsi="Times New Roman"/>
                <w:sz w:val="24"/>
                <w:szCs w:val="24"/>
              </w:rPr>
            </w:pPr>
            <w:r w:rsidRPr="009D681D">
              <w:rPr>
                <w:rFonts w:ascii="Times New Roman" w:hAnsi="Times New Roman"/>
                <w:sz w:val="24"/>
                <w:szCs w:val="24"/>
              </w:rPr>
              <w:t>повышенной сложности (часть В) и высокой сложности (часть С) оценивают</w:t>
            </w:r>
            <w:r w:rsidR="00733C38">
              <w:rPr>
                <w:rFonts w:ascii="Times New Roman" w:hAnsi="Times New Roman"/>
                <w:sz w:val="24"/>
                <w:szCs w:val="24"/>
              </w:rPr>
              <w:t xml:space="preserve">ся в 2 балла (2 балла – задание </w:t>
            </w:r>
            <w:r w:rsidRPr="009D681D">
              <w:rPr>
                <w:rFonts w:ascii="Times New Roman" w:hAnsi="Times New Roman"/>
                <w:sz w:val="24"/>
                <w:szCs w:val="24"/>
              </w:rPr>
              <w:t>выполнено, верно, 1 балл - допущена одна ошибка, 0 баллов - допущено две и более).</w:t>
            </w:r>
          </w:p>
          <w:p w:rsidR="00D77140" w:rsidRPr="009D681D" w:rsidRDefault="00D77140" w:rsidP="009D681D">
            <w:pPr>
              <w:pStyle w:val="a6"/>
              <w:spacing w:before="60" w:after="0" w:line="240" w:lineRule="auto"/>
              <w:rPr>
                <w:rFonts w:ascii="Times New Roman" w:hAnsi="Times New Roman"/>
                <w:sz w:val="24"/>
                <w:szCs w:val="24"/>
              </w:rPr>
            </w:pPr>
            <w:r w:rsidRPr="009D681D">
              <w:rPr>
                <w:rFonts w:ascii="Times New Roman" w:hAnsi="Times New Roman"/>
                <w:sz w:val="24"/>
                <w:szCs w:val="24"/>
              </w:rPr>
              <w:t>Шкала перевода:</w:t>
            </w:r>
          </w:p>
          <w:p w:rsidR="00D77140" w:rsidRPr="009D681D" w:rsidRDefault="00D77140" w:rsidP="009D681D">
            <w:pPr>
              <w:pStyle w:val="a6"/>
              <w:spacing w:after="0" w:line="240" w:lineRule="auto"/>
              <w:rPr>
                <w:rFonts w:ascii="Times New Roman" w:hAnsi="Times New Roman"/>
                <w:sz w:val="24"/>
                <w:szCs w:val="24"/>
              </w:rPr>
            </w:pPr>
            <w:r w:rsidRPr="009D681D">
              <w:rPr>
                <w:rFonts w:ascii="Times New Roman" w:hAnsi="Times New Roman"/>
                <w:sz w:val="24"/>
                <w:szCs w:val="24"/>
              </w:rPr>
              <w:t>«5» - 100 - 90 баллов;</w:t>
            </w:r>
          </w:p>
          <w:p w:rsidR="00D77140" w:rsidRPr="009D681D" w:rsidRDefault="00D77140" w:rsidP="009D681D">
            <w:pPr>
              <w:pStyle w:val="a6"/>
              <w:spacing w:after="0" w:line="240" w:lineRule="auto"/>
              <w:rPr>
                <w:rFonts w:ascii="Times New Roman" w:hAnsi="Times New Roman"/>
                <w:sz w:val="24"/>
                <w:szCs w:val="24"/>
              </w:rPr>
            </w:pPr>
            <w:r w:rsidRPr="009D681D">
              <w:rPr>
                <w:rFonts w:ascii="Times New Roman" w:hAnsi="Times New Roman"/>
                <w:sz w:val="24"/>
                <w:szCs w:val="24"/>
              </w:rPr>
              <w:t>«4» - 89 - 70 баллов;</w:t>
            </w:r>
          </w:p>
          <w:p w:rsidR="00D77140" w:rsidRPr="009D681D" w:rsidRDefault="00D77140" w:rsidP="009D681D">
            <w:pPr>
              <w:pStyle w:val="a6"/>
              <w:spacing w:after="0" w:line="240" w:lineRule="auto"/>
              <w:rPr>
                <w:rFonts w:ascii="Times New Roman" w:hAnsi="Times New Roman"/>
                <w:sz w:val="24"/>
                <w:szCs w:val="24"/>
              </w:rPr>
            </w:pPr>
            <w:r w:rsidRPr="009D681D">
              <w:rPr>
                <w:rFonts w:ascii="Times New Roman" w:hAnsi="Times New Roman"/>
                <w:sz w:val="24"/>
                <w:szCs w:val="24"/>
              </w:rPr>
              <w:t>«3» - 69 - 50 баллов;</w:t>
            </w:r>
          </w:p>
          <w:p w:rsidR="00D77140" w:rsidRPr="009D681D" w:rsidRDefault="00D77140" w:rsidP="009D681D">
            <w:pPr>
              <w:pStyle w:val="a6"/>
              <w:spacing w:after="0" w:line="240" w:lineRule="auto"/>
              <w:rPr>
                <w:rFonts w:ascii="Times New Roman" w:hAnsi="Times New Roman"/>
                <w:sz w:val="24"/>
                <w:szCs w:val="24"/>
              </w:rPr>
            </w:pPr>
            <w:r w:rsidRPr="009D681D">
              <w:rPr>
                <w:rFonts w:ascii="Times New Roman" w:hAnsi="Times New Roman"/>
                <w:sz w:val="24"/>
                <w:szCs w:val="24"/>
              </w:rPr>
              <w:t>«2» - менее 50 баллов</w:t>
            </w:r>
          </w:p>
        </w:tc>
      </w:tr>
      <w:tr w:rsidR="00D77140" w:rsidRPr="00D30109" w:rsidTr="009D681D">
        <w:tc>
          <w:tcPr>
            <w:tcW w:w="10013" w:type="dxa"/>
            <w:gridSpan w:val="2"/>
          </w:tcPr>
          <w:p w:rsidR="00D77140" w:rsidRPr="009D681D" w:rsidRDefault="00D77140" w:rsidP="009D681D">
            <w:pPr>
              <w:jc w:val="both"/>
              <w:rPr>
                <w:rFonts w:ascii="Times New Roman" w:hAnsi="Times New Roman"/>
                <w:b/>
                <w:sz w:val="24"/>
                <w:szCs w:val="24"/>
              </w:rPr>
            </w:pPr>
            <w:r w:rsidRPr="009D681D">
              <w:rPr>
                <w:rFonts w:ascii="Times New Roman" w:hAnsi="Times New Roman"/>
                <w:b/>
                <w:sz w:val="24"/>
                <w:szCs w:val="24"/>
              </w:rPr>
              <w:t>Контрольная работа</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Рекомендуемые предметы</w:t>
            </w:r>
          </w:p>
        </w:tc>
        <w:tc>
          <w:tcPr>
            <w:tcW w:w="7843"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Русский, язык, иностранный язык, математика, окружающий мир, основы религиозных культур и светской этики</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Длительность проведения</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До 45 минут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Параметры оценки</w:t>
            </w:r>
          </w:p>
        </w:tc>
        <w:tc>
          <w:tcPr>
            <w:tcW w:w="7843"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Количество верно выполненных заданий; при наличии заданий, требующих развернутого ответа, - их достоверность, полнота и аргументация</w:t>
            </w:r>
          </w:p>
        </w:tc>
      </w:tr>
      <w:tr w:rsidR="00D77140" w:rsidRPr="00D30109" w:rsidTr="009D681D">
        <w:tc>
          <w:tcPr>
            <w:tcW w:w="2170" w:type="dxa"/>
          </w:tcPr>
          <w:p w:rsidR="00D77140" w:rsidRPr="009D681D" w:rsidRDefault="00D77140" w:rsidP="009D681D">
            <w:pPr>
              <w:pStyle w:val="a6"/>
              <w:spacing w:line="278" w:lineRule="exact"/>
              <w:rPr>
                <w:rFonts w:ascii="Times New Roman" w:hAnsi="Times New Roman"/>
                <w:sz w:val="24"/>
                <w:szCs w:val="24"/>
              </w:rPr>
            </w:pPr>
            <w:r w:rsidRPr="009D681D">
              <w:rPr>
                <w:rFonts w:ascii="Times New Roman" w:hAnsi="Times New Roman"/>
                <w:sz w:val="24"/>
                <w:szCs w:val="24"/>
              </w:rPr>
              <w:t>Контрольно-измерительные материалы</w:t>
            </w:r>
          </w:p>
        </w:tc>
        <w:tc>
          <w:tcPr>
            <w:tcW w:w="7843"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Содержат задания по пройденным темам и разделам базового, повышенного уровней сложности: тестовые задания, задания с указанием коротких ответов, задания с развернутым ответом, практические задания на компьютере</w:t>
            </w:r>
          </w:p>
        </w:tc>
      </w:tr>
      <w:tr w:rsidR="00D77140" w:rsidRPr="00D30109" w:rsidTr="009D681D">
        <w:tc>
          <w:tcPr>
            <w:tcW w:w="2170"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Возможное оценивание контрольной работы в 5- бальной системе</w:t>
            </w:r>
          </w:p>
        </w:tc>
        <w:tc>
          <w:tcPr>
            <w:tcW w:w="7843" w:type="dxa"/>
          </w:tcPr>
          <w:p w:rsidR="00D77140" w:rsidRPr="009D681D" w:rsidRDefault="00D77140" w:rsidP="009D681D">
            <w:pPr>
              <w:pStyle w:val="a6"/>
              <w:spacing w:line="278" w:lineRule="exact"/>
              <w:rPr>
                <w:rFonts w:ascii="Times New Roman" w:hAnsi="Times New Roman"/>
                <w:sz w:val="24"/>
                <w:szCs w:val="24"/>
              </w:rPr>
            </w:pPr>
            <w:r w:rsidRPr="009D681D">
              <w:rPr>
                <w:rFonts w:ascii="Times New Roman" w:hAnsi="Times New Roman"/>
                <w:sz w:val="24"/>
                <w:szCs w:val="24"/>
              </w:rPr>
              <w:t>Система оценки:</w:t>
            </w:r>
          </w:p>
          <w:p w:rsidR="00D77140" w:rsidRPr="009D681D" w:rsidRDefault="00D77140" w:rsidP="009D681D">
            <w:pPr>
              <w:pStyle w:val="a6"/>
              <w:spacing w:line="278" w:lineRule="exact"/>
              <w:rPr>
                <w:rFonts w:ascii="Times New Roman" w:hAnsi="Times New Roman"/>
                <w:sz w:val="24"/>
                <w:szCs w:val="24"/>
              </w:rPr>
            </w:pPr>
            <w:r w:rsidRPr="009D681D">
              <w:rPr>
                <w:rFonts w:ascii="Times New Roman" w:hAnsi="Times New Roman"/>
                <w:sz w:val="24"/>
                <w:szCs w:val="24"/>
              </w:rPr>
              <w:t xml:space="preserve">«5» - 100-90 % правильно выполненных заданий; обучающийся приступил к решению заданий всех уровней сложности, грамотно изложил решение, привел необходимые пояснения и обоснования; учащийся продемонстрировал владение всеми контролируемыми элементами содержания по данной теме (возможна одна неточность, </w:t>
            </w:r>
            <w:r w:rsidRPr="009D681D">
              <w:rPr>
                <w:rFonts w:ascii="Times New Roman" w:hAnsi="Times New Roman"/>
                <w:sz w:val="24"/>
                <w:szCs w:val="24"/>
              </w:rPr>
              <w:lastRenderedPageBreak/>
              <w:t>описка, не являющаяся следствием незнания или непонимания учебного материала). Оценка не снижается за нерациональное решение, за небрежное выполнение записей.</w:t>
            </w:r>
          </w:p>
          <w:p w:rsidR="00733C38" w:rsidRDefault="00D77140" w:rsidP="009D681D">
            <w:pPr>
              <w:pStyle w:val="a6"/>
              <w:spacing w:line="278" w:lineRule="exact"/>
              <w:rPr>
                <w:rFonts w:ascii="Times New Roman" w:hAnsi="Times New Roman"/>
                <w:sz w:val="24"/>
                <w:szCs w:val="24"/>
              </w:rPr>
            </w:pPr>
            <w:r w:rsidRPr="009D681D">
              <w:rPr>
                <w:rFonts w:ascii="Times New Roman" w:hAnsi="Times New Roman"/>
                <w:sz w:val="24"/>
                <w:szCs w:val="24"/>
              </w:rPr>
              <w:t>«4» - 89-70 % правильно выполненных заданий. При этом имеются задания, выполненные неправильно или задания, к которым обучающийся не приступал, возможно, допущены одна-две ошибки вычислительного характера, с их учетом дальнейшие шаги выполнены верно или с двумя-тремя недочетами в выкладках, рисунках, чертежах (если эти виды работы не являлись специальным объектом проверки).</w:t>
            </w:r>
          </w:p>
          <w:p w:rsidR="00D77140" w:rsidRPr="009D681D" w:rsidRDefault="00D77140" w:rsidP="009D681D">
            <w:pPr>
              <w:pStyle w:val="a6"/>
              <w:spacing w:line="278" w:lineRule="exact"/>
              <w:rPr>
                <w:rFonts w:ascii="Times New Roman" w:hAnsi="Times New Roman"/>
                <w:sz w:val="24"/>
                <w:szCs w:val="24"/>
              </w:rPr>
            </w:pPr>
            <w:r w:rsidRPr="009D681D">
              <w:rPr>
                <w:rFonts w:ascii="Times New Roman" w:hAnsi="Times New Roman"/>
                <w:sz w:val="24"/>
                <w:szCs w:val="24"/>
              </w:rPr>
              <w:t xml:space="preserve"> «3» - 69-51 % правильно выполненных заданий. Правильно решены задания базового уровня или при наличии ошибок в заданиях базового уровня, правильно выполнены некоторые задания повышенного уровня сложности; допущено более двух ошибок или более двух-трех недочетов в выкладках, чертежах или графиках, но обучающийся владеет обязательными умениями по проверяемой теме;</w:t>
            </w:r>
          </w:p>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«2» - менее 51 % правильно выполненных заданий. Допущены существенные ошибки, показавшие, что учащийся не владеет обязательными умениями по данной теме в полной мере</w:t>
            </w:r>
          </w:p>
        </w:tc>
      </w:tr>
      <w:tr w:rsidR="00D77140" w:rsidRPr="00D30109" w:rsidTr="009D681D">
        <w:tc>
          <w:tcPr>
            <w:tcW w:w="10013" w:type="dxa"/>
            <w:gridSpan w:val="2"/>
          </w:tcPr>
          <w:p w:rsidR="00D77140" w:rsidRPr="009D681D" w:rsidRDefault="00D77140" w:rsidP="009D681D">
            <w:pPr>
              <w:jc w:val="both"/>
              <w:rPr>
                <w:rFonts w:ascii="Times New Roman" w:hAnsi="Times New Roman"/>
                <w:b/>
                <w:sz w:val="24"/>
                <w:szCs w:val="24"/>
              </w:rPr>
            </w:pPr>
            <w:r w:rsidRPr="009D681D">
              <w:rPr>
                <w:rFonts w:ascii="Times New Roman" w:hAnsi="Times New Roman"/>
                <w:b/>
                <w:sz w:val="24"/>
                <w:szCs w:val="24"/>
              </w:rPr>
              <w:lastRenderedPageBreak/>
              <w:t>Стандартизованная комплексная работа на основе текста</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Рекомендуемые предметы</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Русский язык, математика</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Время проведения</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До 45 минут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Направленность</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Оцениваются образовательные результаты из группы «Ученик научится»</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Обязательные составляющие</w:t>
            </w:r>
          </w:p>
        </w:tc>
        <w:tc>
          <w:tcPr>
            <w:tcW w:w="7843" w:type="dxa"/>
          </w:tcPr>
          <w:p w:rsidR="00D77140" w:rsidRPr="009D681D" w:rsidRDefault="00D77140" w:rsidP="00733C38">
            <w:pPr>
              <w:pStyle w:val="a6"/>
              <w:spacing w:after="0"/>
              <w:rPr>
                <w:rFonts w:ascii="Times New Roman" w:hAnsi="Times New Roman"/>
                <w:sz w:val="24"/>
                <w:szCs w:val="24"/>
              </w:rPr>
            </w:pPr>
            <w:r w:rsidRPr="009D681D">
              <w:rPr>
                <w:rFonts w:ascii="Times New Roman" w:hAnsi="Times New Roman"/>
                <w:sz w:val="24"/>
                <w:szCs w:val="24"/>
              </w:rPr>
              <w:t>К обязательным составляющим стандартизованной комплексной контрольной работы на основе текста относятся:</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инструкция для обучающегося;</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кодификатор и спецификация оцениваемых образовательных результатов;</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текст научно-познавательного содержания;</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задания к тесту;</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бланк фиксации результатов;</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шкала оценивания (по необходимости, шкала перевода в 5-бальную систему оценки)</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Оценка</w:t>
            </w:r>
          </w:p>
        </w:tc>
        <w:tc>
          <w:tcPr>
            <w:tcW w:w="7843" w:type="dxa"/>
          </w:tcPr>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Фиксируется общий объем выполненных заданий в процентах.</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Возможная шкала перевода в 5-бальную систему:</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«5» - 100-90 %;</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«4» - 89-70 %;</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«3» - 51-69 %;</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«2» - менее 50 %</w:t>
            </w:r>
          </w:p>
        </w:tc>
      </w:tr>
      <w:tr w:rsidR="00D77140" w:rsidRPr="00D30109" w:rsidTr="009D681D">
        <w:tc>
          <w:tcPr>
            <w:tcW w:w="10013" w:type="dxa"/>
            <w:gridSpan w:val="2"/>
          </w:tcPr>
          <w:p w:rsidR="00D77140" w:rsidRPr="009D681D" w:rsidRDefault="00D77140" w:rsidP="009D681D">
            <w:pPr>
              <w:pStyle w:val="a6"/>
              <w:spacing w:line="288" w:lineRule="exact"/>
              <w:rPr>
                <w:rFonts w:ascii="Times New Roman" w:hAnsi="Times New Roman"/>
                <w:b/>
                <w:sz w:val="24"/>
                <w:szCs w:val="24"/>
              </w:rPr>
            </w:pPr>
            <w:r w:rsidRPr="009D681D">
              <w:rPr>
                <w:rFonts w:ascii="Times New Roman" w:hAnsi="Times New Roman"/>
                <w:b/>
                <w:sz w:val="24"/>
                <w:szCs w:val="24"/>
              </w:rPr>
              <w:t>Словарный диктант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Рекомендуемые предметы</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Русский язык, иностранный язык</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Длительность проведения</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До 10 минут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Параметры оценки</w:t>
            </w:r>
          </w:p>
        </w:tc>
        <w:tc>
          <w:tcPr>
            <w:tcW w:w="7843"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Словарные слова по пройденной теме. Слова, вошедшие в активный словарь при изучении иностранного языка (до 10-12 слов)</w:t>
            </w:r>
          </w:p>
        </w:tc>
      </w:tr>
      <w:tr w:rsidR="00D77140" w:rsidRPr="00D30109" w:rsidTr="009D681D">
        <w:tc>
          <w:tcPr>
            <w:tcW w:w="2170"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lastRenderedPageBreak/>
              <w:t>Возможное оценивание словарного диктанта в 5- бальной системе</w:t>
            </w:r>
          </w:p>
        </w:tc>
        <w:tc>
          <w:tcPr>
            <w:tcW w:w="7843" w:type="dxa"/>
          </w:tcPr>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Отметка ставится в соответствии с правильностью выполнения заданий:</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«5» - 100-90 % правильности выполнения заданий;</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«4» - 89-80 % правильности выполнения заданий;</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«3» - 79-60 % правильности выполнения заданий;</w:t>
            </w:r>
          </w:p>
          <w:p w:rsidR="00D77140" w:rsidRPr="009D681D" w:rsidRDefault="00D77140" w:rsidP="00733C38">
            <w:pPr>
              <w:pStyle w:val="a6"/>
              <w:spacing w:after="0" w:line="293" w:lineRule="exact"/>
              <w:rPr>
                <w:rFonts w:ascii="Times New Roman" w:hAnsi="Times New Roman"/>
                <w:sz w:val="24"/>
                <w:szCs w:val="24"/>
              </w:rPr>
            </w:pPr>
            <w:r w:rsidRPr="009D681D">
              <w:rPr>
                <w:rFonts w:ascii="Times New Roman" w:hAnsi="Times New Roman"/>
                <w:sz w:val="24"/>
                <w:szCs w:val="24"/>
              </w:rPr>
              <w:t>«2» - 59 % и ниже правильности выполнения заданий</w:t>
            </w:r>
          </w:p>
        </w:tc>
      </w:tr>
      <w:tr w:rsidR="00D77140" w:rsidRPr="00D30109" w:rsidTr="009D681D">
        <w:tc>
          <w:tcPr>
            <w:tcW w:w="10013" w:type="dxa"/>
            <w:gridSpan w:val="2"/>
          </w:tcPr>
          <w:p w:rsidR="00D77140" w:rsidRPr="009D681D" w:rsidRDefault="00D77140" w:rsidP="009D681D">
            <w:pPr>
              <w:pStyle w:val="a6"/>
              <w:spacing w:line="288" w:lineRule="exact"/>
              <w:rPr>
                <w:rFonts w:ascii="Times New Roman" w:hAnsi="Times New Roman"/>
                <w:sz w:val="24"/>
                <w:szCs w:val="24"/>
              </w:rPr>
            </w:pPr>
            <w:r w:rsidRPr="009D681D">
              <w:rPr>
                <w:rFonts w:ascii="Times New Roman" w:hAnsi="Times New Roman"/>
                <w:b/>
                <w:sz w:val="24"/>
                <w:szCs w:val="24"/>
              </w:rPr>
              <w:t>Диктант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Рекомендуемые предметы</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Русский язык</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Длительность проведения</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До 40 минут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Параметры оценки</w:t>
            </w:r>
          </w:p>
        </w:tc>
        <w:tc>
          <w:tcPr>
            <w:tcW w:w="7843" w:type="dxa"/>
          </w:tcPr>
          <w:p w:rsidR="00D77140" w:rsidRPr="009D681D" w:rsidRDefault="00D77140" w:rsidP="009D681D">
            <w:pPr>
              <w:pStyle w:val="a6"/>
              <w:spacing w:line="283" w:lineRule="exact"/>
              <w:rPr>
                <w:rFonts w:ascii="Times New Roman" w:hAnsi="Times New Roman"/>
                <w:sz w:val="24"/>
                <w:szCs w:val="24"/>
              </w:rPr>
            </w:pPr>
            <w:r w:rsidRPr="009D681D">
              <w:rPr>
                <w:rFonts w:ascii="Times New Roman" w:hAnsi="Times New Roman"/>
                <w:sz w:val="24"/>
                <w:szCs w:val="24"/>
              </w:rPr>
              <w:t>Диктант оценивается одной отметкой - за грамотность (за соблюдение орфографических и пунктуационных норм). Оптимальным считается следующее соотношение орфограмм и пунктуационных правил в тексте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904"/>
              <w:gridCol w:w="1917"/>
              <w:gridCol w:w="1936"/>
            </w:tblGrid>
            <w:tr w:rsidR="00D77140" w:rsidRPr="00BD5A3A" w:rsidTr="009D681D">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220"/>
                    <w:jc w:val="center"/>
                    <w:rPr>
                      <w:rFonts w:ascii="Times New Roman" w:hAnsi="Times New Roman"/>
                      <w:sz w:val="24"/>
                      <w:szCs w:val="24"/>
                    </w:rPr>
                  </w:pPr>
                  <w:r w:rsidRPr="009D681D">
                    <w:rPr>
                      <w:rFonts w:ascii="Times New Roman" w:hAnsi="Times New Roman"/>
                      <w:sz w:val="24"/>
                      <w:szCs w:val="24"/>
                    </w:rPr>
                    <w:t>Класс</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jc w:val="center"/>
                    <w:rPr>
                      <w:rFonts w:ascii="Times New Roman" w:hAnsi="Times New Roman"/>
                      <w:sz w:val="24"/>
                      <w:szCs w:val="24"/>
                    </w:rPr>
                  </w:pPr>
                  <w:r w:rsidRPr="009D681D">
                    <w:rPr>
                      <w:rFonts w:ascii="Times New Roman" w:hAnsi="Times New Roman"/>
                      <w:sz w:val="24"/>
                      <w:szCs w:val="24"/>
                    </w:rPr>
                    <w:t>Количество слов в диктанте</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120"/>
                    <w:jc w:val="center"/>
                    <w:rPr>
                      <w:rFonts w:ascii="Times New Roman" w:hAnsi="Times New Roman"/>
                      <w:sz w:val="24"/>
                      <w:szCs w:val="24"/>
                    </w:rPr>
                  </w:pPr>
                  <w:r w:rsidRPr="009D681D">
                    <w:rPr>
                      <w:rFonts w:ascii="Times New Roman" w:hAnsi="Times New Roman"/>
                      <w:sz w:val="24"/>
                      <w:szCs w:val="24"/>
                    </w:rPr>
                    <w:t>Количество орфограмм</w:t>
                  </w:r>
                </w:p>
              </w:tc>
              <w:tc>
                <w:tcPr>
                  <w:tcW w:w="1968"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jc w:val="center"/>
                    <w:rPr>
                      <w:rFonts w:ascii="Times New Roman" w:hAnsi="Times New Roman"/>
                      <w:sz w:val="24"/>
                      <w:szCs w:val="24"/>
                    </w:rPr>
                  </w:pPr>
                  <w:r w:rsidRPr="009D681D">
                    <w:rPr>
                      <w:rFonts w:ascii="Times New Roman" w:hAnsi="Times New Roman"/>
                      <w:sz w:val="24"/>
                      <w:szCs w:val="24"/>
                    </w:rPr>
                    <w:t>Пунктуация в предложениях с однородными членами</w:t>
                  </w:r>
                </w:p>
              </w:tc>
            </w:tr>
            <w:tr w:rsidR="00D77140" w:rsidRPr="00BD5A3A" w:rsidTr="009D681D">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220"/>
                    <w:jc w:val="center"/>
                    <w:rPr>
                      <w:rFonts w:ascii="Times New Roman" w:hAnsi="Times New Roman"/>
                      <w:sz w:val="24"/>
                      <w:szCs w:val="24"/>
                    </w:rPr>
                  </w:pPr>
                  <w:r w:rsidRPr="009D681D">
                    <w:rPr>
                      <w:rFonts w:ascii="Times New Roman" w:hAnsi="Times New Roman"/>
                      <w:sz w:val="24"/>
                      <w:szCs w:val="24"/>
                    </w:rPr>
                    <w:t>2</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jc w:val="center"/>
                    <w:rPr>
                      <w:rFonts w:ascii="Times New Roman" w:hAnsi="Times New Roman"/>
                      <w:sz w:val="24"/>
                      <w:szCs w:val="24"/>
                    </w:rPr>
                  </w:pPr>
                  <w:r w:rsidRPr="009D681D">
                    <w:rPr>
                      <w:rFonts w:ascii="Times New Roman" w:hAnsi="Times New Roman"/>
                      <w:sz w:val="24"/>
                      <w:szCs w:val="24"/>
                    </w:rPr>
                    <w:t>30-50</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120"/>
                    <w:jc w:val="center"/>
                    <w:rPr>
                      <w:rFonts w:ascii="Times New Roman" w:hAnsi="Times New Roman"/>
                      <w:sz w:val="24"/>
                      <w:szCs w:val="24"/>
                    </w:rPr>
                  </w:pPr>
                  <w:r w:rsidRPr="009D681D">
                    <w:rPr>
                      <w:rFonts w:ascii="Times New Roman" w:hAnsi="Times New Roman"/>
                      <w:sz w:val="24"/>
                      <w:szCs w:val="24"/>
                    </w:rPr>
                    <w:t>4-5</w:t>
                  </w:r>
                </w:p>
              </w:tc>
              <w:tc>
                <w:tcPr>
                  <w:tcW w:w="1968"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jc w:val="center"/>
                    <w:rPr>
                      <w:rFonts w:ascii="Times New Roman" w:hAnsi="Times New Roman"/>
                      <w:sz w:val="24"/>
                      <w:szCs w:val="24"/>
                    </w:rPr>
                  </w:pPr>
                  <w:r w:rsidRPr="009D681D">
                    <w:rPr>
                      <w:rFonts w:ascii="Times New Roman" w:hAnsi="Times New Roman"/>
                      <w:sz w:val="24"/>
                      <w:szCs w:val="24"/>
                    </w:rPr>
                    <w:t>-</w:t>
                  </w:r>
                </w:p>
              </w:tc>
            </w:tr>
            <w:tr w:rsidR="00D77140" w:rsidRPr="00BD5A3A" w:rsidTr="009D681D">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220"/>
                    <w:jc w:val="center"/>
                    <w:rPr>
                      <w:rFonts w:ascii="Times New Roman" w:hAnsi="Times New Roman"/>
                      <w:sz w:val="24"/>
                      <w:szCs w:val="24"/>
                    </w:rPr>
                  </w:pPr>
                  <w:r w:rsidRPr="009D681D">
                    <w:rPr>
                      <w:rFonts w:ascii="Times New Roman" w:hAnsi="Times New Roman"/>
                      <w:sz w:val="24"/>
                      <w:szCs w:val="24"/>
                    </w:rPr>
                    <w:t>3</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jc w:val="center"/>
                    <w:rPr>
                      <w:rFonts w:ascii="Times New Roman" w:hAnsi="Times New Roman"/>
                      <w:sz w:val="24"/>
                      <w:szCs w:val="24"/>
                    </w:rPr>
                  </w:pPr>
                  <w:r w:rsidRPr="009D681D">
                    <w:rPr>
                      <w:rFonts w:ascii="Times New Roman" w:hAnsi="Times New Roman"/>
                      <w:sz w:val="24"/>
                      <w:szCs w:val="24"/>
                    </w:rPr>
                    <w:t>0-70</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120"/>
                    <w:jc w:val="center"/>
                    <w:rPr>
                      <w:rFonts w:ascii="Times New Roman" w:hAnsi="Times New Roman"/>
                      <w:sz w:val="24"/>
                      <w:szCs w:val="24"/>
                    </w:rPr>
                  </w:pPr>
                  <w:r w:rsidRPr="009D681D">
                    <w:rPr>
                      <w:rFonts w:ascii="Times New Roman" w:hAnsi="Times New Roman"/>
                      <w:sz w:val="24"/>
                      <w:szCs w:val="24"/>
                    </w:rPr>
                    <w:t>6-7</w:t>
                  </w:r>
                </w:p>
              </w:tc>
              <w:tc>
                <w:tcPr>
                  <w:tcW w:w="1968"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jc w:val="center"/>
                    <w:rPr>
                      <w:rFonts w:ascii="Times New Roman" w:hAnsi="Times New Roman"/>
                      <w:sz w:val="24"/>
                      <w:szCs w:val="24"/>
                    </w:rPr>
                  </w:pPr>
                  <w:r w:rsidRPr="009D681D">
                    <w:rPr>
                      <w:rFonts w:ascii="Times New Roman" w:hAnsi="Times New Roman"/>
                      <w:sz w:val="24"/>
                      <w:szCs w:val="24"/>
                    </w:rPr>
                    <w:t>-</w:t>
                  </w:r>
                </w:p>
              </w:tc>
            </w:tr>
            <w:tr w:rsidR="00D77140" w:rsidRPr="00BD5A3A" w:rsidTr="009D681D">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220"/>
                    <w:jc w:val="center"/>
                    <w:rPr>
                      <w:rFonts w:ascii="Times New Roman" w:hAnsi="Times New Roman"/>
                      <w:sz w:val="24"/>
                      <w:szCs w:val="24"/>
                    </w:rPr>
                  </w:pPr>
                  <w:r w:rsidRPr="009D681D">
                    <w:rPr>
                      <w:rFonts w:ascii="Times New Roman" w:hAnsi="Times New Roman"/>
                      <w:sz w:val="24"/>
                      <w:szCs w:val="24"/>
                    </w:rPr>
                    <w:t>4</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jc w:val="center"/>
                    <w:rPr>
                      <w:rFonts w:ascii="Times New Roman" w:hAnsi="Times New Roman"/>
                      <w:sz w:val="24"/>
                      <w:szCs w:val="24"/>
                    </w:rPr>
                  </w:pPr>
                  <w:r w:rsidRPr="009D681D">
                    <w:rPr>
                      <w:rFonts w:ascii="Times New Roman" w:hAnsi="Times New Roman"/>
                      <w:sz w:val="24"/>
                      <w:szCs w:val="24"/>
                    </w:rPr>
                    <w:t>70-90</w:t>
                  </w:r>
                </w:p>
              </w:tc>
              <w:tc>
                <w:tcPr>
                  <w:tcW w:w="1967"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ind w:left="120"/>
                    <w:jc w:val="center"/>
                    <w:rPr>
                      <w:rFonts w:ascii="Times New Roman" w:hAnsi="Times New Roman"/>
                      <w:sz w:val="24"/>
                      <w:szCs w:val="24"/>
                    </w:rPr>
                  </w:pPr>
                  <w:r w:rsidRPr="009D681D">
                    <w:rPr>
                      <w:rFonts w:ascii="Times New Roman" w:hAnsi="Times New Roman"/>
                      <w:sz w:val="24"/>
                      <w:szCs w:val="24"/>
                    </w:rPr>
                    <w:t>9-10</w:t>
                  </w:r>
                </w:p>
              </w:tc>
              <w:tc>
                <w:tcPr>
                  <w:tcW w:w="1968" w:type="dxa"/>
                  <w:tcBorders>
                    <w:top w:val="single" w:sz="4" w:space="0" w:color="auto"/>
                    <w:left w:val="single" w:sz="4" w:space="0" w:color="auto"/>
                    <w:bottom w:val="single" w:sz="4" w:space="0" w:color="auto"/>
                    <w:right w:val="single" w:sz="4" w:space="0" w:color="auto"/>
                  </w:tcBorders>
                </w:tcPr>
                <w:p w:rsidR="00D77140" w:rsidRPr="009D681D" w:rsidRDefault="00D77140" w:rsidP="009D681D">
                  <w:pPr>
                    <w:pStyle w:val="a6"/>
                    <w:spacing w:line="240" w:lineRule="auto"/>
                    <w:jc w:val="center"/>
                    <w:rPr>
                      <w:rFonts w:ascii="Times New Roman" w:hAnsi="Times New Roman"/>
                      <w:sz w:val="24"/>
                      <w:szCs w:val="24"/>
                    </w:rPr>
                  </w:pPr>
                  <w:r w:rsidRPr="009D681D">
                    <w:rPr>
                      <w:rFonts w:ascii="Times New Roman" w:hAnsi="Times New Roman"/>
                      <w:sz w:val="24"/>
                      <w:szCs w:val="24"/>
                    </w:rPr>
                    <w:t>Не более 3</w:t>
                  </w:r>
                </w:p>
              </w:tc>
            </w:tr>
          </w:tbl>
          <w:p w:rsidR="00D77140" w:rsidRPr="009D681D" w:rsidRDefault="00D77140" w:rsidP="009D681D">
            <w:pPr>
              <w:pStyle w:val="a6"/>
              <w:spacing w:line="283" w:lineRule="exact"/>
              <w:rPr>
                <w:rFonts w:ascii="Times New Roman" w:hAnsi="Times New Roman"/>
                <w:sz w:val="24"/>
                <w:szCs w:val="24"/>
              </w:rPr>
            </w:pPr>
          </w:p>
        </w:tc>
      </w:tr>
      <w:tr w:rsidR="00D77140" w:rsidRPr="00D30109" w:rsidTr="009D681D">
        <w:tc>
          <w:tcPr>
            <w:tcW w:w="2170" w:type="dxa"/>
          </w:tcPr>
          <w:p w:rsidR="00D77140" w:rsidRPr="009D681D" w:rsidRDefault="00D77140" w:rsidP="009D681D">
            <w:pPr>
              <w:pStyle w:val="a6"/>
              <w:spacing w:line="283" w:lineRule="exact"/>
              <w:rPr>
                <w:rFonts w:ascii="Times New Roman" w:hAnsi="Times New Roman"/>
                <w:sz w:val="24"/>
                <w:szCs w:val="24"/>
              </w:rPr>
            </w:pPr>
            <w:r w:rsidRPr="009D681D">
              <w:rPr>
                <w:rFonts w:ascii="Times New Roman" w:hAnsi="Times New Roman"/>
                <w:sz w:val="24"/>
                <w:szCs w:val="24"/>
              </w:rPr>
              <w:t>Оценивание диктанта в 5- бальной системе</w:t>
            </w:r>
          </w:p>
        </w:tc>
        <w:tc>
          <w:tcPr>
            <w:tcW w:w="7843" w:type="dxa"/>
          </w:tcPr>
          <w:p w:rsidR="00D77140" w:rsidRPr="009D681D" w:rsidRDefault="00D77140" w:rsidP="00733C38">
            <w:pPr>
              <w:pStyle w:val="a6"/>
              <w:spacing w:after="0" w:line="240" w:lineRule="auto"/>
              <w:rPr>
                <w:rFonts w:ascii="Times New Roman" w:hAnsi="Times New Roman"/>
                <w:sz w:val="24"/>
                <w:szCs w:val="24"/>
              </w:rPr>
            </w:pPr>
            <w:r w:rsidRPr="009D681D">
              <w:rPr>
                <w:rFonts w:ascii="Times New Roman" w:hAnsi="Times New Roman"/>
                <w:sz w:val="24"/>
                <w:szCs w:val="24"/>
              </w:rPr>
              <w:t>Диктант оценивается с учетом количества допущенных орфографических /пунктуационных ошибок»:</w:t>
            </w:r>
          </w:p>
          <w:p w:rsidR="00D77140" w:rsidRPr="009D681D" w:rsidRDefault="00D77140" w:rsidP="00733C38">
            <w:pPr>
              <w:pStyle w:val="a6"/>
              <w:spacing w:before="60" w:after="0" w:line="288" w:lineRule="exact"/>
              <w:rPr>
                <w:rFonts w:ascii="Times New Roman" w:hAnsi="Times New Roman"/>
                <w:sz w:val="24"/>
                <w:szCs w:val="24"/>
              </w:rPr>
            </w:pPr>
            <w:r w:rsidRPr="009D681D">
              <w:rPr>
                <w:rFonts w:ascii="Times New Roman" w:hAnsi="Times New Roman"/>
                <w:sz w:val="24"/>
                <w:szCs w:val="24"/>
              </w:rPr>
              <w:t>«5» - 100-89 баллов. Диапазон ошибок 0/0, 0/1, 1/0 (негрубая ошибка), 1/1 (неточность, если отсутствует знак</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препинания в конце предложения, но следующее предложение написано с большой буквы).</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«4» -89-70 баллов. Диапазон ошибок: 1/0, 1/1, 1/2, 2/1, 2/2, 3/0, 3/1 (если ошибки однотипные).</w:t>
            </w:r>
          </w:p>
          <w:p w:rsidR="00D77140" w:rsidRPr="009D681D" w:rsidRDefault="00D77140" w:rsidP="00733C38">
            <w:pPr>
              <w:pStyle w:val="a6"/>
              <w:spacing w:after="0" w:line="288" w:lineRule="exact"/>
              <w:rPr>
                <w:rFonts w:ascii="Times New Roman" w:hAnsi="Times New Roman"/>
                <w:sz w:val="24"/>
                <w:szCs w:val="24"/>
              </w:rPr>
            </w:pPr>
            <w:r w:rsidRPr="009D681D">
              <w:rPr>
                <w:rFonts w:ascii="Times New Roman" w:hAnsi="Times New Roman"/>
                <w:sz w:val="24"/>
                <w:szCs w:val="24"/>
              </w:rPr>
              <w:t>«3» - 69-51баллов. Диапазон ошибок: 3/0, 3/1, 3/2, 4/1, 4/2, 5/0, 5/1, 5/2</w:t>
            </w:r>
          </w:p>
          <w:p w:rsidR="00D77140" w:rsidRPr="009D681D" w:rsidRDefault="00D77140" w:rsidP="00733C38">
            <w:pPr>
              <w:pStyle w:val="a6"/>
              <w:spacing w:after="0" w:line="240" w:lineRule="auto"/>
              <w:rPr>
                <w:rFonts w:ascii="Times New Roman" w:hAnsi="Times New Roman"/>
                <w:sz w:val="24"/>
                <w:szCs w:val="24"/>
              </w:rPr>
            </w:pPr>
            <w:r w:rsidRPr="009D681D">
              <w:rPr>
                <w:rFonts w:ascii="Times New Roman" w:hAnsi="Times New Roman"/>
                <w:sz w:val="24"/>
                <w:szCs w:val="24"/>
              </w:rPr>
              <w:t>«2» - менее 50 баллов. Диапазон ошибок: более 5 орфографических/ более 3 пунктуационных</w:t>
            </w:r>
          </w:p>
        </w:tc>
      </w:tr>
      <w:tr w:rsidR="00D77140" w:rsidRPr="00D30109" w:rsidTr="009D681D">
        <w:tc>
          <w:tcPr>
            <w:tcW w:w="10013" w:type="dxa"/>
            <w:gridSpan w:val="2"/>
          </w:tcPr>
          <w:p w:rsidR="00D77140" w:rsidRPr="009D681D" w:rsidRDefault="00D77140" w:rsidP="009D681D">
            <w:pPr>
              <w:pStyle w:val="a6"/>
              <w:spacing w:line="288" w:lineRule="exact"/>
              <w:rPr>
                <w:rFonts w:ascii="Times New Roman" w:hAnsi="Times New Roman"/>
                <w:b/>
                <w:sz w:val="24"/>
                <w:szCs w:val="24"/>
              </w:rPr>
            </w:pPr>
            <w:r w:rsidRPr="009D681D">
              <w:rPr>
                <w:rFonts w:ascii="Times New Roman" w:hAnsi="Times New Roman"/>
                <w:b/>
                <w:sz w:val="24"/>
                <w:szCs w:val="24"/>
              </w:rPr>
              <w:t>Математический диктант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Рекомендуемые предметы</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Математика</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Длительность проведения</w:t>
            </w:r>
          </w:p>
        </w:tc>
        <w:tc>
          <w:tcPr>
            <w:tcW w:w="7843"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От 10 минут</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Виды заданий</w:t>
            </w:r>
          </w:p>
        </w:tc>
        <w:tc>
          <w:tcPr>
            <w:tcW w:w="7843" w:type="dxa"/>
          </w:tcPr>
          <w:p w:rsidR="00D77140" w:rsidRPr="009D681D" w:rsidRDefault="00D77140" w:rsidP="009D681D">
            <w:pPr>
              <w:pStyle w:val="a6"/>
              <w:spacing w:line="293" w:lineRule="exact"/>
              <w:ind w:left="100"/>
              <w:rPr>
                <w:rFonts w:ascii="Times New Roman" w:hAnsi="Times New Roman"/>
                <w:sz w:val="24"/>
                <w:szCs w:val="24"/>
              </w:rPr>
            </w:pPr>
            <w:r w:rsidRPr="009D681D">
              <w:rPr>
                <w:rFonts w:ascii="Times New Roman" w:hAnsi="Times New Roman"/>
                <w:sz w:val="24"/>
                <w:szCs w:val="24"/>
              </w:rPr>
              <w:t>Количество верно выполненных заданий (учащиеся записывают только ответы): математические выражения на один или несколько способов вычисления; математические выражения с именованными числами;</w:t>
            </w:r>
          </w:p>
          <w:p w:rsidR="00D77140" w:rsidRPr="009D681D" w:rsidRDefault="00D77140" w:rsidP="009D681D">
            <w:pPr>
              <w:pStyle w:val="a6"/>
              <w:spacing w:line="293" w:lineRule="exact"/>
              <w:ind w:left="100"/>
              <w:rPr>
                <w:rFonts w:ascii="Times New Roman" w:hAnsi="Times New Roman"/>
                <w:sz w:val="24"/>
                <w:szCs w:val="24"/>
              </w:rPr>
            </w:pPr>
            <w:r w:rsidRPr="009D681D">
              <w:rPr>
                <w:rFonts w:ascii="Times New Roman" w:hAnsi="Times New Roman"/>
                <w:sz w:val="24"/>
                <w:szCs w:val="24"/>
              </w:rPr>
              <w:t>задания, требующие написания общего способа действий (правило, формула); задания, требующие определение истинности и ложности высказывания</w:t>
            </w:r>
          </w:p>
        </w:tc>
      </w:tr>
      <w:tr w:rsidR="00D77140" w:rsidRPr="00D30109" w:rsidTr="009D681D">
        <w:tc>
          <w:tcPr>
            <w:tcW w:w="2170"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Оценка</w:t>
            </w:r>
          </w:p>
        </w:tc>
        <w:tc>
          <w:tcPr>
            <w:tcW w:w="7843" w:type="dxa"/>
          </w:tcPr>
          <w:p w:rsidR="00D77140" w:rsidRPr="009D681D" w:rsidRDefault="00D77140" w:rsidP="009D681D">
            <w:pPr>
              <w:pStyle w:val="a6"/>
              <w:spacing w:line="288" w:lineRule="exact"/>
              <w:rPr>
                <w:rFonts w:ascii="Times New Roman" w:hAnsi="Times New Roman"/>
                <w:sz w:val="24"/>
                <w:szCs w:val="24"/>
              </w:rPr>
            </w:pPr>
            <w:r w:rsidRPr="009D681D">
              <w:rPr>
                <w:rFonts w:ascii="Times New Roman" w:hAnsi="Times New Roman"/>
                <w:sz w:val="24"/>
                <w:szCs w:val="24"/>
              </w:rPr>
              <w:t>Оценивание в 2-4 классах:</w:t>
            </w:r>
          </w:p>
          <w:p w:rsidR="00D77140" w:rsidRPr="009D681D" w:rsidRDefault="00D77140" w:rsidP="009D681D">
            <w:pPr>
              <w:pStyle w:val="a6"/>
              <w:spacing w:line="288" w:lineRule="exact"/>
              <w:rPr>
                <w:rFonts w:ascii="Times New Roman" w:hAnsi="Times New Roman"/>
                <w:sz w:val="24"/>
                <w:szCs w:val="24"/>
              </w:rPr>
            </w:pPr>
            <w:r w:rsidRPr="009D681D">
              <w:rPr>
                <w:rFonts w:ascii="Times New Roman" w:hAnsi="Times New Roman"/>
                <w:sz w:val="24"/>
                <w:szCs w:val="24"/>
              </w:rPr>
              <w:lastRenderedPageBreak/>
              <w:t>«5» - 100-90 % правильно выполненных заданий; «4» - 89-75 % правильно выполненных заданий; «3» - 74- 50 % правильно выполненных заданий; «2» - менее 50 % правильно выполненных заданий</w:t>
            </w:r>
          </w:p>
        </w:tc>
      </w:tr>
    </w:tbl>
    <w:p w:rsidR="00D77140" w:rsidRDefault="00D77140" w:rsidP="00CC1480">
      <w:pPr>
        <w:pStyle w:val="1f0"/>
        <w:shd w:val="clear" w:color="auto" w:fill="auto"/>
        <w:spacing w:line="230" w:lineRule="exact"/>
        <w:jc w:val="center"/>
        <w:rPr>
          <w:rStyle w:val="afff5"/>
          <w:rFonts w:ascii="Times New Roman" w:hAnsi="Times New Roman"/>
          <w:b/>
          <w:bCs/>
          <w:sz w:val="24"/>
          <w:szCs w:val="24"/>
        </w:rPr>
      </w:pPr>
    </w:p>
    <w:p w:rsidR="00D77140" w:rsidRDefault="00D77140" w:rsidP="00CC1480">
      <w:pPr>
        <w:pStyle w:val="1f0"/>
        <w:shd w:val="clear" w:color="auto" w:fill="auto"/>
        <w:spacing w:line="230" w:lineRule="exact"/>
        <w:jc w:val="center"/>
        <w:rPr>
          <w:rStyle w:val="afff5"/>
          <w:rFonts w:ascii="Times New Roman" w:hAnsi="Times New Roman"/>
          <w:b/>
          <w:bCs/>
          <w:sz w:val="24"/>
          <w:szCs w:val="24"/>
        </w:rPr>
      </w:pPr>
      <w:r w:rsidRPr="00CC1480">
        <w:rPr>
          <w:rStyle w:val="afff5"/>
          <w:rFonts w:ascii="Times New Roman" w:hAnsi="Times New Roman"/>
          <w:b/>
          <w:bCs/>
          <w:sz w:val="24"/>
          <w:szCs w:val="24"/>
        </w:rPr>
        <w:t>График проведения оценочных процедур в рамках реализации ООП НОО</w:t>
      </w:r>
    </w:p>
    <w:p w:rsidR="00D77140" w:rsidRPr="00CC1480" w:rsidRDefault="00D77140" w:rsidP="00CC1480">
      <w:pPr>
        <w:pStyle w:val="1f0"/>
        <w:shd w:val="clear" w:color="auto" w:fill="auto"/>
        <w:spacing w:line="230" w:lineRule="exact"/>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374"/>
        <w:gridCol w:w="3354"/>
      </w:tblGrid>
      <w:tr w:rsidR="00D77140" w:rsidRPr="00CC1480" w:rsidTr="009D681D">
        <w:tc>
          <w:tcPr>
            <w:tcW w:w="3492" w:type="dxa"/>
          </w:tcPr>
          <w:p w:rsidR="00D77140" w:rsidRPr="00362498" w:rsidRDefault="00D77140" w:rsidP="009D681D">
            <w:pPr>
              <w:pStyle w:val="310"/>
              <w:shd w:val="clear" w:color="auto" w:fill="auto"/>
              <w:spacing w:line="240" w:lineRule="auto"/>
              <w:jc w:val="center"/>
              <w:rPr>
                <w:rFonts w:ascii="Times New Roman" w:hAnsi="Times New Roman"/>
                <w:sz w:val="24"/>
                <w:szCs w:val="24"/>
              </w:rPr>
            </w:pPr>
            <w:r w:rsidRPr="00362498">
              <w:rPr>
                <w:rFonts w:ascii="Times New Roman" w:hAnsi="Times New Roman"/>
                <w:sz w:val="24"/>
                <w:szCs w:val="24"/>
              </w:rPr>
              <w:t>Сроки проведения</w:t>
            </w:r>
          </w:p>
        </w:tc>
        <w:tc>
          <w:tcPr>
            <w:tcW w:w="3492" w:type="dxa"/>
          </w:tcPr>
          <w:p w:rsidR="00D77140" w:rsidRPr="00362498" w:rsidRDefault="00D77140" w:rsidP="009D681D">
            <w:pPr>
              <w:pStyle w:val="310"/>
              <w:shd w:val="clear" w:color="auto" w:fill="auto"/>
              <w:spacing w:line="240" w:lineRule="auto"/>
              <w:ind w:left="120"/>
              <w:jc w:val="center"/>
              <w:rPr>
                <w:rFonts w:ascii="Times New Roman" w:hAnsi="Times New Roman"/>
                <w:sz w:val="24"/>
                <w:szCs w:val="24"/>
              </w:rPr>
            </w:pPr>
            <w:r w:rsidRPr="00362498">
              <w:rPr>
                <w:rFonts w:ascii="Times New Roman" w:hAnsi="Times New Roman"/>
                <w:sz w:val="24"/>
                <w:szCs w:val="24"/>
              </w:rPr>
              <w:t>Содержание оценочной процедуры</w:t>
            </w:r>
          </w:p>
        </w:tc>
        <w:tc>
          <w:tcPr>
            <w:tcW w:w="3492" w:type="dxa"/>
          </w:tcPr>
          <w:p w:rsidR="00D77140" w:rsidRPr="00362498" w:rsidRDefault="00D77140" w:rsidP="009D681D">
            <w:pPr>
              <w:pStyle w:val="310"/>
              <w:shd w:val="clear" w:color="auto" w:fill="auto"/>
              <w:spacing w:line="240" w:lineRule="auto"/>
              <w:ind w:left="120"/>
              <w:jc w:val="center"/>
              <w:rPr>
                <w:rFonts w:ascii="Times New Roman" w:hAnsi="Times New Roman"/>
                <w:sz w:val="24"/>
                <w:szCs w:val="24"/>
              </w:rPr>
            </w:pPr>
            <w:r w:rsidRPr="00362498">
              <w:rPr>
                <w:rFonts w:ascii="Times New Roman" w:hAnsi="Times New Roman"/>
                <w:sz w:val="24"/>
                <w:szCs w:val="24"/>
              </w:rPr>
              <w:t>Формы и методы оценки</w:t>
            </w:r>
          </w:p>
        </w:tc>
      </w:tr>
      <w:tr w:rsidR="00D77140" w:rsidRPr="00CC1480" w:rsidTr="009D681D">
        <w:tc>
          <w:tcPr>
            <w:tcW w:w="3492" w:type="dxa"/>
          </w:tcPr>
          <w:p w:rsidR="00D77140" w:rsidRPr="00362498" w:rsidRDefault="00D77140" w:rsidP="009D681D">
            <w:pPr>
              <w:pStyle w:val="310"/>
              <w:shd w:val="clear" w:color="auto" w:fill="auto"/>
              <w:spacing w:line="240" w:lineRule="auto"/>
              <w:jc w:val="center"/>
              <w:rPr>
                <w:rFonts w:ascii="Times New Roman" w:hAnsi="Times New Roman"/>
                <w:sz w:val="24"/>
                <w:szCs w:val="24"/>
              </w:rPr>
            </w:pPr>
            <w:r w:rsidRPr="00362498">
              <w:rPr>
                <w:rFonts w:ascii="Times New Roman" w:hAnsi="Times New Roman"/>
                <w:sz w:val="24"/>
                <w:szCs w:val="24"/>
              </w:rPr>
              <w:t>1</w:t>
            </w:r>
          </w:p>
        </w:tc>
        <w:tc>
          <w:tcPr>
            <w:tcW w:w="3492" w:type="dxa"/>
          </w:tcPr>
          <w:p w:rsidR="00D77140" w:rsidRPr="00362498" w:rsidRDefault="00D77140" w:rsidP="009D681D">
            <w:pPr>
              <w:pStyle w:val="310"/>
              <w:shd w:val="clear" w:color="auto" w:fill="auto"/>
              <w:spacing w:line="240" w:lineRule="auto"/>
              <w:ind w:left="120"/>
              <w:jc w:val="center"/>
              <w:rPr>
                <w:rFonts w:ascii="Times New Roman" w:hAnsi="Times New Roman"/>
                <w:sz w:val="24"/>
                <w:szCs w:val="24"/>
              </w:rPr>
            </w:pPr>
            <w:r w:rsidRPr="00362498">
              <w:rPr>
                <w:rFonts w:ascii="Times New Roman" w:hAnsi="Times New Roman"/>
                <w:sz w:val="24"/>
                <w:szCs w:val="24"/>
              </w:rPr>
              <w:t>2</w:t>
            </w:r>
          </w:p>
        </w:tc>
        <w:tc>
          <w:tcPr>
            <w:tcW w:w="3492" w:type="dxa"/>
          </w:tcPr>
          <w:p w:rsidR="00D77140" w:rsidRPr="00362498" w:rsidRDefault="00D77140" w:rsidP="009D681D">
            <w:pPr>
              <w:pStyle w:val="310"/>
              <w:shd w:val="clear" w:color="auto" w:fill="auto"/>
              <w:spacing w:line="240" w:lineRule="auto"/>
              <w:ind w:left="120"/>
              <w:jc w:val="center"/>
              <w:rPr>
                <w:rFonts w:ascii="Times New Roman" w:hAnsi="Times New Roman"/>
                <w:sz w:val="24"/>
                <w:szCs w:val="24"/>
              </w:rPr>
            </w:pPr>
            <w:r w:rsidRPr="00362498">
              <w:rPr>
                <w:rFonts w:ascii="Times New Roman" w:hAnsi="Times New Roman"/>
                <w:sz w:val="24"/>
                <w:szCs w:val="24"/>
              </w:rPr>
              <w:t>3</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 xml:space="preserve">1-й класс, первое полугодие </w:t>
            </w:r>
          </w:p>
        </w:tc>
        <w:tc>
          <w:tcPr>
            <w:tcW w:w="3492" w:type="dxa"/>
          </w:tcPr>
          <w:p w:rsidR="00D77140" w:rsidRPr="009D681D" w:rsidRDefault="00D77140" w:rsidP="009D681D">
            <w:pPr>
              <w:pStyle w:val="a6"/>
              <w:spacing w:line="283" w:lineRule="exact"/>
              <w:ind w:left="120"/>
              <w:rPr>
                <w:rFonts w:ascii="Times New Roman" w:hAnsi="Times New Roman"/>
                <w:sz w:val="24"/>
                <w:szCs w:val="24"/>
              </w:rPr>
            </w:pPr>
            <w:r w:rsidRPr="009D681D">
              <w:rPr>
                <w:rFonts w:ascii="Times New Roman" w:hAnsi="Times New Roman"/>
                <w:sz w:val="24"/>
                <w:szCs w:val="24"/>
              </w:rPr>
              <w:t>Входная диагностическая работа: • развитое воображение; различение условной и реальной ситуации; интерес к причинно-следственным связям; способность принимать собственные решения, опираясь на свои знания и умения в различных видах деятельности;</w:t>
            </w:r>
          </w:p>
          <w:p w:rsidR="00D77140" w:rsidRPr="009D681D" w:rsidRDefault="00D77140" w:rsidP="009D681D">
            <w:pPr>
              <w:pStyle w:val="a6"/>
              <w:spacing w:line="283" w:lineRule="exact"/>
              <w:ind w:left="120"/>
              <w:rPr>
                <w:rFonts w:ascii="Times New Roman" w:hAnsi="Times New Roman"/>
                <w:sz w:val="24"/>
                <w:szCs w:val="24"/>
              </w:rPr>
            </w:pPr>
            <w:r w:rsidRPr="009D681D">
              <w:rPr>
                <w:rFonts w:ascii="Times New Roman" w:hAnsi="Times New Roman"/>
                <w:sz w:val="24"/>
                <w:szCs w:val="24"/>
              </w:rPr>
              <w:t>использование речевых средств для решения учебных и практических задач</w:t>
            </w:r>
          </w:p>
        </w:tc>
        <w:tc>
          <w:tcPr>
            <w:tcW w:w="3492" w:type="dxa"/>
          </w:tcPr>
          <w:p w:rsidR="00D77140" w:rsidRPr="009D681D" w:rsidRDefault="00D77140" w:rsidP="009D681D">
            <w:pPr>
              <w:pStyle w:val="a6"/>
              <w:spacing w:line="278" w:lineRule="exact"/>
              <w:ind w:left="120"/>
              <w:rPr>
                <w:rFonts w:ascii="Times New Roman" w:hAnsi="Times New Roman"/>
                <w:sz w:val="24"/>
                <w:szCs w:val="24"/>
              </w:rPr>
            </w:pPr>
            <w:r w:rsidRPr="009D681D">
              <w:rPr>
                <w:rFonts w:ascii="Times New Roman" w:hAnsi="Times New Roman"/>
                <w:sz w:val="24"/>
                <w:szCs w:val="24"/>
              </w:rPr>
              <w:t>Комплексная письменная работа с использование иллюстраций. Педагогическое наблюдение за учащимися в ходе группового решения познавательных задач</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 xml:space="preserve">2-й класс, первое полугодие (в ходе текущего контроля) </w:t>
            </w:r>
          </w:p>
        </w:tc>
        <w:tc>
          <w:tcPr>
            <w:tcW w:w="3492" w:type="dxa"/>
          </w:tcPr>
          <w:p w:rsidR="00D77140" w:rsidRPr="009D681D" w:rsidRDefault="00D77140" w:rsidP="009D681D">
            <w:pPr>
              <w:pStyle w:val="a6"/>
              <w:spacing w:after="0" w:line="20" w:lineRule="atLeast"/>
              <w:ind w:left="119"/>
              <w:rPr>
                <w:rFonts w:ascii="Times New Roman" w:hAnsi="Times New Roman"/>
                <w:sz w:val="24"/>
                <w:szCs w:val="24"/>
              </w:rPr>
            </w:pPr>
            <w:r w:rsidRPr="009D681D">
              <w:rPr>
                <w:rFonts w:ascii="Times New Roman" w:hAnsi="Times New Roman"/>
                <w:sz w:val="24"/>
                <w:szCs w:val="24"/>
              </w:rPr>
              <w:t>Стартовая оценка:</w:t>
            </w:r>
          </w:p>
          <w:p w:rsidR="00D77140" w:rsidRPr="009D681D" w:rsidRDefault="00D77140" w:rsidP="009D681D">
            <w:pPr>
              <w:pStyle w:val="a6"/>
              <w:spacing w:after="0" w:line="20" w:lineRule="atLeast"/>
              <w:ind w:left="119"/>
              <w:rPr>
                <w:rFonts w:ascii="Times New Roman" w:hAnsi="Times New Roman"/>
                <w:sz w:val="24"/>
                <w:szCs w:val="24"/>
              </w:rPr>
            </w:pPr>
            <w:r w:rsidRPr="009D681D">
              <w:rPr>
                <w:rFonts w:ascii="Times New Roman" w:hAnsi="Times New Roman"/>
                <w:sz w:val="24"/>
                <w:szCs w:val="24"/>
              </w:rPr>
              <w:t>планирование, самоконтроль, самооценка; работа в группе; готовность разрешать конфликты; составление текста в устной и письменной форме;</w:t>
            </w:r>
          </w:p>
          <w:p w:rsidR="00D77140" w:rsidRPr="009D681D" w:rsidRDefault="00D77140" w:rsidP="009D681D">
            <w:pPr>
              <w:pStyle w:val="a6"/>
              <w:spacing w:before="120" w:after="0" w:line="20" w:lineRule="atLeast"/>
              <w:ind w:left="119"/>
              <w:rPr>
                <w:rFonts w:ascii="Times New Roman" w:hAnsi="Times New Roman"/>
                <w:sz w:val="24"/>
                <w:szCs w:val="24"/>
              </w:rPr>
            </w:pPr>
            <w:r w:rsidRPr="009D681D">
              <w:rPr>
                <w:rFonts w:ascii="Times New Roman" w:hAnsi="Times New Roman"/>
                <w:sz w:val="24"/>
                <w:szCs w:val="24"/>
              </w:rPr>
              <w:t>использование знаково-символических средств представления информации</w:t>
            </w:r>
          </w:p>
        </w:tc>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Педагогическое наблюдение за учащимися в ходе группового решения ситуационной задачи или группового проекта</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 xml:space="preserve">2-й класс, второе полугодие (в ходе промежуточной аттестации) </w:t>
            </w:r>
          </w:p>
        </w:tc>
        <w:tc>
          <w:tcPr>
            <w:tcW w:w="3492" w:type="dxa"/>
          </w:tcPr>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Стартовая оценка: • смысловое чтение текстов различных типов и видов; • решение проблем поискового и творческого характера; логические операции сравнения, анализа, синтеза; обобщение и классификация по родовым признакам; владение информационно-коммуникационными технологиями; способность понимать причины успеха/неуспеха учебной деятельности;</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ведение диалога, построение рассуждений и доказательств</w:t>
            </w:r>
          </w:p>
        </w:tc>
        <w:tc>
          <w:tcPr>
            <w:tcW w:w="3492" w:type="dxa"/>
          </w:tcPr>
          <w:p w:rsidR="00D77140" w:rsidRPr="009D681D" w:rsidRDefault="00D77140" w:rsidP="009D681D">
            <w:pPr>
              <w:pStyle w:val="a6"/>
              <w:spacing w:line="278" w:lineRule="exact"/>
              <w:ind w:left="120"/>
              <w:rPr>
                <w:rFonts w:ascii="Times New Roman" w:hAnsi="Times New Roman"/>
                <w:sz w:val="24"/>
                <w:szCs w:val="24"/>
              </w:rPr>
            </w:pPr>
            <w:r w:rsidRPr="009D681D">
              <w:rPr>
                <w:rFonts w:ascii="Times New Roman" w:hAnsi="Times New Roman"/>
                <w:sz w:val="24"/>
                <w:szCs w:val="24"/>
              </w:rPr>
              <w:t>Комплексная работа на основе текста. Текст на владение информационно- коммуникативными технологиями (бинарная оценка).</w:t>
            </w:r>
          </w:p>
          <w:p w:rsidR="00D77140" w:rsidRPr="009D681D" w:rsidRDefault="00D77140" w:rsidP="009D681D">
            <w:pPr>
              <w:pStyle w:val="a6"/>
              <w:spacing w:line="269" w:lineRule="exact"/>
              <w:ind w:left="120"/>
              <w:rPr>
                <w:rFonts w:ascii="Times New Roman" w:hAnsi="Times New Roman"/>
                <w:sz w:val="24"/>
                <w:szCs w:val="24"/>
              </w:rPr>
            </w:pPr>
            <w:r w:rsidRPr="009D681D">
              <w:rPr>
                <w:rFonts w:ascii="Times New Roman" w:hAnsi="Times New Roman"/>
                <w:sz w:val="24"/>
                <w:szCs w:val="24"/>
              </w:rPr>
              <w:t>Педагогическое наблюдение за учащимися в ходе диалога, дискуссии</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lastRenderedPageBreak/>
              <w:t xml:space="preserve">3-й класс, первое полугодие (в ходе текущего контроля) </w:t>
            </w:r>
          </w:p>
        </w:tc>
        <w:tc>
          <w:tcPr>
            <w:tcW w:w="3492" w:type="dxa"/>
          </w:tcPr>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Рубежная оценка:</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составление текстов в устной и письменной форме;</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использование знаково-символических средств представления</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информации;</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владение информационно-коммуникативными технологиями; работа в группе; готовность разрешать конфликты</w:t>
            </w:r>
          </w:p>
        </w:tc>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Творческая работа, выполненная с использованием компьютерных технологий</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 xml:space="preserve">3-й класс, второе полугодие (в ходе промежуточной аттестации) </w:t>
            </w:r>
          </w:p>
        </w:tc>
        <w:tc>
          <w:tcPr>
            <w:tcW w:w="3492" w:type="dxa"/>
          </w:tcPr>
          <w:p w:rsidR="00D77140" w:rsidRPr="009D681D" w:rsidRDefault="00D77140" w:rsidP="009D681D">
            <w:pPr>
              <w:pStyle w:val="a6"/>
              <w:spacing w:line="288" w:lineRule="exact"/>
              <w:ind w:left="120"/>
              <w:rPr>
                <w:rFonts w:ascii="Times New Roman" w:hAnsi="Times New Roman"/>
                <w:sz w:val="24"/>
                <w:szCs w:val="24"/>
              </w:rPr>
            </w:pPr>
            <w:r w:rsidRPr="009D681D">
              <w:rPr>
                <w:rFonts w:ascii="Times New Roman" w:hAnsi="Times New Roman"/>
                <w:sz w:val="24"/>
                <w:szCs w:val="24"/>
              </w:rPr>
              <w:t>Рубежная оценка: • смысловое чтение текстов различных типов и видов; • ведение диалога; построение рассуждений и доказательств; решение проблем поискового и творческого характера; логические операции сравнения, анализа, синтеза; обобщение и классификация по родовым признакам; способность понимать причины успеха/неуспеха учебной деятельности</w:t>
            </w:r>
          </w:p>
        </w:tc>
        <w:tc>
          <w:tcPr>
            <w:tcW w:w="3492" w:type="dxa"/>
          </w:tcPr>
          <w:p w:rsidR="00D77140" w:rsidRPr="009D681D" w:rsidRDefault="00D77140" w:rsidP="009D681D">
            <w:pPr>
              <w:pStyle w:val="a6"/>
              <w:spacing w:line="283" w:lineRule="exact"/>
              <w:ind w:left="120"/>
              <w:rPr>
                <w:rFonts w:ascii="Times New Roman" w:hAnsi="Times New Roman"/>
                <w:sz w:val="24"/>
                <w:szCs w:val="24"/>
              </w:rPr>
            </w:pPr>
            <w:r w:rsidRPr="009D681D">
              <w:rPr>
                <w:rFonts w:ascii="Times New Roman" w:hAnsi="Times New Roman"/>
                <w:sz w:val="24"/>
                <w:szCs w:val="24"/>
              </w:rPr>
              <w:t>Комплексная работа на основе текста. Педагогическое наблюдение за учащимися в ходе группового проекта</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4-й класс, первое полугодие (итоговое оценивание)</w:t>
            </w:r>
          </w:p>
        </w:tc>
        <w:tc>
          <w:tcPr>
            <w:tcW w:w="3492" w:type="dxa"/>
          </w:tcPr>
          <w:p w:rsidR="00D77140" w:rsidRPr="009D681D" w:rsidRDefault="00D77140" w:rsidP="00634042">
            <w:pPr>
              <w:pStyle w:val="a6"/>
              <w:spacing w:after="0" w:line="20" w:lineRule="atLeast"/>
              <w:rPr>
                <w:rFonts w:ascii="Times New Roman" w:hAnsi="Times New Roman"/>
                <w:sz w:val="24"/>
                <w:szCs w:val="24"/>
              </w:rPr>
            </w:pPr>
            <w:r w:rsidRPr="009D681D">
              <w:rPr>
                <w:rFonts w:ascii="Times New Roman" w:hAnsi="Times New Roman"/>
                <w:sz w:val="24"/>
                <w:szCs w:val="24"/>
              </w:rPr>
              <w:t>Итоговая оценка:</w:t>
            </w:r>
          </w:p>
          <w:p w:rsidR="00D77140" w:rsidRPr="009D681D" w:rsidRDefault="00D77140" w:rsidP="00634042">
            <w:pPr>
              <w:pStyle w:val="a6"/>
              <w:spacing w:before="60" w:after="0" w:line="20" w:lineRule="atLeast"/>
              <w:rPr>
                <w:rFonts w:ascii="Times New Roman" w:hAnsi="Times New Roman"/>
                <w:sz w:val="24"/>
                <w:szCs w:val="24"/>
              </w:rPr>
            </w:pPr>
            <w:r w:rsidRPr="009D681D">
              <w:rPr>
                <w:rFonts w:ascii="Times New Roman" w:hAnsi="Times New Roman"/>
                <w:sz w:val="24"/>
                <w:szCs w:val="24"/>
              </w:rPr>
              <w:t>способность понимать причины успеха/неуспеха учебной деятельности;</w:t>
            </w:r>
          </w:p>
          <w:p w:rsidR="00D77140" w:rsidRPr="009D681D" w:rsidRDefault="00D77140" w:rsidP="00634042">
            <w:pPr>
              <w:pStyle w:val="a6"/>
              <w:spacing w:after="0" w:line="20" w:lineRule="atLeast"/>
              <w:rPr>
                <w:rFonts w:ascii="Times New Roman" w:hAnsi="Times New Roman"/>
                <w:sz w:val="24"/>
                <w:szCs w:val="24"/>
              </w:rPr>
            </w:pPr>
            <w:r w:rsidRPr="009D681D">
              <w:rPr>
                <w:rFonts w:ascii="Times New Roman" w:hAnsi="Times New Roman"/>
                <w:sz w:val="24"/>
                <w:szCs w:val="24"/>
              </w:rPr>
              <w:t>планирование, самоконтроль, самооценка;</w:t>
            </w:r>
          </w:p>
          <w:p w:rsidR="00D77140" w:rsidRPr="009D681D" w:rsidRDefault="00D77140" w:rsidP="00634042">
            <w:pPr>
              <w:pStyle w:val="a6"/>
              <w:spacing w:after="0" w:line="20" w:lineRule="atLeast"/>
              <w:rPr>
                <w:rFonts w:ascii="Times New Roman" w:hAnsi="Times New Roman"/>
                <w:sz w:val="24"/>
                <w:szCs w:val="24"/>
              </w:rPr>
            </w:pPr>
            <w:r w:rsidRPr="009D681D">
              <w:rPr>
                <w:rFonts w:ascii="Times New Roman" w:hAnsi="Times New Roman"/>
                <w:sz w:val="24"/>
                <w:szCs w:val="24"/>
              </w:rPr>
              <w:t>ведение диалога; построение рассуждений и доказательств;</w:t>
            </w:r>
          </w:p>
          <w:p w:rsidR="00D77140" w:rsidRPr="009D681D" w:rsidRDefault="00D77140" w:rsidP="00634042">
            <w:pPr>
              <w:pStyle w:val="a6"/>
              <w:spacing w:after="0" w:line="20" w:lineRule="atLeast"/>
              <w:rPr>
                <w:rFonts w:ascii="Times New Roman" w:hAnsi="Times New Roman"/>
                <w:sz w:val="24"/>
                <w:szCs w:val="24"/>
              </w:rPr>
            </w:pPr>
            <w:r w:rsidRPr="009D681D">
              <w:rPr>
                <w:rFonts w:ascii="Times New Roman" w:hAnsi="Times New Roman"/>
                <w:sz w:val="24"/>
                <w:szCs w:val="24"/>
              </w:rPr>
              <w:t>работа в группе; готовность разрешать конфликты</w:t>
            </w:r>
          </w:p>
        </w:tc>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 xml:space="preserve">Педагогическое наблюдение за </w:t>
            </w:r>
          </w:p>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учащимися в ходе группового решения ситуационной задачи</w:t>
            </w:r>
          </w:p>
          <w:p w:rsidR="00D77140" w:rsidRPr="009D681D" w:rsidRDefault="00D77140" w:rsidP="005536F2">
            <w:pPr>
              <w:pStyle w:val="a6"/>
              <w:rPr>
                <w:rFonts w:ascii="Times New Roman" w:hAnsi="Times New Roman"/>
                <w:sz w:val="24"/>
                <w:szCs w:val="24"/>
              </w:rPr>
            </w:pP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4-й класс, второе полугодие (итоговое оценивание)</w:t>
            </w:r>
          </w:p>
        </w:tc>
        <w:tc>
          <w:tcPr>
            <w:tcW w:w="3492" w:type="dxa"/>
          </w:tcPr>
          <w:p w:rsidR="00D77140" w:rsidRPr="009D681D" w:rsidRDefault="00D77140" w:rsidP="009D681D">
            <w:pPr>
              <w:pStyle w:val="a6"/>
              <w:spacing w:line="240" w:lineRule="auto"/>
              <w:ind w:left="120"/>
              <w:rPr>
                <w:rFonts w:ascii="Times New Roman" w:hAnsi="Times New Roman"/>
                <w:sz w:val="24"/>
                <w:szCs w:val="24"/>
              </w:rPr>
            </w:pPr>
            <w:r w:rsidRPr="009D681D">
              <w:rPr>
                <w:rFonts w:ascii="Times New Roman" w:hAnsi="Times New Roman"/>
                <w:sz w:val="24"/>
                <w:szCs w:val="24"/>
              </w:rPr>
              <w:t>Уровень овладения информационно-коммуникативными технологиями</w:t>
            </w:r>
          </w:p>
        </w:tc>
        <w:tc>
          <w:tcPr>
            <w:tcW w:w="3492" w:type="dxa"/>
          </w:tcPr>
          <w:p w:rsidR="00D77140" w:rsidRPr="009D681D" w:rsidRDefault="00D77140" w:rsidP="009D681D">
            <w:pPr>
              <w:pStyle w:val="a6"/>
              <w:spacing w:line="240" w:lineRule="auto"/>
              <w:rPr>
                <w:rFonts w:ascii="Times New Roman" w:hAnsi="Times New Roman"/>
                <w:sz w:val="24"/>
                <w:szCs w:val="24"/>
              </w:rPr>
            </w:pPr>
            <w:r w:rsidRPr="009D681D">
              <w:rPr>
                <w:rFonts w:ascii="Times New Roman" w:hAnsi="Times New Roman"/>
                <w:sz w:val="24"/>
                <w:szCs w:val="24"/>
              </w:rPr>
              <w:t>Тест</w:t>
            </w: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4-й класс, второе полугодие (итоговое оценивание)</w:t>
            </w:r>
          </w:p>
        </w:tc>
        <w:tc>
          <w:tcPr>
            <w:tcW w:w="3492" w:type="dxa"/>
          </w:tcPr>
          <w:p w:rsidR="00D77140" w:rsidRPr="009D681D" w:rsidRDefault="00D77140" w:rsidP="009D681D">
            <w:pPr>
              <w:pStyle w:val="a6"/>
              <w:spacing w:line="240" w:lineRule="auto"/>
              <w:ind w:left="120"/>
              <w:rPr>
                <w:rFonts w:ascii="Times New Roman" w:hAnsi="Times New Roman"/>
                <w:sz w:val="24"/>
                <w:szCs w:val="24"/>
              </w:rPr>
            </w:pPr>
            <w:r w:rsidRPr="009D681D">
              <w:rPr>
                <w:rFonts w:ascii="Times New Roman" w:hAnsi="Times New Roman"/>
                <w:sz w:val="24"/>
                <w:szCs w:val="24"/>
              </w:rPr>
              <w:t xml:space="preserve">Экспертная оценка проекта </w:t>
            </w:r>
          </w:p>
        </w:tc>
        <w:tc>
          <w:tcPr>
            <w:tcW w:w="3492" w:type="dxa"/>
          </w:tcPr>
          <w:p w:rsidR="00D77140" w:rsidRPr="009D681D" w:rsidRDefault="00D77140" w:rsidP="009D681D">
            <w:pPr>
              <w:pStyle w:val="a6"/>
              <w:spacing w:line="240" w:lineRule="auto"/>
              <w:rPr>
                <w:rFonts w:ascii="Times New Roman" w:hAnsi="Times New Roman"/>
                <w:sz w:val="24"/>
                <w:szCs w:val="24"/>
              </w:rPr>
            </w:pPr>
          </w:p>
        </w:tc>
      </w:tr>
      <w:tr w:rsidR="00D77140" w:rsidRPr="00CC1480" w:rsidTr="009D681D">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t xml:space="preserve">4-й класс, второе полугодие (итоговое оценивание) </w:t>
            </w:r>
          </w:p>
        </w:tc>
        <w:tc>
          <w:tcPr>
            <w:tcW w:w="3492" w:type="dxa"/>
          </w:tcPr>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Итоговая оценка:</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смысловое чтение текстов различных типов и видов;</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обобщение и классификация по родовым признакам;</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решение проблем поискового и творческого характера;</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lastRenderedPageBreak/>
              <w:t>логические операции сравнения, анализа, синтеза;</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составлений текстов в устной и письменной форме;</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использование знаково-символических средств представления</w:t>
            </w:r>
          </w:p>
          <w:p w:rsidR="00D77140" w:rsidRPr="009D681D" w:rsidRDefault="00D77140" w:rsidP="009D681D">
            <w:pPr>
              <w:pStyle w:val="a6"/>
              <w:spacing w:after="0" w:line="240" w:lineRule="auto"/>
              <w:ind w:left="119"/>
              <w:rPr>
                <w:rFonts w:ascii="Times New Roman" w:hAnsi="Times New Roman"/>
                <w:sz w:val="24"/>
                <w:szCs w:val="24"/>
              </w:rPr>
            </w:pPr>
            <w:r w:rsidRPr="009D681D">
              <w:rPr>
                <w:rFonts w:ascii="Times New Roman" w:hAnsi="Times New Roman"/>
                <w:sz w:val="24"/>
                <w:szCs w:val="24"/>
              </w:rPr>
              <w:t>информации</w:t>
            </w:r>
          </w:p>
        </w:tc>
        <w:tc>
          <w:tcPr>
            <w:tcW w:w="3492" w:type="dxa"/>
          </w:tcPr>
          <w:p w:rsidR="00D77140" w:rsidRPr="009D681D" w:rsidRDefault="00D77140" w:rsidP="005536F2">
            <w:pPr>
              <w:pStyle w:val="a6"/>
              <w:rPr>
                <w:rFonts w:ascii="Times New Roman" w:hAnsi="Times New Roman"/>
                <w:sz w:val="24"/>
                <w:szCs w:val="24"/>
              </w:rPr>
            </w:pPr>
            <w:r w:rsidRPr="009D681D">
              <w:rPr>
                <w:rFonts w:ascii="Times New Roman" w:hAnsi="Times New Roman"/>
                <w:sz w:val="24"/>
                <w:szCs w:val="24"/>
              </w:rPr>
              <w:lastRenderedPageBreak/>
              <w:t>Стандартизованная комплексная работа на основе текста</w:t>
            </w:r>
          </w:p>
        </w:tc>
      </w:tr>
    </w:tbl>
    <w:p w:rsidR="00D77140" w:rsidRPr="00C8701D" w:rsidRDefault="00D77140" w:rsidP="00C8701D">
      <w:pPr>
        <w:rPr>
          <w:rFonts w:ascii="Times New Roman" w:hAnsi="Times New Roman"/>
          <w:sz w:val="24"/>
          <w:szCs w:val="24"/>
        </w:rPr>
      </w:pPr>
    </w:p>
    <w:p w:rsidR="00D77140" w:rsidRPr="00C8701D" w:rsidRDefault="00D77140" w:rsidP="00997258">
      <w:pPr>
        <w:pStyle w:val="810"/>
        <w:keepNext/>
        <w:keepLines/>
        <w:shd w:val="clear" w:color="auto" w:fill="auto"/>
        <w:spacing w:before="184" w:after="240" w:line="240" w:lineRule="auto"/>
        <w:ind w:firstLine="0"/>
        <w:jc w:val="center"/>
        <w:rPr>
          <w:sz w:val="24"/>
          <w:szCs w:val="24"/>
        </w:rPr>
      </w:pPr>
      <w:bookmarkStart w:id="46" w:name="bookmark79"/>
      <w:r w:rsidRPr="00C8701D">
        <w:rPr>
          <w:sz w:val="24"/>
          <w:szCs w:val="24"/>
        </w:rPr>
        <w:t xml:space="preserve">Комплексные итоговые работы (как способ проверки </w:t>
      </w:r>
      <w:proofErr w:type="spellStart"/>
      <w:r w:rsidRPr="00C8701D">
        <w:rPr>
          <w:sz w:val="24"/>
          <w:szCs w:val="24"/>
        </w:rPr>
        <w:t>метапредметных</w:t>
      </w:r>
      <w:proofErr w:type="spellEnd"/>
      <w:r w:rsidRPr="00C8701D">
        <w:rPr>
          <w:sz w:val="24"/>
          <w:szCs w:val="24"/>
        </w:rPr>
        <w:t xml:space="preserve"> результатов)</w:t>
      </w:r>
      <w:bookmarkEnd w:id="46"/>
    </w:p>
    <w:p w:rsidR="00D77140" w:rsidRPr="00C8701D" w:rsidRDefault="00D77140" w:rsidP="00634042">
      <w:pPr>
        <w:pStyle w:val="a6"/>
        <w:spacing w:after="0" w:line="240" w:lineRule="auto"/>
        <w:ind w:firstLine="740"/>
        <w:jc w:val="both"/>
        <w:rPr>
          <w:rFonts w:ascii="Times New Roman" w:hAnsi="Times New Roman"/>
          <w:sz w:val="24"/>
          <w:szCs w:val="24"/>
        </w:rPr>
      </w:pPr>
      <w:r w:rsidRPr="00C8701D">
        <w:rPr>
          <w:rFonts w:ascii="Times New Roman" w:hAnsi="Times New Roman"/>
          <w:sz w:val="24"/>
          <w:szCs w:val="24"/>
        </w:rPr>
        <w:t>Проведение</w:t>
      </w:r>
      <w:r w:rsidRPr="00C8701D">
        <w:rPr>
          <w:rStyle w:val="19"/>
          <w:bCs/>
          <w:sz w:val="24"/>
          <w:szCs w:val="24"/>
        </w:rPr>
        <w:t xml:space="preserve"> комплексной работы</w:t>
      </w:r>
      <w:r w:rsidRPr="00C8701D">
        <w:rPr>
          <w:rFonts w:ascii="Times New Roman" w:hAnsi="Times New Roman"/>
          <w:sz w:val="24"/>
          <w:szCs w:val="24"/>
        </w:rPr>
        <w:t xml:space="preserve"> важно потому, что оно позволяет определить </w:t>
      </w:r>
      <w:proofErr w:type="spellStart"/>
      <w:r w:rsidRPr="00C8701D">
        <w:rPr>
          <w:rFonts w:ascii="Times New Roman" w:hAnsi="Times New Roman"/>
          <w:sz w:val="24"/>
          <w:szCs w:val="24"/>
        </w:rPr>
        <w:t>сформированность</w:t>
      </w:r>
      <w:proofErr w:type="spellEnd"/>
      <w:r w:rsidRPr="00C8701D">
        <w:rPr>
          <w:rFonts w:ascii="Times New Roman" w:hAnsi="Times New Roman"/>
          <w:sz w:val="24"/>
          <w:szCs w:val="24"/>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w:t>
      </w:r>
      <w:r>
        <w:rPr>
          <w:rFonts w:ascii="Times New Roman" w:hAnsi="Times New Roman"/>
          <w:sz w:val="24"/>
          <w:szCs w:val="24"/>
        </w:rPr>
        <w:t xml:space="preserve">метных аспектов обучения, так и </w:t>
      </w:r>
      <w:r w:rsidRPr="00C8701D">
        <w:rPr>
          <w:rFonts w:ascii="Times New Roman" w:hAnsi="Times New Roman"/>
          <w:sz w:val="24"/>
          <w:szCs w:val="24"/>
        </w:rPr>
        <w:t xml:space="preserve">целостной оценки, так и в определенном смысле выявлению меры </w:t>
      </w:r>
      <w:proofErr w:type="spellStart"/>
      <w:r w:rsidRPr="00C8701D">
        <w:rPr>
          <w:rFonts w:ascii="Times New Roman" w:hAnsi="Times New Roman"/>
          <w:sz w:val="24"/>
          <w:szCs w:val="24"/>
        </w:rPr>
        <w:t>сформированности</w:t>
      </w:r>
      <w:proofErr w:type="spellEnd"/>
      <w:r w:rsidRPr="00C8701D">
        <w:rPr>
          <w:rFonts w:ascii="Times New Roman" w:hAnsi="Times New Roman"/>
          <w:sz w:val="24"/>
          <w:szCs w:val="24"/>
        </w:rPr>
        <w:t xml:space="preserve"> уровня компетентности ребенка в решении разнообразных проблем.</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Все итоговые комплексные проверочные работы имеют схожую структуру, позволяющую отслеживать динамику в подготовке каждого ученика.</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 xml:space="preserve">Они строятся на основе </w:t>
      </w:r>
      <w:proofErr w:type="spellStart"/>
      <w:r w:rsidRPr="00C8701D">
        <w:rPr>
          <w:rFonts w:ascii="Times New Roman" w:hAnsi="Times New Roman"/>
          <w:sz w:val="24"/>
          <w:szCs w:val="24"/>
        </w:rPr>
        <w:t>несплошного</w:t>
      </w:r>
      <w:proofErr w:type="spellEnd"/>
      <w:r w:rsidRPr="00C8701D">
        <w:rPr>
          <w:rFonts w:ascii="Times New Roman" w:hAnsi="Times New Roman"/>
          <w:sz w:val="24"/>
          <w:szCs w:val="24"/>
        </w:rPr>
        <w:t xml:space="preserve"> текста, к которому дается от 11 (в первом классе) до 16 вопросов и заданий в основной части работы и 5 - 7 дополнительных заданий.</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p>
    <w:p w:rsidR="00D77140" w:rsidRPr="00C8701D" w:rsidRDefault="00D77140" w:rsidP="00997258">
      <w:pPr>
        <w:pStyle w:val="810"/>
        <w:keepNext/>
        <w:keepLines/>
        <w:shd w:val="clear" w:color="auto" w:fill="auto"/>
        <w:spacing w:before="0" w:after="0" w:line="240" w:lineRule="auto"/>
        <w:ind w:firstLine="0"/>
        <w:rPr>
          <w:sz w:val="24"/>
          <w:szCs w:val="24"/>
        </w:rPr>
      </w:pPr>
      <w:bookmarkStart w:id="47" w:name="bookmark80"/>
      <w:r w:rsidRPr="00C8701D">
        <w:rPr>
          <w:rStyle w:val="85"/>
          <w:b/>
          <w:sz w:val="24"/>
          <w:szCs w:val="24"/>
        </w:rPr>
        <w:t>В области чтения</w:t>
      </w:r>
      <w:bookmarkEnd w:id="47"/>
    </w:p>
    <w:p w:rsidR="00D77140" w:rsidRPr="00C8701D" w:rsidRDefault="00D77140" w:rsidP="00635E4B">
      <w:pPr>
        <w:pStyle w:val="810"/>
        <w:keepNext/>
        <w:keepLines/>
        <w:numPr>
          <w:ilvl w:val="0"/>
          <w:numId w:val="7"/>
        </w:numPr>
        <w:shd w:val="clear" w:color="auto" w:fill="auto"/>
        <w:tabs>
          <w:tab w:val="left" w:pos="265"/>
        </w:tabs>
        <w:spacing w:before="0" w:after="0" w:line="240" w:lineRule="auto"/>
        <w:ind w:firstLine="0"/>
        <w:rPr>
          <w:sz w:val="24"/>
          <w:szCs w:val="24"/>
        </w:rPr>
      </w:pPr>
      <w:bookmarkStart w:id="48" w:name="bookmark81"/>
      <w:r w:rsidRPr="00C8701D">
        <w:rPr>
          <w:sz w:val="24"/>
          <w:szCs w:val="24"/>
        </w:rPr>
        <w:t>техника и навыки чтения</w:t>
      </w:r>
      <w:bookmarkEnd w:id="48"/>
    </w:p>
    <w:p w:rsidR="00D77140" w:rsidRPr="00C8701D" w:rsidRDefault="00D77140" w:rsidP="00635E4B">
      <w:pPr>
        <w:pStyle w:val="a6"/>
        <w:numPr>
          <w:ilvl w:val="0"/>
          <w:numId w:val="8"/>
        </w:numPr>
        <w:tabs>
          <w:tab w:val="left" w:pos="540"/>
        </w:tabs>
        <w:spacing w:after="0" w:line="240" w:lineRule="auto"/>
        <w:jc w:val="both"/>
        <w:rPr>
          <w:rFonts w:ascii="Times New Roman" w:hAnsi="Times New Roman"/>
          <w:sz w:val="24"/>
          <w:szCs w:val="24"/>
        </w:rPr>
      </w:pPr>
      <w:r w:rsidRPr="00C8701D">
        <w:rPr>
          <w:rFonts w:ascii="Times New Roman" w:hAnsi="Times New Roman"/>
          <w:sz w:val="24"/>
          <w:szCs w:val="24"/>
        </w:rPr>
        <w:t>скорость чтения (в скрытой для детей форме) не сплошного текста;</w:t>
      </w:r>
    </w:p>
    <w:p w:rsidR="00D77140" w:rsidRPr="00C8701D" w:rsidRDefault="00D77140" w:rsidP="00635E4B">
      <w:pPr>
        <w:pStyle w:val="a6"/>
        <w:numPr>
          <w:ilvl w:val="0"/>
          <w:numId w:val="8"/>
        </w:numPr>
        <w:tabs>
          <w:tab w:val="left" w:pos="0"/>
          <w:tab w:val="left" w:pos="540"/>
        </w:tabs>
        <w:spacing w:after="58" w:line="240" w:lineRule="auto"/>
        <w:jc w:val="both"/>
        <w:rPr>
          <w:rFonts w:ascii="Times New Roman" w:hAnsi="Times New Roman"/>
          <w:sz w:val="24"/>
          <w:szCs w:val="24"/>
        </w:rPr>
      </w:pPr>
      <w:r w:rsidRPr="00C8701D">
        <w:rPr>
          <w:rFonts w:ascii="Times New Roman" w:hAnsi="Times New Roman"/>
          <w:sz w:val="24"/>
          <w:szCs w:val="24"/>
        </w:rPr>
        <w:t>общая ориентация в структуре текста (деление текста на абзацы);</w:t>
      </w:r>
    </w:p>
    <w:p w:rsidR="00D77140" w:rsidRPr="00C8701D" w:rsidRDefault="00D77140" w:rsidP="00635E4B">
      <w:pPr>
        <w:pStyle w:val="a6"/>
        <w:numPr>
          <w:ilvl w:val="0"/>
          <w:numId w:val="8"/>
        </w:numPr>
        <w:tabs>
          <w:tab w:val="left" w:pos="0"/>
          <w:tab w:val="left" w:pos="540"/>
        </w:tabs>
        <w:spacing w:after="0" w:line="240" w:lineRule="auto"/>
        <w:jc w:val="both"/>
        <w:rPr>
          <w:rFonts w:ascii="Times New Roman" w:hAnsi="Times New Roman"/>
          <w:sz w:val="24"/>
          <w:szCs w:val="24"/>
        </w:rPr>
      </w:pPr>
      <w:proofErr w:type="spellStart"/>
      <w:r w:rsidRPr="00C8701D">
        <w:rPr>
          <w:rFonts w:ascii="Times New Roman" w:hAnsi="Times New Roman"/>
          <w:sz w:val="24"/>
          <w:szCs w:val="24"/>
        </w:rPr>
        <w:t>сформированность</w:t>
      </w:r>
      <w:proofErr w:type="spellEnd"/>
      <w:r w:rsidRPr="00C8701D">
        <w:rPr>
          <w:rFonts w:ascii="Times New Roman" w:hAnsi="Times New Roman"/>
          <w:sz w:val="24"/>
          <w:szCs w:val="24"/>
        </w:rPr>
        <w:t xml:space="preserve"> навыков ознакомительного, выборочного и поискового чтения;</w:t>
      </w:r>
    </w:p>
    <w:p w:rsidR="00D77140" w:rsidRPr="00C8701D" w:rsidRDefault="00D77140" w:rsidP="00635E4B">
      <w:pPr>
        <w:pStyle w:val="a6"/>
        <w:numPr>
          <w:ilvl w:val="0"/>
          <w:numId w:val="8"/>
        </w:numPr>
        <w:tabs>
          <w:tab w:val="left" w:pos="540"/>
        </w:tabs>
        <w:spacing w:after="0" w:line="240" w:lineRule="auto"/>
        <w:jc w:val="both"/>
        <w:rPr>
          <w:rFonts w:ascii="Times New Roman" w:hAnsi="Times New Roman"/>
          <w:sz w:val="24"/>
          <w:szCs w:val="24"/>
        </w:rPr>
      </w:pPr>
      <w:r w:rsidRPr="00C8701D">
        <w:rPr>
          <w:rFonts w:ascii="Times New Roman" w:hAnsi="Times New Roman"/>
          <w:sz w:val="24"/>
          <w:szCs w:val="24"/>
        </w:rPr>
        <w:t>умение прочитать и понять инструкцию, содержащуюся в тексте задания и неукоснительно ее придерживаться;</w:t>
      </w:r>
    </w:p>
    <w:p w:rsidR="00D77140" w:rsidRPr="00C8701D" w:rsidRDefault="00D77140" w:rsidP="00997258">
      <w:pPr>
        <w:pStyle w:val="a6"/>
        <w:spacing w:line="240" w:lineRule="auto"/>
        <w:jc w:val="both"/>
        <w:rPr>
          <w:rFonts w:ascii="Times New Roman" w:hAnsi="Times New Roman"/>
          <w:sz w:val="24"/>
          <w:szCs w:val="24"/>
        </w:rPr>
      </w:pPr>
      <w:r w:rsidRPr="00C8701D">
        <w:rPr>
          <w:rFonts w:ascii="Times New Roman" w:hAnsi="Times New Roman"/>
          <w:sz w:val="24"/>
          <w:szCs w:val="24"/>
        </w:rPr>
        <w:t xml:space="preserve">При этом указывается, что при проверке скорости чтения результаты детей с </w:t>
      </w:r>
      <w:proofErr w:type="spellStart"/>
      <w:r w:rsidRPr="00C8701D">
        <w:rPr>
          <w:rFonts w:ascii="Times New Roman" w:hAnsi="Times New Roman"/>
          <w:sz w:val="24"/>
          <w:szCs w:val="24"/>
          <w:u w:val="single"/>
        </w:rPr>
        <w:t>дисграфией</w:t>
      </w:r>
      <w:proofErr w:type="spellEnd"/>
      <w:r>
        <w:rPr>
          <w:rFonts w:ascii="Times New Roman" w:hAnsi="Times New Roman"/>
          <w:sz w:val="24"/>
          <w:szCs w:val="24"/>
          <w:u w:val="single"/>
        </w:rPr>
        <w:t xml:space="preserve"> </w:t>
      </w:r>
      <w:r>
        <w:rPr>
          <w:rFonts w:ascii="Times New Roman" w:hAnsi="Times New Roman"/>
          <w:sz w:val="24"/>
          <w:szCs w:val="24"/>
        </w:rPr>
        <w:t>интерпретации не подлежат. Т</w:t>
      </w:r>
      <w:r w:rsidRPr="00C8701D">
        <w:rPr>
          <w:rFonts w:ascii="Times New Roman" w:hAnsi="Times New Roman"/>
          <w:sz w:val="24"/>
          <w:szCs w:val="24"/>
        </w:rPr>
        <w:t>аких детей лучше вообще освободить от выполнения данной контрольной работы, дав им какое-либо иное задание.</w:t>
      </w:r>
    </w:p>
    <w:p w:rsidR="00D77140" w:rsidRPr="00C8701D" w:rsidRDefault="00D77140" w:rsidP="00635E4B">
      <w:pPr>
        <w:pStyle w:val="a6"/>
        <w:numPr>
          <w:ilvl w:val="1"/>
          <w:numId w:val="8"/>
        </w:numPr>
        <w:tabs>
          <w:tab w:val="left" w:pos="308"/>
        </w:tabs>
        <w:spacing w:after="0" w:line="240" w:lineRule="auto"/>
        <w:jc w:val="both"/>
        <w:rPr>
          <w:rFonts w:ascii="Times New Roman" w:hAnsi="Times New Roman"/>
          <w:sz w:val="24"/>
          <w:szCs w:val="24"/>
        </w:rPr>
      </w:pPr>
      <w:r w:rsidRPr="00C8701D">
        <w:rPr>
          <w:rStyle w:val="18"/>
          <w:bCs/>
          <w:sz w:val="24"/>
          <w:szCs w:val="24"/>
        </w:rPr>
        <w:t>культура чтения, навыки работы с текстом и информацией,</w:t>
      </w:r>
      <w:r w:rsidRPr="00C8701D">
        <w:rPr>
          <w:rFonts w:ascii="Times New Roman" w:hAnsi="Times New Roman"/>
          <w:sz w:val="24"/>
          <w:szCs w:val="24"/>
        </w:rPr>
        <w:t xml:space="preserve"> включающие разнообразные аспекты, детально описанные в пояснениях и рекомендациях по оцениванию </w:t>
      </w:r>
      <w:r w:rsidRPr="00C8701D">
        <w:rPr>
          <w:rFonts w:ascii="Times New Roman" w:hAnsi="Times New Roman"/>
          <w:sz w:val="24"/>
          <w:szCs w:val="24"/>
          <w:u w:val="single"/>
        </w:rPr>
        <w:t>каждого</w:t>
      </w:r>
      <w:r w:rsidRPr="00C8701D">
        <w:rPr>
          <w:rFonts w:ascii="Times New Roman" w:hAnsi="Times New Roman"/>
          <w:sz w:val="24"/>
          <w:szCs w:val="24"/>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D77140" w:rsidRPr="00C8701D" w:rsidRDefault="00D77140" w:rsidP="00635E4B">
      <w:pPr>
        <w:pStyle w:val="810"/>
        <w:keepNext/>
        <w:keepLines/>
        <w:numPr>
          <w:ilvl w:val="1"/>
          <w:numId w:val="8"/>
        </w:numPr>
        <w:shd w:val="clear" w:color="auto" w:fill="auto"/>
        <w:tabs>
          <w:tab w:val="left" w:pos="284"/>
        </w:tabs>
        <w:spacing w:before="0" w:after="240" w:line="240" w:lineRule="auto"/>
        <w:ind w:firstLine="0"/>
        <w:rPr>
          <w:sz w:val="24"/>
          <w:szCs w:val="24"/>
        </w:rPr>
      </w:pPr>
      <w:bookmarkStart w:id="49" w:name="bookmark82"/>
      <w:r>
        <w:rPr>
          <w:sz w:val="24"/>
          <w:szCs w:val="24"/>
        </w:rPr>
        <w:lastRenderedPageBreak/>
        <w:t>читательский отклик на прочитанн</w:t>
      </w:r>
      <w:r w:rsidRPr="00C8701D">
        <w:rPr>
          <w:sz w:val="24"/>
          <w:szCs w:val="24"/>
        </w:rPr>
        <w:t>ое.</w:t>
      </w:r>
      <w:bookmarkEnd w:id="49"/>
    </w:p>
    <w:p w:rsidR="00D77140" w:rsidRPr="00C8701D" w:rsidRDefault="00D77140" w:rsidP="00997258">
      <w:pPr>
        <w:pStyle w:val="810"/>
        <w:keepNext/>
        <w:keepLines/>
        <w:shd w:val="clear" w:color="auto" w:fill="auto"/>
        <w:spacing w:before="0" w:after="0" w:line="240" w:lineRule="auto"/>
        <w:ind w:firstLine="0"/>
        <w:rPr>
          <w:sz w:val="24"/>
          <w:szCs w:val="24"/>
        </w:rPr>
      </w:pPr>
      <w:bookmarkStart w:id="50" w:name="bookmark83"/>
      <w:r w:rsidRPr="00C8701D">
        <w:rPr>
          <w:rStyle w:val="85"/>
          <w:b/>
          <w:sz w:val="24"/>
          <w:szCs w:val="24"/>
        </w:rPr>
        <w:t>В области системы языка</w:t>
      </w:r>
      <w:bookmarkEnd w:id="50"/>
    </w:p>
    <w:p w:rsidR="00D77140" w:rsidRPr="00C8701D" w:rsidRDefault="00D77140" w:rsidP="00635E4B">
      <w:pPr>
        <w:pStyle w:val="a6"/>
        <w:numPr>
          <w:ilvl w:val="2"/>
          <w:numId w:val="8"/>
        </w:numPr>
        <w:tabs>
          <w:tab w:val="left" w:pos="360"/>
        </w:tabs>
        <w:spacing w:after="0" w:line="240" w:lineRule="auto"/>
        <w:jc w:val="both"/>
        <w:rPr>
          <w:rFonts w:ascii="Times New Roman" w:hAnsi="Times New Roman"/>
          <w:sz w:val="24"/>
          <w:szCs w:val="24"/>
        </w:rPr>
      </w:pPr>
      <w:r w:rsidRPr="00C8701D">
        <w:rPr>
          <w:rStyle w:val="18"/>
          <w:bCs/>
          <w:sz w:val="24"/>
          <w:szCs w:val="24"/>
        </w:rPr>
        <w:t>овладение ребенком основными системами понятий и дифференцированных предметных учебных действий</w:t>
      </w:r>
      <w:r w:rsidRPr="00C8701D">
        <w:rPr>
          <w:rFonts w:ascii="Times New Roman" w:hAnsi="Times New Roman"/>
          <w:sz w:val="24"/>
          <w:szCs w:val="24"/>
        </w:rPr>
        <w:t xml:space="preserve"> по всем изученным разделам курса (фонетика, орфоэпия, графика, лексика, </w:t>
      </w:r>
      <w:proofErr w:type="spellStart"/>
      <w:r w:rsidRPr="00C8701D">
        <w:rPr>
          <w:rFonts w:ascii="Times New Roman" w:hAnsi="Times New Roman"/>
          <w:sz w:val="24"/>
          <w:szCs w:val="24"/>
        </w:rPr>
        <w:t>морфемика</w:t>
      </w:r>
      <w:proofErr w:type="spellEnd"/>
      <w:r w:rsidRPr="00C8701D">
        <w:rPr>
          <w:rFonts w:ascii="Times New Roman" w:hAnsi="Times New Roman"/>
          <w:sz w:val="24"/>
          <w:szCs w:val="24"/>
        </w:rPr>
        <w:t>, морфология, синтаксис и пунктуация, орфография, культура речи)</w:t>
      </w:r>
    </w:p>
    <w:p w:rsidR="00D77140" w:rsidRPr="00C8701D" w:rsidRDefault="00D77140" w:rsidP="00635E4B">
      <w:pPr>
        <w:pStyle w:val="a6"/>
        <w:numPr>
          <w:ilvl w:val="0"/>
          <w:numId w:val="9"/>
        </w:numPr>
        <w:tabs>
          <w:tab w:val="left" w:pos="360"/>
        </w:tabs>
        <w:spacing w:after="0" w:line="240" w:lineRule="auto"/>
        <w:ind w:firstLine="360"/>
        <w:jc w:val="both"/>
        <w:rPr>
          <w:rFonts w:ascii="Times New Roman" w:hAnsi="Times New Roman"/>
          <w:sz w:val="24"/>
          <w:szCs w:val="24"/>
        </w:rPr>
      </w:pPr>
      <w:r w:rsidRPr="00C8701D">
        <w:rPr>
          <w:rFonts w:ascii="Times New Roman" w:hAnsi="Times New Roman"/>
          <w:sz w:val="24"/>
          <w:szCs w:val="24"/>
        </w:rPr>
        <w:t xml:space="preserve">целостность системы понятий (4 </w:t>
      </w:r>
      <w:proofErr w:type="spellStart"/>
      <w:r w:rsidRPr="00C8701D">
        <w:rPr>
          <w:rFonts w:ascii="Times New Roman" w:hAnsi="Times New Roman"/>
          <w:sz w:val="24"/>
          <w:szCs w:val="24"/>
        </w:rPr>
        <w:t>кл</w:t>
      </w:r>
      <w:proofErr w:type="spellEnd"/>
      <w:r w:rsidRPr="00C8701D">
        <w:rPr>
          <w:rFonts w:ascii="Times New Roman" w:hAnsi="Times New Roman"/>
          <w:sz w:val="24"/>
          <w:szCs w:val="24"/>
        </w:rPr>
        <w:t>.);</w:t>
      </w:r>
    </w:p>
    <w:p w:rsidR="00D77140" w:rsidRPr="00C8701D" w:rsidRDefault="00D77140" w:rsidP="00635E4B">
      <w:pPr>
        <w:pStyle w:val="a6"/>
        <w:numPr>
          <w:ilvl w:val="0"/>
          <w:numId w:val="9"/>
        </w:numPr>
        <w:tabs>
          <w:tab w:val="left" w:pos="360"/>
        </w:tabs>
        <w:spacing w:after="0" w:line="240" w:lineRule="auto"/>
        <w:ind w:firstLine="360"/>
        <w:jc w:val="both"/>
        <w:rPr>
          <w:rFonts w:ascii="Times New Roman" w:hAnsi="Times New Roman"/>
          <w:sz w:val="24"/>
          <w:szCs w:val="24"/>
        </w:rPr>
      </w:pPr>
      <w:r w:rsidRPr="00C8701D">
        <w:rPr>
          <w:rFonts w:ascii="Times New Roman" w:hAnsi="Times New Roman"/>
          <w:sz w:val="24"/>
          <w:szCs w:val="24"/>
        </w:rPr>
        <w:t xml:space="preserve">фонетический разбор слова, </w:t>
      </w:r>
      <w:proofErr w:type="spellStart"/>
      <w:r w:rsidRPr="00C8701D">
        <w:rPr>
          <w:rFonts w:ascii="Times New Roman" w:hAnsi="Times New Roman"/>
          <w:sz w:val="24"/>
          <w:szCs w:val="24"/>
        </w:rPr>
        <w:t>звуко</w:t>
      </w:r>
      <w:proofErr w:type="spellEnd"/>
      <w:r w:rsidRPr="00C8701D">
        <w:rPr>
          <w:rFonts w:ascii="Times New Roman" w:hAnsi="Times New Roman"/>
          <w:sz w:val="24"/>
          <w:szCs w:val="24"/>
        </w:rPr>
        <w:t>-буквенные связи;</w:t>
      </w:r>
    </w:p>
    <w:p w:rsidR="00D77140" w:rsidRPr="00C8701D" w:rsidRDefault="00D77140" w:rsidP="00635E4B">
      <w:pPr>
        <w:pStyle w:val="a6"/>
        <w:numPr>
          <w:ilvl w:val="0"/>
          <w:numId w:val="9"/>
        </w:numPr>
        <w:tabs>
          <w:tab w:val="left" w:pos="360"/>
        </w:tabs>
        <w:spacing w:after="0" w:line="240" w:lineRule="auto"/>
        <w:ind w:firstLine="360"/>
        <w:jc w:val="both"/>
        <w:rPr>
          <w:rFonts w:ascii="Times New Roman" w:hAnsi="Times New Roman"/>
          <w:sz w:val="24"/>
          <w:szCs w:val="24"/>
        </w:rPr>
      </w:pPr>
      <w:r w:rsidRPr="00C8701D">
        <w:rPr>
          <w:rFonts w:ascii="Times New Roman" w:hAnsi="Times New Roman"/>
          <w:sz w:val="24"/>
          <w:szCs w:val="24"/>
        </w:rPr>
        <w:t xml:space="preserve">разбор слова по составу (начиная с 3-го </w:t>
      </w:r>
      <w:proofErr w:type="spellStart"/>
      <w:r w:rsidRPr="00C8701D">
        <w:rPr>
          <w:rFonts w:ascii="Times New Roman" w:hAnsi="Times New Roman"/>
          <w:sz w:val="24"/>
          <w:szCs w:val="24"/>
        </w:rPr>
        <w:t>кл</w:t>
      </w:r>
      <w:proofErr w:type="spellEnd"/>
      <w:r w:rsidRPr="00C8701D">
        <w:rPr>
          <w:rFonts w:ascii="Times New Roman" w:hAnsi="Times New Roman"/>
          <w:sz w:val="24"/>
          <w:szCs w:val="24"/>
        </w:rPr>
        <w:t>.);</w:t>
      </w:r>
    </w:p>
    <w:p w:rsidR="00D77140" w:rsidRPr="00C8701D" w:rsidRDefault="00D77140" w:rsidP="00635E4B">
      <w:pPr>
        <w:pStyle w:val="a6"/>
        <w:numPr>
          <w:ilvl w:val="0"/>
          <w:numId w:val="9"/>
        </w:numPr>
        <w:spacing w:after="0" w:line="240" w:lineRule="auto"/>
        <w:ind w:firstLine="360"/>
        <w:jc w:val="both"/>
        <w:rPr>
          <w:rFonts w:ascii="Times New Roman" w:hAnsi="Times New Roman"/>
          <w:sz w:val="24"/>
          <w:szCs w:val="24"/>
        </w:rPr>
      </w:pPr>
      <w:r w:rsidRPr="00C8701D">
        <w:rPr>
          <w:rFonts w:ascii="Times New Roman" w:hAnsi="Times New Roman"/>
          <w:sz w:val="24"/>
          <w:szCs w:val="24"/>
        </w:rPr>
        <w:t>разбор предложения по частям речи;</w:t>
      </w:r>
    </w:p>
    <w:p w:rsidR="00D77140" w:rsidRPr="00C8701D" w:rsidRDefault="00D77140" w:rsidP="00635E4B">
      <w:pPr>
        <w:pStyle w:val="a6"/>
        <w:numPr>
          <w:ilvl w:val="0"/>
          <w:numId w:val="9"/>
        </w:numPr>
        <w:tabs>
          <w:tab w:val="left" w:pos="720"/>
        </w:tabs>
        <w:spacing w:after="0" w:line="240" w:lineRule="auto"/>
        <w:ind w:firstLine="360"/>
        <w:jc w:val="both"/>
        <w:rPr>
          <w:rFonts w:ascii="Times New Roman" w:hAnsi="Times New Roman"/>
          <w:sz w:val="24"/>
          <w:szCs w:val="24"/>
        </w:rPr>
      </w:pPr>
      <w:r w:rsidRPr="00C8701D">
        <w:rPr>
          <w:rFonts w:ascii="Times New Roman" w:hAnsi="Times New Roman"/>
          <w:sz w:val="24"/>
          <w:szCs w:val="24"/>
        </w:rPr>
        <w:t>синтаксический разбор предложения;</w:t>
      </w:r>
    </w:p>
    <w:p w:rsidR="00D77140" w:rsidRPr="00C8701D" w:rsidRDefault="00D77140" w:rsidP="00635E4B">
      <w:pPr>
        <w:pStyle w:val="810"/>
        <w:keepNext/>
        <w:keepLines/>
        <w:numPr>
          <w:ilvl w:val="1"/>
          <w:numId w:val="9"/>
        </w:numPr>
        <w:shd w:val="clear" w:color="auto" w:fill="auto"/>
        <w:spacing w:before="0" w:after="0" w:line="240" w:lineRule="auto"/>
        <w:ind w:firstLine="360"/>
        <w:rPr>
          <w:sz w:val="24"/>
          <w:szCs w:val="24"/>
        </w:rPr>
      </w:pPr>
      <w:bookmarkStart w:id="51" w:name="bookmark84"/>
      <w:r w:rsidRPr="00C8701D">
        <w:rPr>
          <w:sz w:val="24"/>
          <w:szCs w:val="24"/>
        </w:rPr>
        <w:t>умение строить свободные высказывания:</w:t>
      </w:r>
      <w:bookmarkEnd w:id="51"/>
    </w:p>
    <w:p w:rsidR="00D77140" w:rsidRPr="005120BC" w:rsidRDefault="00D77140" w:rsidP="00635E4B">
      <w:pPr>
        <w:pStyle w:val="a6"/>
        <w:numPr>
          <w:ilvl w:val="0"/>
          <w:numId w:val="9"/>
        </w:numPr>
        <w:tabs>
          <w:tab w:val="left" w:pos="720"/>
        </w:tabs>
        <w:spacing w:after="0" w:line="240" w:lineRule="auto"/>
        <w:ind w:firstLine="360"/>
        <w:jc w:val="both"/>
        <w:rPr>
          <w:rFonts w:ascii="Times New Roman" w:hAnsi="Times New Roman"/>
          <w:sz w:val="24"/>
          <w:szCs w:val="24"/>
        </w:rPr>
      </w:pPr>
      <w:r w:rsidRPr="005120BC">
        <w:rPr>
          <w:rFonts w:ascii="Times New Roman" w:hAnsi="Times New Roman"/>
          <w:sz w:val="24"/>
          <w:szCs w:val="24"/>
        </w:rPr>
        <w:t>словосочетания (умение озаглавить текст, начиная со 2-го класса);</w:t>
      </w:r>
    </w:p>
    <w:p w:rsidR="00D77140" w:rsidRPr="005120BC" w:rsidRDefault="00D77140" w:rsidP="00635E4B">
      <w:pPr>
        <w:pStyle w:val="831"/>
        <w:keepNext/>
        <w:keepLines/>
        <w:numPr>
          <w:ilvl w:val="0"/>
          <w:numId w:val="9"/>
        </w:numPr>
        <w:shd w:val="clear" w:color="auto" w:fill="auto"/>
        <w:tabs>
          <w:tab w:val="left" w:pos="720"/>
        </w:tabs>
        <w:spacing w:line="240" w:lineRule="auto"/>
        <w:ind w:firstLine="360"/>
        <w:rPr>
          <w:rFonts w:ascii="Times New Roman" w:hAnsi="Times New Roman"/>
          <w:sz w:val="24"/>
          <w:szCs w:val="24"/>
        </w:rPr>
      </w:pPr>
      <w:bookmarkStart w:id="52" w:name="bookmark85"/>
      <w:r w:rsidRPr="005120BC">
        <w:rPr>
          <w:rFonts w:ascii="Times New Roman" w:hAnsi="Times New Roman"/>
          <w:sz w:val="24"/>
          <w:szCs w:val="24"/>
        </w:rPr>
        <w:t>предложения</w:t>
      </w:r>
      <w:bookmarkEnd w:id="52"/>
    </w:p>
    <w:p w:rsidR="00D77140" w:rsidRPr="006A6832" w:rsidRDefault="00D77140" w:rsidP="00635E4B">
      <w:pPr>
        <w:pStyle w:val="a6"/>
        <w:numPr>
          <w:ilvl w:val="0"/>
          <w:numId w:val="9"/>
        </w:numPr>
        <w:tabs>
          <w:tab w:val="left" w:pos="720"/>
        </w:tabs>
        <w:spacing w:after="0" w:line="240" w:lineRule="auto"/>
        <w:ind w:firstLine="360"/>
        <w:jc w:val="both"/>
        <w:rPr>
          <w:rFonts w:ascii="Times New Roman" w:hAnsi="Times New Roman"/>
          <w:sz w:val="24"/>
          <w:szCs w:val="24"/>
        </w:rPr>
      </w:pPr>
      <w:r w:rsidRPr="00C8701D">
        <w:rPr>
          <w:rFonts w:ascii="Times New Roman" w:hAnsi="Times New Roman"/>
          <w:sz w:val="24"/>
          <w:szCs w:val="24"/>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C8701D">
        <w:rPr>
          <w:rFonts w:ascii="Times New Roman" w:hAnsi="Times New Roman"/>
          <w:sz w:val="24"/>
          <w:szCs w:val="24"/>
        </w:rPr>
        <w:t>кл</w:t>
      </w:r>
      <w:proofErr w:type="spellEnd"/>
      <w:r w:rsidRPr="00C8701D">
        <w:rPr>
          <w:rFonts w:ascii="Times New Roman" w:hAnsi="Times New Roman"/>
          <w:sz w:val="24"/>
          <w:szCs w:val="24"/>
        </w:rPr>
        <w:t xml:space="preserve">.), собственной задачи (3-й </w:t>
      </w:r>
      <w:proofErr w:type="spellStart"/>
      <w:r w:rsidRPr="00C8701D">
        <w:rPr>
          <w:rFonts w:ascii="Times New Roman" w:hAnsi="Times New Roman"/>
          <w:sz w:val="24"/>
          <w:szCs w:val="24"/>
        </w:rPr>
        <w:t>кл</w:t>
      </w:r>
      <w:proofErr w:type="spellEnd"/>
      <w:r w:rsidRPr="00C8701D">
        <w:rPr>
          <w:rFonts w:ascii="Times New Roman" w:hAnsi="Times New Roman"/>
          <w:sz w:val="24"/>
          <w:szCs w:val="24"/>
        </w:rPr>
        <w:t xml:space="preserve">., дополнительное задание и 4-й </w:t>
      </w:r>
      <w:proofErr w:type="spellStart"/>
      <w:r w:rsidRPr="00C8701D">
        <w:rPr>
          <w:rFonts w:ascii="Times New Roman" w:hAnsi="Times New Roman"/>
          <w:sz w:val="24"/>
          <w:szCs w:val="24"/>
        </w:rPr>
        <w:t>кл</w:t>
      </w:r>
      <w:proofErr w:type="spellEnd"/>
      <w:r w:rsidRPr="00C8701D">
        <w:rPr>
          <w:rFonts w:ascii="Times New Roman" w:hAnsi="Times New Roman"/>
          <w:sz w:val="24"/>
          <w:szCs w:val="24"/>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D77140" w:rsidRPr="00C8701D" w:rsidRDefault="00D77140" w:rsidP="00635E4B">
      <w:pPr>
        <w:pStyle w:val="a6"/>
        <w:numPr>
          <w:ilvl w:val="0"/>
          <w:numId w:val="10"/>
        </w:numPr>
        <w:spacing w:after="0" w:line="240" w:lineRule="auto"/>
        <w:ind w:firstLine="264"/>
        <w:jc w:val="both"/>
        <w:rPr>
          <w:rFonts w:ascii="Times New Roman" w:hAnsi="Times New Roman"/>
          <w:sz w:val="24"/>
          <w:szCs w:val="24"/>
        </w:rPr>
      </w:pPr>
      <w:proofErr w:type="spellStart"/>
      <w:r w:rsidRPr="00C8701D">
        <w:rPr>
          <w:rStyle w:val="170"/>
          <w:bCs/>
          <w:sz w:val="24"/>
          <w:szCs w:val="24"/>
        </w:rPr>
        <w:t>сформированность</w:t>
      </w:r>
      <w:proofErr w:type="spellEnd"/>
      <w:r w:rsidRPr="00C8701D">
        <w:rPr>
          <w:rStyle w:val="170"/>
          <w:bCs/>
          <w:sz w:val="24"/>
          <w:szCs w:val="24"/>
        </w:rPr>
        <w:tab/>
        <w:t>правописных навыков (в объеме изученного), техники оформления текста</w:t>
      </w:r>
      <w:r w:rsidRPr="00C8701D">
        <w:rPr>
          <w:rFonts w:ascii="Times New Roman" w:hAnsi="Times New Roman"/>
          <w:sz w:val="24"/>
          <w:szCs w:val="24"/>
        </w:rPr>
        <w:t xml:space="preserve"> (в ситуации списывания слова, предложения или текста и в ситуации свободного высказывания);</w:t>
      </w:r>
    </w:p>
    <w:p w:rsidR="00D77140" w:rsidRPr="00767E8F" w:rsidRDefault="00D77140" w:rsidP="00635E4B">
      <w:pPr>
        <w:pStyle w:val="210"/>
        <w:numPr>
          <w:ilvl w:val="0"/>
          <w:numId w:val="10"/>
        </w:numPr>
        <w:shd w:val="clear" w:color="auto" w:fill="auto"/>
        <w:tabs>
          <w:tab w:val="left" w:pos="709"/>
        </w:tabs>
        <w:spacing w:after="240" w:line="240" w:lineRule="auto"/>
        <w:ind w:firstLine="264"/>
        <w:jc w:val="both"/>
        <w:rPr>
          <w:rFonts w:ascii="Times New Roman" w:hAnsi="Times New Roman"/>
          <w:b w:val="0"/>
          <w:sz w:val="24"/>
          <w:szCs w:val="24"/>
        </w:rPr>
      </w:pPr>
      <w:r w:rsidRPr="00767E8F">
        <w:rPr>
          <w:rFonts w:ascii="Times New Roman" w:hAnsi="Times New Roman"/>
          <w:b w:val="0"/>
          <w:sz w:val="24"/>
          <w:szCs w:val="24"/>
        </w:rPr>
        <w:t>объем</w:t>
      </w:r>
      <w:r w:rsidRPr="00767E8F">
        <w:rPr>
          <w:rFonts w:ascii="Times New Roman" w:hAnsi="Times New Roman"/>
          <w:b w:val="0"/>
          <w:sz w:val="24"/>
          <w:szCs w:val="24"/>
        </w:rPr>
        <w:tab/>
        <w:t xml:space="preserve">словарного запаса и </w:t>
      </w:r>
      <w:proofErr w:type="spellStart"/>
      <w:r w:rsidRPr="00767E8F">
        <w:rPr>
          <w:rFonts w:ascii="Times New Roman" w:hAnsi="Times New Roman"/>
          <w:b w:val="0"/>
          <w:sz w:val="24"/>
          <w:szCs w:val="24"/>
        </w:rPr>
        <w:t>сформированность</w:t>
      </w:r>
      <w:proofErr w:type="spellEnd"/>
      <w:r w:rsidRPr="00767E8F">
        <w:rPr>
          <w:rFonts w:ascii="Times New Roman" w:hAnsi="Times New Roman"/>
          <w:b w:val="0"/>
          <w:sz w:val="24"/>
          <w:szCs w:val="24"/>
        </w:rPr>
        <w:t xml:space="preserve"> умений его самостоятельного пополнения и обогащения</w:t>
      </w:r>
      <w:r w:rsidRPr="00767E8F">
        <w:rPr>
          <w:rFonts w:ascii="Times New Roman" w:hAnsi="Times New Roman"/>
        </w:rPr>
        <w:t xml:space="preserve"> (последнее задание каждой работы)</w:t>
      </w:r>
    </w:p>
    <w:p w:rsidR="00D77140" w:rsidRPr="00767E8F" w:rsidRDefault="00D77140" w:rsidP="00767E8F">
      <w:pPr>
        <w:pStyle w:val="810"/>
        <w:keepNext/>
        <w:keepLines/>
        <w:shd w:val="clear" w:color="auto" w:fill="auto"/>
        <w:spacing w:before="0" w:after="0" w:line="240" w:lineRule="auto"/>
        <w:ind w:firstLine="0"/>
        <w:rPr>
          <w:rStyle w:val="85"/>
          <w:b/>
          <w:sz w:val="24"/>
        </w:rPr>
      </w:pPr>
      <w:r w:rsidRPr="00767E8F">
        <w:rPr>
          <w:rStyle w:val="85"/>
          <w:b/>
          <w:sz w:val="24"/>
        </w:rPr>
        <w:t>В области математики</w:t>
      </w:r>
    </w:p>
    <w:p w:rsidR="00D77140" w:rsidRPr="00C8701D" w:rsidRDefault="00D77140" w:rsidP="00635E4B">
      <w:pPr>
        <w:pStyle w:val="a6"/>
        <w:numPr>
          <w:ilvl w:val="1"/>
          <w:numId w:val="10"/>
        </w:numPr>
        <w:spacing w:after="0" w:line="240" w:lineRule="auto"/>
        <w:jc w:val="both"/>
        <w:rPr>
          <w:rFonts w:ascii="Times New Roman" w:hAnsi="Times New Roman"/>
          <w:sz w:val="24"/>
          <w:szCs w:val="24"/>
        </w:rPr>
      </w:pPr>
      <w:r w:rsidRPr="00C8701D">
        <w:rPr>
          <w:rStyle w:val="170"/>
          <w:bCs/>
          <w:sz w:val="24"/>
          <w:szCs w:val="24"/>
        </w:rPr>
        <w:t>овладение</w:t>
      </w:r>
      <w:r w:rsidRPr="00C8701D">
        <w:rPr>
          <w:rStyle w:val="170"/>
          <w:bCs/>
          <w:sz w:val="24"/>
          <w:szCs w:val="24"/>
        </w:rPr>
        <w:tab/>
        <w:t>ребенком основными системами понятий и дифференцированных предметных учебных действий</w:t>
      </w:r>
      <w:r w:rsidRPr="00C8701D">
        <w:rPr>
          <w:rFonts w:ascii="Times New Roman" w:hAnsi="Times New Roman"/>
          <w:sz w:val="24"/>
          <w:szCs w:val="24"/>
        </w:rPr>
        <w:t xml:space="preserve">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r>
        <w:rPr>
          <w:rFonts w:ascii="Times New Roman" w:hAnsi="Times New Roman"/>
          <w:sz w:val="24"/>
          <w:szCs w:val="24"/>
        </w:rPr>
        <w:t>;</w:t>
      </w:r>
    </w:p>
    <w:p w:rsidR="00D77140" w:rsidRDefault="00D77140" w:rsidP="00635E4B">
      <w:pPr>
        <w:pStyle w:val="a6"/>
        <w:numPr>
          <w:ilvl w:val="1"/>
          <w:numId w:val="10"/>
        </w:numPr>
        <w:tabs>
          <w:tab w:val="left" w:pos="567"/>
        </w:tabs>
        <w:spacing w:after="0" w:line="240" w:lineRule="auto"/>
        <w:jc w:val="both"/>
        <w:rPr>
          <w:rFonts w:ascii="Times New Roman" w:hAnsi="Times New Roman"/>
          <w:sz w:val="24"/>
          <w:szCs w:val="24"/>
        </w:rPr>
      </w:pPr>
      <w:r w:rsidRPr="00C8701D">
        <w:rPr>
          <w:rStyle w:val="170"/>
          <w:bCs/>
          <w:sz w:val="24"/>
          <w:szCs w:val="24"/>
        </w:rPr>
        <w:t>умение</w:t>
      </w:r>
      <w:r w:rsidRPr="00C8701D">
        <w:rPr>
          <w:rStyle w:val="170"/>
          <w:bCs/>
          <w:sz w:val="24"/>
          <w:szCs w:val="24"/>
        </w:rPr>
        <w:tab/>
        <w:t>видеть математические проблемы</w:t>
      </w:r>
      <w:r w:rsidRPr="00C8701D">
        <w:rPr>
          <w:rFonts w:ascii="Times New Roman" w:hAnsi="Times New Roman"/>
          <w:sz w:val="24"/>
          <w:szCs w:val="24"/>
        </w:rPr>
        <w:t xml:space="preserve">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D77140" w:rsidRPr="00AF47AE" w:rsidRDefault="00D77140" w:rsidP="00635E4B">
      <w:pPr>
        <w:pStyle w:val="210"/>
        <w:numPr>
          <w:ilvl w:val="1"/>
          <w:numId w:val="10"/>
        </w:numPr>
        <w:shd w:val="clear" w:color="auto" w:fill="auto"/>
        <w:tabs>
          <w:tab w:val="left" w:pos="426"/>
        </w:tabs>
        <w:spacing w:after="0" w:line="240" w:lineRule="auto"/>
        <w:ind w:firstLine="0"/>
        <w:jc w:val="left"/>
        <w:rPr>
          <w:rFonts w:ascii="Times New Roman" w:hAnsi="Times New Roman"/>
          <w:sz w:val="24"/>
          <w:szCs w:val="24"/>
        </w:rPr>
      </w:pPr>
      <w:r w:rsidRPr="00AF47AE">
        <w:rPr>
          <w:rFonts w:ascii="Times New Roman" w:hAnsi="Times New Roman"/>
          <w:sz w:val="24"/>
          <w:szCs w:val="24"/>
        </w:rPr>
        <w:t>умение</w:t>
      </w:r>
      <w:r w:rsidRPr="00AF47AE">
        <w:rPr>
          <w:rFonts w:ascii="Times New Roman" w:hAnsi="Times New Roman"/>
          <w:sz w:val="24"/>
          <w:szCs w:val="24"/>
        </w:rPr>
        <w:tab/>
        <w:t>рассуждать обосновывать свои действия;</w:t>
      </w:r>
    </w:p>
    <w:p w:rsidR="00D77140" w:rsidRPr="00767E8F" w:rsidRDefault="00D77140" w:rsidP="00767E8F">
      <w:pPr>
        <w:pStyle w:val="810"/>
        <w:keepNext/>
        <w:keepLines/>
        <w:shd w:val="clear" w:color="auto" w:fill="auto"/>
        <w:spacing w:before="0" w:after="0" w:line="240" w:lineRule="auto"/>
        <w:ind w:firstLine="0"/>
        <w:rPr>
          <w:rStyle w:val="85"/>
          <w:b/>
          <w:sz w:val="24"/>
        </w:rPr>
      </w:pPr>
      <w:r w:rsidRPr="00767E8F">
        <w:rPr>
          <w:rStyle w:val="85"/>
          <w:b/>
          <w:sz w:val="24"/>
        </w:rPr>
        <w:t>В области окружающего мира</w:t>
      </w:r>
    </w:p>
    <w:p w:rsidR="00D77140" w:rsidRPr="00767E8F" w:rsidRDefault="00D77140" w:rsidP="00635E4B">
      <w:pPr>
        <w:pStyle w:val="210"/>
        <w:numPr>
          <w:ilvl w:val="2"/>
          <w:numId w:val="10"/>
        </w:numPr>
        <w:shd w:val="clear" w:color="auto" w:fill="auto"/>
        <w:tabs>
          <w:tab w:val="left" w:pos="426"/>
        </w:tabs>
        <w:spacing w:after="0" w:line="240" w:lineRule="auto"/>
        <w:ind w:firstLine="0"/>
        <w:jc w:val="both"/>
        <w:rPr>
          <w:rFonts w:ascii="Times New Roman" w:hAnsi="Times New Roman"/>
          <w:b w:val="0"/>
          <w:sz w:val="24"/>
          <w:szCs w:val="24"/>
        </w:rPr>
      </w:pPr>
      <w:proofErr w:type="spellStart"/>
      <w:r w:rsidRPr="00767E8F">
        <w:rPr>
          <w:rFonts w:ascii="Times New Roman" w:hAnsi="Times New Roman"/>
          <w:b w:val="0"/>
          <w:sz w:val="24"/>
          <w:szCs w:val="24"/>
        </w:rPr>
        <w:t>сформированность</w:t>
      </w:r>
      <w:proofErr w:type="spellEnd"/>
      <w:r w:rsidRPr="00767E8F">
        <w:rPr>
          <w:rFonts w:ascii="Times New Roman" w:hAnsi="Times New Roman"/>
          <w:b w:val="0"/>
          <w:sz w:val="24"/>
          <w:szCs w:val="24"/>
        </w:rPr>
        <w:tab/>
        <w:t>первичных представлений о природных объектах, их характерных признаках и используемых для их описания понятий</w:t>
      </w:r>
    </w:p>
    <w:p w:rsidR="00D77140" w:rsidRPr="00C8701D" w:rsidRDefault="00D77140" w:rsidP="00635E4B">
      <w:pPr>
        <w:pStyle w:val="a6"/>
        <w:numPr>
          <w:ilvl w:val="0"/>
          <w:numId w:val="9"/>
        </w:numPr>
        <w:tabs>
          <w:tab w:val="left" w:pos="730"/>
        </w:tabs>
        <w:spacing w:after="0" w:line="240" w:lineRule="auto"/>
        <w:jc w:val="both"/>
        <w:rPr>
          <w:rFonts w:ascii="Times New Roman" w:hAnsi="Times New Roman"/>
          <w:sz w:val="24"/>
          <w:szCs w:val="24"/>
        </w:rPr>
      </w:pPr>
      <w:r w:rsidRPr="00C8701D">
        <w:rPr>
          <w:rFonts w:ascii="Times New Roman" w:hAnsi="Times New Roman"/>
          <w:sz w:val="24"/>
          <w:szCs w:val="24"/>
        </w:rPr>
        <w:t>тела и вещества (масса, размеры, скорость и другие характеристики);</w:t>
      </w:r>
    </w:p>
    <w:p w:rsidR="00D77140" w:rsidRPr="00C8701D" w:rsidRDefault="00D77140" w:rsidP="00635E4B">
      <w:pPr>
        <w:pStyle w:val="a6"/>
        <w:numPr>
          <w:ilvl w:val="0"/>
          <w:numId w:val="9"/>
        </w:numPr>
        <w:tabs>
          <w:tab w:val="left" w:pos="740"/>
        </w:tabs>
        <w:spacing w:after="0" w:line="240" w:lineRule="auto"/>
        <w:jc w:val="both"/>
        <w:rPr>
          <w:rFonts w:ascii="Times New Roman" w:hAnsi="Times New Roman"/>
          <w:sz w:val="24"/>
          <w:szCs w:val="24"/>
        </w:rPr>
      </w:pPr>
      <w:r w:rsidRPr="00C8701D">
        <w:rPr>
          <w:rFonts w:ascii="Times New Roman" w:hAnsi="Times New Roman"/>
          <w:sz w:val="24"/>
          <w:szCs w:val="24"/>
        </w:rPr>
        <w:t>объекты живой и неживой природы;</w:t>
      </w:r>
    </w:p>
    <w:p w:rsidR="00D77140" w:rsidRPr="00C8701D" w:rsidRDefault="00D77140" w:rsidP="00635E4B">
      <w:pPr>
        <w:pStyle w:val="a6"/>
        <w:numPr>
          <w:ilvl w:val="0"/>
          <w:numId w:val="9"/>
        </w:numPr>
        <w:tabs>
          <w:tab w:val="left" w:pos="740"/>
        </w:tabs>
        <w:spacing w:after="0" w:line="240" w:lineRule="auto"/>
        <w:jc w:val="both"/>
        <w:rPr>
          <w:rFonts w:ascii="Times New Roman" w:hAnsi="Times New Roman"/>
          <w:sz w:val="24"/>
          <w:szCs w:val="24"/>
        </w:rPr>
      </w:pPr>
      <w:r w:rsidRPr="00C8701D">
        <w:rPr>
          <w:rFonts w:ascii="Times New Roman" w:hAnsi="Times New Roman"/>
          <w:sz w:val="24"/>
          <w:szCs w:val="24"/>
        </w:rPr>
        <w:t>классификация и распознавание отдельных представителей различных классов животных и растений;</w:t>
      </w:r>
    </w:p>
    <w:p w:rsidR="00D77140" w:rsidRPr="00C8701D" w:rsidRDefault="00D77140" w:rsidP="00635E4B">
      <w:pPr>
        <w:pStyle w:val="a6"/>
        <w:numPr>
          <w:ilvl w:val="0"/>
          <w:numId w:val="9"/>
        </w:numPr>
        <w:tabs>
          <w:tab w:val="left" w:pos="735"/>
        </w:tabs>
        <w:spacing w:after="0" w:line="240" w:lineRule="auto"/>
        <w:jc w:val="both"/>
        <w:rPr>
          <w:rFonts w:ascii="Times New Roman" w:hAnsi="Times New Roman"/>
          <w:sz w:val="24"/>
          <w:szCs w:val="24"/>
        </w:rPr>
      </w:pPr>
      <w:r w:rsidRPr="00C8701D">
        <w:rPr>
          <w:rFonts w:ascii="Times New Roman" w:hAnsi="Times New Roman"/>
          <w:sz w:val="24"/>
          <w:szCs w:val="24"/>
        </w:rPr>
        <w:t>распознавание отдельных географических объектов</w:t>
      </w:r>
    </w:p>
    <w:p w:rsidR="00D77140" w:rsidRPr="00767E8F" w:rsidRDefault="00D77140" w:rsidP="00635E4B">
      <w:pPr>
        <w:pStyle w:val="210"/>
        <w:numPr>
          <w:ilvl w:val="1"/>
          <w:numId w:val="9"/>
        </w:numPr>
        <w:shd w:val="clear" w:color="auto" w:fill="auto"/>
        <w:tabs>
          <w:tab w:val="left" w:pos="567"/>
        </w:tabs>
        <w:spacing w:after="0" w:line="240" w:lineRule="auto"/>
        <w:ind w:firstLine="0"/>
        <w:jc w:val="both"/>
        <w:rPr>
          <w:rFonts w:ascii="Times New Roman" w:hAnsi="Times New Roman"/>
          <w:b w:val="0"/>
          <w:sz w:val="24"/>
          <w:szCs w:val="24"/>
        </w:rPr>
      </w:pPr>
      <w:proofErr w:type="spellStart"/>
      <w:r w:rsidRPr="00767E8F">
        <w:rPr>
          <w:rFonts w:ascii="Times New Roman" w:hAnsi="Times New Roman"/>
          <w:b w:val="0"/>
          <w:sz w:val="24"/>
          <w:szCs w:val="24"/>
        </w:rPr>
        <w:t>сформированность</w:t>
      </w:r>
      <w:proofErr w:type="spellEnd"/>
      <w:r w:rsidRPr="00767E8F">
        <w:rPr>
          <w:rFonts w:ascii="Times New Roman" w:hAnsi="Times New Roman"/>
          <w:b w:val="0"/>
          <w:sz w:val="24"/>
          <w:szCs w:val="24"/>
        </w:rPr>
        <w:tab/>
        <w:t>первичных предметных способов учебных действий</w:t>
      </w:r>
    </w:p>
    <w:p w:rsidR="00D77140" w:rsidRPr="00C8701D" w:rsidRDefault="00D77140" w:rsidP="00635E4B">
      <w:pPr>
        <w:pStyle w:val="a6"/>
        <w:numPr>
          <w:ilvl w:val="0"/>
          <w:numId w:val="9"/>
        </w:numPr>
        <w:tabs>
          <w:tab w:val="left" w:pos="709"/>
        </w:tabs>
        <w:spacing w:after="0" w:line="240" w:lineRule="auto"/>
        <w:ind w:firstLine="406"/>
        <w:jc w:val="both"/>
        <w:rPr>
          <w:rFonts w:ascii="Times New Roman" w:hAnsi="Times New Roman"/>
          <w:sz w:val="24"/>
          <w:szCs w:val="24"/>
        </w:rPr>
      </w:pPr>
      <w:r w:rsidRPr="00C8701D">
        <w:rPr>
          <w:rFonts w:ascii="Times New Roman" w:hAnsi="Times New Roman"/>
          <w:sz w:val="24"/>
          <w:szCs w:val="24"/>
        </w:rPr>
        <w:t>навыков измерения и оценки;</w:t>
      </w:r>
    </w:p>
    <w:p w:rsidR="00D77140" w:rsidRPr="00C8701D" w:rsidRDefault="00D77140" w:rsidP="00635E4B">
      <w:pPr>
        <w:pStyle w:val="a6"/>
        <w:numPr>
          <w:ilvl w:val="0"/>
          <w:numId w:val="9"/>
        </w:numPr>
        <w:tabs>
          <w:tab w:val="left" w:pos="709"/>
        </w:tabs>
        <w:spacing w:after="0" w:line="240" w:lineRule="auto"/>
        <w:ind w:firstLine="406"/>
        <w:jc w:val="both"/>
        <w:rPr>
          <w:rFonts w:ascii="Times New Roman" w:hAnsi="Times New Roman"/>
          <w:sz w:val="24"/>
          <w:szCs w:val="24"/>
        </w:rPr>
      </w:pPr>
      <w:r w:rsidRPr="00C8701D">
        <w:rPr>
          <w:rFonts w:ascii="Times New Roman" w:hAnsi="Times New Roman"/>
          <w:sz w:val="24"/>
          <w:szCs w:val="24"/>
        </w:rPr>
        <w:t>навыков работа с картой;</w:t>
      </w:r>
    </w:p>
    <w:p w:rsidR="00D77140" w:rsidRPr="00C8701D" w:rsidRDefault="00D77140" w:rsidP="00635E4B">
      <w:pPr>
        <w:pStyle w:val="a6"/>
        <w:numPr>
          <w:ilvl w:val="0"/>
          <w:numId w:val="9"/>
        </w:numPr>
        <w:tabs>
          <w:tab w:val="left" w:pos="709"/>
        </w:tabs>
        <w:spacing w:after="0" w:line="240" w:lineRule="auto"/>
        <w:ind w:firstLine="406"/>
        <w:jc w:val="both"/>
        <w:rPr>
          <w:rFonts w:ascii="Times New Roman" w:hAnsi="Times New Roman"/>
          <w:sz w:val="24"/>
          <w:szCs w:val="24"/>
        </w:rPr>
      </w:pPr>
      <w:r w:rsidRPr="00C8701D">
        <w:rPr>
          <w:rFonts w:ascii="Times New Roman" w:hAnsi="Times New Roman"/>
          <w:sz w:val="24"/>
          <w:szCs w:val="24"/>
        </w:rPr>
        <w:t>навыков систематизации</w:t>
      </w:r>
    </w:p>
    <w:p w:rsidR="00D77140" w:rsidRPr="00767E8F" w:rsidRDefault="00D77140" w:rsidP="00635E4B">
      <w:pPr>
        <w:pStyle w:val="210"/>
        <w:numPr>
          <w:ilvl w:val="0"/>
          <w:numId w:val="11"/>
        </w:numPr>
        <w:shd w:val="clear" w:color="auto" w:fill="auto"/>
        <w:spacing w:after="0" w:line="240" w:lineRule="auto"/>
        <w:ind w:firstLine="0"/>
        <w:jc w:val="both"/>
        <w:rPr>
          <w:rFonts w:ascii="Times New Roman" w:hAnsi="Times New Roman"/>
          <w:b w:val="0"/>
          <w:sz w:val="24"/>
          <w:szCs w:val="24"/>
        </w:rPr>
      </w:pPr>
      <w:proofErr w:type="spellStart"/>
      <w:r w:rsidRPr="00767E8F">
        <w:rPr>
          <w:rFonts w:ascii="Times New Roman" w:hAnsi="Times New Roman"/>
          <w:b w:val="0"/>
          <w:sz w:val="24"/>
          <w:szCs w:val="24"/>
        </w:rPr>
        <w:t>сформированность</w:t>
      </w:r>
      <w:proofErr w:type="spellEnd"/>
      <w:r w:rsidRPr="00767E8F">
        <w:rPr>
          <w:rFonts w:ascii="Times New Roman" w:hAnsi="Times New Roman"/>
          <w:b w:val="0"/>
          <w:sz w:val="24"/>
          <w:szCs w:val="24"/>
        </w:rPr>
        <w:tab/>
        <w:t>первичных методологических представлений</w:t>
      </w:r>
    </w:p>
    <w:p w:rsidR="00D77140" w:rsidRPr="00C8701D" w:rsidRDefault="00D77140" w:rsidP="00635E4B">
      <w:pPr>
        <w:pStyle w:val="a6"/>
        <w:numPr>
          <w:ilvl w:val="0"/>
          <w:numId w:val="9"/>
        </w:numPr>
        <w:spacing w:after="0" w:line="240" w:lineRule="auto"/>
        <w:ind w:firstLine="406"/>
        <w:jc w:val="both"/>
        <w:rPr>
          <w:rFonts w:ascii="Times New Roman" w:hAnsi="Times New Roman"/>
          <w:sz w:val="24"/>
          <w:szCs w:val="24"/>
        </w:rPr>
      </w:pPr>
      <w:r w:rsidRPr="00C8701D">
        <w:rPr>
          <w:rFonts w:ascii="Times New Roman" w:hAnsi="Times New Roman"/>
          <w:sz w:val="24"/>
          <w:szCs w:val="24"/>
        </w:rPr>
        <w:t>этапы исследования и их описание;</w:t>
      </w:r>
    </w:p>
    <w:p w:rsidR="00D77140" w:rsidRPr="00C8701D" w:rsidRDefault="00D77140" w:rsidP="00635E4B">
      <w:pPr>
        <w:pStyle w:val="a6"/>
        <w:numPr>
          <w:ilvl w:val="0"/>
          <w:numId w:val="9"/>
        </w:numPr>
        <w:spacing w:after="0" w:line="240" w:lineRule="auto"/>
        <w:ind w:firstLine="406"/>
        <w:jc w:val="both"/>
        <w:rPr>
          <w:rFonts w:ascii="Times New Roman" w:hAnsi="Times New Roman"/>
          <w:sz w:val="24"/>
          <w:szCs w:val="24"/>
        </w:rPr>
      </w:pPr>
      <w:r w:rsidRPr="00C8701D">
        <w:rPr>
          <w:rFonts w:ascii="Times New Roman" w:hAnsi="Times New Roman"/>
          <w:sz w:val="24"/>
          <w:szCs w:val="24"/>
        </w:rPr>
        <w:t>различение фактов и суждений;</w:t>
      </w:r>
    </w:p>
    <w:p w:rsidR="00D77140" w:rsidRPr="00C8701D" w:rsidRDefault="00D77140" w:rsidP="00635E4B">
      <w:pPr>
        <w:pStyle w:val="a6"/>
        <w:numPr>
          <w:ilvl w:val="0"/>
          <w:numId w:val="9"/>
        </w:numPr>
        <w:spacing w:after="0" w:line="240" w:lineRule="auto"/>
        <w:ind w:firstLine="406"/>
        <w:jc w:val="both"/>
        <w:rPr>
          <w:rFonts w:ascii="Times New Roman" w:hAnsi="Times New Roman"/>
          <w:sz w:val="24"/>
          <w:szCs w:val="24"/>
        </w:rPr>
      </w:pPr>
      <w:r w:rsidRPr="00C8701D">
        <w:rPr>
          <w:rFonts w:ascii="Times New Roman" w:hAnsi="Times New Roman"/>
          <w:sz w:val="24"/>
          <w:szCs w:val="24"/>
        </w:rPr>
        <w:t>постановка проблемы и выдвижение гипотез.</w:t>
      </w:r>
    </w:p>
    <w:p w:rsidR="00D77140" w:rsidRPr="00C8701D" w:rsidRDefault="00D77140" w:rsidP="00997258">
      <w:pPr>
        <w:pStyle w:val="a6"/>
        <w:spacing w:after="236" w:line="240" w:lineRule="auto"/>
        <w:ind w:firstLine="720"/>
        <w:jc w:val="both"/>
        <w:rPr>
          <w:rFonts w:ascii="Times New Roman" w:hAnsi="Times New Roman"/>
          <w:sz w:val="24"/>
          <w:szCs w:val="24"/>
        </w:rPr>
      </w:pPr>
      <w:r w:rsidRPr="00C8701D">
        <w:rPr>
          <w:rFonts w:ascii="Times New Roman" w:hAnsi="Times New Roman"/>
          <w:sz w:val="24"/>
          <w:szCs w:val="24"/>
        </w:rPr>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C8701D">
        <w:rPr>
          <w:rFonts w:ascii="Times New Roman" w:hAnsi="Times New Roman"/>
          <w:sz w:val="24"/>
          <w:szCs w:val="24"/>
        </w:rPr>
        <w:t>саморегуляции</w:t>
      </w:r>
      <w:proofErr w:type="spellEnd"/>
      <w:r w:rsidRPr="00C8701D">
        <w:rPr>
          <w:rFonts w:ascii="Times New Roman" w:hAnsi="Times New Roman"/>
          <w:sz w:val="24"/>
          <w:szCs w:val="24"/>
        </w:rPr>
        <w:t xml:space="preserve">, самоконтролю, </w:t>
      </w:r>
      <w:proofErr w:type="spellStart"/>
      <w:r w:rsidRPr="00C8701D">
        <w:rPr>
          <w:rFonts w:ascii="Times New Roman" w:hAnsi="Times New Roman"/>
          <w:sz w:val="24"/>
          <w:szCs w:val="24"/>
        </w:rPr>
        <w:t>самокоррекции</w:t>
      </w:r>
      <w:proofErr w:type="spellEnd"/>
      <w:r w:rsidRPr="00C8701D">
        <w:rPr>
          <w:rFonts w:ascii="Times New Roman" w:hAnsi="Times New Roman"/>
          <w:sz w:val="24"/>
          <w:szCs w:val="24"/>
        </w:rPr>
        <w:t>.</w:t>
      </w:r>
    </w:p>
    <w:p w:rsidR="00D77140" w:rsidRPr="00767E8F" w:rsidRDefault="00D77140" w:rsidP="00997258">
      <w:pPr>
        <w:pStyle w:val="210"/>
        <w:shd w:val="clear" w:color="auto" w:fill="auto"/>
        <w:spacing w:after="0" w:line="240" w:lineRule="auto"/>
        <w:ind w:firstLine="700"/>
        <w:jc w:val="left"/>
        <w:rPr>
          <w:rFonts w:ascii="Times New Roman" w:hAnsi="Times New Roman"/>
          <w:sz w:val="24"/>
          <w:szCs w:val="24"/>
        </w:rPr>
      </w:pPr>
      <w:r w:rsidRPr="00767E8F">
        <w:rPr>
          <w:rFonts w:ascii="Times New Roman" w:hAnsi="Times New Roman"/>
          <w:sz w:val="24"/>
          <w:szCs w:val="24"/>
        </w:rPr>
        <w:lastRenderedPageBreak/>
        <w:t>Комплект итоговых комплексных контрольных работ</w:t>
      </w:r>
      <w:r w:rsidRPr="00767E8F">
        <w:rPr>
          <w:rStyle w:val="221"/>
          <w:rFonts w:ascii="Times New Roman" w:hAnsi="Times New Roman"/>
          <w:sz w:val="24"/>
          <w:szCs w:val="24"/>
        </w:rPr>
        <w:t xml:space="preserve"> сопровожда</w:t>
      </w:r>
      <w:r>
        <w:rPr>
          <w:rStyle w:val="221"/>
          <w:rFonts w:ascii="Times New Roman" w:hAnsi="Times New Roman"/>
          <w:sz w:val="24"/>
          <w:szCs w:val="24"/>
        </w:rPr>
        <w:t>е</w:t>
      </w:r>
      <w:r w:rsidRPr="00767E8F">
        <w:rPr>
          <w:rStyle w:val="221"/>
          <w:rFonts w:ascii="Times New Roman" w:hAnsi="Times New Roman"/>
          <w:sz w:val="24"/>
          <w:szCs w:val="24"/>
        </w:rPr>
        <w:t>тся детальными рекомендациями по</w:t>
      </w:r>
    </w:p>
    <w:p w:rsidR="00D77140" w:rsidRPr="00C8701D" w:rsidRDefault="00D77140" w:rsidP="00635E4B">
      <w:pPr>
        <w:pStyle w:val="a6"/>
        <w:numPr>
          <w:ilvl w:val="0"/>
          <w:numId w:val="9"/>
        </w:numPr>
        <w:tabs>
          <w:tab w:val="left" w:pos="740"/>
        </w:tabs>
        <w:spacing w:after="0" w:line="240" w:lineRule="auto"/>
        <w:jc w:val="both"/>
        <w:rPr>
          <w:rFonts w:ascii="Times New Roman" w:hAnsi="Times New Roman"/>
          <w:sz w:val="24"/>
          <w:szCs w:val="24"/>
        </w:rPr>
      </w:pPr>
      <w:r w:rsidRPr="00C8701D">
        <w:rPr>
          <w:rFonts w:ascii="Times New Roman" w:hAnsi="Times New Roman"/>
          <w:sz w:val="24"/>
          <w:szCs w:val="24"/>
        </w:rPr>
        <w:t>проведению работ;</w:t>
      </w:r>
    </w:p>
    <w:p w:rsidR="00D77140" w:rsidRPr="00C8701D" w:rsidRDefault="00D77140" w:rsidP="00635E4B">
      <w:pPr>
        <w:pStyle w:val="a6"/>
        <w:numPr>
          <w:ilvl w:val="0"/>
          <w:numId w:val="9"/>
        </w:numPr>
        <w:tabs>
          <w:tab w:val="left" w:pos="740"/>
        </w:tabs>
        <w:spacing w:after="0" w:line="240" w:lineRule="auto"/>
        <w:jc w:val="both"/>
        <w:rPr>
          <w:rFonts w:ascii="Times New Roman" w:hAnsi="Times New Roman"/>
          <w:sz w:val="24"/>
          <w:szCs w:val="24"/>
        </w:rPr>
      </w:pPr>
      <w:r w:rsidRPr="00C8701D">
        <w:rPr>
          <w:rFonts w:ascii="Times New Roman" w:hAnsi="Times New Roman"/>
          <w:sz w:val="24"/>
          <w:szCs w:val="24"/>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D77140" w:rsidRPr="00C8701D" w:rsidRDefault="00D77140" w:rsidP="00635E4B">
      <w:pPr>
        <w:pStyle w:val="a6"/>
        <w:numPr>
          <w:ilvl w:val="0"/>
          <w:numId w:val="9"/>
        </w:numPr>
        <w:tabs>
          <w:tab w:val="left" w:pos="740"/>
        </w:tabs>
        <w:spacing w:after="0" w:line="240" w:lineRule="auto"/>
        <w:jc w:val="both"/>
        <w:rPr>
          <w:rFonts w:ascii="Times New Roman" w:hAnsi="Times New Roman"/>
          <w:sz w:val="24"/>
          <w:szCs w:val="24"/>
        </w:rPr>
      </w:pPr>
      <w:r w:rsidRPr="00C8701D">
        <w:rPr>
          <w:rFonts w:ascii="Times New Roman" w:hAnsi="Times New Roman"/>
          <w:sz w:val="24"/>
          <w:szCs w:val="24"/>
        </w:rPr>
        <w:t>оцениванию работы в целом;</w:t>
      </w:r>
    </w:p>
    <w:p w:rsidR="00D77140" w:rsidRPr="00C8701D" w:rsidRDefault="00D77140" w:rsidP="00635E4B">
      <w:pPr>
        <w:pStyle w:val="a6"/>
        <w:numPr>
          <w:ilvl w:val="0"/>
          <w:numId w:val="9"/>
        </w:numPr>
        <w:tabs>
          <w:tab w:val="left" w:pos="740"/>
        </w:tabs>
        <w:spacing w:after="0" w:line="240" w:lineRule="auto"/>
        <w:jc w:val="both"/>
        <w:rPr>
          <w:rFonts w:ascii="Times New Roman" w:hAnsi="Times New Roman"/>
          <w:sz w:val="24"/>
          <w:szCs w:val="24"/>
        </w:rPr>
      </w:pPr>
      <w:r w:rsidRPr="00C8701D">
        <w:rPr>
          <w:rFonts w:ascii="Times New Roman" w:hAnsi="Times New Roman"/>
          <w:sz w:val="24"/>
          <w:szCs w:val="24"/>
        </w:rPr>
        <w:t>интерпретации результатов каждого задания и работы в целом и по использованию полученных результатов;</w:t>
      </w:r>
    </w:p>
    <w:p w:rsidR="00D77140" w:rsidRPr="00C8701D" w:rsidRDefault="00D77140" w:rsidP="00635E4B">
      <w:pPr>
        <w:pStyle w:val="a6"/>
        <w:numPr>
          <w:ilvl w:val="0"/>
          <w:numId w:val="9"/>
        </w:numPr>
        <w:tabs>
          <w:tab w:val="left" w:pos="740"/>
        </w:tabs>
        <w:spacing w:after="240" w:line="240" w:lineRule="auto"/>
        <w:jc w:val="both"/>
        <w:rPr>
          <w:rFonts w:ascii="Times New Roman" w:hAnsi="Times New Roman"/>
          <w:sz w:val="24"/>
          <w:szCs w:val="24"/>
        </w:rPr>
      </w:pPr>
      <w:r w:rsidRPr="00C8701D">
        <w:rPr>
          <w:rFonts w:ascii="Times New Roman" w:hAnsi="Times New Roman"/>
          <w:sz w:val="24"/>
          <w:szCs w:val="24"/>
        </w:rPr>
        <w:t>фиксации первичных результатов выполнения работ детьми и результатов их обработки, с приведением примеров используемых форм.</w:t>
      </w:r>
    </w:p>
    <w:p w:rsidR="00D77140" w:rsidRPr="00767E8F" w:rsidRDefault="00D77140" w:rsidP="00997258">
      <w:pPr>
        <w:pStyle w:val="210"/>
        <w:shd w:val="clear" w:color="auto" w:fill="auto"/>
        <w:spacing w:after="0" w:line="240" w:lineRule="auto"/>
        <w:ind w:firstLine="0"/>
        <w:jc w:val="both"/>
        <w:rPr>
          <w:rFonts w:ascii="Times New Roman" w:hAnsi="Times New Roman"/>
          <w:sz w:val="24"/>
          <w:szCs w:val="24"/>
        </w:rPr>
      </w:pPr>
      <w:r w:rsidRPr="00767E8F">
        <w:rPr>
          <w:rFonts w:ascii="Times New Roman" w:hAnsi="Times New Roman"/>
          <w:sz w:val="24"/>
          <w:szCs w:val="24"/>
        </w:rPr>
        <w:t>Оценка предметных результатов</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D77140" w:rsidRPr="00C8701D" w:rsidRDefault="00D77140" w:rsidP="00634042">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Достижение этих результатов обеспечивается за счёт основ</w:t>
      </w:r>
      <w:r>
        <w:rPr>
          <w:rFonts w:ascii="Times New Roman" w:hAnsi="Times New Roman"/>
          <w:sz w:val="24"/>
          <w:szCs w:val="24"/>
        </w:rPr>
        <w:t>ных компонентов образовательной деятельности</w:t>
      </w:r>
      <w:r w:rsidRPr="00C8701D">
        <w:rPr>
          <w:rFonts w:ascii="Times New Roman" w:hAnsi="Times New Roman"/>
          <w:sz w:val="24"/>
          <w:szCs w:val="24"/>
        </w:rPr>
        <w:t xml:space="preserve"> - учебных предметов, представленных</w:t>
      </w:r>
      <w:r>
        <w:rPr>
          <w:rFonts w:ascii="Times New Roman" w:hAnsi="Times New Roman"/>
          <w:sz w:val="24"/>
          <w:szCs w:val="24"/>
        </w:rPr>
        <w:t xml:space="preserve"> в обязательной части базисного </w:t>
      </w:r>
      <w:r w:rsidRPr="00C8701D">
        <w:rPr>
          <w:rFonts w:ascii="Times New Roman" w:hAnsi="Times New Roman"/>
          <w:sz w:val="24"/>
          <w:szCs w:val="24"/>
        </w:rPr>
        <w:t>учебного плана.</w:t>
      </w:r>
    </w:p>
    <w:p w:rsidR="00D77140" w:rsidRPr="00C8701D" w:rsidRDefault="00D77140" w:rsidP="00634042">
      <w:pPr>
        <w:pStyle w:val="a6"/>
        <w:spacing w:after="0" w:line="240" w:lineRule="auto"/>
        <w:jc w:val="both"/>
        <w:rPr>
          <w:rFonts w:ascii="Times New Roman" w:hAnsi="Times New Roman"/>
          <w:sz w:val="24"/>
          <w:szCs w:val="24"/>
        </w:rPr>
      </w:pPr>
      <w:r w:rsidRPr="00C8701D">
        <w:rPr>
          <w:rFonts w:ascii="Times New Roman" w:hAnsi="Times New Roman"/>
          <w:sz w:val="24"/>
          <w:szCs w:val="24"/>
        </w:rPr>
        <w:t>О</w:t>
      </w:r>
      <w:r w:rsidRPr="00C8701D">
        <w:rPr>
          <w:rStyle w:val="16"/>
          <w:bCs/>
          <w:sz w:val="24"/>
          <w:szCs w:val="24"/>
        </w:rPr>
        <w:t>бъектом оценки предметных результатов</w:t>
      </w:r>
      <w:r w:rsidRPr="00C8701D">
        <w:rPr>
          <w:rFonts w:ascii="Times New Roman" w:hAnsi="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 практические задачи с использованием средств, относящихся к содержанию учебных предметов, в том числе на основе </w:t>
      </w:r>
      <w:proofErr w:type="spellStart"/>
      <w:r w:rsidRPr="00C8701D">
        <w:rPr>
          <w:rFonts w:ascii="Times New Roman" w:hAnsi="Times New Roman"/>
          <w:sz w:val="24"/>
          <w:szCs w:val="24"/>
        </w:rPr>
        <w:t>метапредметных</w:t>
      </w:r>
      <w:proofErr w:type="spellEnd"/>
      <w:r w:rsidRPr="00C8701D">
        <w:rPr>
          <w:rFonts w:ascii="Times New Roman" w:hAnsi="Times New Roman"/>
          <w:sz w:val="24"/>
          <w:szCs w:val="24"/>
        </w:rPr>
        <w:t xml:space="preserve"> действий.</w:t>
      </w:r>
    </w:p>
    <w:p w:rsidR="00D77140" w:rsidRDefault="00D77140" w:rsidP="00634042">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 xml:space="preserve">Содержательной и </w:t>
      </w:r>
      <w:proofErr w:type="spellStart"/>
      <w:r w:rsidRPr="00C8701D">
        <w:rPr>
          <w:rFonts w:ascii="Times New Roman" w:hAnsi="Times New Roman"/>
          <w:sz w:val="24"/>
          <w:szCs w:val="24"/>
        </w:rPr>
        <w:t>критериальной</w:t>
      </w:r>
      <w:proofErr w:type="spellEnd"/>
      <w:r w:rsidRPr="00C8701D">
        <w:rPr>
          <w:rFonts w:ascii="Times New Roman" w:hAnsi="Times New Roman"/>
          <w:sz w:val="24"/>
          <w:szCs w:val="24"/>
        </w:rPr>
        <w:t xml:space="preserve"> базой оценки предметных результатов служат планируемые результаты начального </w:t>
      </w:r>
      <w:r>
        <w:rPr>
          <w:rFonts w:ascii="Times New Roman" w:hAnsi="Times New Roman"/>
          <w:sz w:val="24"/>
          <w:szCs w:val="24"/>
        </w:rPr>
        <w:t xml:space="preserve">общего </w:t>
      </w:r>
      <w:r w:rsidRPr="00C8701D">
        <w:rPr>
          <w:rFonts w:ascii="Times New Roman" w:hAnsi="Times New Roman"/>
          <w:sz w:val="24"/>
          <w:szCs w:val="24"/>
        </w:rPr>
        <w:t>образования</w:t>
      </w:r>
      <w:r>
        <w:rPr>
          <w:rFonts w:ascii="Times New Roman" w:hAnsi="Times New Roman"/>
          <w:sz w:val="24"/>
          <w:szCs w:val="24"/>
        </w:rPr>
        <w:t>.</w:t>
      </w:r>
    </w:p>
    <w:p w:rsidR="00D77140" w:rsidRDefault="00D77140" w:rsidP="00634042">
      <w:pPr>
        <w:pStyle w:val="a6"/>
        <w:spacing w:after="0" w:line="240" w:lineRule="auto"/>
        <w:ind w:firstLine="700"/>
        <w:jc w:val="both"/>
        <w:rPr>
          <w:rFonts w:ascii="Times New Roman" w:hAnsi="Times New Roman"/>
          <w:sz w:val="24"/>
          <w:szCs w:val="24"/>
        </w:rPr>
      </w:pPr>
      <w:r w:rsidRPr="00E047C8">
        <w:rPr>
          <w:rFonts w:ascii="Times New Roman" w:hAnsi="Times New Roman"/>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w:t>
      </w:r>
      <w:r w:rsidRPr="00E047C8">
        <w:rPr>
          <w:rFonts w:ascii="Times New Roman" w:hAnsi="Times New Roman"/>
          <w:b/>
          <w:bCs/>
          <w:sz w:val="24"/>
          <w:szCs w:val="24"/>
        </w:rPr>
        <w:t xml:space="preserve"> только предметные и </w:t>
      </w:r>
      <w:proofErr w:type="spellStart"/>
      <w:r w:rsidRPr="00E047C8">
        <w:rPr>
          <w:rFonts w:ascii="Times New Roman" w:hAnsi="Times New Roman"/>
          <w:b/>
          <w:bCs/>
          <w:sz w:val="24"/>
          <w:szCs w:val="24"/>
        </w:rPr>
        <w:t>метапредметные</w:t>
      </w:r>
      <w:proofErr w:type="spellEnd"/>
      <w:r w:rsidRPr="00E047C8">
        <w:rPr>
          <w:rFonts w:ascii="Times New Roman" w:hAnsi="Times New Roman"/>
          <w:b/>
          <w:bCs/>
          <w:sz w:val="24"/>
          <w:szCs w:val="24"/>
        </w:rPr>
        <w:t xml:space="preserve"> результаты,</w:t>
      </w:r>
      <w:r w:rsidRPr="00E047C8">
        <w:rPr>
          <w:rFonts w:ascii="Times New Roman" w:hAnsi="Times New Roman"/>
          <w:sz w:val="24"/>
          <w:szCs w:val="24"/>
        </w:rPr>
        <w:t xml:space="preserve"> описанные в разделе</w:t>
      </w:r>
      <w:r w:rsidRPr="00E047C8">
        <w:rPr>
          <w:rFonts w:ascii="Times New Roman" w:hAnsi="Times New Roman"/>
          <w:b/>
          <w:bCs/>
          <w:sz w:val="24"/>
          <w:szCs w:val="24"/>
        </w:rPr>
        <w:t xml:space="preserve"> «Выпускник научится» </w:t>
      </w:r>
      <w:r w:rsidRPr="00E047C8">
        <w:rPr>
          <w:rFonts w:ascii="Times New Roman" w:hAnsi="Times New Roman"/>
          <w:sz w:val="24"/>
          <w:szCs w:val="24"/>
        </w:rPr>
        <w:t>планируемых результатов начального образования.</w:t>
      </w:r>
    </w:p>
    <w:p w:rsidR="00D77140" w:rsidRPr="00A529E9" w:rsidRDefault="00D77140" w:rsidP="00997258">
      <w:pPr>
        <w:pStyle w:val="a6"/>
        <w:spacing w:line="240" w:lineRule="auto"/>
        <w:ind w:firstLine="700"/>
        <w:jc w:val="both"/>
        <w:rPr>
          <w:rFonts w:ascii="Times New Roman" w:hAnsi="Times New Roman"/>
          <w:b/>
          <w:sz w:val="24"/>
          <w:szCs w:val="24"/>
          <w:u w:val="single"/>
        </w:rPr>
      </w:pPr>
      <w:r w:rsidRPr="00A529E9">
        <w:rPr>
          <w:rFonts w:ascii="Times New Roman" w:hAnsi="Times New Roman"/>
          <w:b/>
          <w:sz w:val="24"/>
          <w:szCs w:val="24"/>
          <w:u w:val="single"/>
        </w:rPr>
        <w:t>Процедура оценки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5829"/>
      </w:tblGrid>
      <w:tr w:rsidR="00D77140" w:rsidTr="003C31B9">
        <w:tc>
          <w:tcPr>
            <w:tcW w:w="3969" w:type="dxa"/>
          </w:tcPr>
          <w:p w:rsidR="00D77140" w:rsidRPr="00713A77" w:rsidRDefault="00D77140" w:rsidP="00997258">
            <w:pPr>
              <w:pStyle w:val="a6"/>
              <w:spacing w:line="240" w:lineRule="auto"/>
              <w:jc w:val="center"/>
              <w:rPr>
                <w:rFonts w:ascii="Times New Roman" w:hAnsi="Times New Roman"/>
                <w:b/>
                <w:sz w:val="24"/>
                <w:szCs w:val="24"/>
                <w:u w:val="single"/>
                <w:lang w:eastAsia="en-US"/>
              </w:rPr>
            </w:pPr>
            <w:r w:rsidRPr="00713A77">
              <w:rPr>
                <w:rFonts w:ascii="Times New Roman" w:hAnsi="Times New Roman"/>
                <w:b/>
                <w:bCs/>
                <w:sz w:val="24"/>
                <w:szCs w:val="24"/>
                <w:lang w:eastAsia="en-US"/>
              </w:rPr>
              <w:t>Внешняя оценка</w:t>
            </w:r>
          </w:p>
        </w:tc>
        <w:tc>
          <w:tcPr>
            <w:tcW w:w="5954" w:type="dxa"/>
          </w:tcPr>
          <w:p w:rsidR="00D77140" w:rsidRPr="00713A77" w:rsidRDefault="00D77140" w:rsidP="00997258">
            <w:pPr>
              <w:pStyle w:val="a6"/>
              <w:spacing w:line="240" w:lineRule="auto"/>
              <w:jc w:val="center"/>
              <w:rPr>
                <w:rFonts w:ascii="Times New Roman" w:hAnsi="Times New Roman"/>
                <w:b/>
                <w:bCs/>
                <w:sz w:val="24"/>
                <w:szCs w:val="24"/>
                <w:lang w:eastAsia="en-US"/>
              </w:rPr>
            </w:pPr>
            <w:r w:rsidRPr="00713A77">
              <w:rPr>
                <w:rFonts w:ascii="Times New Roman" w:hAnsi="Times New Roman"/>
                <w:b/>
                <w:bCs/>
                <w:sz w:val="24"/>
                <w:szCs w:val="24"/>
                <w:lang w:eastAsia="en-US"/>
              </w:rPr>
              <w:t>Внутренняя оценка</w:t>
            </w:r>
          </w:p>
          <w:p w:rsidR="00D77140" w:rsidRPr="00713A77" w:rsidRDefault="00D77140" w:rsidP="00997258">
            <w:pPr>
              <w:pStyle w:val="a6"/>
              <w:spacing w:line="240" w:lineRule="auto"/>
              <w:jc w:val="center"/>
              <w:rPr>
                <w:rFonts w:ascii="Times New Roman" w:hAnsi="Times New Roman"/>
                <w:sz w:val="24"/>
                <w:szCs w:val="24"/>
                <w:lang w:eastAsia="en-US"/>
              </w:rPr>
            </w:pPr>
          </w:p>
        </w:tc>
      </w:tr>
      <w:tr w:rsidR="00D77140" w:rsidTr="003C31B9">
        <w:tc>
          <w:tcPr>
            <w:tcW w:w="3969" w:type="dxa"/>
          </w:tcPr>
          <w:p w:rsidR="00D77140" w:rsidRPr="00713A77" w:rsidRDefault="00D77140" w:rsidP="00D30109">
            <w:pPr>
              <w:pStyle w:val="a6"/>
              <w:spacing w:after="0" w:line="240" w:lineRule="auto"/>
              <w:jc w:val="both"/>
              <w:rPr>
                <w:rFonts w:ascii="Times New Roman" w:hAnsi="Times New Roman"/>
                <w:b/>
                <w:bCs/>
                <w:sz w:val="24"/>
                <w:szCs w:val="24"/>
                <w:lang w:eastAsia="en-US"/>
              </w:rPr>
            </w:pPr>
            <w:r w:rsidRPr="00713A77">
              <w:rPr>
                <w:rFonts w:ascii="Times New Roman" w:hAnsi="Times New Roman"/>
                <w:b/>
                <w:bCs/>
                <w:sz w:val="24"/>
                <w:szCs w:val="24"/>
                <w:lang w:eastAsia="en-US"/>
              </w:rPr>
              <w:t>Предмет оценки</w:t>
            </w:r>
            <w:r>
              <w:rPr>
                <w:rFonts w:ascii="Times New Roman" w:hAnsi="Times New Roman"/>
                <w:b/>
                <w:bCs/>
                <w:sz w:val="24"/>
                <w:szCs w:val="24"/>
                <w:lang w:eastAsia="en-US"/>
              </w:rPr>
              <w:t xml:space="preserve"> </w:t>
            </w:r>
            <w:r w:rsidRPr="00713A77">
              <w:rPr>
                <w:rFonts w:ascii="Times New Roman" w:hAnsi="Times New Roman"/>
                <w:bCs/>
                <w:sz w:val="24"/>
                <w:szCs w:val="24"/>
                <w:lang w:eastAsia="en-US"/>
              </w:rPr>
              <w:t>эффективность</w:t>
            </w:r>
          </w:p>
          <w:p w:rsidR="00D77140" w:rsidRPr="00713A77" w:rsidRDefault="00D77140" w:rsidP="00D30109">
            <w:pPr>
              <w:pStyle w:val="a6"/>
              <w:spacing w:after="0" w:line="240" w:lineRule="auto"/>
              <w:jc w:val="both"/>
              <w:rPr>
                <w:rFonts w:ascii="Times New Roman" w:hAnsi="Times New Roman"/>
                <w:bCs/>
                <w:sz w:val="24"/>
                <w:szCs w:val="24"/>
                <w:lang w:eastAsia="en-US"/>
              </w:rPr>
            </w:pPr>
            <w:proofErr w:type="spellStart"/>
            <w:r w:rsidRPr="00713A77">
              <w:rPr>
                <w:rFonts w:ascii="Times New Roman" w:hAnsi="Times New Roman"/>
                <w:bCs/>
                <w:sz w:val="24"/>
                <w:szCs w:val="24"/>
                <w:lang w:eastAsia="en-US"/>
              </w:rPr>
              <w:t>воспитательно</w:t>
            </w:r>
            <w:proofErr w:type="spellEnd"/>
            <w:r w:rsidRPr="00713A77">
              <w:rPr>
                <w:rFonts w:ascii="Times New Roman" w:hAnsi="Times New Roman"/>
                <w:bCs/>
                <w:sz w:val="24"/>
                <w:szCs w:val="24"/>
                <w:lang w:eastAsia="en-US"/>
              </w:rPr>
              <w:t>-образовательной</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деятельности учреждения</w:t>
            </w:r>
          </w:p>
          <w:p w:rsidR="00D77140" w:rsidRPr="00713A77" w:rsidRDefault="00D77140" w:rsidP="00D30109">
            <w:pPr>
              <w:pStyle w:val="a6"/>
              <w:spacing w:after="0" w:line="240" w:lineRule="auto"/>
              <w:jc w:val="both"/>
              <w:rPr>
                <w:rFonts w:ascii="Times New Roman" w:hAnsi="Times New Roman"/>
                <w:b/>
                <w:bCs/>
                <w:sz w:val="24"/>
                <w:szCs w:val="24"/>
                <w:lang w:eastAsia="en-US"/>
              </w:rPr>
            </w:pPr>
            <w:r w:rsidRPr="00713A77">
              <w:rPr>
                <w:rFonts w:ascii="Times New Roman" w:hAnsi="Times New Roman"/>
                <w:b/>
                <w:bCs/>
                <w:sz w:val="24"/>
                <w:szCs w:val="24"/>
                <w:lang w:eastAsia="en-US"/>
              </w:rPr>
              <w:t>Форма проведения</w:t>
            </w:r>
          </w:p>
          <w:p w:rsidR="00D77140" w:rsidRPr="00713A77" w:rsidRDefault="00D77140" w:rsidP="00D30109">
            <w:pPr>
              <w:pStyle w:val="a6"/>
              <w:spacing w:after="0" w:line="240" w:lineRule="auto"/>
              <w:jc w:val="both"/>
              <w:rPr>
                <w:rFonts w:ascii="Times New Roman" w:hAnsi="Times New Roman"/>
                <w:bCs/>
                <w:sz w:val="24"/>
                <w:szCs w:val="24"/>
                <w:lang w:eastAsia="en-US"/>
              </w:rPr>
            </w:pPr>
            <w:proofErr w:type="spellStart"/>
            <w:r w:rsidRPr="00713A77">
              <w:rPr>
                <w:rFonts w:ascii="Times New Roman" w:hAnsi="Times New Roman"/>
                <w:b/>
                <w:bCs/>
                <w:sz w:val="24"/>
                <w:szCs w:val="24"/>
                <w:lang w:eastAsia="en-US"/>
              </w:rPr>
              <w:t>процедуры:</w:t>
            </w:r>
            <w:r w:rsidRPr="00713A77">
              <w:rPr>
                <w:rFonts w:ascii="Times New Roman" w:hAnsi="Times New Roman"/>
                <w:bCs/>
                <w:sz w:val="24"/>
                <w:szCs w:val="24"/>
                <w:lang w:eastAsia="en-US"/>
              </w:rPr>
              <w:t>неперсонифицированные</w:t>
            </w:r>
            <w:proofErr w:type="spellEnd"/>
            <w:r w:rsidRPr="00713A77">
              <w:rPr>
                <w:rFonts w:ascii="Times New Roman" w:hAnsi="Times New Roman"/>
                <w:bCs/>
                <w:sz w:val="24"/>
                <w:szCs w:val="24"/>
                <w:lang w:eastAsia="en-US"/>
              </w:rPr>
              <w:t xml:space="preserve"> мониторинговые исследования образовательных достижений обучающихся и выпускников начальной школы: </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 в рамках аттестации педагогов и аккредитации образовательного учреждения; </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-проведение анализа данных о результатах выполнения выпускниками итоговых работ. </w:t>
            </w:r>
            <w:r w:rsidRPr="00713A77">
              <w:rPr>
                <w:rFonts w:ascii="Times New Roman" w:hAnsi="Times New Roman"/>
                <w:b/>
                <w:bCs/>
                <w:sz w:val="24"/>
                <w:szCs w:val="24"/>
                <w:lang w:eastAsia="en-US"/>
              </w:rPr>
              <w:t>Субъекты оценочной деятельности</w:t>
            </w:r>
            <w:r w:rsidRPr="00713A77">
              <w:rPr>
                <w:rFonts w:ascii="Times New Roman" w:hAnsi="Times New Roman"/>
                <w:bCs/>
                <w:sz w:val="24"/>
                <w:szCs w:val="24"/>
                <w:lang w:eastAsia="en-US"/>
              </w:rPr>
              <w:t xml:space="preserve">: специалисты, не работающие в образовательном учреждении. </w:t>
            </w:r>
          </w:p>
          <w:p w:rsidR="00D77140" w:rsidRPr="00713A77" w:rsidRDefault="00D77140" w:rsidP="00D30109">
            <w:pPr>
              <w:pStyle w:val="a6"/>
              <w:spacing w:after="0" w:line="240" w:lineRule="auto"/>
              <w:jc w:val="both"/>
              <w:rPr>
                <w:rFonts w:ascii="Times New Roman" w:hAnsi="Times New Roman"/>
                <w:b/>
                <w:bCs/>
                <w:sz w:val="24"/>
                <w:szCs w:val="24"/>
                <w:lang w:eastAsia="en-US"/>
              </w:rPr>
            </w:pPr>
            <w:r w:rsidRPr="00713A77">
              <w:rPr>
                <w:rFonts w:ascii="Times New Roman" w:hAnsi="Times New Roman"/>
                <w:b/>
                <w:bCs/>
                <w:sz w:val="24"/>
                <w:szCs w:val="24"/>
                <w:lang w:eastAsia="en-US"/>
              </w:rPr>
              <w:t>Инструментарий, формы оценки</w:t>
            </w:r>
            <w:r w:rsidRPr="00713A77">
              <w:rPr>
                <w:rFonts w:ascii="Times New Roman" w:hAnsi="Times New Roman"/>
                <w:bCs/>
                <w:sz w:val="24"/>
                <w:szCs w:val="24"/>
                <w:lang w:eastAsia="en-US"/>
              </w:rPr>
              <w:t xml:space="preserve">: </w:t>
            </w:r>
            <w:r w:rsidRPr="00713A77">
              <w:rPr>
                <w:rFonts w:ascii="Times New Roman" w:hAnsi="Times New Roman"/>
                <w:bCs/>
                <w:sz w:val="24"/>
                <w:szCs w:val="24"/>
                <w:lang w:eastAsia="en-US"/>
              </w:rPr>
              <w:lastRenderedPageBreak/>
              <w:t xml:space="preserve">комплексные работы на </w:t>
            </w:r>
            <w:proofErr w:type="spellStart"/>
            <w:r w:rsidRPr="00713A77">
              <w:rPr>
                <w:rFonts w:ascii="Times New Roman" w:hAnsi="Times New Roman"/>
                <w:bCs/>
                <w:sz w:val="24"/>
                <w:szCs w:val="24"/>
                <w:lang w:eastAsia="en-US"/>
              </w:rPr>
              <w:t>межпредметной</w:t>
            </w:r>
            <w:proofErr w:type="spellEnd"/>
            <w:r w:rsidRPr="00713A77">
              <w:rPr>
                <w:rFonts w:ascii="Times New Roman" w:hAnsi="Times New Roman"/>
                <w:bCs/>
                <w:sz w:val="24"/>
                <w:szCs w:val="24"/>
                <w:lang w:eastAsia="en-US"/>
              </w:rPr>
              <w:t xml:space="preserve"> основе, контрольные работы</w:t>
            </w:r>
            <w:r w:rsidRPr="00713A77">
              <w:rPr>
                <w:rFonts w:ascii="Times New Roman" w:hAnsi="Times New Roman"/>
                <w:bCs/>
                <w:sz w:val="24"/>
                <w:szCs w:val="24"/>
                <w:lang w:eastAsia="en-US"/>
              </w:rPr>
              <w:tab/>
              <w:t>по русскому языку и математике.</w:t>
            </w:r>
          </w:p>
          <w:p w:rsidR="00D77140" w:rsidRPr="00713A77" w:rsidRDefault="00D77140" w:rsidP="00D30109">
            <w:pPr>
              <w:pStyle w:val="a6"/>
              <w:spacing w:after="0" w:line="240" w:lineRule="auto"/>
              <w:jc w:val="both"/>
              <w:rPr>
                <w:rFonts w:ascii="Times New Roman" w:hAnsi="Times New Roman"/>
                <w:bCs/>
                <w:sz w:val="24"/>
                <w:szCs w:val="24"/>
                <w:lang w:eastAsia="en-US"/>
              </w:rPr>
            </w:pPr>
          </w:p>
        </w:tc>
        <w:tc>
          <w:tcPr>
            <w:tcW w:w="5954" w:type="dxa"/>
          </w:tcPr>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
                <w:bCs/>
                <w:sz w:val="24"/>
                <w:szCs w:val="24"/>
                <w:lang w:eastAsia="en-US"/>
              </w:rPr>
              <w:lastRenderedPageBreak/>
              <w:t>Предмет оценки</w:t>
            </w:r>
            <w:r>
              <w:rPr>
                <w:rFonts w:ascii="Times New Roman" w:hAnsi="Times New Roman"/>
                <w:b/>
                <w:bCs/>
                <w:sz w:val="24"/>
                <w:szCs w:val="24"/>
                <w:lang w:eastAsia="en-US"/>
              </w:rPr>
              <w:t xml:space="preserve"> </w:t>
            </w:r>
            <w:proofErr w:type="spellStart"/>
            <w:r w:rsidRPr="00713A77">
              <w:rPr>
                <w:rFonts w:ascii="Times New Roman" w:hAnsi="Times New Roman"/>
                <w:bCs/>
                <w:sz w:val="24"/>
                <w:szCs w:val="24"/>
                <w:lang w:eastAsia="en-US"/>
              </w:rPr>
              <w:t>сформированности</w:t>
            </w:r>
            <w:proofErr w:type="spellEnd"/>
            <w:r w:rsidRPr="00713A77">
              <w:rPr>
                <w:rFonts w:ascii="Times New Roman" w:hAnsi="Times New Roman"/>
                <w:bCs/>
                <w:sz w:val="24"/>
                <w:szCs w:val="24"/>
                <w:lang w:eastAsia="en-US"/>
              </w:rPr>
              <w:t xml:space="preserve"> действий обучающихся с предметным содержанием (предметных действий); наличие система опорных предметных знаний; наличие системы знаний, дополняющих и расширяющих опорную систему знаний.</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
                <w:bCs/>
                <w:sz w:val="24"/>
                <w:szCs w:val="24"/>
                <w:lang w:eastAsia="en-US"/>
              </w:rPr>
              <w:t xml:space="preserve">Задача оценки данных результатов: </w:t>
            </w:r>
            <w:r w:rsidRPr="00713A77">
              <w:rPr>
                <w:rFonts w:ascii="Times New Roman" w:hAnsi="Times New Roman"/>
                <w:bCs/>
                <w:sz w:val="24"/>
                <w:szCs w:val="24"/>
                <w:lang w:eastAsia="en-US"/>
              </w:rPr>
              <w:t xml:space="preserve">определение достижения учащимися опорной системы знаний по русскому языку и математике, </w:t>
            </w:r>
            <w:proofErr w:type="spellStart"/>
            <w:r w:rsidRPr="00713A77">
              <w:rPr>
                <w:rFonts w:ascii="Times New Roman" w:hAnsi="Times New Roman"/>
                <w:bCs/>
                <w:sz w:val="24"/>
                <w:szCs w:val="24"/>
                <w:lang w:eastAsia="en-US"/>
              </w:rPr>
              <w:t>метапредметных</w:t>
            </w:r>
            <w:proofErr w:type="spellEnd"/>
            <w:r>
              <w:rPr>
                <w:rFonts w:ascii="Times New Roman" w:hAnsi="Times New Roman"/>
                <w:bCs/>
                <w:sz w:val="24"/>
                <w:szCs w:val="24"/>
                <w:lang w:eastAsia="en-US"/>
              </w:rPr>
              <w:t xml:space="preserve"> </w:t>
            </w:r>
            <w:r w:rsidRPr="00713A77">
              <w:rPr>
                <w:rFonts w:ascii="Times New Roman" w:hAnsi="Times New Roman"/>
                <w:bCs/>
                <w:sz w:val="24"/>
                <w:szCs w:val="24"/>
                <w:lang w:eastAsia="en-US"/>
              </w:rPr>
              <w:t xml:space="preserve">действий речевых (навык осознанного чтения, навык работы с информацией) и коммуникативных (сотрудничество с учителем и сверстниками) как наиболее важных для продолжения обучения; определение готовности обучающихся для обучения в школе 2 ступени; определение возможностей индивидуального развития обучающихся. </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
                <w:bCs/>
                <w:sz w:val="24"/>
                <w:szCs w:val="24"/>
                <w:lang w:eastAsia="en-US"/>
              </w:rPr>
              <w:t>Субъекты оценочной деятельности</w:t>
            </w:r>
            <w:r w:rsidRPr="00713A77">
              <w:rPr>
                <w:rFonts w:ascii="Times New Roman" w:hAnsi="Times New Roman"/>
                <w:bCs/>
                <w:sz w:val="24"/>
                <w:szCs w:val="24"/>
                <w:lang w:eastAsia="en-US"/>
              </w:rPr>
              <w:t xml:space="preserve">: администрация, учитель, обучающиеся. </w:t>
            </w:r>
          </w:p>
          <w:p w:rsidR="00D77140" w:rsidRPr="00713A77" w:rsidRDefault="00D77140" w:rsidP="00D30109">
            <w:pPr>
              <w:pStyle w:val="a6"/>
              <w:spacing w:after="0" w:line="240" w:lineRule="auto"/>
              <w:jc w:val="both"/>
              <w:rPr>
                <w:rFonts w:ascii="Times New Roman" w:hAnsi="Times New Roman"/>
                <w:b/>
                <w:bCs/>
                <w:sz w:val="24"/>
                <w:szCs w:val="24"/>
                <w:lang w:eastAsia="en-US"/>
              </w:rPr>
            </w:pPr>
            <w:r w:rsidRPr="00713A77">
              <w:rPr>
                <w:rFonts w:ascii="Times New Roman" w:hAnsi="Times New Roman"/>
                <w:b/>
                <w:bCs/>
                <w:sz w:val="24"/>
                <w:szCs w:val="24"/>
                <w:lang w:eastAsia="en-US"/>
              </w:rPr>
              <w:t>Форма проведения процедуры:</w:t>
            </w:r>
          </w:p>
          <w:p w:rsidR="00D77140" w:rsidRPr="00713A77" w:rsidRDefault="00D77140" w:rsidP="00D30109">
            <w:pPr>
              <w:pStyle w:val="a6"/>
              <w:spacing w:after="0" w:line="240" w:lineRule="auto"/>
              <w:jc w:val="both"/>
              <w:rPr>
                <w:rFonts w:ascii="Times New Roman" w:hAnsi="Times New Roman"/>
                <w:bCs/>
                <w:sz w:val="24"/>
                <w:szCs w:val="24"/>
                <w:lang w:eastAsia="en-US"/>
              </w:rPr>
            </w:pPr>
            <w:proofErr w:type="spellStart"/>
            <w:r w:rsidRPr="00713A77">
              <w:rPr>
                <w:rFonts w:ascii="Times New Roman" w:hAnsi="Times New Roman"/>
                <w:bCs/>
                <w:sz w:val="24"/>
                <w:szCs w:val="24"/>
                <w:lang w:eastAsia="en-US"/>
              </w:rPr>
              <w:t>Неперсонифицированные</w:t>
            </w:r>
            <w:proofErr w:type="spellEnd"/>
            <w:r w:rsidRPr="00713A77">
              <w:rPr>
                <w:rFonts w:ascii="Times New Roman" w:hAnsi="Times New Roman"/>
                <w:bCs/>
                <w:sz w:val="24"/>
                <w:szCs w:val="24"/>
                <w:lang w:eastAsia="en-US"/>
              </w:rPr>
              <w:t xml:space="preserve"> мониторинговые </w:t>
            </w:r>
            <w:r w:rsidRPr="00713A77">
              <w:rPr>
                <w:rFonts w:ascii="Times New Roman" w:hAnsi="Times New Roman"/>
                <w:bCs/>
                <w:sz w:val="24"/>
                <w:szCs w:val="24"/>
                <w:lang w:eastAsia="en-US"/>
              </w:rPr>
              <w:lastRenderedPageBreak/>
              <w:t xml:space="preserve">исследования проводит администрация школы: заместитель директора по УВР в рамках </w:t>
            </w:r>
            <w:proofErr w:type="spellStart"/>
            <w:r w:rsidRPr="00713A77">
              <w:rPr>
                <w:rFonts w:ascii="Times New Roman" w:hAnsi="Times New Roman"/>
                <w:bCs/>
                <w:sz w:val="24"/>
                <w:szCs w:val="24"/>
                <w:lang w:eastAsia="en-US"/>
              </w:rPr>
              <w:t>внутришкольного</w:t>
            </w:r>
            <w:proofErr w:type="spellEnd"/>
            <w:r w:rsidRPr="00713A77">
              <w:rPr>
                <w:rFonts w:ascii="Times New Roman" w:hAnsi="Times New Roman"/>
                <w:bCs/>
                <w:sz w:val="24"/>
                <w:szCs w:val="24"/>
                <w:lang w:eastAsia="en-US"/>
              </w:rPr>
              <w:t xml:space="preserve"> контроля:</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по изучению состояния преподавания предметов инвариантной части учебного плана и компонента образовательного учреждении;</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 в рамках промежуточной и итоговой аттестации (три работы: русский язык, математика, комплексная работа на </w:t>
            </w:r>
            <w:proofErr w:type="spellStart"/>
            <w:r w:rsidRPr="00713A77">
              <w:rPr>
                <w:rFonts w:ascii="Times New Roman" w:hAnsi="Times New Roman"/>
                <w:bCs/>
                <w:sz w:val="24"/>
                <w:szCs w:val="24"/>
                <w:lang w:eastAsia="en-US"/>
              </w:rPr>
              <w:t>межпредмнетной</w:t>
            </w:r>
            <w:proofErr w:type="spellEnd"/>
            <w:r w:rsidRPr="00713A77">
              <w:rPr>
                <w:rFonts w:ascii="Times New Roman" w:hAnsi="Times New Roman"/>
                <w:bCs/>
                <w:sz w:val="24"/>
                <w:szCs w:val="24"/>
                <w:lang w:eastAsia="en-US"/>
              </w:rPr>
              <w:t xml:space="preserve"> основе); </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 на этапах рубежного контроля (входной, по полугодиям). </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Персонифицированные мониторинговые исследования проводят:</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1.Учитель в рамках: </w:t>
            </w:r>
            <w:proofErr w:type="spellStart"/>
            <w:r w:rsidRPr="00713A77">
              <w:rPr>
                <w:rFonts w:ascii="Times New Roman" w:hAnsi="Times New Roman"/>
                <w:bCs/>
                <w:sz w:val="24"/>
                <w:szCs w:val="24"/>
                <w:lang w:eastAsia="en-US"/>
              </w:rPr>
              <w:t>внутришкольного</w:t>
            </w:r>
            <w:proofErr w:type="spellEnd"/>
            <w:r w:rsidRPr="00713A77">
              <w:rPr>
                <w:rFonts w:ascii="Times New Roman" w:hAnsi="Times New Roman"/>
                <w:bCs/>
                <w:sz w:val="24"/>
                <w:szCs w:val="24"/>
                <w:lang w:eastAsia="en-US"/>
              </w:rPr>
              <w:t xml:space="preserve">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2.Ученик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D77140" w:rsidRPr="00713A77" w:rsidRDefault="00D77140" w:rsidP="00D30109">
            <w:pPr>
              <w:pStyle w:val="a6"/>
              <w:spacing w:after="0" w:line="240" w:lineRule="auto"/>
              <w:jc w:val="both"/>
              <w:rPr>
                <w:rFonts w:ascii="Times New Roman" w:hAnsi="Times New Roman"/>
                <w:b/>
                <w:bCs/>
                <w:sz w:val="24"/>
                <w:szCs w:val="24"/>
                <w:lang w:eastAsia="en-US"/>
              </w:rPr>
            </w:pPr>
            <w:r w:rsidRPr="00713A77">
              <w:rPr>
                <w:rFonts w:ascii="Times New Roman" w:hAnsi="Times New Roman"/>
                <w:b/>
                <w:bCs/>
                <w:sz w:val="24"/>
                <w:szCs w:val="24"/>
                <w:lang w:eastAsia="en-US"/>
              </w:rPr>
              <w:t>Инструментарий:</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w:t>
            </w:r>
            <w:proofErr w:type="spellStart"/>
            <w:r w:rsidRPr="00713A77">
              <w:rPr>
                <w:rFonts w:ascii="Times New Roman" w:hAnsi="Times New Roman"/>
                <w:bCs/>
                <w:sz w:val="24"/>
                <w:szCs w:val="24"/>
                <w:lang w:eastAsia="en-US"/>
              </w:rPr>
              <w:t>сформированности</w:t>
            </w:r>
            <w:proofErr w:type="spellEnd"/>
            <w:r w:rsidRPr="00713A77">
              <w:rPr>
                <w:rFonts w:ascii="Times New Roman" w:hAnsi="Times New Roman"/>
                <w:bCs/>
                <w:sz w:val="24"/>
                <w:szCs w:val="24"/>
                <w:lang w:eastAsia="en-US"/>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w:t>
            </w:r>
            <w:proofErr w:type="spellStart"/>
            <w:r w:rsidRPr="00713A77">
              <w:rPr>
                <w:rFonts w:ascii="Times New Roman" w:hAnsi="Times New Roman"/>
                <w:bCs/>
                <w:sz w:val="24"/>
                <w:szCs w:val="24"/>
                <w:lang w:eastAsia="en-US"/>
              </w:rPr>
              <w:t>межпредметной</w:t>
            </w:r>
            <w:proofErr w:type="spellEnd"/>
            <w:r w:rsidRPr="00713A77">
              <w:rPr>
                <w:rFonts w:ascii="Times New Roman" w:hAnsi="Times New Roman"/>
                <w:bCs/>
                <w:sz w:val="24"/>
                <w:szCs w:val="24"/>
                <w:lang w:eastAsia="en-US"/>
              </w:rPr>
              <w:t xml:space="preserve"> основе и работе с информацией.</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
                <w:bCs/>
                <w:sz w:val="24"/>
                <w:szCs w:val="24"/>
                <w:lang w:eastAsia="en-US"/>
              </w:rPr>
              <w:t>Методы оценки:</w:t>
            </w:r>
            <w:r w:rsidRPr="00713A77">
              <w:rPr>
                <w:rFonts w:ascii="Times New Roman" w:hAnsi="Times New Roman"/>
                <w:bCs/>
                <w:sz w:val="24"/>
                <w:szCs w:val="24"/>
                <w:lang w:eastAsia="en-US"/>
              </w:rPr>
              <w:t xml:space="preserve"> стандартизированные письменные и устные работы, проекты, практические работы, творческие работы, (самоанализ и самооценка, наблюдения и др.).</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Осуществление обратной связи через:</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 xml:space="preserve">1. </w:t>
            </w:r>
            <w:proofErr w:type="spellStart"/>
            <w:r w:rsidRPr="00713A77">
              <w:rPr>
                <w:rFonts w:ascii="Times New Roman" w:hAnsi="Times New Roman"/>
                <w:bCs/>
                <w:sz w:val="24"/>
                <w:szCs w:val="24"/>
                <w:lang w:eastAsia="en-US"/>
              </w:rPr>
              <w:t>Информированность:педагогов</w:t>
            </w:r>
            <w:proofErr w:type="spellEnd"/>
            <w:r w:rsidRPr="00713A77">
              <w:rPr>
                <w:rFonts w:ascii="Times New Roman" w:hAnsi="Times New Roman"/>
                <w:bCs/>
                <w:sz w:val="24"/>
                <w:szCs w:val="24"/>
                <w:lang w:eastAsia="en-US"/>
              </w:rPr>
              <w:t>, об эффективности педагогической деятельности (педсоветах, совещаниях посвященных анализу учебно-воспитательного процесса); обучающихся об их личных достижениях (индивидуальные беседы, демонстрацию материалов портфолио).</w:t>
            </w:r>
          </w:p>
          <w:p w:rsidR="00D77140" w:rsidRPr="00713A77" w:rsidRDefault="00D77140" w:rsidP="00D30109">
            <w:pPr>
              <w:pStyle w:val="a6"/>
              <w:spacing w:after="0" w:line="240" w:lineRule="auto"/>
              <w:jc w:val="both"/>
              <w:rPr>
                <w:rFonts w:ascii="Times New Roman" w:hAnsi="Times New Roman"/>
                <w:bCs/>
                <w:sz w:val="24"/>
                <w:szCs w:val="24"/>
                <w:lang w:eastAsia="en-US"/>
              </w:rPr>
            </w:pPr>
            <w:r w:rsidRPr="00713A77">
              <w:rPr>
                <w:rFonts w:ascii="Times New Roman" w:hAnsi="Times New Roman"/>
                <w:bCs/>
                <w:sz w:val="24"/>
                <w:szCs w:val="24"/>
                <w:lang w:eastAsia="en-US"/>
              </w:rPr>
              <w:t>2. Обеспечение мотивации на обучение, ориентировать на успех, отмечать даже незначительное продвижение поощрение обучающихся, отмечать сильные стороны, позволять продвигаться в собственном темпе.</w:t>
            </w:r>
          </w:p>
        </w:tc>
      </w:tr>
    </w:tbl>
    <w:p w:rsidR="00D77140" w:rsidRPr="00C8701D" w:rsidRDefault="00D77140" w:rsidP="00997258">
      <w:pPr>
        <w:pStyle w:val="121"/>
        <w:shd w:val="clear" w:color="auto" w:fill="auto"/>
        <w:spacing w:line="240" w:lineRule="auto"/>
        <w:jc w:val="both"/>
        <w:rPr>
          <w:sz w:val="24"/>
          <w:szCs w:val="24"/>
        </w:rPr>
      </w:pPr>
    </w:p>
    <w:p w:rsidR="00D77140" w:rsidRPr="00C8701D" w:rsidRDefault="00D77140" w:rsidP="00997258">
      <w:pPr>
        <w:pStyle w:val="810"/>
        <w:keepNext/>
        <w:keepLines/>
        <w:shd w:val="clear" w:color="auto" w:fill="auto"/>
        <w:spacing w:before="0" w:after="293" w:line="240" w:lineRule="auto"/>
        <w:ind w:firstLine="0"/>
        <w:jc w:val="left"/>
        <w:rPr>
          <w:sz w:val="24"/>
          <w:szCs w:val="24"/>
        </w:rPr>
      </w:pPr>
      <w:bookmarkStart w:id="53" w:name="bookmark86"/>
      <w:r w:rsidRPr="00C8701D">
        <w:rPr>
          <w:sz w:val="24"/>
          <w:szCs w:val="24"/>
        </w:rPr>
        <w:lastRenderedPageBreak/>
        <w:t>Текущая аттестация обучающихся</w:t>
      </w:r>
      <w:bookmarkEnd w:id="53"/>
    </w:p>
    <w:p w:rsidR="00D77140" w:rsidRPr="00C8701D" w:rsidRDefault="00D77140" w:rsidP="00997258">
      <w:pPr>
        <w:pStyle w:val="810"/>
        <w:keepNext/>
        <w:keepLines/>
        <w:shd w:val="clear" w:color="auto" w:fill="auto"/>
        <w:spacing w:before="0" w:after="0" w:line="240" w:lineRule="auto"/>
        <w:ind w:firstLine="0"/>
        <w:rPr>
          <w:sz w:val="24"/>
          <w:szCs w:val="24"/>
        </w:rPr>
      </w:pPr>
      <w:bookmarkStart w:id="54" w:name="bookmark87"/>
      <w:r w:rsidRPr="00C8701D">
        <w:rPr>
          <w:sz w:val="24"/>
          <w:szCs w:val="24"/>
        </w:rPr>
        <w:t>Основные подходы к оценке образовательных достижений:</w:t>
      </w:r>
      <w:bookmarkEnd w:id="54"/>
    </w:p>
    <w:p w:rsidR="00D77140" w:rsidRPr="00C8701D" w:rsidRDefault="00D77140" w:rsidP="00635E4B">
      <w:pPr>
        <w:pStyle w:val="810"/>
        <w:keepNext/>
        <w:keepLines/>
        <w:numPr>
          <w:ilvl w:val="0"/>
          <w:numId w:val="9"/>
        </w:numPr>
        <w:shd w:val="clear" w:color="auto" w:fill="auto"/>
        <w:tabs>
          <w:tab w:val="left" w:pos="740"/>
        </w:tabs>
        <w:spacing w:before="0" w:after="0" w:line="240" w:lineRule="auto"/>
        <w:ind w:firstLine="360"/>
        <w:rPr>
          <w:sz w:val="24"/>
          <w:szCs w:val="24"/>
        </w:rPr>
      </w:pPr>
      <w:bookmarkStart w:id="55" w:name="bookmark88"/>
      <w:proofErr w:type="spellStart"/>
      <w:r w:rsidRPr="00C8701D">
        <w:rPr>
          <w:sz w:val="24"/>
          <w:szCs w:val="24"/>
        </w:rPr>
        <w:t>критериально</w:t>
      </w:r>
      <w:proofErr w:type="spellEnd"/>
      <w:r w:rsidRPr="00C8701D">
        <w:rPr>
          <w:sz w:val="24"/>
          <w:szCs w:val="24"/>
        </w:rPr>
        <w:t>-ориентированный</w:t>
      </w:r>
      <w:bookmarkEnd w:id="55"/>
    </w:p>
    <w:p w:rsidR="00D77140" w:rsidRPr="00C8701D" w:rsidRDefault="00D77140" w:rsidP="00997258">
      <w:pPr>
        <w:pStyle w:val="a6"/>
        <w:tabs>
          <w:tab w:val="left" w:pos="-567"/>
        </w:tabs>
        <w:spacing w:after="0" w:line="240" w:lineRule="auto"/>
        <w:ind w:firstLine="740"/>
        <w:jc w:val="both"/>
        <w:rPr>
          <w:rFonts w:ascii="Times New Roman" w:hAnsi="Times New Roman"/>
          <w:sz w:val="24"/>
          <w:szCs w:val="24"/>
        </w:rPr>
      </w:pPr>
      <w:r w:rsidRPr="00C8701D">
        <w:rPr>
          <w:rFonts w:ascii="Times New Roman" w:hAnsi="Times New Roman"/>
          <w:sz w:val="24"/>
          <w:szCs w:val="24"/>
        </w:rPr>
        <w:t xml:space="preserve">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w:t>
      </w:r>
      <w:proofErr w:type="spellStart"/>
      <w:r w:rsidRPr="00C8701D">
        <w:rPr>
          <w:rFonts w:ascii="Times New Roman" w:hAnsi="Times New Roman"/>
          <w:sz w:val="24"/>
          <w:szCs w:val="24"/>
        </w:rPr>
        <w:t>обученности</w:t>
      </w:r>
      <w:proofErr w:type="spellEnd"/>
      <w:r w:rsidRPr="00C8701D">
        <w:rPr>
          <w:rFonts w:ascii="Times New Roman" w:hAnsi="Times New Roman"/>
          <w:sz w:val="24"/>
          <w:szCs w:val="24"/>
        </w:rPr>
        <w:t>.</w:t>
      </w:r>
    </w:p>
    <w:p w:rsidR="00D77140" w:rsidRPr="00C8701D" w:rsidRDefault="00D77140" w:rsidP="00635E4B">
      <w:pPr>
        <w:pStyle w:val="a6"/>
        <w:numPr>
          <w:ilvl w:val="0"/>
          <w:numId w:val="9"/>
        </w:numPr>
        <w:tabs>
          <w:tab w:val="left" w:pos="0"/>
        </w:tabs>
        <w:spacing w:after="0" w:line="240" w:lineRule="auto"/>
        <w:ind w:firstLine="380"/>
        <w:jc w:val="both"/>
        <w:rPr>
          <w:rFonts w:ascii="Times New Roman" w:hAnsi="Times New Roman"/>
          <w:sz w:val="24"/>
          <w:szCs w:val="24"/>
        </w:rPr>
      </w:pPr>
      <w:r w:rsidRPr="00C8701D">
        <w:rPr>
          <w:rStyle w:val="15"/>
          <w:bCs/>
          <w:sz w:val="24"/>
          <w:szCs w:val="24"/>
        </w:rPr>
        <w:t>ориентированный на индивидуальные нормы</w:t>
      </w:r>
      <w:r w:rsidRPr="00C8701D">
        <w:rPr>
          <w:rFonts w:ascii="Times New Roman" w:hAnsi="Times New Roman"/>
          <w:sz w:val="24"/>
          <w:szCs w:val="24"/>
        </w:rPr>
        <w:t xml:space="preserve">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w:t>
      </w:r>
    </w:p>
    <w:p w:rsidR="00D77140" w:rsidRPr="00AA20D3" w:rsidRDefault="00D77140" w:rsidP="00635E4B">
      <w:pPr>
        <w:pStyle w:val="a6"/>
        <w:numPr>
          <w:ilvl w:val="0"/>
          <w:numId w:val="9"/>
        </w:numPr>
        <w:spacing w:after="0" w:line="240" w:lineRule="auto"/>
        <w:ind w:firstLine="380"/>
        <w:jc w:val="both"/>
        <w:rPr>
          <w:rFonts w:ascii="Times New Roman" w:hAnsi="Times New Roman"/>
          <w:sz w:val="24"/>
          <w:szCs w:val="24"/>
        </w:rPr>
      </w:pPr>
      <w:r w:rsidRPr="00C8701D">
        <w:rPr>
          <w:rStyle w:val="15"/>
          <w:bCs/>
          <w:sz w:val="24"/>
          <w:szCs w:val="24"/>
        </w:rPr>
        <w:t>нормативно-ориентированный - у</w:t>
      </w:r>
      <w:r w:rsidRPr="00C8701D">
        <w:rPr>
          <w:rFonts w:ascii="Times New Roman" w:hAnsi="Times New Roman"/>
          <w:sz w:val="24"/>
          <w:szCs w:val="24"/>
        </w:rPr>
        <w:t xml:space="preserve">чебные достижения отдельного ученика интерпретируется в зависимости от достижений всей совокупности обучающихся. Текущей аттестации подлежат обучающиеся 1 -4 классов школы. Аттестация в 1-х </w:t>
      </w:r>
      <w:proofErr w:type="spellStart"/>
      <w:r w:rsidRPr="00C8701D">
        <w:rPr>
          <w:rFonts w:ascii="Times New Roman" w:hAnsi="Times New Roman"/>
          <w:sz w:val="24"/>
          <w:szCs w:val="24"/>
        </w:rPr>
        <w:t>классах</w:t>
      </w:r>
      <w:r w:rsidRPr="00AA20D3">
        <w:rPr>
          <w:rFonts w:ascii="Times New Roman" w:hAnsi="Times New Roman"/>
          <w:sz w:val="24"/>
          <w:szCs w:val="24"/>
        </w:rPr>
        <w:t>осуществляется</w:t>
      </w:r>
      <w:proofErr w:type="spellEnd"/>
      <w:r w:rsidRPr="00AA20D3">
        <w:rPr>
          <w:rFonts w:ascii="Times New Roman" w:hAnsi="Times New Roman"/>
          <w:sz w:val="24"/>
          <w:szCs w:val="24"/>
        </w:rPr>
        <w:t xml:space="preserve"> на </w:t>
      </w:r>
      <w:proofErr w:type="spellStart"/>
      <w:r w:rsidRPr="00AA20D3">
        <w:rPr>
          <w:rFonts w:ascii="Times New Roman" w:hAnsi="Times New Roman"/>
          <w:sz w:val="24"/>
          <w:szCs w:val="24"/>
        </w:rPr>
        <w:t>безотметочной</w:t>
      </w:r>
      <w:proofErr w:type="spellEnd"/>
      <w:r w:rsidRPr="00AA20D3">
        <w:rPr>
          <w:rFonts w:ascii="Times New Roman" w:hAnsi="Times New Roman"/>
          <w:sz w:val="24"/>
          <w:szCs w:val="24"/>
        </w:rPr>
        <w:t xml:space="preserve">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D77140" w:rsidRPr="00C8701D" w:rsidRDefault="00D77140" w:rsidP="00997258">
      <w:pPr>
        <w:pStyle w:val="a6"/>
        <w:spacing w:line="240" w:lineRule="auto"/>
        <w:ind w:firstLine="720"/>
        <w:jc w:val="both"/>
        <w:rPr>
          <w:rFonts w:ascii="Times New Roman" w:hAnsi="Times New Roman"/>
          <w:sz w:val="24"/>
          <w:szCs w:val="24"/>
        </w:rPr>
      </w:pPr>
      <w:r w:rsidRPr="00C8701D">
        <w:rPr>
          <w:rFonts w:ascii="Times New Roman" w:hAnsi="Times New Roman"/>
          <w:sz w:val="24"/>
          <w:szCs w:val="24"/>
        </w:rPr>
        <w:t xml:space="preserve">Особенность процедуры оценивания при </w:t>
      </w:r>
      <w:proofErr w:type="spellStart"/>
      <w:r w:rsidRPr="00C8701D">
        <w:rPr>
          <w:rFonts w:ascii="Times New Roman" w:hAnsi="Times New Roman"/>
          <w:sz w:val="24"/>
          <w:szCs w:val="24"/>
        </w:rPr>
        <w:t>безотметочном</w:t>
      </w:r>
      <w:proofErr w:type="spellEnd"/>
      <w:r w:rsidRPr="00C8701D">
        <w:rPr>
          <w:rFonts w:ascii="Times New Roman" w:hAnsi="Times New Roman"/>
          <w:sz w:val="24"/>
          <w:szCs w:val="24"/>
        </w:rPr>
        <w:t xml:space="preserve">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w:t>
      </w:r>
      <w:proofErr w:type="spellStart"/>
      <w:r w:rsidRPr="00C8701D">
        <w:rPr>
          <w:rFonts w:ascii="Times New Roman" w:hAnsi="Times New Roman"/>
          <w:sz w:val="24"/>
          <w:szCs w:val="24"/>
        </w:rPr>
        <w:t>самооценивания</w:t>
      </w:r>
      <w:proofErr w:type="spellEnd"/>
      <w:r>
        <w:rPr>
          <w:rFonts w:ascii="Times New Roman" w:hAnsi="Times New Roman"/>
          <w:sz w:val="24"/>
          <w:szCs w:val="24"/>
        </w:rPr>
        <w:t xml:space="preserve"> </w:t>
      </w:r>
      <w:r w:rsidRPr="00C8701D">
        <w:rPr>
          <w:rFonts w:ascii="Times New Roman" w:hAnsi="Times New Roman"/>
          <w:sz w:val="24"/>
          <w:szCs w:val="24"/>
        </w:rPr>
        <w:t>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w:t>
      </w:r>
    </w:p>
    <w:p w:rsidR="00D77140" w:rsidRPr="00C8701D" w:rsidRDefault="00D77140" w:rsidP="00767E8F">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 xml:space="preserve">Оценка как средство обеспечения качества образования предполагает вовлеченность в оценочную деятельность самих обучающихся. Формирование навыков рефлексии, самоанализа, самоконтроля, само - и </w:t>
      </w:r>
      <w:proofErr w:type="spellStart"/>
      <w:r w:rsidRPr="00C8701D">
        <w:rPr>
          <w:rFonts w:ascii="Times New Roman" w:hAnsi="Times New Roman"/>
          <w:sz w:val="24"/>
          <w:szCs w:val="24"/>
        </w:rPr>
        <w:t>взаимооценки</w:t>
      </w:r>
      <w:proofErr w:type="spellEnd"/>
      <w:r w:rsidRPr="00C8701D">
        <w:rPr>
          <w:rFonts w:ascii="Times New Roman" w:hAnsi="Times New Roman"/>
          <w:sz w:val="24"/>
          <w:szCs w:val="24"/>
        </w:rPr>
        <w:t xml:space="preserve">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D77140" w:rsidRPr="00C8701D" w:rsidRDefault="00D77140" w:rsidP="00767E8F">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рабочей программы по предмету.</w:t>
      </w:r>
    </w:p>
    <w:p w:rsidR="00D77140" w:rsidRPr="00C8701D" w:rsidRDefault="00D77140" w:rsidP="00767E8F">
      <w:pPr>
        <w:pStyle w:val="a6"/>
        <w:spacing w:after="0" w:line="240" w:lineRule="auto"/>
        <w:ind w:firstLine="720"/>
        <w:jc w:val="both"/>
        <w:rPr>
          <w:rFonts w:ascii="Times New Roman" w:hAnsi="Times New Roman"/>
          <w:sz w:val="24"/>
          <w:szCs w:val="24"/>
        </w:rPr>
      </w:pPr>
      <w:r w:rsidRPr="00C8701D">
        <w:rPr>
          <w:rFonts w:ascii="Times New Roman" w:hAnsi="Times New Roman"/>
          <w:sz w:val="24"/>
          <w:szCs w:val="24"/>
        </w:rPr>
        <w:t>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и на основании локального акта школы «</w:t>
      </w:r>
      <w:r>
        <w:rPr>
          <w:rFonts w:ascii="Times New Roman" w:hAnsi="Times New Roman"/>
          <w:sz w:val="24"/>
          <w:szCs w:val="24"/>
        </w:rPr>
        <w:t>Положение о системе оцен</w:t>
      </w:r>
      <w:r w:rsidR="00634042">
        <w:rPr>
          <w:rFonts w:ascii="Times New Roman" w:hAnsi="Times New Roman"/>
          <w:sz w:val="24"/>
          <w:szCs w:val="24"/>
        </w:rPr>
        <w:t>ивания</w:t>
      </w:r>
      <w:r>
        <w:rPr>
          <w:rFonts w:ascii="Times New Roman" w:hAnsi="Times New Roman"/>
          <w:sz w:val="24"/>
          <w:szCs w:val="24"/>
        </w:rPr>
        <w:t xml:space="preserve"> планируемых результатов</w:t>
      </w:r>
      <w:r w:rsidRPr="00C8701D">
        <w:rPr>
          <w:rFonts w:ascii="Times New Roman" w:hAnsi="Times New Roman"/>
          <w:sz w:val="24"/>
          <w:szCs w:val="24"/>
        </w:rPr>
        <w:t>».</w:t>
      </w:r>
    </w:p>
    <w:p w:rsidR="00D77140" w:rsidRPr="00C8701D" w:rsidRDefault="00D77140" w:rsidP="00767E8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Обучающиеся, временно обучающиеся в санаторных школах, реабилитационных общеобразовательных организациях и т.п., аттестуются на основе итогов их аттестации в этих учебных заведениях.</w:t>
      </w:r>
    </w:p>
    <w:p w:rsidR="00D77140" w:rsidRPr="00C8701D" w:rsidRDefault="00D77140" w:rsidP="00767E8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Отметка обучающихся за четверть выставляется на основе результатов письменных работ и устных ответов обучающихся и с учётом их фактических знаний, умений и навыков.</w:t>
      </w:r>
    </w:p>
    <w:p w:rsidR="00D77140" w:rsidRPr="00C8701D" w:rsidRDefault="00D77140" w:rsidP="00767E8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lastRenderedPageBreak/>
        <w:t>В течение первого полугодия первого года обучения контрольные работы не проводятся. Итоговые контрольные работы проводятся в конце учебного года; в день можно проводить не более одной контрольной работы.</w:t>
      </w:r>
    </w:p>
    <w:p w:rsidR="00D77140" w:rsidRPr="00C8701D" w:rsidRDefault="00D77140" w:rsidP="006F3A6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 xml:space="preserve">Предмет «Основы религиозных культур и светской этики» в 4 классе - </w:t>
      </w:r>
      <w:proofErr w:type="spellStart"/>
      <w:r w:rsidRPr="00C8701D">
        <w:rPr>
          <w:rFonts w:ascii="Times New Roman" w:hAnsi="Times New Roman"/>
          <w:sz w:val="24"/>
          <w:szCs w:val="24"/>
        </w:rPr>
        <w:t>безотметочный</w:t>
      </w:r>
      <w:proofErr w:type="spellEnd"/>
      <w:r w:rsidRPr="00C8701D">
        <w:rPr>
          <w:rFonts w:ascii="Times New Roman" w:hAnsi="Times New Roman"/>
          <w:sz w:val="24"/>
          <w:szCs w:val="24"/>
        </w:rPr>
        <w:t>.</w:t>
      </w:r>
    </w:p>
    <w:p w:rsidR="00D77140" w:rsidRPr="006F3A6F" w:rsidRDefault="00D77140" w:rsidP="006F3A6F">
      <w:pPr>
        <w:pStyle w:val="210"/>
        <w:shd w:val="clear" w:color="auto" w:fill="auto"/>
        <w:spacing w:after="0" w:line="240" w:lineRule="auto"/>
        <w:ind w:firstLine="0"/>
        <w:jc w:val="left"/>
        <w:rPr>
          <w:rFonts w:ascii="Times New Roman" w:hAnsi="Times New Roman"/>
          <w:sz w:val="24"/>
          <w:szCs w:val="24"/>
        </w:rPr>
      </w:pPr>
      <w:r>
        <w:rPr>
          <w:rFonts w:ascii="Times New Roman" w:hAnsi="Times New Roman"/>
          <w:sz w:val="24"/>
          <w:szCs w:val="24"/>
        </w:rPr>
        <w:t xml:space="preserve">            </w:t>
      </w:r>
      <w:r w:rsidRPr="006F3A6F">
        <w:rPr>
          <w:rFonts w:ascii="Times New Roman" w:hAnsi="Times New Roman"/>
          <w:sz w:val="24"/>
          <w:szCs w:val="24"/>
        </w:rPr>
        <w:t>Промежуточная аттестация обучающихся</w:t>
      </w:r>
    </w:p>
    <w:p w:rsidR="00D77140" w:rsidRPr="00C8701D" w:rsidRDefault="00D77140" w:rsidP="006F3A6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К годовой аттестации допускаются все обучающи</w:t>
      </w:r>
      <w:r>
        <w:rPr>
          <w:rFonts w:ascii="Times New Roman" w:hAnsi="Times New Roman"/>
          <w:sz w:val="24"/>
          <w:szCs w:val="24"/>
        </w:rPr>
        <w:t>еся переводных классов, кроме 1</w:t>
      </w:r>
      <w:r w:rsidRPr="00C8701D">
        <w:rPr>
          <w:rFonts w:ascii="Times New Roman" w:hAnsi="Times New Roman"/>
          <w:sz w:val="24"/>
          <w:szCs w:val="24"/>
        </w:rPr>
        <w:t>-х классов. Итоги промежуточной аттестации обучающихся оцениваются количественно по пятибалльной системе. Годовая аттестация проводится по плану мониторинга за усвоением базового уровня стандарта.</w:t>
      </w:r>
    </w:p>
    <w:p w:rsidR="00D77140" w:rsidRPr="00C8701D" w:rsidRDefault="00D77140" w:rsidP="00D73763">
      <w:pPr>
        <w:pStyle w:val="a6"/>
        <w:spacing w:after="0" w:line="240" w:lineRule="auto"/>
        <w:ind w:firstLine="540"/>
        <w:jc w:val="both"/>
        <w:rPr>
          <w:rFonts w:ascii="Times New Roman" w:hAnsi="Times New Roman"/>
          <w:sz w:val="24"/>
          <w:szCs w:val="24"/>
        </w:rPr>
      </w:pPr>
      <w:r>
        <w:rPr>
          <w:rFonts w:ascii="Times New Roman" w:hAnsi="Times New Roman"/>
          <w:b/>
          <w:sz w:val="24"/>
          <w:szCs w:val="24"/>
        </w:rPr>
        <w:t xml:space="preserve">   </w:t>
      </w:r>
      <w:r w:rsidRPr="00C8701D">
        <w:rPr>
          <w:rStyle w:val="14"/>
          <w:bCs/>
          <w:sz w:val="24"/>
          <w:szCs w:val="24"/>
        </w:rPr>
        <w:t>Итоговая оценка выпускника</w:t>
      </w:r>
      <w:r w:rsidRPr="00C8701D">
        <w:rPr>
          <w:rFonts w:ascii="Times New Roman" w:hAnsi="Times New Roman"/>
          <w:sz w:val="24"/>
          <w:szCs w:val="24"/>
        </w:rPr>
        <w:t xml:space="preserve">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C8701D">
        <w:rPr>
          <w:rFonts w:ascii="Times New Roman" w:hAnsi="Times New Roman"/>
          <w:sz w:val="24"/>
          <w:szCs w:val="24"/>
        </w:rPr>
        <w:t>межпредметной</w:t>
      </w:r>
      <w:proofErr w:type="spellEnd"/>
      <w:r w:rsidRPr="00C8701D">
        <w:rPr>
          <w:rFonts w:ascii="Times New Roman" w:hAnsi="Times New Roman"/>
          <w:sz w:val="24"/>
          <w:szCs w:val="24"/>
        </w:rPr>
        <w:t xml:space="preserve"> основе).</w:t>
      </w:r>
    </w:p>
    <w:p w:rsidR="00D77140" w:rsidRPr="00C8701D" w:rsidRDefault="00D77140" w:rsidP="006F3A6F">
      <w:pPr>
        <w:pStyle w:val="a6"/>
        <w:spacing w:after="0" w:line="240" w:lineRule="auto"/>
        <w:ind w:firstLine="700"/>
        <w:jc w:val="both"/>
        <w:rPr>
          <w:rFonts w:ascii="Times New Roman" w:hAnsi="Times New Roman"/>
          <w:sz w:val="24"/>
          <w:szCs w:val="24"/>
        </w:rPr>
      </w:pPr>
      <w:r w:rsidRPr="00C8701D">
        <w:rPr>
          <w:rStyle w:val="14"/>
          <w:bCs/>
          <w:sz w:val="24"/>
          <w:szCs w:val="24"/>
        </w:rPr>
        <w:t>Итоговое оценивание</w:t>
      </w:r>
      <w:r w:rsidRPr="00C8701D">
        <w:rPr>
          <w:rFonts w:ascii="Times New Roman" w:hAnsi="Times New Roman"/>
          <w:sz w:val="24"/>
          <w:szCs w:val="24"/>
        </w:rPr>
        <w:t xml:space="preserve"> целесообразно проводить в форме</w:t>
      </w:r>
      <w:r w:rsidRPr="00C8701D">
        <w:rPr>
          <w:rStyle w:val="14"/>
          <w:bCs/>
          <w:sz w:val="24"/>
          <w:szCs w:val="24"/>
        </w:rPr>
        <w:t xml:space="preserve"> накопленной оценки</w:t>
      </w:r>
      <w:r w:rsidRPr="00C8701D">
        <w:rPr>
          <w:rFonts w:ascii="Times New Roman" w:hAnsi="Times New Roman"/>
          <w:sz w:val="24"/>
          <w:szCs w:val="24"/>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w:t>
      </w:r>
      <w:proofErr w:type="spellStart"/>
      <w:r w:rsidRPr="00C8701D">
        <w:rPr>
          <w:rFonts w:ascii="Times New Roman" w:hAnsi="Times New Roman"/>
          <w:sz w:val="24"/>
          <w:szCs w:val="24"/>
        </w:rPr>
        <w:t>саморегуляции</w:t>
      </w:r>
      <w:proofErr w:type="spellEnd"/>
      <w:r w:rsidRPr="00C8701D">
        <w:rPr>
          <w:rFonts w:ascii="Times New Roman" w:hAnsi="Times New Roman"/>
          <w:sz w:val="24"/>
          <w:szCs w:val="24"/>
        </w:rPr>
        <w:t>,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D77140" w:rsidRPr="00C8701D" w:rsidRDefault="00D77140" w:rsidP="006F3A6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Источниками данных 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результаты административных стартовых, рубежных, итоговых контрольных работ и различные папки работ учащихся - составляющих портфолио.</w:t>
      </w:r>
    </w:p>
    <w:p w:rsidR="00D77140" w:rsidRPr="00C8701D" w:rsidRDefault="00D77140" w:rsidP="006F3A6F">
      <w:pPr>
        <w:pStyle w:val="a6"/>
        <w:spacing w:after="0" w:line="240" w:lineRule="auto"/>
        <w:ind w:firstLine="700"/>
        <w:jc w:val="both"/>
        <w:rPr>
          <w:rFonts w:ascii="Times New Roman" w:hAnsi="Times New Roman"/>
          <w:sz w:val="24"/>
          <w:szCs w:val="24"/>
        </w:rPr>
      </w:pPr>
      <w:r w:rsidRPr="00C8701D">
        <w:rPr>
          <w:rFonts w:ascii="Times New Roman" w:hAnsi="Times New Roman"/>
          <w:sz w:val="24"/>
          <w:szCs w:val="24"/>
        </w:rPr>
        <w:t>Целесообразно проведение индивидуального или фронтального</w:t>
      </w:r>
      <w:r w:rsidRPr="00C8701D">
        <w:rPr>
          <w:rStyle w:val="14"/>
          <w:bCs/>
          <w:sz w:val="24"/>
          <w:szCs w:val="24"/>
        </w:rPr>
        <w:t xml:space="preserve"> итогового тестирования по каждому изучаемому предмету.</w:t>
      </w:r>
    </w:p>
    <w:p w:rsidR="00D77140" w:rsidRPr="00F4335C" w:rsidRDefault="00D77140" w:rsidP="00634042">
      <w:pPr>
        <w:pStyle w:val="a6"/>
        <w:tabs>
          <w:tab w:val="left" w:pos="0"/>
        </w:tabs>
        <w:spacing w:after="0"/>
        <w:ind w:firstLine="567"/>
        <w:jc w:val="both"/>
        <w:rPr>
          <w:rFonts w:ascii="Times New Roman" w:hAnsi="Times New Roman"/>
          <w:sz w:val="24"/>
          <w:szCs w:val="24"/>
        </w:rPr>
      </w:pPr>
      <w:r w:rsidRPr="00C8701D">
        <w:rPr>
          <w:rStyle w:val="14"/>
          <w:bCs/>
          <w:sz w:val="24"/>
          <w:szCs w:val="24"/>
        </w:rPr>
        <w:t>Промежуточные итоговые отметки</w:t>
      </w:r>
      <w:r w:rsidRPr="00C8701D">
        <w:rPr>
          <w:rFonts w:ascii="Times New Roman" w:hAnsi="Times New Roman"/>
          <w:sz w:val="24"/>
          <w:szCs w:val="24"/>
        </w:rPr>
        <w:t xml:space="preserve"> в баллах выставляются за каждую четверть (2-4 классы). В конце учебного года во 2- 4 классах выставляются годовые отметки как среднее арифметическое отметок полученных по четвертям, выставляемые по правилу математического округления</w:t>
      </w:r>
      <w:r>
        <w:rPr>
          <w:rFonts w:ascii="Times New Roman" w:hAnsi="Times New Roman"/>
          <w:sz w:val="24"/>
          <w:szCs w:val="24"/>
        </w:rPr>
        <w:t xml:space="preserve"> (</w:t>
      </w:r>
      <w:r w:rsidRPr="00F4335C">
        <w:rPr>
          <w:rFonts w:ascii="Times New Roman" w:hAnsi="Times New Roman"/>
          <w:sz w:val="24"/>
          <w:szCs w:val="24"/>
        </w:rPr>
        <w:t>по предмету вычисляется</w:t>
      </w:r>
      <w:r w:rsidRPr="00F4335C">
        <w:rPr>
          <w:rStyle w:val="13"/>
          <w:sz w:val="24"/>
          <w:szCs w:val="24"/>
        </w:rPr>
        <w:t xml:space="preserve"> а</w:t>
      </w:r>
      <w:r w:rsidRPr="00F4335C">
        <w:rPr>
          <w:rFonts w:ascii="Times New Roman" w:hAnsi="Times New Roman"/>
          <w:sz w:val="24"/>
          <w:szCs w:val="24"/>
        </w:rPr>
        <w:t xml:space="preserve"> - средневзвешенное отметок текущего, тематического, </w:t>
      </w:r>
      <w:proofErr w:type="spellStart"/>
      <w:r w:rsidRPr="00F4335C">
        <w:rPr>
          <w:rFonts w:ascii="Times New Roman" w:hAnsi="Times New Roman"/>
          <w:sz w:val="24"/>
          <w:szCs w:val="24"/>
        </w:rPr>
        <w:t>срезового</w:t>
      </w:r>
      <w:proofErr w:type="spellEnd"/>
      <w:r w:rsidRPr="00F4335C">
        <w:rPr>
          <w:rFonts w:ascii="Times New Roman" w:hAnsi="Times New Roman"/>
          <w:sz w:val="24"/>
          <w:szCs w:val="24"/>
        </w:rPr>
        <w:t xml:space="preserve"> контроля, полученных за соответствующий период по данному предмету:</w:t>
      </w:r>
    </w:p>
    <w:p w:rsidR="00D77140" w:rsidRPr="00F4335C" w:rsidRDefault="00D77140" w:rsidP="00634042">
      <w:pPr>
        <w:pStyle w:val="a6"/>
        <w:numPr>
          <w:ilvl w:val="0"/>
          <w:numId w:val="2"/>
        </w:numPr>
        <w:tabs>
          <w:tab w:val="left" w:pos="284"/>
          <w:tab w:val="left" w:pos="567"/>
        </w:tabs>
        <w:spacing w:after="0" w:line="278" w:lineRule="exact"/>
        <w:ind w:firstLine="567"/>
        <w:jc w:val="both"/>
        <w:rPr>
          <w:rFonts w:ascii="Times New Roman" w:hAnsi="Times New Roman"/>
          <w:sz w:val="24"/>
          <w:szCs w:val="24"/>
        </w:rPr>
      </w:pPr>
      <w:r w:rsidRPr="00F4335C">
        <w:rPr>
          <w:rFonts w:ascii="Times New Roman" w:hAnsi="Times New Roman"/>
          <w:sz w:val="24"/>
          <w:szCs w:val="24"/>
        </w:rPr>
        <w:t xml:space="preserve">Промежуточная отметка успеваемости </w:t>
      </w:r>
      <w:r w:rsidRPr="00F4335C">
        <w:rPr>
          <w:rFonts w:ascii="Times New Roman" w:hAnsi="Times New Roman"/>
          <w:b/>
          <w:sz w:val="24"/>
          <w:szCs w:val="24"/>
        </w:rPr>
        <w:t>«2»</w:t>
      </w:r>
      <w:r w:rsidRPr="00F4335C">
        <w:rPr>
          <w:rFonts w:ascii="Times New Roman" w:hAnsi="Times New Roman"/>
          <w:sz w:val="24"/>
          <w:szCs w:val="24"/>
        </w:rPr>
        <w:t xml:space="preserve"> может быть выставлена, если </w:t>
      </w:r>
      <w:r w:rsidRPr="00F4335C">
        <w:rPr>
          <w:rFonts w:ascii="Times New Roman" w:hAnsi="Times New Roman"/>
          <w:b/>
          <w:sz w:val="24"/>
          <w:szCs w:val="24"/>
        </w:rPr>
        <w:t>а&lt;2,6;</w:t>
      </w:r>
    </w:p>
    <w:p w:rsidR="00D77140" w:rsidRPr="00F4335C" w:rsidRDefault="00D77140" w:rsidP="00634042">
      <w:pPr>
        <w:pStyle w:val="a6"/>
        <w:numPr>
          <w:ilvl w:val="0"/>
          <w:numId w:val="2"/>
        </w:numPr>
        <w:tabs>
          <w:tab w:val="left" w:pos="284"/>
          <w:tab w:val="left" w:pos="567"/>
        </w:tabs>
        <w:spacing w:after="0" w:line="274" w:lineRule="exact"/>
        <w:ind w:firstLine="567"/>
        <w:jc w:val="both"/>
        <w:rPr>
          <w:rFonts w:ascii="Times New Roman" w:hAnsi="Times New Roman"/>
          <w:sz w:val="24"/>
          <w:szCs w:val="24"/>
        </w:rPr>
      </w:pPr>
      <w:r w:rsidRPr="00F4335C">
        <w:rPr>
          <w:rFonts w:ascii="Times New Roman" w:hAnsi="Times New Roman"/>
          <w:sz w:val="24"/>
          <w:szCs w:val="24"/>
        </w:rPr>
        <w:t xml:space="preserve">Промежуточная отметка успеваемости </w:t>
      </w:r>
      <w:r w:rsidRPr="00F4335C">
        <w:rPr>
          <w:rFonts w:ascii="Times New Roman" w:hAnsi="Times New Roman"/>
          <w:b/>
          <w:sz w:val="24"/>
          <w:szCs w:val="24"/>
        </w:rPr>
        <w:t>«3»</w:t>
      </w:r>
      <w:r>
        <w:rPr>
          <w:rFonts w:ascii="Times New Roman" w:hAnsi="Times New Roman"/>
          <w:sz w:val="24"/>
          <w:szCs w:val="24"/>
        </w:rPr>
        <w:t xml:space="preserve"> может быть </w:t>
      </w:r>
      <w:proofErr w:type="spellStart"/>
      <w:r>
        <w:rPr>
          <w:rFonts w:ascii="Times New Roman" w:hAnsi="Times New Roman"/>
          <w:sz w:val="24"/>
          <w:szCs w:val="24"/>
        </w:rPr>
        <w:t>выставлена,</w:t>
      </w:r>
      <w:r w:rsidRPr="00F4335C">
        <w:rPr>
          <w:rFonts w:ascii="Times New Roman" w:hAnsi="Times New Roman"/>
          <w:sz w:val="24"/>
          <w:szCs w:val="24"/>
        </w:rPr>
        <w:t>если</w:t>
      </w:r>
      <w:proofErr w:type="spellEnd"/>
      <w:r w:rsidRPr="00F4335C">
        <w:rPr>
          <w:rFonts w:ascii="Times New Roman" w:hAnsi="Times New Roman"/>
          <w:sz w:val="24"/>
          <w:szCs w:val="24"/>
        </w:rPr>
        <w:t xml:space="preserve"> </w:t>
      </w:r>
      <w:r w:rsidRPr="00F4335C">
        <w:rPr>
          <w:rFonts w:ascii="Times New Roman" w:hAnsi="Times New Roman"/>
          <w:b/>
          <w:sz w:val="24"/>
          <w:szCs w:val="24"/>
        </w:rPr>
        <w:t>2,5&lt;а&lt;3,66</w:t>
      </w:r>
      <w:r w:rsidRPr="00F4335C">
        <w:rPr>
          <w:rFonts w:ascii="Times New Roman" w:hAnsi="Times New Roman"/>
          <w:sz w:val="24"/>
          <w:szCs w:val="24"/>
        </w:rPr>
        <w:t>;</w:t>
      </w:r>
    </w:p>
    <w:p w:rsidR="00D77140" w:rsidRPr="00F4335C" w:rsidRDefault="00D77140" w:rsidP="00634042">
      <w:pPr>
        <w:pStyle w:val="a6"/>
        <w:numPr>
          <w:ilvl w:val="0"/>
          <w:numId w:val="2"/>
        </w:numPr>
        <w:tabs>
          <w:tab w:val="left" w:pos="284"/>
          <w:tab w:val="left" w:pos="567"/>
        </w:tabs>
        <w:spacing w:after="0" w:line="278" w:lineRule="exact"/>
        <w:ind w:firstLine="567"/>
        <w:jc w:val="both"/>
        <w:rPr>
          <w:rFonts w:ascii="Times New Roman" w:hAnsi="Times New Roman"/>
          <w:sz w:val="24"/>
          <w:szCs w:val="24"/>
        </w:rPr>
      </w:pPr>
      <w:r w:rsidRPr="00F4335C">
        <w:rPr>
          <w:rFonts w:ascii="Times New Roman" w:hAnsi="Times New Roman"/>
          <w:sz w:val="24"/>
          <w:szCs w:val="24"/>
        </w:rPr>
        <w:t xml:space="preserve">Промежуточная отметка успеваемости </w:t>
      </w:r>
      <w:r w:rsidRPr="00F4335C">
        <w:rPr>
          <w:rFonts w:ascii="Times New Roman" w:hAnsi="Times New Roman"/>
          <w:b/>
          <w:sz w:val="24"/>
          <w:szCs w:val="24"/>
        </w:rPr>
        <w:t>«4»</w:t>
      </w:r>
      <w:r>
        <w:rPr>
          <w:rFonts w:ascii="Times New Roman" w:hAnsi="Times New Roman"/>
          <w:sz w:val="24"/>
          <w:szCs w:val="24"/>
        </w:rPr>
        <w:t xml:space="preserve"> может быть </w:t>
      </w:r>
      <w:proofErr w:type="spellStart"/>
      <w:r>
        <w:rPr>
          <w:rFonts w:ascii="Times New Roman" w:hAnsi="Times New Roman"/>
          <w:sz w:val="24"/>
          <w:szCs w:val="24"/>
        </w:rPr>
        <w:t>выставлена,</w:t>
      </w:r>
      <w:r w:rsidRPr="00F4335C">
        <w:rPr>
          <w:rFonts w:ascii="Times New Roman" w:hAnsi="Times New Roman"/>
          <w:sz w:val="24"/>
          <w:szCs w:val="24"/>
        </w:rPr>
        <w:t>если</w:t>
      </w:r>
      <w:proofErr w:type="spellEnd"/>
      <w:r w:rsidRPr="00F4335C">
        <w:rPr>
          <w:rFonts w:ascii="Times New Roman" w:hAnsi="Times New Roman"/>
          <w:sz w:val="24"/>
          <w:szCs w:val="24"/>
        </w:rPr>
        <w:t xml:space="preserve"> </w:t>
      </w:r>
      <w:r w:rsidRPr="00F4335C">
        <w:rPr>
          <w:rFonts w:ascii="Times New Roman" w:hAnsi="Times New Roman"/>
          <w:b/>
          <w:sz w:val="24"/>
          <w:szCs w:val="24"/>
        </w:rPr>
        <w:t>3,5&lt;а&lt;4,66</w:t>
      </w:r>
      <w:r w:rsidRPr="00F4335C">
        <w:rPr>
          <w:rFonts w:ascii="Times New Roman" w:hAnsi="Times New Roman"/>
          <w:sz w:val="24"/>
          <w:szCs w:val="24"/>
        </w:rPr>
        <w:t>;</w:t>
      </w:r>
    </w:p>
    <w:p w:rsidR="00D77140" w:rsidRPr="00F4335C" w:rsidRDefault="00D77140" w:rsidP="00634042">
      <w:pPr>
        <w:pStyle w:val="a6"/>
        <w:numPr>
          <w:ilvl w:val="0"/>
          <w:numId w:val="2"/>
        </w:numPr>
        <w:tabs>
          <w:tab w:val="left" w:pos="284"/>
          <w:tab w:val="left" w:pos="567"/>
        </w:tabs>
        <w:spacing w:after="0" w:line="278" w:lineRule="exact"/>
        <w:ind w:firstLine="567"/>
        <w:jc w:val="both"/>
        <w:rPr>
          <w:rFonts w:ascii="Times New Roman" w:hAnsi="Times New Roman"/>
          <w:b/>
          <w:sz w:val="24"/>
          <w:szCs w:val="24"/>
        </w:rPr>
      </w:pPr>
      <w:r w:rsidRPr="00F4335C">
        <w:rPr>
          <w:rFonts w:ascii="Times New Roman" w:hAnsi="Times New Roman"/>
          <w:sz w:val="24"/>
          <w:szCs w:val="24"/>
        </w:rPr>
        <w:t xml:space="preserve">Промежуточная отметка успеваемости </w:t>
      </w:r>
      <w:r w:rsidRPr="00F4335C">
        <w:rPr>
          <w:rFonts w:ascii="Times New Roman" w:hAnsi="Times New Roman"/>
          <w:b/>
          <w:sz w:val="24"/>
          <w:szCs w:val="24"/>
        </w:rPr>
        <w:t>«5»</w:t>
      </w:r>
      <w:r w:rsidRPr="00F4335C">
        <w:rPr>
          <w:rFonts w:ascii="Times New Roman" w:hAnsi="Times New Roman"/>
          <w:sz w:val="24"/>
          <w:szCs w:val="24"/>
        </w:rPr>
        <w:t xml:space="preserve"> может быть выставлена, если </w:t>
      </w:r>
      <w:r w:rsidRPr="00F4335C">
        <w:rPr>
          <w:rFonts w:ascii="Times New Roman" w:hAnsi="Times New Roman"/>
          <w:b/>
          <w:sz w:val="24"/>
          <w:szCs w:val="24"/>
        </w:rPr>
        <w:t xml:space="preserve">4,5&lt;а </w:t>
      </w:r>
      <w:r w:rsidRPr="00F4335C">
        <w:rPr>
          <w:rFonts w:ascii="Times New Roman" w:hAnsi="Times New Roman"/>
          <w:b/>
          <w:sz w:val="24"/>
          <w:szCs w:val="24"/>
          <w:vertAlign w:val="superscript"/>
        </w:rPr>
        <w:t>3</w:t>
      </w:r>
      <w:r w:rsidRPr="00F4335C">
        <w:rPr>
          <w:rFonts w:ascii="Times New Roman" w:hAnsi="Times New Roman"/>
          <w:b/>
          <w:sz w:val="24"/>
          <w:szCs w:val="24"/>
        </w:rPr>
        <w:t>.</w:t>
      </w:r>
    </w:p>
    <w:p w:rsidR="00D77140" w:rsidRPr="00F4335C" w:rsidRDefault="00D77140" w:rsidP="00634042">
      <w:pPr>
        <w:pStyle w:val="a6"/>
        <w:tabs>
          <w:tab w:val="left" w:pos="0"/>
          <w:tab w:val="left" w:pos="1070"/>
        </w:tabs>
        <w:spacing w:after="0" w:line="278" w:lineRule="exact"/>
        <w:ind w:firstLine="567"/>
        <w:jc w:val="both"/>
        <w:rPr>
          <w:rFonts w:ascii="Times New Roman" w:hAnsi="Times New Roman"/>
          <w:sz w:val="24"/>
          <w:szCs w:val="24"/>
        </w:rPr>
      </w:pPr>
      <w:r w:rsidRPr="00F4335C">
        <w:rPr>
          <w:rFonts w:ascii="Times New Roman" w:hAnsi="Times New Roman"/>
          <w:sz w:val="24"/>
          <w:szCs w:val="24"/>
        </w:rPr>
        <w:t>В случае отсутствия обучающегося по уважительной причине не менее чем на 60% учебных занятий по предмету в течение учебного периода при недостаточном количестве отметок может быть выставлена отметка «не аттестован».</w:t>
      </w:r>
    </w:p>
    <w:p w:rsidR="00D77140" w:rsidRPr="006F3A6F" w:rsidRDefault="00D77140" w:rsidP="00634042">
      <w:pPr>
        <w:pStyle w:val="210"/>
        <w:shd w:val="clear" w:color="auto" w:fill="auto"/>
        <w:spacing w:after="0" w:line="240" w:lineRule="auto"/>
        <w:ind w:firstLine="567"/>
        <w:jc w:val="both"/>
        <w:rPr>
          <w:rFonts w:ascii="Times New Roman" w:hAnsi="Times New Roman"/>
          <w:sz w:val="24"/>
          <w:szCs w:val="24"/>
        </w:rPr>
      </w:pPr>
      <w:r w:rsidRPr="006F3A6F">
        <w:rPr>
          <w:rStyle w:val="212"/>
          <w:rFonts w:ascii="Times New Roman" w:hAnsi="Times New Roman"/>
          <w:sz w:val="24"/>
          <w:szCs w:val="24"/>
        </w:rPr>
        <w:t>В процессе промежуточной оценки используются разнообразные методы и формы, взаимно дополняющие друг друга</w:t>
      </w:r>
      <w:r w:rsidRPr="006F3A6F">
        <w:rPr>
          <w:rFonts w:ascii="Times New Roman" w:hAnsi="Times New Roman"/>
          <w:sz w:val="24"/>
          <w:szCs w:val="24"/>
        </w:rPr>
        <w:t xml:space="preserve"> (стандартизированные письменные и устные работы, проекты, практические работы, тесты, творческие работы, самоанализ и самооценка, наблюдения и др.).</w:t>
      </w:r>
    </w:p>
    <w:p w:rsidR="00D77140" w:rsidRPr="00C8701D" w:rsidRDefault="00D77140" w:rsidP="00634042">
      <w:pPr>
        <w:pStyle w:val="a6"/>
        <w:spacing w:after="0" w:line="240" w:lineRule="auto"/>
        <w:ind w:firstLine="567"/>
        <w:jc w:val="both"/>
        <w:rPr>
          <w:rFonts w:ascii="Times New Roman" w:hAnsi="Times New Roman"/>
          <w:sz w:val="24"/>
          <w:szCs w:val="24"/>
        </w:rPr>
      </w:pPr>
      <w:r w:rsidRPr="00C8701D">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C8701D">
        <w:rPr>
          <w:rFonts w:ascii="Times New Roman" w:hAnsi="Times New Roman"/>
          <w:sz w:val="24"/>
          <w:szCs w:val="24"/>
        </w:rPr>
        <w:softHyphen/>
        <w:t>зультатов.</w:t>
      </w:r>
    </w:p>
    <w:p w:rsidR="00D77140" w:rsidRPr="00C8701D" w:rsidRDefault="00D77140" w:rsidP="00634042">
      <w:pPr>
        <w:pStyle w:val="a6"/>
        <w:spacing w:after="0" w:line="240" w:lineRule="auto"/>
        <w:ind w:firstLine="567"/>
        <w:jc w:val="both"/>
        <w:rPr>
          <w:rFonts w:ascii="Times New Roman" w:hAnsi="Times New Roman"/>
          <w:sz w:val="24"/>
          <w:szCs w:val="24"/>
        </w:rPr>
      </w:pPr>
      <w:r w:rsidRPr="00C8701D">
        <w:rPr>
          <w:rFonts w:ascii="Times New Roman" w:hAnsi="Times New Roman"/>
          <w:sz w:val="24"/>
          <w:szCs w:val="24"/>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D77140" w:rsidRPr="00C8701D" w:rsidRDefault="00D77140" w:rsidP="00634042">
      <w:pPr>
        <w:pStyle w:val="a6"/>
        <w:spacing w:after="0" w:line="240" w:lineRule="auto"/>
        <w:ind w:firstLine="567"/>
        <w:jc w:val="both"/>
        <w:rPr>
          <w:rFonts w:ascii="Times New Roman" w:hAnsi="Times New Roman"/>
          <w:sz w:val="24"/>
          <w:szCs w:val="24"/>
        </w:rPr>
      </w:pPr>
      <w:r w:rsidRPr="00C8701D">
        <w:rPr>
          <w:rFonts w:ascii="Times New Roman" w:hAnsi="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w:t>
      </w:r>
      <w:r w:rsidRPr="00C8701D">
        <w:rPr>
          <w:rFonts w:ascii="Times New Roman" w:hAnsi="Times New Roman"/>
          <w:sz w:val="24"/>
          <w:szCs w:val="24"/>
        </w:rPr>
        <w:lastRenderedPageBreak/>
        <w:t>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D77140" w:rsidRPr="00C8701D" w:rsidRDefault="00D77140" w:rsidP="00634042">
      <w:pPr>
        <w:pStyle w:val="a6"/>
        <w:numPr>
          <w:ilvl w:val="1"/>
          <w:numId w:val="9"/>
        </w:numPr>
        <w:tabs>
          <w:tab w:val="left" w:pos="342"/>
        </w:tabs>
        <w:spacing w:after="0" w:line="240" w:lineRule="auto"/>
        <w:ind w:firstLine="567"/>
        <w:jc w:val="both"/>
        <w:rPr>
          <w:rFonts w:ascii="Times New Roman" w:hAnsi="Times New Roman"/>
          <w:sz w:val="24"/>
          <w:szCs w:val="24"/>
        </w:rPr>
      </w:pPr>
      <w:r w:rsidRPr="00C8701D">
        <w:rPr>
          <w:rFonts w:ascii="Times New Roman" w:hAnsi="Times New Roman"/>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D77140" w:rsidRPr="00C8701D" w:rsidRDefault="00D77140" w:rsidP="00634042">
      <w:pPr>
        <w:pStyle w:val="a6"/>
        <w:spacing w:after="0" w:line="240" w:lineRule="auto"/>
        <w:ind w:firstLine="920"/>
        <w:jc w:val="both"/>
        <w:rPr>
          <w:rFonts w:ascii="Times New Roman" w:hAnsi="Times New Roman"/>
          <w:sz w:val="24"/>
          <w:szCs w:val="24"/>
        </w:rPr>
      </w:pPr>
      <w:r w:rsidRPr="00C8701D">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D77140" w:rsidRPr="00C8701D" w:rsidRDefault="00D77140" w:rsidP="00634042">
      <w:pPr>
        <w:pStyle w:val="a6"/>
        <w:numPr>
          <w:ilvl w:val="1"/>
          <w:numId w:val="9"/>
        </w:numPr>
        <w:tabs>
          <w:tab w:val="left" w:pos="342"/>
        </w:tabs>
        <w:spacing w:after="0" w:line="240" w:lineRule="auto"/>
        <w:ind w:firstLine="567"/>
        <w:jc w:val="both"/>
        <w:rPr>
          <w:rFonts w:ascii="Times New Roman" w:hAnsi="Times New Roman"/>
          <w:sz w:val="24"/>
          <w:szCs w:val="24"/>
        </w:rPr>
      </w:pPr>
      <w:r w:rsidRPr="00C8701D">
        <w:rPr>
          <w:rFonts w:ascii="Times New Roman" w:hAnsi="Times New Roman"/>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D77140" w:rsidRPr="00C8701D" w:rsidRDefault="00D77140" w:rsidP="00634042">
      <w:pPr>
        <w:pStyle w:val="a6"/>
        <w:spacing w:after="0" w:line="240" w:lineRule="auto"/>
        <w:ind w:firstLine="920"/>
        <w:jc w:val="both"/>
        <w:rPr>
          <w:rFonts w:ascii="Times New Roman" w:hAnsi="Times New Roman"/>
          <w:sz w:val="24"/>
          <w:szCs w:val="24"/>
        </w:rPr>
      </w:pPr>
      <w:r w:rsidRPr="00C8701D">
        <w:rPr>
          <w:rFonts w:ascii="Times New Roman" w:hAnsi="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C8701D">
        <w:rPr>
          <w:rFonts w:ascii="Times New Roman" w:hAnsi="Times New Roman"/>
          <w:sz w:val="24"/>
          <w:szCs w:val="24"/>
          <w:u w:val="single"/>
        </w:rPr>
        <w:t>всем</w:t>
      </w:r>
      <w:r w:rsidRPr="00C8701D">
        <w:rPr>
          <w:rFonts w:ascii="Times New Roman" w:hAnsi="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77140" w:rsidRPr="00C8701D" w:rsidRDefault="00D77140" w:rsidP="00997258">
      <w:pPr>
        <w:pStyle w:val="a6"/>
        <w:spacing w:after="275" w:line="240" w:lineRule="auto"/>
        <w:ind w:firstLine="920"/>
        <w:jc w:val="both"/>
        <w:rPr>
          <w:rFonts w:ascii="Times New Roman" w:hAnsi="Times New Roman"/>
          <w:sz w:val="24"/>
          <w:szCs w:val="24"/>
        </w:rPr>
      </w:pPr>
      <w:r w:rsidRPr="00C8701D">
        <w:rPr>
          <w:rFonts w:ascii="Times New Roman" w:hAnsi="Times New Roman"/>
          <w:sz w:val="24"/>
          <w:szCs w:val="24"/>
        </w:rPr>
        <w:t>Решение об</w:t>
      </w:r>
      <w:r w:rsidRPr="00C8701D">
        <w:rPr>
          <w:rStyle w:val="130"/>
          <w:bCs/>
          <w:sz w:val="24"/>
          <w:szCs w:val="24"/>
        </w:rPr>
        <w:t xml:space="preserve"> успешном освоении обучающимися основной образовательной программы начального общего образования и переводе на уровень основного общего обра</w:t>
      </w:r>
      <w:r w:rsidRPr="00C8701D">
        <w:rPr>
          <w:rStyle w:val="130"/>
          <w:bCs/>
          <w:sz w:val="24"/>
          <w:szCs w:val="24"/>
        </w:rPr>
        <w:softHyphen/>
        <w:t>зования</w:t>
      </w:r>
      <w:r w:rsidRPr="00C8701D">
        <w:rPr>
          <w:rFonts w:ascii="Times New Roman" w:hAnsi="Times New Roman"/>
          <w:sz w:val="24"/>
          <w:szCs w:val="24"/>
        </w:rPr>
        <w:t xml:space="preserve"> принимается педагогическим советом школы на основании сделанных выводов о дости</w:t>
      </w:r>
      <w:r w:rsidRPr="00C8701D">
        <w:rPr>
          <w:rFonts w:ascii="Times New Roman" w:hAnsi="Times New Roman"/>
          <w:sz w:val="24"/>
          <w:szCs w:val="24"/>
        </w:rPr>
        <w:softHyphen/>
        <w:t xml:space="preserve">жении планируемых результатов освоения основной образовательной программы </w:t>
      </w:r>
      <w:r>
        <w:rPr>
          <w:rFonts w:ascii="Times New Roman" w:hAnsi="Times New Roman"/>
          <w:sz w:val="24"/>
          <w:szCs w:val="24"/>
        </w:rPr>
        <w:t xml:space="preserve">при получении </w:t>
      </w:r>
      <w:r w:rsidRPr="00C8701D">
        <w:rPr>
          <w:rFonts w:ascii="Times New Roman" w:hAnsi="Times New Roman"/>
          <w:sz w:val="24"/>
          <w:szCs w:val="24"/>
        </w:rPr>
        <w:t xml:space="preserve"> начального общего образования.</w:t>
      </w:r>
    </w:p>
    <w:p w:rsidR="00D77140" w:rsidRPr="00C8701D" w:rsidRDefault="00D77140" w:rsidP="00997258">
      <w:pPr>
        <w:spacing w:line="240" w:lineRule="auto"/>
        <w:ind w:firstLine="520"/>
        <w:jc w:val="both"/>
        <w:rPr>
          <w:rFonts w:ascii="Times New Roman" w:hAnsi="Times New Roman"/>
          <w:sz w:val="24"/>
          <w:szCs w:val="24"/>
        </w:rPr>
      </w:pPr>
    </w:p>
    <w:p w:rsidR="00D77140" w:rsidRPr="00C8701D" w:rsidRDefault="00D77140" w:rsidP="00997258">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62709E">
      <w:pPr>
        <w:spacing w:line="240" w:lineRule="auto"/>
        <w:ind w:firstLine="520"/>
        <w:jc w:val="both"/>
        <w:rPr>
          <w:rFonts w:ascii="Times New Roman" w:hAnsi="Times New Roman"/>
          <w:sz w:val="24"/>
          <w:szCs w:val="24"/>
        </w:rPr>
      </w:pPr>
    </w:p>
    <w:p w:rsidR="00D77140" w:rsidRDefault="00D77140" w:rsidP="00D73763">
      <w:pPr>
        <w:spacing w:line="240" w:lineRule="auto"/>
        <w:jc w:val="both"/>
        <w:rPr>
          <w:rFonts w:ascii="Times New Roman" w:hAnsi="Times New Roman"/>
          <w:sz w:val="24"/>
          <w:szCs w:val="24"/>
        </w:rPr>
      </w:pPr>
    </w:p>
    <w:p w:rsidR="00D77140" w:rsidRDefault="00D77140" w:rsidP="00D73763">
      <w:pPr>
        <w:spacing w:line="240" w:lineRule="auto"/>
        <w:jc w:val="both"/>
        <w:rPr>
          <w:rFonts w:ascii="Times New Roman" w:hAnsi="Times New Roman"/>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5F48CB">
      <w:pPr>
        <w:spacing w:line="240" w:lineRule="auto"/>
        <w:ind w:firstLine="851"/>
        <w:jc w:val="right"/>
        <w:rPr>
          <w:rFonts w:ascii="Times New Roman" w:hAnsi="Times New Roman"/>
          <w:b/>
          <w:bCs/>
          <w:sz w:val="48"/>
          <w:szCs w:val="48"/>
        </w:rPr>
      </w:pPr>
      <w:r w:rsidRPr="009B584C">
        <w:rPr>
          <w:rFonts w:ascii="Times New Roman" w:hAnsi="Times New Roman"/>
          <w:b/>
          <w:bCs/>
          <w:sz w:val="48"/>
          <w:szCs w:val="48"/>
        </w:rPr>
        <w:t xml:space="preserve">Раздел </w:t>
      </w:r>
      <w:r>
        <w:rPr>
          <w:rFonts w:ascii="Times New Roman" w:hAnsi="Times New Roman"/>
          <w:b/>
          <w:bCs/>
          <w:sz w:val="48"/>
          <w:szCs w:val="48"/>
        </w:rPr>
        <w:t>2</w:t>
      </w:r>
      <w:r w:rsidRPr="009B584C">
        <w:rPr>
          <w:rFonts w:ascii="Times New Roman" w:hAnsi="Times New Roman"/>
          <w:b/>
          <w:bCs/>
          <w:sz w:val="48"/>
          <w:szCs w:val="48"/>
        </w:rPr>
        <w:t xml:space="preserve">. </w:t>
      </w:r>
    </w:p>
    <w:p w:rsidR="00D77140" w:rsidRPr="009B584C" w:rsidRDefault="00D77140" w:rsidP="005F48CB">
      <w:pPr>
        <w:spacing w:line="240" w:lineRule="auto"/>
        <w:ind w:firstLine="851"/>
        <w:jc w:val="right"/>
        <w:rPr>
          <w:rFonts w:ascii="Times New Roman" w:hAnsi="Times New Roman"/>
          <w:b/>
          <w:bCs/>
          <w:sz w:val="96"/>
          <w:szCs w:val="96"/>
        </w:rPr>
      </w:pPr>
      <w:r>
        <w:rPr>
          <w:rFonts w:ascii="Times New Roman" w:hAnsi="Times New Roman"/>
          <w:b/>
          <w:bCs/>
          <w:sz w:val="96"/>
          <w:szCs w:val="96"/>
        </w:rPr>
        <w:t xml:space="preserve">Содержательный </w:t>
      </w:r>
      <w:r w:rsidRPr="009B584C">
        <w:rPr>
          <w:rFonts w:ascii="Times New Roman" w:hAnsi="Times New Roman"/>
          <w:b/>
          <w:bCs/>
          <w:sz w:val="96"/>
          <w:szCs w:val="96"/>
        </w:rPr>
        <w:t xml:space="preserve"> раздел</w:t>
      </w:r>
    </w:p>
    <w:p w:rsidR="00D77140" w:rsidRDefault="00D77140" w:rsidP="005F48CB">
      <w:pPr>
        <w:spacing w:line="240" w:lineRule="auto"/>
        <w:ind w:firstLine="851"/>
        <w:jc w:val="both"/>
        <w:rPr>
          <w:rFonts w:ascii="Times New Roman" w:hAnsi="Times New Roman"/>
          <w:b/>
          <w:bCs/>
          <w:sz w:val="28"/>
          <w:szCs w:val="28"/>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634042" w:rsidRDefault="00634042" w:rsidP="002206D8">
      <w:pPr>
        <w:spacing w:after="0" w:line="240" w:lineRule="auto"/>
        <w:jc w:val="both"/>
        <w:rPr>
          <w:rFonts w:ascii="Times New Roman" w:hAnsi="Times New Roman"/>
          <w:b/>
          <w:sz w:val="24"/>
          <w:szCs w:val="24"/>
        </w:rPr>
      </w:pPr>
    </w:p>
    <w:p w:rsidR="00634042" w:rsidRDefault="00634042" w:rsidP="002206D8">
      <w:pPr>
        <w:spacing w:after="0" w:line="240" w:lineRule="auto"/>
        <w:jc w:val="both"/>
        <w:rPr>
          <w:rFonts w:ascii="Times New Roman" w:hAnsi="Times New Roman"/>
          <w:b/>
          <w:sz w:val="24"/>
          <w:szCs w:val="24"/>
        </w:rPr>
      </w:pPr>
    </w:p>
    <w:p w:rsidR="00634042" w:rsidRDefault="00634042" w:rsidP="002206D8">
      <w:pPr>
        <w:spacing w:after="0" w:line="240" w:lineRule="auto"/>
        <w:jc w:val="both"/>
        <w:rPr>
          <w:rFonts w:ascii="Times New Roman" w:hAnsi="Times New Roman"/>
          <w:b/>
          <w:sz w:val="24"/>
          <w:szCs w:val="24"/>
        </w:rPr>
      </w:pPr>
    </w:p>
    <w:p w:rsidR="00634042" w:rsidRDefault="00634042" w:rsidP="002206D8">
      <w:pPr>
        <w:spacing w:after="0" w:line="240" w:lineRule="auto"/>
        <w:jc w:val="both"/>
        <w:rPr>
          <w:rFonts w:ascii="Times New Roman" w:hAnsi="Times New Roman"/>
          <w:b/>
          <w:sz w:val="24"/>
          <w:szCs w:val="24"/>
        </w:rPr>
      </w:pPr>
    </w:p>
    <w:p w:rsidR="00634042" w:rsidRDefault="00634042" w:rsidP="002206D8">
      <w:pPr>
        <w:spacing w:after="0" w:line="240" w:lineRule="auto"/>
        <w:jc w:val="both"/>
        <w:rPr>
          <w:rFonts w:ascii="Times New Roman" w:hAnsi="Times New Roman"/>
          <w:b/>
          <w:sz w:val="24"/>
          <w:szCs w:val="24"/>
        </w:rPr>
      </w:pPr>
    </w:p>
    <w:p w:rsidR="00634042" w:rsidRDefault="00634042" w:rsidP="002206D8">
      <w:pPr>
        <w:spacing w:after="0" w:line="240" w:lineRule="auto"/>
        <w:jc w:val="both"/>
        <w:rPr>
          <w:rFonts w:ascii="Times New Roman" w:hAnsi="Times New Roman"/>
          <w:b/>
          <w:sz w:val="24"/>
          <w:szCs w:val="24"/>
        </w:rPr>
      </w:pPr>
    </w:p>
    <w:p w:rsidR="00D77140" w:rsidRDefault="00D77140" w:rsidP="002206D8">
      <w:pPr>
        <w:spacing w:after="0" w:line="240" w:lineRule="auto"/>
        <w:jc w:val="both"/>
        <w:rPr>
          <w:rFonts w:ascii="Times New Roman" w:hAnsi="Times New Roman"/>
          <w:b/>
          <w:sz w:val="24"/>
          <w:szCs w:val="24"/>
        </w:rPr>
      </w:pPr>
    </w:p>
    <w:p w:rsidR="00D77140" w:rsidRPr="005F48CB" w:rsidRDefault="00D77140" w:rsidP="00A2230E">
      <w:pPr>
        <w:pStyle w:val="a6"/>
        <w:spacing w:line="278" w:lineRule="exact"/>
        <w:ind w:left="360"/>
        <w:rPr>
          <w:rFonts w:ascii="Times New Roman" w:hAnsi="Times New Roman"/>
          <w:b/>
          <w:sz w:val="28"/>
          <w:szCs w:val="28"/>
        </w:rPr>
      </w:pPr>
      <w:r w:rsidRPr="005F48CB">
        <w:rPr>
          <w:rFonts w:ascii="Times New Roman" w:hAnsi="Times New Roman"/>
          <w:b/>
          <w:sz w:val="28"/>
          <w:szCs w:val="28"/>
        </w:rPr>
        <w:lastRenderedPageBreak/>
        <w:t>2.1.</w:t>
      </w:r>
      <w:r>
        <w:rPr>
          <w:rFonts w:ascii="Times New Roman" w:hAnsi="Times New Roman"/>
          <w:b/>
          <w:sz w:val="28"/>
          <w:szCs w:val="28"/>
        </w:rPr>
        <w:t xml:space="preserve"> </w:t>
      </w:r>
      <w:r w:rsidRPr="005F48CB">
        <w:rPr>
          <w:rFonts w:ascii="Times New Roman" w:hAnsi="Times New Roman"/>
          <w:b/>
          <w:sz w:val="28"/>
          <w:szCs w:val="28"/>
        </w:rPr>
        <w:t xml:space="preserve">Программа формирования у обучающихся универсальных учебных действий   </w:t>
      </w:r>
    </w:p>
    <w:p w:rsidR="00D77140" w:rsidRDefault="00D77140" w:rsidP="002206D8">
      <w:pPr>
        <w:spacing w:after="0" w:line="240" w:lineRule="auto"/>
        <w:jc w:val="both"/>
        <w:rPr>
          <w:rFonts w:ascii="Times New Roman" w:hAnsi="Times New Roman"/>
          <w:b/>
          <w:sz w:val="24"/>
          <w:szCs w:val="24"/>
        </w:rPr>
      </w:pPr>
    </w:p>
    <w:p w:rsidR="00D77140" w:rsidRPr="00A41C4A" w:rsidRDefault="00D77140" w:rsidP="00634042">
      <w:pPr>
        <w:spacing w:after="0" w:line="240" w:lineRule="auto"/>
        <w:ind w:firstLine="567"/>
        <w:jc w:val="both"/>
        <w:rPr>
          <w:rFonts w:ascii="Times New Roman" w:hAnsi="Times New Roman"/>
          <w:sz w:val="24"/>
          <w:szCs w:val="24"/>
        </w:rPr>
      </w:pPr>
      <w:r w:rsidRPr="00A41C4A">
        <w:rPr>
          <w:rFonts w:ascii="Times New Roman" w:hAnsi="Times New Roman"/>
          <w:b/>
          <w:bCs/>
          <w:sz w:val="24"/>
          <w:szCs w:val="24"/>
        </w:rPr>
        <w:t>Цель программы:</w:t>
      </w:r>
      <w:r w:rsidRPr="00A41C4A">
        <w:rPr>
          <w:rFonts w:ascii="Times New Roman" w:hAnsi="Times New Roman"/>
          <w:sz w:val="24"/>
          <w:szCs w:val="24"/>
        </w:rPr>
        <w:t xml:space="preserve"> обеспечить регулирование различных аспектов освоения </w:t>
      </w:r>
      <w:proofErr w:type="spellStart"/>
      <w:r w:rsidRPr="00A41C4A">
        <w:rPr>
          <w:rFonts w:ascii="Times New Roman" w:hAnsi="Times New Roman"/>
          <w:sz w:val="24"/>
          <w:szCs w:val="24"/>
        </w:rPr>
        <w:t>метапредметных</w:t>
      </w:r>
      <w:proofErr w:type="spellEnd"/>
      <w:r w:rsidRPr="00A41C4A">
        <w:rPr>
          <w:rFonts w:ascii="Times New Roman" w:hAnsi="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77140" w:rsidRDefault="00D77140" w:rsidP="00634042">
      <w:pPr>
        <w:spacing w:after="0" w:line="240" w:lineRule="auto"/>
        <w:ind w:firstLine="567"/>
        <w:jc w:val="both"/>
        <w:rPr>
          <w:rFonts w:ascii="Times New Roman" w:hAnsi="Times New Roman"/>
          <w:sz w:val="24"/>
          <w:szCs w:val="24"/>
        </w:rPr>
      </w:pPr>
      <w:r w:rsidRPr="00A41C4A">
        <w:rPr>
          <w:rFonts w:ascii="Times New Roman" w:hAnsi="Times New Roman"/>
          <w:b/>
          <w:bCs/>
          <w:sz w:val="24"/>
          <w:szCs w:val="24"/>
        </w:rPr>
        <w:t>Задачи программы:</w:t>
      </w:r>
      <w:r>
        <w:rPr>
          <w:rFonts w:ascii="Times New Roman" w:hAnsi="Times New Roman"/>
          <w:b/>
          <w:bCs/>
          <w:sz w:val="24"/>
          <w:szCs w:val="24"/>
        </w:rPr>
        <w:t xml:space="preserve"> </w:t>
      </w:r>
      <w:r w:rsidRPr="00A41C4A">
        <w:rPr>
          <w:rFonts w:ascii="Times New Roman" w:hAnsi="Times New Roman"/>
          <w:sz w:val="24"/>
          <w:szCs w:val="24"/>
        </w:rPr>
        <w:t>установить ценностные ориентиры начального образования; определить состав и характеристику универсальных учебных действий;</w:t>
      </w:r>
      <w:r>
        <w:rPr>
          <w:rFonts w:ascii="Times New Roman" w:hAnsi="Times New Roman"/>
          <w:sz w:val="24"/>
          <w:szCs w:val="24"/>
        </w:rPr>
        <w:t xml:space="preserve"> </w:t>
      </w:r>
      <w:r w:rsidRPr="00A41C4A">
        <w:rPr>
          <w:rFonts w:ascii="Times New Roman" w:hAnsi="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77140" w:rsidRPr="00A41C4A" w:rsidRDefault="00D77140" w:rsidP="00634042">
      <w:pPr>
        <w:spacing w:after="0" w:line="240" w:lineRule="auto"/>
        <w:ind w:firstLine="567"/>
        <w:jc w:val="both"/>
        <w:rPr>
          <w:rFonts w:ascii="Times New Roman" w:hAnsi="Times New Roman"/>
          <w:sz w:val="24"/>
          <w:szCs w:val="24"/>
        </w:rPr>
      </w:pPr>
      <w:r w:rsidRPr="00A41C4A">
        <w:rPr>
          <w:rFonts w:ascii="Times New Roman" w:hAnsi="Times New Roman"/>
          <w:sz w:val="24"/>
          <w:szCs w:val="24"/>
        </w:rPr>
        <w:t>Программа формирования универсальных учебных действий содержит:</w:t>
      </w:r>
    </w:p>
    <w:p w:rsidR="00D77140" w:rsidRDefault="00D77140" w:rsidP="00634042">
      <w:pPr>
        <w:numPr>
          <w:ilvl w:val="0"/>
          <w:numId w:val="9"/>
        </w:numPr>
        <w:tabs>
          <w:tab w:val="left" w:pos="284"/>
        </w:tabs>
        <w:spacing w:after="0" w:line="240" w:lineRule="auto"/>
        <w:ind w:firstLine="567"/>
        <w:jc w:val="both"/>
        <w:rPr>
          <w:rFonts w:ascii="Times New Roman" w:hAnsi="Times New Roman"/>
          <w:sz w:val="24"/>
          <w:szCs w:val="24"/>
        </w:rPr>
      </w:pPr>
      <w:r w:rsidRPr="00A41C4A">
        <w:rPr>
          <w:rFonts w:ascii="Times New Roman" w:hAnsi="Times New Roman"/>
          <w:sz w:val="24"/>
          <w:szCs w:val="24"/>
        </w:rPr>
        <w:t>Описание ценностных ориентиров на каждой ступени образовани</w:t>
      </w:r>
      <w:r>
        <w:rPr>
          <w:rFonts w:ascii="Times New Roman" w:hAnsi="Times New Roman"/>
          <w:sz w:val="24"/>
          <w:szCs w:val="24"/>
        </w:rPr>
        <w:t>я;</w:t>
      </w:r>
    </w:p>
    <w:p w:rsidR="00D77140" w:rsidRPr="00E36F6A" w:rsidRDefault="00D77140" w:rsidP="00634042">
      <w:pPr>
        <w:numPr>
          <w:ilvl w:val="0"/>
          <w:numId w:val="9"/>
        </w:numPr>
        <w:tabs>
          <w:tab w:val="left" w:pos="284"/>
        </w:tabs>
        <w:spacing w:after="0" w:line="240" w:lineRule="auto"/>
        <w:ind w:firstLine="567"/>
        <w:jc w:val="both"/>
        <w:rPr>
          <w:rFonts w:ascii="Times New Roman" w:hAnsi="Times New Roman"/>
          <w:sz w:val="24"/>
          <w:szCs w:val="24"/>
        </w:rPr>
      </w:pPr>
      <w:r w:rsidRPr="00E36F6A">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D77140" w:rsidRPr="00A41C4A" w:rsidRDefault="00D77140" w:rsidP="00634042">
      <w:pPr>
        <w:numPr>
          <w:ilvl w:val="0"/>
          <w:numId w:val="9"/>
        </w:numPr>
        <w:tabs>
          <w:tab w:val="left" w:pos="284"/>
        </w:tabs>
        <w:spacing w:after="0" w:line="240" w:lineRule="auto"/>
        <w:ind w:firstLine="567"/>
        <w:jc w:val="both"/>
        <w:rPr>
          <w:rFonts w:ascii="Times New Roman" w:hAnsi="Times New Roman"/>
          <w:sz w:val="24"/>
          <w:szCs w:val="24"/>
        </w:rPr>
      </w:pPr>
      <w:r w:rsidRPr="00A41C4A">
        <w:rPr>
          <w:rFonts w:ascii="Times New Roman" w:hAnsi="Times New Roman"/>
          <w:sz w:val="24"/>
          <w:szCs w:val="24"/>
        </w:rPr>
        <w:t>Связь универсальных учебных действий с содержанием учебных предметов в соответствии с УМК «</w:t>
      </w:r>
      <w:r>
        <w:rPr>
          <w:rFonts w:ascii="Times New Roman" w:hAnsi="Times New Roman"/>
          <w:sz w:val="24"/>
          <w:szCs w:val="24"/>
        </w:rPr>
        <w:t>Гармония</w:t>
      </w:r>
      <w:r w:rsidRPr="00A41C4A">
        <w:rPr>
          <w:rFonts w:ascii="Times New Roman" w:hAnsi="Times New Roman"/>
          <w:sz w:val="24"/>
          <w:szCs w:val="24"/>
        </w:rPr>
        <w:t>»</w:t>
      </w:r>
      <w:r>
        <w:rPr>
          <w:rFonts w:ascii="Times New Roman" w:hAnsi="Times New Roman"/>
          <w:sz w:val="24"/>
          <w:szCs w:val="24"/>
        </w:rPr>
        <w:t xml:space="preserve"> и ОС «Школа 2100» </w:t>
      </w:r>
      <w:r w:rsidRPr="00A41C4A">
        <w:rPr>
          <w:rFonts w:ascii="Times New Roman" w:hAnsi="Times New Roman"/>
          <w:sz w:val="24"/>
          <w:szCs w:val="24"/>
        </w:rPr>
        <w:t>;</w:t>
      </w:r>
    </w:p>
    <w:p w:rsidR="00D77140" w:rsidRDefault="00D77140" w:rsidP="00634042">
      <w:pPr>
        <w:numPr>
          <w:ilvl w:val="0"/>
          <w:numId w:val="9"/>
        </w:numPr>
        <w:tabs>
          <w:tab w:val="left" w:pos="284"/>
        </w:tabs>
        <w:spacing w:after="0" w:line="240" w:lineRule="auto"/>
        <w:ind w:firstLine="567"/>
        <w:jc w:val="both"/>
        <w:rPr>
          <w:rFonts w:ascii="Times New Roman" w:hAnsi="Times New Roman"/>
          <w:sz w:val="24"/>
          <w:szCs w:val="24"/>
        </w:rPr>
      </w:pPr>
      <w:r w:rsidRPr="00E36F6A">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«Гармония» и ОС «Школа 2100»</w:t>
      </w:r>
      <w:r>
        <w:rPr>
          <w:rFonts w:ascii="Times New Roman" w:hAnsi="Times New Roman"/>
          <w:sz w:val="24"/>
          <w:szCs w:val="24"/>
        </w:rPr>
        <w:t>;</w:t>
      </w:r>
    </w:p>
    <w:p w:rsidR="00D77140" w:rsidRDefault="00D77140" w:rsidP="00634042">
      <w:pPr>
        <w:numPr>
          <w:ilvl w:val="0"/>
          <w:numId w:val="9"/>
        </w:numPr>
        <w:tabs>
          <w:tab w:val="left" w:pos="284"/>
        </w:tabs>
        <w:spacing w:after="0" w:line="240" w:lineRule="auto"/>
        <w:ind w:firstLine="567"/>
        <w:jc w:val="both"/>
        <w:rPr>
          <w:rFonts w:ascii="Times New Roman" w:hAnsi="Times New Roman"/>
          <w:sz w:val="24"/>
          <w:szCs w:val="24"/>
        </w:rPr>
      </w:pPr>
      <w:r w:rsidRPr="00E36F6A">
        <w:rPr>
          <w:rFonts w:ascii="Times New Roman" w:hAnsi="Times New Roman"/>
          <w:sz w:val="24"/>
          <w:szCs w:val="24"/>
        </w:rPr>
        <w:t>Описание преемственности программы формирования универсальных учебных действий по ступеням общего образования в соответствии с У</w:t>
      </w:r>
      <w:r>
        <w:rPr>
          <w:rFonts w:ascii="Times New Roman" w:hAnsi="Times New Roman"/>
          <w:sz w:val="24"/>
          <w:szCs w:val="24"/>
        </w:rPr>
        <w:t>МК «Гармония» и ОС «Школа 2100»;</w:t>
      </w:r>
    </w:p>
    <w:p w:rsidR="00D77140" w:rsidRPr="00E36F6A" w:rsidRDefault="00D77140" w:rsidP="00634042">
      <w:pPr>
        <w:numPr>
          <w:ilvl w:val="0"/>
          <w:numId w:val="9"/>
        </w:numPr>
        <w:tabs>
          <w:tab w:val="left" w:pos="284"/>
        </w:tabs>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Планируемые результаты </w:t>
      </w:r>
      <w:proofErr w:type="spellStart"/>
      <w:r w:rsidRPr="00E36F6A">
        <w:rPr>
          <w:rFonts w:ascii="Times New Roman" w:hAnsi="Times New Roman"/>
          <w:sz w:val="24"/>
          <w:szCs w:val="24"/>
        </w:rPr>
        <w:t>сформированности</w:t>
      </w:r>
      <w:proofErr w:type="spellEnd"/>
      <w:r w:rsidRPr="00E36F6A">
        <w:rPr>
          <w:rFonts w:ascii="Times New Roman" w:hAnsi="Times New Roman"/>
          <w:sz w:val="24"/>
          <w:szCs w:val="24"/>
        </w:rPr>
        <w:t xml:space="preserve"> УУД.</w:t>
      </w:r>
    </w:p>
    <w:p w:rsidR="00D77140" w:rsidRDefault="00D77140" w:rsidP="00634042">
      <w:pPr>
        <w:spacing w:after="0" w:line="240" w:lineRule="auto"/>
        <w:ind w:firstLine="567"/>
        <w:jc w:val="both"/>
        <w:rPr>
          <w:rFonts w:ascii="Times New Roman" w:hAnsi="Times New Roman"/>
          <w:sz w:val="24"/>
          <w:szCs w:val="24"/>
        </w:rPr>
      </w:pPr>
      <w:r w:rsidRPr="00A41C4A">
        <w:rPr>
          <w:rFonts w:ascii="Times New Roman" w:hAnsi="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D77140" w:rsidRDefault="00D77140" w:rsidP="00634042">
      <w:pPr>
        <w:spacing w:after="0" w:line="240" w:lineRule="auto"/>
        <w:ind w:firstLine="567"/>
        <w:jc w:val="both"/>
        <w:rPr>
          <w:rFonts w:ascii="Times New Roman" w:hAnsi="Times New Roman"/>
          <w:b/>
          <w:bCs/>
          <w:sz w:val="24"/>
          <w:szCs w:val="24"/>
        </w:rPr>
      </w:pPr>
      <w:bookmarkStart w:id="56" w:name="bookmark96"/>
      <w:r>
        <w:rPr>
          <w:rFonts w:ascii="Times New Roman" w:hAnsi="Times New Roman"/>
          <w:b/>
          <w:bCs/>
          <w:sz w:val="24"/>
          <w:szCs w:val="24"/>
        </w:rPr>
        <w:t>2.</w:t>
      </w:r>
      <w:r w:rsidRPr="00E36F6A">
        <w:rPr>
          <w:rFonts w:ascii="Times New Roman" w:hAnsi="Times New Roman"/>
          <w:b/>
          <w:bCs/>
          <w:sz w:val="24"/>
          <w:szCs w:val="24"/>
        </w:rPr>
        <w:t>1.1.</w:t>
      </w:r>
      <w:r>
        <w:rPr>
          <w:rFonts w:ascii="Times New Roman" w:hAnsi="Times New Roman"/>
          <w:b/>
          <w:bCs/>
          <w:sz w:val="24"/>
          <w:szCs w:val="24"/>
        </w:rPr>
        <w:t xml:space="preserve"> Ценностные ориентиры начального общего </w:t>
      </w:r>
      <w:proofErr w:type="spellStart"/>
      <w:r>
        <w:rPr>
          <w:rFonts w:ascii="Times New Roman" w:hAnsi="Times New Roman"/>
          <w:b/>
          <w:bCs/>
          <w:sz w:val="24"/>
          <w:szCs w:val="24"/>
        </w:rPr>
        <w:t>образоваия</w:t>
      </w:r>
      <w:proofErr w:type="spellEnd"/>
    </w:p>
    <w:p w:rsidR="00D77140" w:rsidRPr="00BC11FB" w:rsidRDefault="00D77140" w:rsidP="00634042">
      <w:pPr>
        <w:spacing w:after="0" w:line="240" w:lineRule="auto"/>
        <w:ind w:firstLine="567"/>
        <w:jc w:val="both"/>
        <w:rPr>
          <w:rFonts w:ascii="Times New Roman" w:hAnsi="Times New Roman"/>
          <w:bCs/>
          <w:sz w:val="24"/>
          <w:szCs w:val="24"/>
        </w:rPr>
      </w:pPr>
      <w:r w:rsidRPr="00BC11FB">
        <w:rPr>
          <w:rFonts w:ascii="Times New Roman" w:hAnsi="Times New Roman"/>
          <w:bCs/>
          <w:sz w:val="24"/>
          <w:szCs w:val="24"/>
        </w:rPr>
        <w:t>ФГОС начального общего образования определяет ценностные ориентиры содержания образования на уровне начального общего образования следующим образом:</w:t>
      </w:r>
      <w:bookmarkEnd w:id="56"/>
    </w:p>
    <w:p w:rsidR="00D77140" w:rsidRPr="00E36F6A" w:rsidRDefault="00D77140" w:rsidP="00634042">
      <w:pPr>
        <w:numPr>
          <w:ilvl w:val="0"/>
          <w:numId w:val="19"/>
        </w:numPr>
        <w:tabs>
          <w:tab w:val="clear" w:pos="0"/>
        </w:tabs>
        <w:spacing w:after="0" w:line="240" w:lineRule="auto"/>
        <w:ind w:left="0" w:firstLine="567"/>
        <w:jc w:val="both"/>
        <w:rPr>
          <w:rFonts w:ascii="Times New Roman" w:hAnsi="Times New Roman"/>
          <w:sz w:val="24"/>
          <w:szCs w:val="24"/>
        </w:rPr>
      </w:pPr>
      <w:r>
        <w:rPr>
          <w:rFonts w:ascii="Times New Roman" w:hAnsi="Times New Roman"/>
          <w:b/>
          <w:sz w:val="24"/>
          <w:szCs w:val="24"/>
        </w:rPr>
        <w:t>ф</w:t>
      </w:r>
      <w:r w:rsidRPr="00E36F6A">
        <w:rPr>
          <w:rFonts w:ascii="Times New Roman" w:hAnsi="Times New Roman"/>
          <w:b/>
          <w:sz w:val="24"/>
          <w:szCs w:val="24"/>
        </w:rPr>
        <w:t>ормирование основ гражданской идентичности личности</w:t>
      </w:r>
      <w:r w:rsidRPr="00E36F6A">
        <w:rPr>
          <w:rFonts w:ascii="Times New Roman" w:hAnsi="Times New Roman"/>
          <w:sz w:val="24"/>
          <w:szCs w:val="24"/>
        </w:rPr>
        <w:t>, включая</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чувств</w:t>
      </w:r>
      <w:r>
        <w:rPr>
          <w:rFonts w:ascii="Times New Roman" w:hAnsi="Times New Roman"/>
          <w:sz w:val="24"/>
          <w:szCs w:val="24"/>
        </w:rPr>
        <w:t>а</w:t>
      </w:r>
      <w:r w:rsidRPr="00E36F6A">
        <w:rPr>
          <w:rFonts w:ascii="Times New Roman" w:hAnsi="Times New Roman"/>
          <w:sz w:val="24"/>
          <w:szCs w:val="24"/>
        </w:rPr>
        <w:t xml:space="preserve"> сопричастности и гордости за свою Родину, народ и историю;</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осознание ответственности человека за благосостояние общества;</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восприятие мира как единого и целостного при разнообразии культур, национальностей, религий;</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отказ от деления на «своих» и «чужих»;</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уважение истории и культуры каждого народа.</w:t>
      </w:r>
    </w:p>
    <w:p w:rsidR="00D77140" w:rsidRPr="00E36F6A" w:rsidRDefault="00D77140" w:rsidP="00634042">
      <w:pPr>
        <w:numPr>
          <w:ilvl w:val="1"/>
          <w:numId w:val="20"/>
        </w:numPr>
        <w:tabs>
          <w:tab w:val="clear" w:pos="0"/>
        </w:tabs>
        <w:spacing w:after="0" w:line="240" w:lineRule="auto"/>
        <w:ind w:left="0" w:firstLine="567"/>
        <w:jc w:val="both"/>
        <w:rPr>
          <w:rFonts w:ascii="Times New Roman" w:hAnsi="Times New Roman"/>
          <w:b/>
          <w:sz w:val="24"/>
          <w:szCs w:val="24"/>
        </w:rPr>
      </w:pPr>
      <w:r w:rsidRPr="00E36F6A">
        <w:rPr>
          <w:rFonts w:ascii="Times New Roman" w:hAnsi="Times New Roman"/>
          <w:b/>
          <w:sz w:val="24"/>
          <w:szCs w:val="24"/>
        </w:rPr>
        <w:t>формирование психологических условий развития общения, кооперации сотрудничества.</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доброжелательность, доверие и внимание к людям,</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готовность к сотрудничеству и дружбе, оказанию помощи тем, кто в ней нуждается;</w:t>
      </w:r>
    </w:p>
    <w:p w:rsidR="00D77140"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D77140" w:rsidRPr="00E36F6A" w:rsidRDefault="00D77140" w:rsidP="00634042">
      <w:pPr>
        <w:numPr>
          <w:ilvl w:val="0"/>
          <w:numId w:val="20"/>
        </w:numPr>
        <w:tabs>
          <w:tab w:val="clear" w:pos="0"/>
        </w:tabs>
        <w:spacing w:after="0" w:line="240" w:lineRule="auto"/>
        <w:ind w:left="0" w:firstLine="567"/>
        <w:jc w:val="both"/>
        <w:rPr>
          <w:rFonts w:ascii="Times New Roman" w:hAnsi="Times New Roman"/>
          <w:b/>
          <w:sz w:val="24"/>
          <w:szCs w:val="24"/>
        </w:rPr>
      </w:pPr>
      <w:r w:rsidRPr="00E36F6A">
        <w:rPr>
          <w:rFonts w:ascii="Times New Roman" w:hAnsi="Times New Roman"/>
          <w:b/>
          <w:sz w:val="24"/>
          <w:szCs w:val="24"/>
        </w:rPr>
        <w:t>развитие ценностно-смысловой сферы личности на основе общечеловеческой нравственности и гуманизма.</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принятие и уважение ценностей семьи и общества, школы и коллектива и стремление следовать им;</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77140"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D77140" w:rsidRPr="002C4CA7" w:rsidRDefault="00D77140" w:rsidP="00634042">
      <w:pPr>
        <w:numPr>
          <w:ilvl w:val="0"/>
          <w:numId w:val="20"/>
        </w:numPr>
        <w:tabs>
          <w:tab w:val="clear" w:pos="0"/>
        </w:tabs>
        <w:spacing w:after="0" w:line="240" w:lineRule="auto"/>
        <w:ind w:left="0" w:firstLine="567"/>
        <w:jc w:val="both"/>
        <w:rPr>
          <w:rFonts w:ascii="Times New Roman" w:hAnsi="Times New Roman"/>
          <w:sz w:val="24"/>
          <w:szCs w:val="24"/>
        </w:rPr>
      </w:pPr>
      <w:r w:rsidRPr="002C4CA7">
        <w:rPr>
          <w:rFonts w:ascii="Times New Roman" w:hAnsi="Times New Roman"/>
          <w:b/>
          <w:sz w:val="24"/>
          <w:szCs w:val="24"/>
        </w:rPr>
        <w:t>развитие умения учиться как первого шага к самообразованию и самовоспитанию</w:t>
      </w:r>
      <w:r w:rsidRPr="002C4CA7">
        <w:rPr>
          <w:rFonts w:ascii="Times New Roman" w:hAnsi="Times New Roman"/>
          <w:sz w:val="24"/>
          <w:szCs w:val="24"/>
        </w:rPr>
        <w:t>:</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Pr="00E36F6A">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D77140"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формирование умения учиться и способности к организации своей деятельности (планированию, контролю, оценке);</w:t>
      </w:r>
    </w:p>
    <w:p w:rsidR="00D77140" w:rsidRPr="002C4CA7" w:rsidRDefault="00D77140" w:rsidP="00634042">
      <w:pPr>
        <w:numPr>
          <w:ilvl w:val="0"/>
          <w:numId w:val="20"/>
        </w:numPr>
        <w:tabs>
          <w:tab w:val="clear" w:pos="0"/>
        </w:tabs>
        <w:spacing w:after="0" w:line="240" w:lineRule="auto"/>
        <w:ind w:left="0" w:firstLine="567"/>
        <w:jc w:val="both"/>
        <w:rPr>
          <w:rFonts w:ascii="Times New Roman" w:hAnsi="Times New Roman"/>
          <w:b/>
          <w:sz w:val="24"/>
          <w:szCs w:val="24"/>
        </w:rPr>
      </w:pPr>
      <w:r w:rsidRPr="002C4CA7">
        <w:rPr>
          <w:rFonts w:ascii="Times New Roman" w:hAnsi="Times New Roman"/>
          <w:b/>
          <w:sz w:val="24"/>
          <w:szCs w:val="24"/>
        </w:rPr>
        <w:t xml:space="preserve">развитие самостоятельности, инициативы и ответственности личности как условия ее </w:t>
      </w:r>
      <w:proofErr w:type="spellStart"/>
      <w:r w:rsidRPr="002C4CA7">
        <w:rPr>
          <w:rFonts w:ascii="Times New Roman" w:hAnsi="Times New Roman"/>
          <w:b/>
          <w:sz w:val="24"/>
          <w:szCs w:val="24"/>
        </w:rPr>
        <w:t>самоактуализации</w:t>
      </w:r>
      <w:proofErr w:type="spellEnd"/>
      <w:r w:rsidRPr="002C4CA7">
        <w:rPr>
          <w:rFonts w:ascii="Times New Roman" w:hAnsi="Times New Roman"/>
          <w:b/>
          <w:sz w:val="24"/>
          <w:szCs w:val="24"/>
        </w:rPr>
        <w:t>:</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формирование самоуважения и эмоционально-положительного отношения к себе;</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готовность открыто выражать и отстаивать свою позицию;</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критичность к своим поступкам и умение адекватно их оценивать;</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готовность к самостоятельным действиям, ответственность за их результаты;</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целеустремленность и настойчивость в достижении целей;</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готовность к преодолению трудностей и жизненного оптимизма;</w:t>
      </w:r>
    </w:p>
    <w:p w:rsidR="00D77140" w:rsidRPr="00E36F6A" w:rsidRDefault="00D77140" w:rsidP="00634042">
      <w:pPr>
        <w:spacing w:after="0" w:line="240" w:lineRule="auto"/>
        <w:ind w:firstLine="567"/>
        <w:jc w:val="both"/>
        <w:rPr>
          <w:rFonts w:ascii="Times New Roman" w:hAnsi="Times New Roman"/>
          <w:sz w:val="24"/>
          <w:szCs w:val="24"/>
        </w:rPr>
      </w:pPr>
      <w:r>
        <w:rPr>
          <w:rFonts w:ascii="Times New Roman" w:hAnsi="Times New Roman"/>
          <w:sz w:val="24"/>
          <w:szCs w:val="24"/>
        </w:rPr>
        <w:t>-</w:t>
      </w:r>
      <w:r w:rsidRPr="00E36F6A">
        <w:rPr>
          <w:rFonts w:ascii="Times New Roman" w:hAnsi="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В концепции </w:t>
      </w:r>
      <w:r w:rsidRPr="002C4CA7">
        <w:rPr>
          <w:rFonts w:ascii="Times New Roman" w:hAnsi="Times New Roman"/>
          <w:sz w:val="24"/>
          <w:szCs w:val="24"/>
        </w:rPr>
        <w:t xml:space="preserve">УМК «Гармония» и ОС «Школа 2100» </w:t>
      </w:r>
      <w:r w:rsidRPr="00E36F6A">
        <w:rPr>
          <w:rFonts w:ascii="Times New Roman" w:hAnsi="Times New Roman"/>
          <w:sz w:val="24"/>
          <w:szCs w:val="24"/>
        </w:rPr>
        <w:t>ценностные ориентиры формирования УУД определяются и общим представлением о современном выпускнике начальной школы. Это человек:</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Любознательный, интересующийся, активно познающий мир</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Владеющий основами умения учиться.</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Любящий родной край и свою страну.</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Уважающий и принимающий ценности семьи и общества</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Готовый самостоятельно действовать и отвечать за свои поступки перед семьей и школой.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Доброжелательный, умеющий слушать и слышать партнера, умеющий высказать свое мнение.</w:t>
      </w:r>
    </w:p>
    <w:p w:rsidR="00D77140"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Выполняющий правила здорового и безопасного образа жизни для себя и окружающих. </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b/>
          <w:bCs/>
          <w:i/>
          <w:iCs/>
          <w:sz w:val="24"/>
          <w:szCs w:val="24"/>
        </w:rPr>
        <w:t>Личностные универсальные учебные действия</w:t>
      </w:r>
      <w:r w:rsidRPr="00E36F6A">
        <w:rPr>
          <w:rFonts w:ascii="Times New Roman" w:hAnsi="Times New Roman"/>
          <w:sz w:val="24"/>
          <w:szCs w:val="24"/>
        </w:rPr>
        <w:t xml:space="preserve"> обеспечивают ценностно-</w:t>
      </w:r>
      <w:proofErr w:type="spellStart"/>
      <w:r w:rsidRPr="00E36F6A">
        <w:rPr>
          <w:rFonts w:ascii="Times New Roman" w:hAnsi="Times New Roman"/>
          <w:sz w:val="24"/>
          <w:szCs w:val="24"/>
        </w:rPr>
        <w:t>смысловуюориентацию</w:t>
      </w:r>
      <w:proofErr w:type="spellEnd"/>
      <w:r w:rsidRPr="00E36F6A">
        <w:rPr>
          <w:rFonts w:ascii="Times New Roman" w:hAnsi="Times New Roman"/>
          <w:sz w:val="24"/>
          <w:szCs w:val="24"/>
        </w:rPr>
        <w:t xml:space="preserve">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Применительно к учебной деятельности </w:t>
      </w:r>
      <w:r>
        <w:rPr>
          <w:rFonts w:ascii="Times New Roman" w:hAnsi="Times New Roman"/>
          <w:sz w:val="24"/>
          <w:szCs w:val="24"/>
        </w:rPr>
        <w:t>выделяются</w:t>
      </w:r>
      <w:r w:rsidRPr="00E36F6A">
        <w:rPr>
          <w:rFonts w:ascii="Times New Roman" w:hAnsi="Times New Roman"/>
          <w:sz w:val="24"/>
          <w:szCs w:val="24"/>
        </w:rPr>
        <w:t xml:space="preserve"> три вида личностных действий: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личностное, профессиональное, жизненное самоопределение;</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proofErr w:type="spellStart"/>
      <w:r w:rsidRPr="00E36F6A">
        <w:rPr>
          <w:rFonts w:ascii="Times New Roman" w:hAnsi="Times New Roman"/>
          <w:sz w:val="24"/>
          <w:szCs w:val="24"/>
        </w:rPr>
        <w:t>смыслообразование</w:t>
      </w:r>
      <w:proofErr w:type="spellEnd"/>
      <w:r w:rsidRPr="00E36F6A">
        <w:rPr>
          <w:rFonts w:ascii="Times New Roman" w:hAnsi="Times New Roman"/>
          <w:sz w:val="24"/>
          <w:szCs w:val="24"/>
        </w:rP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w:t>
      </w:r>
      <w:r w:rsidRPr="00E36F6A">
        <w:rPr>
          <w:rFonts w:ascii="Times New Roman" w:hAnsi="Times New Roman"/>
          <w:i/>
          <w:iCs/>
          <w:sz w:val="24"/>
          <w:szCs w:val="24"/>
        </w:rPr>
        <w:t xml:space="preserve"> какое значение и какой смысл имеет для меня учение?</w:t>
      </w:r>
      <w:r w:rsidRPr="00E36F6A">
        <w:rPr>
          <w:rFonts w:ascii="Times New Roman" w:hAnsi="Times New Roman"/>
          <w:sz w:val="24"/>
          <w:szCs w:val="24"/>
        </w:rPr>
        <w:t xml:space="preserve"> — и уметь на него отвечать;</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b/>
          <w:bCs/>
          <w:sz w:val="24"/>
          <w:szCs w:val="24"/>
        </w:rPr>
        <w:t>Регулятивные универсальные учебные действия</w:t>
      </w:r>
      <w:r w:rsidRPr="00E36F6A">
        <w:rPr>
          <w:rFonts w:ascii="Times New Roman" w:hAnsi="Times New Roman"/>
          <w:sz w:val="24"/>
          <w:szCs w:val="24"/>
        </w:rPr>
        <w:t xml:space="preserve"> обеспечивают обучающимся организацию своей учебной деятельности. К ним относятся:</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прогнозирование — предвосхищение результата и уровн</w:t>
      </w:r>
      <w:r>
        <w:rPr>
          <w:rFonts w:ascii="Times New Roman" w:hAnsi="Times New Roman"/>
          <w:sz w:val="24"/>
          <w:szCs w:val="24"/>
        </w:rPr>
        <w:t>я усвоения знаний, его временны</w:t>
      </w:r>
      <w:r w:rsidRPr="00E36F6A">
        <w:rPr>
          <w:rFonts w:ascii="Times New Roman" w:hAnsi="Times New Roman"/>
          <w:sz w:val="24"/>
          <w:szCs w:val="24"/>
        </w:rPr>
        <w:t>х характеристик;</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proofErr w:type="spellStart"/>
      <w:r w:rsidRPr="00E36F6A">
        <w:rPr>
          <w:rFonts w:ascii="Times New Roman" w:hAnsi="Times New Roman"/>
          <w:sz w:val="24"/>
          <w:szCs w:val="24"/>
        </w:rPr>
        <w:lastRenderedPageBreak/>
        <w:t>саморегуляция</w:t>
      </w:r>
      <w:proofErr w:type="spellEnd"/>
      <w:r w:rsidRPr="00E36F6A">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77140"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b/>
          <w:bCs/>
          <w:sz w:val="24"/>
          <w:szCs w:val="24"/>
        </w:rPr>
        <w:t>Познавательные универсальные учебные действия</w:t>
      </w:r>
      <w:r w:rsidRPr="00E36F6A">
        <w:rPr>
          <w:rFonts w:ascii="Times New Roman" w:hAnsi="Times New Roman"/>
          <w:sz w:val="24"/>
          <w:szCs w:val="24"/>
        </w:rPr>
        <w:t xml:space="preserve"> включают: </w:t>
      </w:r>
      <w:proofErr w:type="spellStart"/>
      <w:r w:rsidRPr="00E36F6A">
        <w:rPr>
          <w:rFonts w:ascii="Times New Roman" w:hAnsi="Times New Roman"/>
          <w:sz w:val="24"/>
          <w:szCs w:val="24"/>
        </w:rPr>
        <w:t>общеучебные</w:t>
      </w:r>
      <w:proofErr w:type="spellEnd"/>
      <w:r w:rsidRPr="00E36F6A">
        <w:rPr>
          <w:rFonts w:ascii="Times New Roman" w:hAnsi="Times New Roman"/>
          <w:sz w:val="24"/>
          <w:szCs w:val="24"/>
        </w:rPr>
        <w:t>, логические учебные действия, а также постановку и решение проблемы.</w:t>
      </w:r>
    </w:p>
    <w:p w:rsidR="00D77140" w:rsidRPr="00E36F6A" w:rsidRDefault="00D77140" w:rsidP="00634042">
      <w:pPr>
        <w:spacing w:after="0" w:line="240" w:lineRule="auto"/>
        <w:ind w:firstLine="567"/>
        <w:jc w:val="both"/>
        <w:rPr>
          <w:rFonts w:ascii="Times New Roman" w:hAnsi="Times New Roman"/>
          <w:sz w:val="24"/>
          <w:szCs w:val="24"/>
        </w:rPr>
      </w:pPr>
      <w:proofErr w:type="spellStart"/>
      <w:r w:rsidRPr="00E36F6A">
        <w:rPr>
          <w:rFonts w:ascii="Times New Roman" w:hAnsi="Times New Roman"/>
          <w:b/>
          <w:bCs/>
          <w:i/>
          <w:iCs/>
          <w:sz w:val="24"/>
          <w:szCs w:val="24"/>
        </w:rPr>
        <w:t>Общеучебные</w:t>
      </w:r>
      <w:proofErr w:type="spellEnd"/>
      <w:r w:rsidRPr="00E36F6A">
        <w:rPr>
          <w:rFonts w:ascii="Times New Roman" w:hAnsi="Times New Roman"/>
          <w:b/>
          <w:bCs/>
          <w:i/>
          <w:iCs/>
          <w:sz w:val="24"/>
          <w:szCs w:val="24"/>
        </w:rPr>
        <w:t xml:space="preserve"> универсальные действия:</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самостоятельное выделение и формулирование познавательной цели;</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поиск и выделение необходимой информации, в том числе </w:t>
      </w:r>
      <w:proofErr w:type="spellStart"/>
      <w:r w:rsidRPr="00E36F6A">
        <w:rPr>
          <w:rFonts w:ascii="Times New Roman" w:hAnsi="Times New Roman"/>
          <w:sz w:val="24"/>
          <w:szCs w:val="24"/>
        </w:rPr>
        <w:t>решениерабочих</w:t>
      </w:r>
      <w:proofErr w:type="spellEnd"/>
      <w:r w:rsidRPr="00E36F6A">
        <w:rPr>
          <w:rFonts w:ascii="Times New Roman" w:hAnsi="Times New Roman"/>
          <w:sz w:val="24"/>
          <w:szCs w:val="24"/>
        </w:rPr>
        <w:t xml:space="preserve"> задач с использованием общедоступных в начальной школе инструментов ИКТ и источников информации;</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структурирование знаний;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осознанное и произвольное построение речевого высказывания в устной и письменной форме;</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выбор наиболее эффективных способов решения задач в зависимости от конкретных условий;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w:t>
      </w:r>
      <w:proofErr w:type="spellStart"/>
      <w:r w:rsidRPr="00E36F6A">
        <w:rPr>
          <w:rFonts w:ascii="Times New Roman" w:hAnsi="Times New Roman"/>
          <w:sz w:val="24"/>
          <w:szCs w:val="24"/>
        </w:rPr>
        <w:t>изпрослушанных</w:t>
      </w:r>
      <w:proofErr w:type="spellEnd"/>
      <w:r w:rsidRPr="00E36F6A">
        <w:rPr>
          <w:rFonts w:ascii="Times New Roman" w:hAnsi="Times New Roman"/>
          <w:sz w:val="24"/>
          <w:szCs w:val="24"/>
        </w:rPr>
        <w:t xml:space="preserve"> текстов различных жанров; определение основной и второстепенной информации; свободная ориентация и восприятие текстов художественного,</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sz w:val="24"/>
          <w:szCs w:val="24"/>
        </w:rPr>
        <w:t>научного, публицистического и официально-делового стилей; понимание и адекватная оценка языка средств массовой информации;</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Особую группу </w:t>
      </w:r>
      <w:proofErr w:type="spellStart"/>
      <w:r w:rsidRPr="00E36F6A">
        <w:rPr>
          <w:rFonts w:ascii="Times New Roman" w:hAnsi="Times New Roman"/>
          <w:sz w:val="24"/>
          <w:szCs w:val="24"/>
        </w:rPr>
        <w:t>общеучебных</w:t>
      </w:r>
      <w:proofErr w:type="spellEnd"/>
      <w:r w:rsidRPr="00E36F6A">
        <w:rPr>
          <w:rFonts w:ascii="Times New Roman" w:hAnsi="Times New Roman"/>
          <w:sz w:val="24"/>
          <w:szCs w:val="24"/>
        </w:rPr>
        <w:t xml:space="preserve"> универсальных действий составляют</w:t>
      </w:r>
      <w:r w:rsidRPr="00E36F6A">
        <w:rPr>
          <w:rFonts w:ascii="Times New Roman" w:hAnsi="Times New Roman"/>
          <w:b/>
          <w:bCs/>
          <w:i/>
          <w:iCs/>
          <w:sz w:val="24"/>
          <w:szCs w:val="24"/>
        </w:rPr>
        <w:t xml:space="preserve"> знаково- символические действия:</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 символическая);</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D77140" w:rsidRPr="00E36F6A" w:rsidRDefault="00D77140" w:rsidP="00634042">
      <w:pPr>
        <w:spacing w:after="0" w:line="240" w:lineRule="auto"/>
        <w:ind w:firstLine="567"/>
        <w:jc w:val="both"/>
        <w:rPr>
          <w:rFonts w:ascii="Times New Roman" w:hAnsi="Times New Roman"/>
          <w:b/>
          <w:bCs/>
          <w:i/>
          <w:iCs/>
          <w:sz w:val="24"/>
          <w:szCs w:val="24"/>
        </w:rPr>
      </w:pPr>
      <w:r w:rsidRPr="00E36F6A">
        <w:rPr>
          <w:rFonts w:ascii="Times New Roman" w:hAnsi="Times New Roman"/>
          <w:b/>
          <w:bCs/>
          <w:i/>
          <w:iCs/>
          <w:sz w:val="24"/>
          <w:szCs w:val="24"/>
        </w:rPr>
        <w:t>Логические универсальные действия .</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анализ объектов с целью выделения признаков (существенных, несущественных);</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выбор оснований и критериев для сравнения, </w:t>
      </w:r>
      <w:proofErr w:type="spellStart"/>
      <w:r w:rsidRPr="00E36F6A">
        <w:rPr>
          <w:rFonts w:ascii="Times New Roman" w:hAnsi="Times New Roman"/>
          <w:sz w:val="24"/>
          <w:szCs w:val="24"/>
        </w:rPr>
        <w:t>сериации</w:t>
      </w:r>
      <w:proofErr w:type="spellEnd"/>
      <w:r w:rsidRPr="00E36F6A">
        <w:rPr>
          <w:rFonts w:ascii="Times New Roman" w:hAnsi="Times New Roman"/>
          <w:sz w:val="24"/>
          <w:szCs w:val="24"/>
        </w:rPr>
        <w:t>, классификации объектов;</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подведение под понятие, выведение следствий;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установление причинно-следственных связей, представление цепочек объектов и явлений;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построение логической цепочки рассуждений, анализ истинности утверждений;</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доказательство;</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выдвижение гипотез и их обоснование.</w:t>
      </w:r>
    </w:p>
    <w:p w:rsidR="00D77140" w:rsidRPr="00E36F6A" w:rsidRDefault="00D77140" w:rsidP="00634042">
      <w:pPr>
        <w:spacing w:after="0" w:line="240" w:lineRule="auto"/>
        <w:ind w:firstLine="567"/>
        <w:jc w:val="both"/>
        <w:rPr>
          <w:rFonts w:ascii="Times New Roman" w:hAnsi="Times New Roman"/>
          <w:b/>
          <w:bCs/>
          <w:i/>
          <w:iCs/>
          <w:sz w:val="24"/>
          <w:szCs w:val="24"/>
        </w:rPr>
      </w:pPr>
      <w:r w:rsidRPr="00E36F6A">
        <w:rPr>
          <w:rFonts w:ascii="Times New Roman" w:hAnsi="Times New Roman"/>
          <w:b/>
          <w:bCs/>
          <w:i/>
          <w:iCs/>
          <w:sz w:val="24"/>
          <w:szCs w:val="24"/>
        </w:rPr>
        <w:t>Постановка и решение проблемы:</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формулирование проблемы;</w:t>
      </w:r>
    </w:p>
    <w:p w:rsidR="00D77140" w:rsidRPr="00E36F6A" w:rsidRDefault="00D77140" w:rsidP="00634042">
      <w:pPr>
        <w:numPr>
          <w:ilvl w:val="0"/>
          <w:numId w:val="9"/>
        </w:numPr>
        <w:spacing w:after="0" w:line="240" w:lineRule="auto"/>
        <w:ind w:firstLine="567"/>
        <w:jc w:val="both"/>
        <w:rPr>
          <w:rFonts w:ascii="Times New Roman" w:hAnsi="Times New Roman"/>
          <w:sz w:val="24"/>
          <w:szCs w:val="24"/>
        </w:rPr>
      </w:pPr>
      <w:r w:rsidRPr="00E36F6A">
        <w:rPr>
          <w:rFonts w:ascii="Times New Roman" w:hAnsi="Times New Roman"/>
          <w:sz w:val="24"/>
          <w:szCs w:val="24"/>
        </w:rPr>
        <w:t>самостоятельное создание способов решения проблем творческого и поискового характера.</w:t>
      </w:r>
    </w:p>
    <w:p w:rsidR="00D77140"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w:t>
      </w:r>
      <w:proofErr w:type="spellStart"/>
      <w:r w:rsidRPr="00E36F6A">
        <w:rPr>
          <w:rFonts w:ascii="Times New Roman" w:hAnsi="Times New Roman"/>
          <w:sz w:val="24"/>
          <w:szCs w:val="24"/>
        </w:rPr>
        <w:t>сверстникови</w:t>
      </w:r>
      <w:proofErr w:type="spellEnd"/>
      <w:r w:rsidRPr="00E36F6A">
        <w:rPr>
          <w:rFonts w:ascii="Times New Roman" w:hAnsi="Times New Roman"/>
          <w:sz w:val="24"/>
          <w:szCs w:val="24"/>
        </w:rPr>
        <w:t xml:space="preserve"> строить продуктивное взаимодействие и сотрудничество со сверстниками и взрослыми. </w:t>
      </w:r>
    </w:p>
    <w:p w:rsidR="00D77140" w:rsidRPr="00E36F6A" w:rsidRDefault="00D77140" w:rsidP="00634042">
      <w:pPr>
        <w:spacing w:after="0" w:line="240" w:lineRule="auto"/>
        <w:ind w:firstLine="567"/>
        <w:jc w:val="both"/>
        <w:rPr>
          <w:rFonts w:ascii="Times New Roman" w:hAnsi="Times New Roman"/>
          <w:sz w:val="24"/>
          <w:szCs w:val="24"/>
        </w:rPr>
      </w:pPr>
      <w:r w:rsidRPr="00E36F6A">
        <w:rPr>
          <w:rFonts w:ascii="Times New Roman" w:hAnsi="Times New Roman"/>
          <w:b/>
          <w:bCs/>
          <w:sz w:val="24"/>
          <w:szCs w:val="24"/>
        </w:rPr>
        <w:t>К коммуникативным действиям</w:t>
      </w:r>
      <w:r w:rsidRPr="00E36F6A">
        <w:rPr>
          <w:rFonts w:ascii="Times New Roman" w:hAnsi="Times New Roman"/>
          <w:sz w:val="24"/>
          <w:szCs w:val="24"/>
        </w:rPr>
        <w:t xml:space="preserve"> относятся:</w:t>
      </w:r>
    </w:p>
    <w:p w:rsidR="00D77140" w:rsidRPr="0073459E" w:rsidRDefault="00D77140" w:rsidP="00634042">
      <w:pPr>
        <w:numPr>
          <w:ilvl w:val="0"/>
          <w:numId w:val="9"/>
        </w:numPr>
        <w:tabs>
          <w:tab w:val="left" w:pos="142"/>
        </w:tabs>
        <w:spacing w:after="0" w:line="240" w:lineRule="auto"/>
        <w:ind w:firstLine="567"/>
        <w:jc w:val="both"/>
        <w:rPr>
          <w:rFonts w:ascii="Times New Roman" w:hAnsi="Times New Roman"/>
          <w:sz w:val="24"/>
          <w:szCs w:val="24"/>
        </w:rPr>
      </w:pPr>
      <w:r w:rsidRPr="00E36F6A">
        <w:rPr>
          <w:rFonts w:ascii="Times New Roman" w:hAnsi="Times New Roman"/>
          <w:sz w:val="24"/>
          <w:szCs w:val="24"/>
        </w:rPr>
        <w:t xml:space="preserve">планирование учебного сотрудничества с учителем </w:t>
      </w:r>
      <w:proofErr w:type="spellStart"/>
      <w:r w:rsidRPr="00E36F6A">
        <w:rPr>
          <w:rFonts w:ascii="Times New Roman" w:hAnsi="Times New Roman"/>
          <w:sz w:val="24"/>
          <w:szCs w:val="24"/>
        </w:rPr>
        <w:t>и</w:t>
      </w:r>
      <w:r w:rsidRPr="0073459E">
        <w:rPr>
          <w:rFonts w:ascii="Times New Roman" w:hAnsi="Times New Roman"/>
          <w:sz w:val="24"/>
          <w:szCs w:val="24"/>
        </w:rPr>
        <w:t>сверстниками</w:t>
      </w:r>
      <w:proofErr w:type="spellEnd"/>
      <w:r w:rsidRPr="0073459E">
        <w:rPr>
          <w:rFonts w:ascii="Times New Roman" w:hAnsi="Times New Roman"/>
          <w:sz w:val="24"/>
          <w:szCs w:val="24"/>
        </w:rPr>
        <w:t xml:space="preserve"> — определение цели, функций участников, способов взаимодействия;</w:t>
      </w:r>
    </w:p>
    <w:p w:rsidR="00D77140" w:rsidRPr="00E36F6A" w:rsidRDefault="00D77140" w:rsidP="00635E4B">
      <w:pPr>
        <w:numPr>
          <w:ilvl w:val="0"/>
          <w:numId w:val="9"/>
        </w:numPr>
        <w:tabs>
          <w:tab w:val="left" w:pos="142"/>
        </w:tabs>
        <w:spacing w:after="0" w:line="240" w:lineRule="auto"/>
        <w:ind w:firstLine="540"/>
        <w:jc w:val="both"/>
        <w:rPr>
          <w:rFonts w:ascii="Times New Roman" w:hAnsi="Times New Roman"/>
          <w:sz w:val="24"/>
          <w:szCs w:val="24"/>
        </w:rPr>
      </w:pPr>
      <w:r w:rsidRPr="00E36F6A">
        <w:rPr>
          <w:rFonts w:ascii="Times New Roman" w:hAnsi="Times New Roman"/>
          <w:sz w:val="24"/>
          <w:szCs w:val="24"/>
        </w:rPr>
        <w:lastRenderedPageBreak/>
        <w:t>постановка вопросов — инициативное сотрудничество в поиске и сборе информации;</w:t>
      </w:r>
    </w:p>
    <w:p w:rsidR="00D77140" w:rsidRPr="00E36F6A" w:rsidRDefault="00D77140" w:rsidP="00635E4B">
      <w:pPr>
        <w:numPr>
          <w:ilvl w:val="0"/>
          <w:numId w:val="9"/>
        </w:numPr>
        <w:tabs>
          <w:tab w:val="left" w:pos="142"/>
        </w:tabs>
        <w:spacing w:after="0" w:line="240" w:lineRule="auto"/>
        <w:ind w:firstLine="540"/>
        <w:jc w:val="both"/>
        <w:rPr>
          <w:rFonts w:ascii="Times New Roman" w:hAnsi="Times New Roman"/>
          <w:sz w:val="24"/>
          <w:szCs w:val="24"/>
        </w:rPr>
      </w:pPr>
      <w:r w:rsidRPr="00E36F6A">
        <w:rPr>
          <w:rFonts w:ascii="Times New Roman"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77140" w:rsidRDefault="00D77140" w:rsidP="00635E4B">
      <w:pPr>
        <w:numPr>
          <w:ilvl w:val="0"/>
          <w:numId w:val="9"/>
        </w:numPr>
        <w:tabs>
          <w:tab w:val="left" w:pos="142"/>
        </w:tabs>
        <w:spacing w:after="0" w:line="240" w:lineRule="auto"/>
        <w:ind w:firstLine="540"/>
        <w:jc w:val="both"/>
        <w:rPr>
          <w:rFonts w:ascii="Times New Roman" w:hAnsi="Times New Roman"/>
          <w:sz w:val="24"/>
          <w:szCs w:val="24"/>
        </w:rPr>
      </w:pPr>
      <w:r w:rsidRPr="00E36F6A">
        <w:rPr>
          <w:rFonts w:ascii="Times New Roman" w:hAnsi="Times New Roman"/>
          <w:sz w:val="24"/>
          <w:szCs w:val="24"/>
        </w:rPr>
        <w:t>управление поведением партнёра — контроль, коррекция, оценка его действий;</w:t>
      </w:r>
    </w:p>
    <w:p w:rsidR="00D77140" w:rsidRPr="008A6BAF" w:rsidRDefault="00D77140" w:rsidP="0007098C">
      <w:pPr>
        <w:spacing w:after="0" w:line="240" w:lineRule="auto"/>
        <w:ind w:firstLine="540"/>
        <w:jc w:val="both"/>
        <w:rPr>
          <w:rFonts w:ascii="Times New Roman" w:hAnsi="Times New Roman"/>
          <w:sz w:val="24"/>
          <w:szCs w:val="24"/>
        </w:rPr>
      </w:pPr>
      <w:r w:rsidRPr="008A6BAF">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77140" w:rsidRPr="00E36F6A" w:rsidRDefault="00D77140" w:rsidP="002206D8">
      <w:pPr>
        <w:spacing w:after="0" w:line="240" w:lineRule="auto"/>
        <w:ind w:firstLine="567"/>
        <w:jc w:val="both"/>
        <w:rPr>
          <w:rFonts w:ascii="Times New Roman" w:hAnsi="Times New Roman"/>
          <w:sz w:val="24"/>
          <w:szCs w:val="24"/>
        </w:rPr>
      </w:pPr>
      <w:r w:rsidRPr="00E36F6A">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77140" w:rsidRDefault="00D77140" w:rsidP="002206D8">
      <w:pPr>
        <w:spacing w:after="0" w:line="240" w:lineRule="auto"/>
        <w:ind w:firstLine="567"/>
        <w:jc w:val="both"/>
        <w:rPr>
          <w:rFonts w:ascii="Times New Roman" w:hAnsi="Times New Roman"/>
          <w:sz w:val="24"/>
          <w:szCs w:val="24"/>
        </w:rPr>
      </w:pPr>
      <w:r w:rsidRPr="00E36F6A">
        <w:rPr>
          <w:rFonts w:ascii="Times New Roman" w:hAnsi="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D77140" w:rsidRDefault="00D77140" w:rsidP="002206D8">
      <w:pPr>
        <w:spacing w:after="0" w:line="240" w:lineRule="auto"/>
        <w:ind w:firstLine="567"/>
        <w:jc w:val="both"/>
        <w:rPr>
          <w:rFonts w:ascii="Times New Roman" w:hAnsi="Times New Roman"/>
          <w:b/>
          <w:sz w:val="24"/>
          <w:szCs w:val="24"/>
        </w:rPr>
      </w:pPr>
    </w:p>
    <w:p w:rsidR="00D77140" w:rsidRPr="00A2230E" w:rsidRDefault="00D77140" w:rsidP="00A2230E">
      <w:pPr>
        <w:pStyle w:val="a6"/>
        <w:spacing w:line="278" w:lineRule="exact"/>
        <w:ind w:left="360"/>
        <w:rPr>
          <w:rFonts w:ascii="Times New Roman" w:hAnsi="Times New Roman"/>
          <w:b/>
          <w:sz w:val="24"/>
          <w:szCs w:val="24"/>
        </w:rPr>
      </w:pPr>
      <w:r w:rsidRPr="00A2230E">
        <w:rPr>
          <w:rFonts w:ascii="Times New Roman" w:hAnsi="Times New Roman"/>
          <w:b/>
          <w:sz w:val="24"/>
          <w:szCs w:val="24"/>
        </w:rPr>
        <w:t>2.1.2. Характеристика  универсальных учебных действий при получении начального общего образования</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sz w:val="24"/>
          <w:szCs w:val="24"/>
        </w:rPr>
        <w:t xml:space="preserve">Последовательная реализация </w:t>
      </w:r>
      <w:proofErr w:type="spellStart"/>
      <w:r w:rsidRPr="00A50B15">
        <w:rPr>
          <w:rFonts w:ascii="Times New Roman" w:hAnsi="Times New Roman"/>
          <w:sz w:val="24"/>
          <w:szCs w:val="24"/>
        </w:rPr>
        <w:t>деятельностного</w:t>
      </w:r>
      <w:proofErr w:type="spellEnd"/>
      <w:r w:rsidRPr="00A50B15">
        <w:rPr>
          <w:rFonts w:ascii="Times New Roman" w:hAnsi="Times New Roman"/>
          <w:sz w:val="24"/>
          <w:szCs w:val="24"/>
        </w:rP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sz w:val="24"/>
          <w:szCs w:val="24"/>
        </w:rPr>
        <w:t xml:space="preserve">В рамках </w:t>
      </w:r>
      <w:proofErr w:type="spellStart"/>
      <w:r w:rsidRPr="00A50B15">
        <w:rPr>
          <w:rFonts w:ascii="Times New Roman" w:hAnsi="Times New Roman"/>
          <w:sz w:val="24"/>
          <w:szCs w:val="24"/>
        </w:rPr>
        <w:t>деятельностного</w:t>
      </w:r>
      <w:proofErr w:type="spellEnd"/>
      <w:r w:rsidRPr="00A50B15">
        <w:rPr>
          <w:rFonts w:ascii="Times New Roman" w:hAnsi="Times New Roman"/>
          <w:sz w:val="24"/>
          <w:szCs w:val="24"/>
        </w:rPr>
        <w:t xml:space="preserve"> подхода в качестве </w:t>
      </w:r>
      <w:proofErr w:type="spellStart"/>
      <w:r w:rsidRPr="00A50B15">
        <w:rPr>
          <w:rFonts w:ascii="Times New Roman" w:hAnsi="Times New Roman"/>
          <w:sz w:val="24"/>
          <w:szCs w:val="24"/>
        </w:rPr>
        <w:t>общеучебных</w:t>
      </w:r>
      <w:proofErr w:type="spellEnd"/>
      <w:r w:rsidRPr="00A50B15">
        <w:rPr>
          <w:rFonts w:ascii="Times New Roman" w:hAnsi="Times New Roman"/>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A50B15">
        <w:rPr>
          <w:rFonts w:ascii="Times New Roman" w:hAnsi="Times New Roman"/>
          <w:sz w:val="24"/>
          <w:szCs w:val="24"/>
        </w:rPr>
        <w:t>сформированность</w:t>
      </w:r>
      <w:proofErr w:type="spellEnd"/>
      <w:r w:rsidRPr="00A50B15">
        <w:rPr>
          <w:rFonts w:ascii="Times New Roman" w:hAnsi="Times New Roman"/>
          <w:sz w:val="24"/>
          <w:szCs w:val="24"/>
        </w:rPr>
        <w:t xml:space="preserve"> которых является одной из составляющих успешности обучения в образовательной организации.</w:t>
      </w:r>
    </w:p>
    <w:p w:rsidR="00D77140" w:rsidRPr="00A50B15" w:rsidRDefault="00D77140" w:rsidP="00A50B15">
      <w:pPr>
        <w:spacing w:after="0" w:line="240" w:lineRule="auto"/>
        <w:ind w:firstLine="567"/>
        <w:jc w:val="both"/>
        <w:rPr>
          <w:rFonts w:ascii="Times New Roman" w:hAnsi="Times New Roman"/>
          <w:bCs/>
          <w:sz w:val="24"/>
          <w:szCs w:val="24"/>
        </w:rPr>
      </w:pPr>
      <w:r w:rsidRPr="00A50B15">
        <w:rPr>
          <w:rFonts w:ascii="Times New Roman" w:hAnsi="Times New Roman"/>
          <w:sz w:val="24"/>
          <w:szCs w:val="24"/>
        </w:rPr>
        <w:t xml:space="preserve">При оценке </w:t>
      </w:r>
      <w:proofErr w:type="spellStart"/>
      <w:r w:rsidRPr="00A50B15">
        <w:rPr>
          <w:rFonts w:ascii="Times New Roman" w:hAnsi="Times New Roman"/>
          <w:sz w:val="24"/>
          <w:szCs w:val="24"/>
        </w:rPr>
        <w:t>сформированности</w:t>
      </w:r>
      <w:proofErr w:type="spellEnd"/>
      <w:r w:rsidRPr="00A50B15">
        <w:rPr>
          <w:rFonts w:ascii="Times New Roman" w:hAnsi="Times New Roman"/>
          <w:sz w:val="24"/>
          <w:szCs w:val="24"/>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w:t>
      </w:r>
      <w:proofErr w:type="spellStart"/>
      <w:r w:rsidRPr="00A50B15">
        <w:rPr>
          <w:rFonts w:ascii="Times New Roman" w:hAnsi="Times New Roman"/>
          <w:sz w:val="24"/>
          <w:szCs w:val="24"/>
        </w:rPr>
        <w:t>совместно­разделённой</w:t>
      </w:r>
      <w:proofErr w:type="spellEnd"/>
      <w:r w:rsidRPr="00A50B15">
        <w:rPr>
          <w:rFonts w:ascii="Times New Roman" w:hAnsi="Times New Roman"/>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77140" w:rsidRPr="00A50B15" w:rsidRDefault="00D77140" w:rsidP="00A50B15">
      <w:pPr>
        <w:spacing w:after="0" w:line="240" w:lineRule="auto"/>
        <w:ind w:firstLine="567"/>
        <w:jc w:val="both"/>
        <w:rPr>
          <w:rFonts w:ascii="Times New Roman" w:hAnsi="Times New Roman"/>
          <w:b/>
          <w:sz w:val="24"/>
          <w:szCs w:val="24"/>
        </w:rPr>
      </w:pPr>
      <w:r w:rsidRPr="00A50B15">
        <w:rPr>
          <w:rFonts w:ascii="Times New Roman" w:hAnsi="Times New Roman"/>
          <w:b/>
          <w:bCs/>
          <w:sz w:val="24"/>
          <w:szCs w:val="24"/>
        </w:rPr>
        <w:t>Понятие «универсальные учебные действия»</w:t>
      </w:r>
    </w:p>
    <w:p w:rsidR="00D77140" w:rsidRPr="00A50B15" w:rsidRDefault="00D77140" w:rsidP="00A50B15">
      <w:pPr>
        <w:spacing w:after="0" w:line="240" w:lineRule="auto"/>
        <w:ind w:firstLine="567"/>
        <w:jc w:val="both"/>
        <w:rPr>
          <w:rFonts w:ascii="Times New Roman" w:hAnsi="Times New Roman"/>
          <w:bCs/>
          <w:sz w:val="24"/>
          <w:szCs w:val="24"/>
        </w:rPr>
      </w:pPr>
      <w:r w:rsidRPr="00A50B15">
        <w:rPr>
          <w:rFonts w:ascii="Times New Roman"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w:t>
      </w:r>
      <w:proofErr w:type="spellStart"/>
      <w:r w:rsidRPr="00A50B15">
        <w:rPr>
          <w:rFonts w:ascii="Times New Roman" w:hAnsi="Times New Roman"/>
          <w:sz w:val="24"/>
          <w:szCs w:val="24"/>
        </w:rPr>
        <w:t>этойдеятельности</w:t>
      </w:r>
      <w:proofErr w:type="spellEnd"/>
      <w:r w:rsidRPr="00A50B15">
        <w:rPr>
          <w:rFonts w:ascii="Times New Roman" w:hAnsi="Times New Roman"/>
          <w:sz w:val="24"/>
          <w:szCs w:val="24"/>
        </w:rPr>
        <w:t xml:space="preserve">. </w:t>
      </w:r>
      <w:r>
        <w:rPr>
          <w:rFonts w:ascii="Times New Roman" w:hAnsi="Times New Roman"/>
          <w:sz w:val="24"/>
          <w:szCs w:val="24"/>
        </w:rPr>
        <w:t>Д</w:t>
      </w:r>
      <w:r w:rsidRPr="00A50B15">
        <w:rPr>
          <w:rFonts w:ascii="Times New Roman" w:hAnsi="Times New Roman"/>
          <w:sz w:val="24"/>
          <w:szCs w:val="24"/>
        </w:rPr>
        <w:t xml:space="preserve">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w:t>
      </w:r>
      <w:proofErr w:type="spellStart"/>
      <w:r w:rsidRPr="00A50B15">
        <w:rPr>
          <w:rFonts w:ascii="Times New Roman" w:hAnsi="Times New Roman"/>
          <w:sz w:val="24"/>
          <w:szCs w:val="24"/>
        </w:rPr>
        <w:t>ценностно­смысловых</w:t>
      </w:r>
      <w:proofErr w:type="spellEnd"/>
      <w:r w:rsidRPr="00A50B15">
        <w:rPr>
          <w:rFonts w:ascii="Times New Roman" w:hAnsi="Times New Roman"/>
          <w:sz w:val="24"/>
          <w:szCs w:val="24"/>
        </w:rPr>
        <w:t xml:space="preserve"> оснований личностного морального выбора.</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b/>
          <w:bCs/>
          <w:sz w:val="24"/>
          <w:szCs w:val="24"/>
        </w:rPr>
        <w:t>Функции</w:t>
      </w:r>
      <w:r w:rsidRPr="00A50B15">
        <w:rPr>
          <w:rFonts w:ascii="Times New Roman" w:hAnsi="Times New Roman"/>
          <w:bCs/>
          <w:sz w:val="24"/>
          <w:szCs w:val="24"/>
        </w:rPr>
        <w:t xml:space="preserve"> универсальных учебных действий:</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sz w:val="24"/>
          <w:szCs w:val="24"/>
        </w:rPr>
        <w:t xml:space="preserve">Универсальный характер учебных действий проявляется в том, что они носят </w:t>
      </w:r>
      <w:proofErr w:type="spellStart"/>
      <w:r w:rsidRPr="00A50B15">
        <w:rPr>
          <w:rFonts w:ascii="Times New Roman" w:hAnsi="Times New Roman"/>
          <w:sz w:val="24"/>
          <w:szCs w:val="24"/>
        </w:rPr>
        <w:t>надпредметный</w:t>
      </w:r>
      <w:proofErr w:type="spellEnd"/>
      <w:r w:rsidRPr="00A50B15">
        <w:rPr>
          <w:rFonts w:ascii="Times New Roman" w:hAnsi="Times New Roman"/>
          <w:sz w:val="24"/>
          <w:szCs w:val="24"/>
        </w:rPr>
        <w:t xml:space="preserve">, </w:t>
      </w:r>
      <w:proofErr w:type="spellStart"/>
      <w:r w:rsidRPr="00A50B15">
        <w:rPr>
          <w:rFonts w:ascii="Times New Roman" w:hAnsi="Times New Roman"/>
          <w:sz w:val="24"/>
          <w:szCs w:val="24"/>
        </w:rPr>
        <w:t>метапредметный</w:t>
      </w:r>
      <w:proofErr w:type="spellEnd"/>
      <w:r w:rsidRPr="00A50B15">
        <w:rPr>
          <w:rFonts w:ascii="Times New Roman" w:hAnsi="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w:t>
      </w:r>
      <w:proofErr w:type="spellStart"/>
      <w:r w:rsidRPr="00A50B15">
        <w:rPr>
          <w:rFonts w:ascii="Times New Roman" w:hAnsi="Times New Roman"/>
          <w:sz w:val="24"/>
          <w:szCs w:val="24"/>
        </w:rPr>
        <w:t>образовательнойдеятельности</w:t>
      </w:r>
      <w:proofErr w:type="spellEnd"/>
      <w:r w:rsidRPr="00A50B15">
        <w:rPr>
          <w:rFonts w:ascii="Times New Roman" w:hAnsi="Times New Roman"/>
          <w:sz w:val="24"/>
          <w:szCs w:val="24"/>
        </w:rPr>
        <w:t xml:space="preserve">; лежат в основе организации и </w:t>
      </w:r>
      <w:r w:rsidRPr="00A50B15">
        <w:rPr>
          <w:rFonts w:ascii="Times New Roman" w:hAnsi="Times New Roman"/>
          <w:sz w:val="24"/>
          <w:szCs w:val="24"/>
        </w:rPr>
        <w:lastRenderedPageBreak/>
        <w:t xml:space="preserve">регуляции любой деятельности обучающегося независимо от её </w:t>
      </w:r>
      <w:proofErr w:type="spellStart"/>
      <w:r w:rsidRPr="00A50B15">
        <w:rPr>
          <w:rFonts w:ascii="Times New Roman" w:hAnsi="Times New Roman"/>
          <w:sz w:val="24"/>
          <w:szCs w:val="24"/>
        </w:rPr>
        <w:t>специально­предметного</w:t>
      </w:r>
      <w:proofErr w:type="spellEnd"/>
      <w:r w:rsidRPr="00A50B15">
        <w:rPr>
          <w:rFonts w:ascii="Times New Roman" w:hAnsi="Times New Roman"/>
          <w:sz w:val="24"/>
          <w:szCs w:val="24"/>
        </w:rPr>
        <w:t xml:space="preserve"> содержания. </w:t>
      </w:r>
    </w:p>
    <w:p w:rsidR="00D77140" w:rsidRPr="00A50B15" w:rsidRDefault="00D77140" w:rsidP="00A50B15">
      <w:pPr>
        <w:spacing w:after="0" w:line="240" w:lineRule="auto"/>
        <w:ind w:firstLine="567"/>
        <w:jc w:val="both"/>
        <w:rPr>
          <w:rFonts w:ascii="Times New Roman" w:hAnsi="Times New Roman"/>
          <w:bCs/>
          <w:sz w:val="24"/>
          <w:szCs w:val="24"/>
        </w:rPr>
      </w:pPr>
      <w:r w:rsidRPr="00A50B15">
        <w:rPr>
          <w:rFonts w:ascii="Times New Roman" w:hAnsi="Times New Roman"/>
          <w:sz w:val="24"/>
          <w:szCs w:val="24"/>
        </w:rPr>
        <w:t xml:space="preserve">Универсальные учебные действия обеспечивают </w:t>
      </w:r>
      <w:proofErr w:type="spellStart"/>
      <w:r w:rsidRPr="00A50B15">
        <w:rPr>
          <w:rFonts w:ascii="Times New Roman" w:hAnsi="Times New Roman"/>
          <w:sz w:val="24"/>
          <w:szCs w:val="24"/>
        </w:rPr>
        <w:t>этапыусвоения</w:t>
      </w:r>
      <w:proofErr w:type="spellEnd"/>
      <w:r w:rsidRPr="00A50B15">
        <w:rPr>
          <w:rFonts w:ascii="Times New Roman" w:hAnsi="Times New Roman"/>
          <w:sz w:val="24"/>
          <w:szCs w:val="24"/>
        </w:rPr>
        <w:t xml:space="preserve"> учебного содержания и формирования психологических способностей обучающегося.</w:t>
      </w:r>
    </w:p>
    <w:p w:rsidR="00D77140" w:rsidRPr="00A50B15" w:rsidRDefault="00D77140" w:rsidP="00A50B15">
      <w:pPr>
        <w:spacing w:after="0" w:line="240" w:lineRule="auto"/>
        <w:ind w:firstLine="567"/>
        <w:jc w:val="both"/>
        <w:rPr>
          <w:rFonts w:ascii="Times New Roman" w:hAnsi="Times New Roman"/>
          <w:sz w:val="24"/>
          <w:szCs w:val="24"/>
        </w:rPr>
      </w:pPr>
      <w:r w:rsidRPr="00A50B15">
        <w:rPr>
          <w:rFonts w:ascii="Times New Roman" w:hAnsi="Times New Roman"/>
          <w:bCs/>
          <w:sz w:val="24"/>
          <w:szCs w:val="24"/>
        </w:rPr>
        <w:t>Виды универсальных учебных действий</w:t>
      </w:r>
    </w:p>
    <w:p w:rsidR="00D77140" w:rsidRPr="00A50B15" w:rsidRDefault="00D77140" w:rsidP="00A50B15">
      <w:pPr>
        <w:spacing w:after="0" w:line="240" w:lineRule="auto"/>
        <w:ind w:firstLine="567"/>
        <w:jc w:val="both"/>
        <w:rPr>
          <w:rFonts w:ascii="Times New Roman" w:hAnsi="Times New Roman"/>
          <w:bCs/>
          <w:iCs/>
          <w:sz w:val="24"/>
          <w:szCs w:val="24"/>
        </w:rPr>
      </w:pPr>
      <w:r w:rsidRPr="00A50B15">
        <w:rPr>
          <w:rFonts w:ascii="Times New Roman"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50B15">
        <w:rPr>
          <w:rFonts w:ascii="Times New Roman" w:hAnsi="Times New Roman"/>
          <w:bCs/>
          <w:iCs/>
          <w:sz w:val="24"/>
          <w:szCs w:val="24"/>
        </w:rPr>
        <w:t>личностный</w:t>
      </w:r>
      <w:r w:rsidRPr="00A50B15">
        <w:rPr>
          <w:rFonts w:ascii="Times New Roman" w:hAnsi="Times New Roman"/>
          <w:sz w:val="24"/>
          <w:szCs w:val="24"/>
        </w:rPr>
        <w:t xml:space="preserve">, </w:t>
      </w:r>
      <w:r w:rsidRPr="00A50B15">
        <w:rPr>
          <w:rFonts w:ascii="Times New Roman" w:hAnsi="Times New Roman"/>
          <w:bCs/>
          <w:iCs/>
          <w:sz w:val="24"/>
          <w:szCs w:val="24"/>
        </w:rPr>
        <w:t xml:space="preserve">регулятивный </w:t>
      </w:r>
      <w:r w:rsidRPr="00A50B15">
        <w:rPr>
          <w:rFonts w:ascii="Times New Roman" w:hAnsi="Times New Roman"/>
          <w:sz w:val="24"/>
          <w:szCs w:val="24"/>
        </w:rPr>
        <w:t>(</w:t>
      </w:r>
      <w:r w:rsidRPr="00A50B15">
        <w:rPr>
          <w:rFonts w:ascii="Times New Roman" w:hAnsi="Times New Roman"/>
          <w:iCs/>
          <w:sz w:val="24"/>
          <w:szCs w:val="24"/>
        </w:rPr>
        <w:t xml:space="preserve">включающий также действия </w:t>
      </w:r>
      <w:proofErr w:type="spellStart"/>
      <w:r w:rsidRPr="00A50B15">
        <w:rPr>
          <w:rFonts w:ascii="Times New Roman" w:hAnsi="Times New Roman"/>
          <w:iCs/>
          <w:sz w:val="24"/>
          <w:szCs w:val="24"/>
        </w:rPr>
        <w:t>саморегуляции</w:t>
      </w:r>
      <w:proofErr w:type="spellEnd"/>
      <w:r w:rsidRPr="00A50B15">
        <w:rPr>
          <w:rFonts w:ascii="Times New Roman" w:hAnsi="Times New Roman"/>
          <w:sz w:val="24"/>
          <w:szCs w:val="24"/>
        </w:rPr>
        <w:t xml:space="preserve">), </w:t>
      </w:r>
      <w:r w:rsidRPr="00A50B15">
        <w:rPr>
          <w:rFonts w:ascii="Times New Roman" w:hAnsi="Times New Roman"/>
          <w:bCs/>
          <w:iCs/>
          <w:sz w:val="24"/>
          <w:szCs w:val="24"/>
        </w:rPr>
        <w:t xml:space="preserve">познавательный </w:t>
      </w:r>
      <w:r w:rsidRPr="00A50B15">
        <w:rPr>
          <w:rFonts w:ascii="Times New Roman" w:hAnsi="Times New Roman"/>
          <w:sz w:val="24"/>
          <w:szCs w:val="24"/>
        </w:rPr>
        <w:t xml:space="preserve">и </w:t>
      </w:r>
      <w:r w:rsidRPr="00A50B15">
        <w:rPr>
          <w:rFonts w:ascii="Times New Roman" w:hAnsi="Times New Roman"/>
          <w:bCs/>
          <w:iCs/>
          <w:sz w:val="24"/>
          <w:szCs w:val="24"/>
        </w:rPr>
        <w:t>коммуникативный</w:t>
      </w:r>
      <w:r w:rsidRPr="00A50B15">
        <w:rPr>
          <w:rFonts w:ascii="Times New Roman" w:hAnsi="Times New Roman"/>
          <w:sz w:val="24"/>
          <w:szCs w:val="24"/>
        </w:rPr>
        <w:t>.</w:t>
      </w:r>
    </w:p>
    <w:p w:rsidR="00D77140" w:rsidRPr="00A50B15" w:rsidRDefault="00D77140" w:rsidP="002206D8">
      <w:pPr>
        <w:spacing w:after="0" w:line="240" w:lineRule="auto"/>
        <w:ind w:firstLine="567"/>
        <w:jc w:val="both"/>
        <w:rPr>
          <w:rFonts w:ascii="Times New Roman" w:hAnsi="Times New Roman"/>
          <w:b/>
          <w:sz w:val="24"/>
          <w:szCs w:val="24"/>
        </w:rPr>
      </w:pPr>
    </w:p>
    <w:tbl>
      <w:tblPr>
        <w:tblW w:w="1085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44"/>
        <w:gridCol w:w="3241"/>
        <w:gridCol w:w="2713"/>
        <w:gridCol w:w="2268"/>
      </w:tblGrid>
      <w:tr w:rsidR="00D77140" w:rsidRPr="00277A4C" w:rsidTr="002206D8">
        <w:tc>
          <w:tcPr>
            <w:tcW w:w="392" w:type="dxa"/>
          </w:tcPr>
          <w:p w:rsidR="00D77140" w:rsidRPr="003C31B9" w:rsidRDefault="00D77140" w:rsidP="002206D8">
            <w:pPr>
              <w:spacing w:after="0" w:line="240" w:lineRule="auto"/>
              <w:jc w:val="center"/>
              <w:rPr>
                <w:rFonts w:ascii="Times New Roman" w:hAnsi="Times New Roman"/>
                <w:b/>
                <w:sz w:val="20"/>
                <w:szCs w:val="20"/>
              </w:rPr>
            </w:pPr>
            <w:r w:rsidRPr="003C31B9">
              <w:rPr>
                <w:rFonts w:ascii="Times New Roman" w:hAnsi="Times New Roman"/>
                <w:b/>
                <w:bCs/>
                <w:sz w:val="20"/>
                <w:szCs w:val="20"/>
              </w:rPr>
              <w:t>Класс</w:t>
            </w:r>
          </w:p>
        </w:tc>
        <w:tc>
          <w:tcPr>
            <w:tcW w:w="2244" w:type="dxa"/>
          </w:tcPr>
          <w:p w:rsidR="00D77140" w:rsidRPr="003C31B9" w:rsidRDefault="00D77140" w:rsidP="002206D8">
            <w:pPr>
              <w:spacing w:after="0" w:line="240" w:lineRule="auto"/>
              <w:jc w:val="center"/>
              <w:rPr>
                <w:rFonts w:ascii="Times New Roman" w:hAnsi="Times New Roman"/>
                <w:b/>
                <w:sz w:val="20"/>
                <w:szCs w:val="20"/>
              </w:rPr>
            </w:pPr>
            <w:r w:rsidRPr="003C31B9">
              <w:rPr>
                <w:rFonts w:ascii="Times New Roman" w:hAnsi="Times New Roman"/>
                <w:b/>
                <w:bCs/>
                <w:sz w:val="20"/>
                <w:szCs w:val="20"/>
              </w:rPr>
              <w:t>Личностные УУД</w:t>
            </w:r>
          </w:p>
        </w:tc>
        <w:tc>
          <w:tcPr>
            <w:tcW w:w="3241" w:type="dxa"/>
          </w:tcPr>
          <w:p w:rsidR="00D77140" w:rsidRPr="003C31B9" w:rsidRDefault="00D77140" w:rsidP="002206D8">
            <w:pPr>
              <w:spacing w:after="0" w:line="240" w:lineRule="auto"/>
              <w:jc w:val="center"/>
              <w:rPr>
                <w:rFonts w:ascii="Times New Roman" w:hAnsi="Times New Roman"/>
                <w:b/>
                <w:bCs/>
                <w:sz w:val="20"/>
                <w:szCs w:val="20"/>
              </w:rPr>
            </w:pPr>
            <w:r w:rsidRPr="003C31B9">
              <w:rPr>
                <w:rFonts w:ascii="Times New Roman" w:hAnsi="Times New Roman"/>
                <w:b/>
                <w:bCs/>
                <w:sz w:val="20"/>
                <w:szCs w:val="20"/>
              </w:rPr>
              <w:t>Регулятивные</w:t>
            </w:r>
          </w:p>
          <w:p w:rsidR="00D77140" w:rsidRPr="003C31B9" w:rsidRDefault="00D77140" w:rsidP="002206D8">
            <w:pPr>
              <w:spacing w:after="0" w:line="240" w:lineRule="auto"/>
              <w:jc w:val="center"/>
              <w:rPr>
                <w:rFonts w:ascii="Times New Roman" w:hAnsi="Times New Roman"/>
                <w:b/>
                <w:bCs/>
                <w:sz w:val="20"/>
                <w:szCs w:val="20"/>
              </w:rPr>
            </w:pPr>
            <w:r w:rsidRPr="003C31B9">
              <w:rPr>
                <w:rFonts w:ascii="Times New Roman" w:hAnsi="Times New Roman"/>
                <w:b/>
                <w:bCs/>
                <w:sz w:val="20"/>
                <w:szCs w:val="20"/>
              </w:rPr>
              <w:t>УУД</w:t>
            </w:r>
          </w:p>
        </w:tc>
        <w:tc>
          <w:tcPr>
            <w:tcW w:w="2713" w:type="dxa"/>
          </w:tcPr>
          <w:p w:rsidR="00D77140" w:rsidRPr="003C31B9" w:rsidRDefault="00D77140" w:rsidP="002206D8">
            <w:pPr>
              <w:spacing w:after="0" w:line="240" w:lineRule="auto"/>
              <w:jc w:val="center"/>
              <w:rPr>
                <w:rFonts w:ascii="Times New Roman" w:hAnsi="Times New Roman"/>
                <w:b/>
                <w:bCs/>
                <w:sz w:val="20"/>
                <w:szCs w:val="20"/>
              </w:rPr>
            </w:pPr>
            <w:r w:rsidRPr="003C31B9">
              <w:rPr>
                <w:rFonts w:ascii="Times New Roman" w:hAnsi="Times New Roman"/>
                <w:b/>
                <w:bCs/>
                <w:sz w:val="20"/>
                <w:szCs w:val="20"/>
              </w:rPr>
              <w:t>Познавательные</w:t>
            </w:r>
          </w:p>
          <w:p w:rsidR="00D77140" w:rsidRPr="003C31B9" w:rsidRDefault="00D77140" w:rsidP="002206D8">
            <w:pPr>
              <w:spacing w:after="0" w:line="240" w:lineRule="auto"/>
              <w:jc w:val="center"/>
              <w:rPr>
                <w:rFonts w:ascii="Times New Roman" w:hAnsi="Times New Roman"/>
                <w:b/>
                <w:bCs/>
                <w:sz w:val="20"/>
                <w:szCs w:val="20"/>
              </w:rPr>
            </w:pPr>
            <w:r w:rsidRPr="003C31B9">
              <w:rPr>
                <w:rFonts w:ascii="Times New Roman" w:hAnsi="Times New Roman"/>
                <w:b/>
                <w:bCs/>
                <w:sz w:val="20"/>
                <w:szCs w:val="20"/>
              </w:rPr>
              <w:t>УУД</w:t>
            </w:r>
          </w:p>
        </w:tc>
        <w:tc>
          <w:tcPr>
            <w:tcW w:w="2268" w:type="dxa"/>
          </w:tcPr>
          <w:p w:rsidR="00D77140" w:rsidRPr="003C31B9" w:rsidRDefault="00D77140" w:rsidP="002206D8">
            <w:pPr>
              <w:spacing w:after="0" w:line="240" w:lineRule="auto"/>
              <w:jc w:val="center"/>
              <w:rPr>
                <w:rFonts w:ascii="Times New Roman" w:hAnsi="Times New Roman"/>
                <w:b/>
                <w:sz w:val="20"/>
                <w:szCs w:val="20"/>
              </w:rPr>
            </w:pPr>
            <w:r w:rsidRPr="003C31B9">
              <w:rPr>
                <w:rFonts w:ascii="Times New Roman" w:hAnsi="Times New Roman"/>
                <w:b/>
                <w:bCs/>
                <w:sz w:val="20"/>
                <w:szCs w:val="20"/>
              </w:rPr>
              <w:t>Коммуникативные УУД</w:t>
            </w:r>
          </w:p>
        </w:tc>
      </w:tr>
      <w:tr w:rsidR="00D77140" w:rsidRPr="00277A4C" w:rsidTr="002206D8">
        <w:tc>
          <w:tcPr>
            <w:tcW w:w="392" w:type="dxa"/>
          </w:tcPr>
          <w:p w:rsidR="00D77140" w:rsidRPr="003C31B9" w:rsidRDefault="00D77140" w:rsidP="002206D8">
            <w:pPr>
              <w:spacing w:after="0" w:line="240" w:lineRule="auto"/>
              <w:jc w:val="center"/>
              <w:rPr>
                <w:rFonts w:ascii="Times New Roman" w:hAnsi="Times New Roman"/>
                <w:sz w:val="20"/>
                <w:szCs w:val="20"/>
              </w:rPr>
            </w:pPr>
            <w:r w:rsidRPr="003C31B9">
              <w:rPr>
                <w:rFonts w:ascii="Times New Roman" w:hAnsi="Times New Roman"/>
                <w:sz w:val="20"/>
                <w:szCs w:val="20"/>
              </w:rPr>
              <w:t>1 класс</w:t>
            </w:r>
          </w:p>
        </w:tc>
        <w:tc>
          <w:tcPr>
            <w:tcW w:w="2244"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1.Ценить и принимать следующие базовые ценности</w:t>
            </w:r>
            <w:r>
              <w:rPr>
                <w:rFonts w:ascii="Times New Roman" w:hAnsi="Times New Roman"/>
                <w:sz w:val="20"/>
                <w:szCs w:val="20"/>
              </w:rPr>
              <w:t>: «добро», «терпение», «</w:t>
            </w:r>
            <w:proofErr w:type="spellStart"/>
            <w:r>
              <w:rPr>
                <w:rFonts w:ascii="Times New Roman" w:hAnsi="Times New Roman"/>
                <w:sz w:val="20"/>
                <w:szCs w:val="20"/>
              </w:rPr>
              <w:t>родина»</w:t>
            </w:r>
            <w:r w:rsidRPr="003C31B9">
              <w:rPr>
                <w:rFonts w:ascii="Times New Roman" w:hAnsi="Times New Roman"/>
                <w:sz w:val="20"/>
                <w:szCs w:val="20"/>
              </w:rPr>
              <w:t>,«природа</w:t>
            </w:r>
            <w:proofErr w:type="spellEnd"/>
            <w:r w:rsidRPr="003C31B9">
              <w:rPr>
                <w:rFonts w:ascii="Times New Roman" w:hAnsi="Times New Roman"/>
                <w:sz w:val="20"/>
                <w:szCs w:val="20"/>
              </w:rPr>
              <w:t>», «семья».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Уважать к своей семье, к своим родственникам, любовь к родителям.</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Освоить роли ученика; формирование интереса (мотивации) к учению.</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 xml:space="preserve">4. </w:t>
            </w:r>
            <w:proofErr w:type="spellStart"/>
            <w:r w:rsidRPr="003C31B9">
              <w:rPr>
                <w:rFonts w:ascii="Times New Roman" w:hAnsi="Times New Roman"/>
                <w:sz w:val="20"/>
                <w:szCs w:val="20"/>
              </w:rPr>
              <w:t>Оцениватьжизненныеситуацийи</w:t>
            </w:r>
            <w:proofErr w:type="spellEnd"/>
            <w:r w:rsidRPr="003C31B9">
              <w:rPr>
                <w:rFonts w:ascii="Times New Roman" w:hAnsi="Times New Roman"/>
                <w:sz w:val="20"/>
                <w:szCs w:val="20"/>
              </w:rPr>
              <w:t xml:space="preserve"> поступки героев художественных текстов с точки зрения общечеловеческих норм.</w:t>
            </w:r>
          </w:p>
        </w:tc>
        <w:tc>
          <w:tcPr>
            <w:tcW w:w="3241"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Организовывать свое рабочее место под руководством учителя.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Определять цель выполнения заданий на уроке, во внеурочной деятельности, в жизненных ситуациях под руководством учителя.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Определять план выполнения заданий на уроках, внеурочной деятельности, жизненных ситуациях под руководством учителя.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Использовать в своей деятельности простейшие приборы: линейку, треугольник и т.д.</w:t>
            </w:r>
          </w:p>
        </w:tc>
        <w:tc>
          <w:tcPr>
            <w:tcW w:w="2713"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Ориентироваться в учебнике: определять умения ,которые будут сформированы на основе изучения данного раздела.</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Отвечать на простые вопросы учителя, находить нужную информацию в учебнике.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Сравнивать</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предметы, объекты: находить общее и различие.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4.Группировать предметы, объекты на основе существенных признаков.</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5.Подробно пересказывать прочитанное или прослушанное; определять тему.</w:t>
            </w:r>
          </w:p>
        </w:tc>
        <w:tc>
          <w:tcPr>
            <w:tcW w:w="2268"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Участвовать в диалоге на уроке и в жизненных ситуациях.</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Отвечать на вопросы учителя, товарищей по классу.</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Соблюдать простейшие нормы речевого этикета: здороваться, прощаться, благодарить.</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 xml:space="preserve">3. Слушать и понимать речь других. </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Участвовать в паре.</w:t>
            </w:r>
          </w:p>
        </w:tc>
      </w:tr>
      <w:tr w:rsidR="00D77140" w:rsidRPr="00277A4C" w:rsidTr="002206D8">
        <w:tc>
          <w:tcPr>
            <w:tcW w:w="392" w:type="dxa"/>
          </w:tcPr>
          <w:p w:rsidR="00D77140" w:rsidRPr="003C31B9" w:rsidRDefault="00D77140" w:rsidP="002206D8">
            <w:pPr>
              <w:spacing w:after="0" w:line="240" w:lineRule="auto"/>
              <w:jc w:val="center"/>
              <w:rPr>
                <w:rFonts w:ascii="Times New Roman" w:hAnsi="Times New Roman"/>
                <w:sz w:val="20"/>
                <w:szCs w:val="20"/>
              </w:rPr>
            </w:pPr>
            <w:r w:rsidRPr="003C31B9">
              <w:rPr>
                <w:rFonts w:ascii="Times New Roman" w:hAnsi="Times New Roman"/>
                <w:sz w:val="20"/>
                <w:szCs w:val="20"/>
              </w:rPr>
              <w:t>2 класс</w:t>
            </w:r>
          </w:p>
        </w:tc>
        <w:tc>
          <w:tcPr>
            <w:tcW w:w="2244"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Ценить и принимать следующие базовые ценности: «добро», «терпение», «родина», «природа», «семья», «мир», «настоящий друг».</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Уважение к своему народу, к своей родине.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Освоение личностного смысла учения, желания учиться.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Оценка жизненных ситуаций и поступков героев художественных текстов с точки зрения общечеловеческих норм</w:t>
            </w:r>
          </w:p>
        </w:tc>
        <w:tc>
          <w:tcPr>
            <w:tcW w:w="3241"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Самостоятельно организовывать свое рабочее место.</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 xml:space="preserve">2. Следовать режиму организации учебной и </w:t>
            </w:r>
            <w:proofErr w:type="spellStart"/>
            <w:r w:rsidRPr="003C31B9">
              <w:rPr>
                <w:rFonts w:ascii="Times New Roman" w:hAnsi="Times New Roman"/>
                <w:sz w:val="20"/>
                <w:szCs w:val="20"/>
              </w:rPr>
              <w:t>внеучебной</w:t>
            </w:r>
            <w:proofErr w:type="spellEnd"/>
            <w:r w:rsidRPr="003C31B9">
              <w:rPr>
                <w:rFonts w:ascii="Times New Roman" w:hAnsi="Times New Roman"/>
                <w:sz w:val="20"/>
                <w:szCs w:val="20"/>
              </w:rPr>
              <w:t xml:space="preserve"> деятельности.</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Определять цель учебной деятельности с помощью учителя и самостоятельно.</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5.Соотносить выполненное задание с образцом, предложенным учителем.</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6. Использовать в работе простейшие инструменты и более сложные приборы (циркуль).</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6. Корректировать выполнение задания в дальнейшем.</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 xml:space="preserve">7. Оценка своего задания по следующим параметрам: легко выполнять, возникли сложности </w:t>
            </w:r>
            <w:r w:rsidRPr="003C31B9">
              <w:rPr>
                <w:rFonts w:ascii="Times New Roman" w:hAnsi="Times New Roman"/>
                <w:sz w:val="20"/>
                <w:szCs w:val="20"/>
              </w:rPr>
              <w:lastRenderedPageBreak/>
              <w:t>при выполнении</w:t>
            </w:r>
          </w:p>
        </w:tc>
        <w:tc>
          <w:tcPr>
            <w:tcW w:w="2713"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Отвечать на простые вопросы учителя, самим задавать вопросы, находить нужную информацию в учебнике.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 xml:space="preserve">4.Подробно пересказывать прочитанное или прослушанное; составлять простой план </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lastRenderedPageBreak/>
              <w:t>5. Определять, в каких источниках можно найти необходимую информацию для выполнения задания.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6. Находить необходимую информацию, как в учебнике, так и в словарях в учебнике.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7. Наблюдать и делать самостоятельные простые выводы и сложные</w:t>
            </w:r>
          </w:p>
        </w:tc>
        <w:tc>
          <w:tcPr>
            <w:tcW w:w="2268"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lastRenderedPageBreak/>
              <w:t>1.Участвовать в диалоге; слушать и понимать других, высказывать свою точку зрения на события, поступки.</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2.Оформлять свои мысли в устной и письменной речи с учетом своих учебных и жизненных речевых ситуаций.</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3.Читать вслух и про себя тексты учебников, других художественных и научно- популярных книг, понимать прочитанное.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 xml:space="preserve">4. Выполняя различные роли в группе, сотрудничать в совместном решении проблемы (задачи </w:t>
            </w:r>
          </w:p>
        </w:tc>
      </w:tr>
      <w:tr w:rsidR="00D77140" w:rsidRPr="00277A4C" w:rsidTr="00634042">
        <w:trPr>
          <w:trHeight w:val="1129"/>
        </w:trPr>
        <w:tc>
          <w:tcPr>
            <w:tcW w:w="392"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lastRenderedPageBreak/>
              <w:t>3 класс</w:t>
            </w:r>
          </w:p>
        </w:tc>
        <w:tc>
          <w:tcPr>
            <w:tcW w:w="2244" w:type="dxa"/>
          </w:tcPr>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Ценить и</w:t>
            </w:r>
            <w:r>
              <w:rPr>
                <w:rFonts w:ascii="Times New Roman" w:hAnsi="Times New Roman"/>
                <w:sz w:val="20"/>
                <w:szCs w:val="20"/>
              </w:rPr>
              <w:t xml:space="preserve"> </w:t>
            </w:r>
            <w:r w:rsidRPr="003C31B9">
              <w:rPr>
                <w:rFonts w:ascii="Times New Roman" w:hAnsi="Times New Roman"/>
                <w:sz w:val="20"/>
                <w:szCs w:val="20"/>
              </w:rPr>
              <w:t>принимать</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следующие базовые</w:t>
            </w:r>
            <w:r>
              <w:rPr>
                <w:rFonts w:ascii="Times New Roman" w:hAnsi="Times New Roman"/>
                <w:sz w:val="20"/>
                <w:szCs w:val="20"/>
              </w:rPr>
              <w:t xml:space="preserve"> </w:t>
            </w:r>
            <w:r w:rsidRPr="003C31B9">
              <w:rPr>
                <w:rFonts w:ascii="Times New Roman" w:hAnsi="Times New Roman"/>
                <w:sz w:val="20"/>
                <w:szCs w:val="20"/>
              </w:rPr>
              <w:t>ценности: «</w:t>
            </w:r>
            <w:proofErr w:type="spellStart"/>
            <w:r w:rsidRPr="003C31B9">
              <w:rPr>
                <w:rFonts w:ascii="Times New Roman" w:hAnsi="Times New Roman"/>
                <w:sz w:val="20"/>
                <w:szCs w:val="20"/>
              </w:rPr>
              <w:t>добро»,«терпение»,«родина»,«природа»,«семья</w:t>
            </w:r>
            <w:proofErr w:type="spellEnd"/>
            <w:r w:rsidRPr="003C31B9">
              <w:rPr>
                <w:rFonts w:ascii="Times New Roman" w:hAnsi="Times New Roman"/>
                <w:sz w:val="20"/>
                <w:szCs w:val="20"/>
              </w:rPr>
              <w:t>», «мир»,</w:t>
            </w:r>
            <w:r>
              <w:rPr>
                <w:rFonts w:ascii="Times New Roman" w:hAnsi="Times New Roman"/>
                <w:sz w:val="20"/>
                <w:szCs w:val="20"/>
              </w:rPr>
              <w:t xml:space="preserve"> </w:t>
            </w:r>
            <w:r w:rsidRPr="003C31B9">
              <w:rPr>
                <w:rFonts w:ascii="Times New Roman" w:hAnsi="Times New Roman"/>
                <w:sz w:val="20"/>
                <w:szCs w:val="20"/>
              </w:rPr>
              <w:t>«настоящий</w:t>
            </w:r>
            <w:r>
              <w:rPr>
                <w:rFonts w:ascii="Times New Roman" w:hAnsi="Times New Roman"/>
                <w:sz w:val="20"/>
                <w:szCs w:val="20"/>
              </w:rPr>
              <w:t xml:space="preserve"> </w:t>
            </w:r>
            <w:r w:rsidRPr="003C31B9">
              <w:rPr>
                <w:rFonts w:ascii="Times New Roman" w:hAnsi="Times New Roman"/>
                <w:sz w:val="20"/>
                <w:szCs w:val="20"/>
              </w:rPr>
              <w:t>друг»,</w:t>
            </w:r>
            <w:r>
              <w:rPr>
                <w:rFonts w:ascii="Times New Roman" w:hAnsi="Times New Roman"/>
                <w:sz w:val="20"/>
                <w:szCs w:val="20"/>
              </w:rPr>
              <w:t xml:space="preserve"> «</w:t>
            </w:r>
            <w:proofErr w:type="spellStart"/>
            <w:r>
              <w:rPr>
                <w:rFonts w:ascii="Times New Roman" w:hAnsi="Times New Roman"/>
                <w:sz w:val="20"/>
                <w:szCs w:val="20"/>
              </w:rPr>
              <w:t>справедливость</w:t>
            </w:r>
            <w:r w:rsidRPr="003C31B9">
              <w:rPr>
                <w:rFonts w:ascii="Times New Roman" w:hAnsi="Times New Roman"/>
                <w:sz w:val="20"/>
                <w:szCs w:val="20"/>
              </w:rPr>
              <w:t>»,«желание</w:t>
            </w:r>
            <w:proofErr w:type="spellEnd"/>
            <w:r w:rsidRPr="003C31B9">
              <w:rPr>
                <w:rFonts w:ascii="Times New Roman" w:hAnsi="Times New Roman"/>
                <w:sz w:val="20"/>
                <w:szCs w:val="20"/>
              </w:rPr>
              <w:t xml:space="preserve"> понимать</w:t>
            </w:r>
            <w:r>
              <w:rPr>
                <w:rFonts w:ascii="Times New Roman" w:hAnsi="Times New Roman"/>
                <w:sz w:val="20"/>
                <w:szCs w:val="20"/>
              </w:rPr>
              <w:t xml:space="preserve"> </w:t>
            </w:r>
            <w:r w:rsidRPr="003C31B9">
              <w:rPr>
                <w:rFonts w:ascii="Times New Roman" w:hAnsi="Times New Roman"/>
                <w:sz w:val="20"/>
                <w:szCs w:val="20"/>
              </w:rPr>
              <w:t xml:space="preserve">друг </w:t>
            </w:r>
            <w:proofErr w:type="spellStart"/>
            <w:r w:rsidRPr="003C31B9">
              <w:rPr>
                <w:rFonts w:ascii="Times New Roman" w:hAnsi="Times New Roman"/>
                <w:sz w:val="20"/>
                <w:szCs w:val="20"/>
              </w:rPr>
              <w:t>друга»«понимать</w:t>
            </w:r>
            <w:proofErr w:type="spellEnd"/>
            <w:r w:rsidRPr="003C31B9">
              <w:rPr>
                <w:rFonts w:ascii="Times New Roman" w:hAnsi="Times New Roman"/>
                <w:sz w:val="20"/>
                <w:szCs w:val="20"/>
              </w:rPr>
              <w:t xml:space="preserve"> позицию</w:t>
            </w:r>
            <w:r>
              <w:rPr>
                <w:rFonts w:ascii="Times New Roman" w:hAnsi="Times New Roman"/>
                <w:sz w:val="20"/>
                <w:szCs w:val="20"/>
              </w:rPr>
              <w:t xml:space="preserve"> </w:t>
            </w:r>
            <w:r w:rsidRPr="003C31B9">
              <w:rPr>
                <w:rFonts w:ascii="Times New Roman" w:hAnsi="Times New Roman"/>
                <w:sz w:val="20"/>
                <w:szCs w:val="20"/>
              </w:rPr>
              <w:t>другого».</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Уважение к</w:t>
            </w:r>
            <w:r>
              <w:rPr>
                <w:rFonts w:ascii="Times New Roman" w:hAnsi="Times New Roman"/>
                <w:sz w:val="20"/>
                <w:szCs w:val="20"/>
              </w:rPr>
              <w:t xml:space="preserve"> </w:t>
            </w:r>
            <w:r w:rsidRPr="003C31B9">
              <w:rPr>
                <w:rFonts w:ascii="Times New Roman" w:hAnsi="Times New Roman"/>
                <w:sz w:val="20"/>
                <w:szCs w:val="20"/>
              </w:rPr>
              <w:t>своему народу, к</w:t>
            </w:r>
            <w:r>
              <w:rPr>
                <w:rFonts w:ascii="Times New Roman" w:hAnsi="Times New Roman"/>
                <w:sz w:val="20"/>
                <w:szCs w:val="20"/>
              </w:rPr>
              <w:t xml:space="preserve"> </w:t>
            </w:r>
            <w:r w:rsidRPr="003C31B9">
              <w:rPr>
                <w:rFonts w:ascii="Times New Roman" w:hAnsi="Times New Roman"/>
                <w:sz w:val="20"/>
                <w:szCs w:val="20"/>
              </w:rPr>
              <w:t>другим народам,</w:t>
            </w:r>
            <w:r>
              <w:rPr>
                <w:rFonts w:ascii="Times New Roman" w:hAnsi="Times New Roman"/>
                <w:sz w:val="20"/>
                <w:szCs w:val="20"/>
              </w:rPr>
              <w:t xml:space="preserve"> </w:t>
            </w:r>
            <w:r w:rsidRPr="003C31B9">
              <w:rPr>
                <w:rFonts w:ascii="Times New Roman" w:hAnsi="Times New Roman"/>
                <w:sz w:val="20"/>
                <w:szCs w:val="20"/>
              </w:rPr>
              <w:t>терпимость к</w:t>
            </w:r>
            <w:r>
              <w:rPr>
                <w:rFonts w:ascii="Times New Roman" w:hAnsi="Times New Roman"/>
                <w:sz w:val="20"/>
                <w:szCs w:val="20"/>
              </w:rPr>
              <w:t xml:space="preserve"> </w:t>
            </w:r>
            <w:r w:rsidRPr="003C31B9">
              <w:rPr>
                <w:rFonts w:ascii="Times New Roman" w:hAnsi="Times New Roman"/>
                <w:sz w:val="20"/>
                <w:szCs w:val="20"/>
              </w:rPr>
              <w:t>обычаям и</w:t>
            </w:r>
            <w:r>
              <w:rPr>
                <w:rFonts w:ascii="Times New Roman" w:hAnsi="Times New Roman"/>
                <w:sz w:val="20"/>
                <w:szCs w:val="20"/>
              </w:rPr>
              <w:t xml:space="preserve"> </w:t>
            </w:r>
            <w:r w:rsidRPr="003C31B9">
              <w:rPr>
                <w:rFonts w:ascii="Times New Roman" w:hAnsi="Times New Roman"/>
                <w:sz w:val="20"/>
                <w:szCs w:val="20"/>
              </w:rPr>
              <w:t>традициям других</w:t>
            </w:r>
            <w:r>
              <w:rPr>
                <w:rFonts w:ascii="Times New Roman" w:hAnsi="Times New Roman"/>
                <w:sz w:val="20"/>
                <w:szCs w:val="20"/>
              </w:rPr>
              <w:t xml:space="preserve"> </w:t>
            </w:r>
            <w:r w:rsidRPr="003C31B9">
              <w:rPr>
                <w:rFonts w:ascii="Times New Roman" w:hAnsi="Times New Roman"/>
                <w:sz w:val="20"/>
                <w:szCs w:val="20"/>
              </w:rPr>
              <w:t>народов.</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Освоение</w:t>
            </w:r>
            <w:r>
              <w:rPr>
                <w:rFonts w:ascii="Times New Roman" w:hAnsi="Times New Roman"/>
                <w:sz w:val="20"/>
                <w:szCs w:val="20"/>
              </w:rPr>
              <w:t xml:space="preserve"> </w:t>
            </w:r>
            <w:r w:rsidRPr="003C31B9">
              <w:rPr>
                <w:rFonts w:ascii="Times New Roman" w:hAnsi="Times New Roman"/>
                <w:sz w:val="20"/>
                <w:szCs w:val="20"/>
              </w:rPr>
              <w:t>личностного</w:t>
            </w:r>
            <w:r>
              <w:rPr>
                <w:rFonts w:ascii="Times New Roman" w:hAnsi="Times New Roman"/>
                <w:sz w:val="20"/>
                <w:szCs w:val="20"/>
              </w:rPr>
              <w:t xml:space="preserve"> </w:t>
            </w:r>
            <w:r w:rsidRPr="003C31B9">
              <w:rPr>
                <w:rFonts w:ascii="Times New Roman" w:hAnsi="Times New Roman"/>
                <w:sz w:val="20"/>
                <w:szCs w:val="20"/>
              </w:rPr>
              <w:t>смысла учения;</w:t>
            </w:r>
            <w:r>
              <w:rPr>
                <w:rFonts w:ascii="Times New Roman" w:hAnsi="Times New Roman"/>
                <w:sz w:val="20"/>
                <w:szCs w:val="20"/>
              </w:rPr>
              <w:t xml:space="preserve"> </w:t>
            </w:r>
            <w:r w:rsidRPr="003C31B9">
              <w:rPr>
                <w:rFonts w:ascii="Times New Roman" w:hAnsi="Times New Roman"/>
                <w:sz w:val="20"/>
                <w:szCs w:val="20"/>
              </w:rPr>
              <w:t>желания</w:t>
            </w:r>
            <w:r>
              <w:rPr>
                <w:rFonts w:ascii="Times New Roman" w:hAnsi="Times New Roman"/>
                <w:sz w:val="20"/>
                <w:szCs w:val="20"/>
              </w:rPr>
              <w:t xml:space="preserve"> </w:t>
            </w:r>
            <w:r w:rsidRPr="003C31B9">
              <w:rPr>
                <w:rFonts w:ascii="Times New Roman" w:hAnsi="Times New Roman"/>
                <w:sz w:val="20"/>
                <w:szCs w:val="20"/>
              </w:rPr>
              <w:t>продолжать свою</w:t>
            </w:r>
            <w:r>
              <w:rPr>
                <w:rFonts w:ascii="Times New Roman" w:hAnsi="Times New Roman"/>
                <w:sz w:val="20"/>
                <w:szCs w:val="20"/>
              </w:rPr>
              <w:t xml:space="preserve"> </w:t>
            </w:r>
            <w:r w:rsidRPr="003C31B9">
              <w:rPr>
                <w:rFonts w:ascii="Times New Roman" w:hAnsi="Times New Roman"/>
                <w:sz w:val="20"/>
                <w:szCs w:val="20"/>
              </w:rPr>
              <w:t>учебу.</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Оценка</w:t>
            </w:r>
            <w:r>
              <w:rPr>
                <w:rFonts w:ascii="Times New Roman" w:hAnsi="Times New Roman"/>
                <w:sz w:val="20"/>
                <w:szCs w:val="20"/>
              </w:rPr>
              <w:t xml:space="preserve"> </w:t>
            </w:r>
            <w:r w:rsidRPr="003C31B9">
              <w:rPr>
                <w:rFonts w:ascii="Times New Roman" w:hAnsi="Times New Roman"/>
                <w:sz w:val="20"/>
                <w:szCs w:val="20"/>
              </w:rPr>
              <w:t>жизненных</w:t>
            </w:r>
            <w:r>
              <w:rPr>
                <w:rFonts w:ascii="Times New Roman" w:hAnsi="Times New Roman"/>
                <w:sz w:val="20"/>
                <w:szCs w:val="20"/>
              </w:rPr>
              <w:t xml:space="preserve"> </w:t>
            </w:r>
            <w:r w:rsidRPr="003C31B9">
              <w:rPr>
                <w:rFonts w:ascii="Times New Roman" w:hAnsi="Times New Roman"/>
                <w:sz w:val="20"/>
                <w:szCs w:val="20"/>
              </w:rPr>
              <w:t>ситуаций и</w:t>
            </w:r>
            <w:r>
              <w:rPr>
                <w:rFonts w:ascii="Times New Roman" w:hAnsi="Times New Roman"/>
                <w:sz w:val="20"/>
                <w:szCs w:val="20"/>
              </w:rPr>
              <w:t xml:space="preserve"> </w:t>
            </w:r>
            <w:r w:rsidRPr="003C31B9">
              <w:rPr>
                <w:rFonts w:ascii="Times New Roman" w:hAnsi="Times New Roman"/>
                <w:sz w:val="20"/>
                <w:szCs w:val="20"/>
              </w:rPr>
              <w:t>поступков героев художественных</w:t>
            </w:r>
            <w:r>
              <w:rPr>
                <w:rFonts w:ascii="Times New Roman" w:hAnsi="Times New Roman"/>
                <w:sz w:val="20"/>
                <w:szCs w:val="20"/>
              </w:rPr>
              <w:t xml:space="preserve"> </w:t>
            </w:r>
            <w:r w:rsidRPr="003C31B9">
              <w:rPr>
                <w:rFonts w:ascii="Times New Roman" w:hAnsi="Times New Roman"/>
                <w:sz w:val="20"/>
                <w:szCs w:val="20"/>
              </w:rPr>
              <w:t>текстов с точки</w:t>
            </w:r>
            <w:r>
              <w:rPr>
                <w:rFonts w:ascii="Times New Roman" w:hAnsi="Times New Roman"/>
                <w:sz w:val="20"/>
                <w:szCs w:val="20"/>
              </w:rPr>
              <w:t xml:space="preserve"> </w:t>
            </w:r>
            <w:r w:rsidRPr="003C31B9">
              <w:rPr>
                <w:rFonts w:ascii="Times New Roman" w:hAnsi="Times New Roman"/>
                <w:sz w:val="20"/>
                <w:szCs w:val="20"/>
              </w:rPr>
              <w:t>зрения</w:t>
            </w:r>
            <w:r>
              <w:rPr>
                <w:rFonts w:ascii="Times New Roman" w:hAnsi="Times New Roman"/>
                <w:sz w:val="20"/>
                <w:szCs w:val="20"/>
              </w:rPr>
              <w:t xml:space="preserve"> </w:t>
            </w:r>
            <w:r w:rsidRPr="003C31B9">
              <w:rPr>
                <w:rFonts w:ascii="Times New Roman" w:hAnsi="Times New Roman"/>
                <w:sz w:val="20"/>
                <w:szCs w:val="20"/>
              </w:rPr>
              <w:t>общечеловеческих</w:t>
            </w:r>
            <w:r>
              <w:rPr>
                <w:rFonts w:ascii="Times New Roman" w:hAnsi="Times New Roman"/>
                <w:sz w:val="20"/>
                <w:szCs w:val="20"/>
              </w:rPr>
              <w:t xml:space="preserve"> норм, </w:t>
            </w:r>
            <w:r w:rsidRPr="003C31B9">
              <w:rPr>
                <w:rFonts w:ascii="Times New Roman" w:hAnsi="Times New Roman"/>
                <w:sz w:val="20"/>
                <w:szCs w:val="20"/>
              </w:rPr>
              <w:t>нравственных</w:t>
            </w:r>
            <w:r>
              <w:rPr>
                <w:rFonts w:ascii="Times New Roman" w:hAnsi="Times New Roman"/>
                <w:sz w:val="20"/>
                <w:szCs w:val="20"/>
              </w:rPr>
              <w:t xml:space="preserve"> </w:t>
            </w:r>
            <w:r w:rsidRPr="003C31B9">
              <w:rPr>
                <w:rFonts w:ascii="Times New Roman" w:hAnsi="Times New Roman"/>
                <w:sz w:val="20"/>
                <w:szCs w:val="20"/>
              </w:rPr>
              <w:t>и этических</w:t>
            </w:r>
            <w:r>
              <w:rPr>
                <w:rFonts w:ascii="Times New Roman" w:hAnsi="Times New Roman"/>
                <w:sz w:val="20"/>
                <w:szCs w:val="20"/>
              </w:rPr>
              <w:t xml:space="preserve"> </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ценностей.</w:t>
            </w:r>
          </w:p>
        </w:tc>
        <w:tc>
          <w:tcPr>
            <w:tcW w:w="3241" w:type="dxa"/>
          </w:tcPr>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1.</w:t>
            </w:r>
            <w:r w:rsidRPr="003C31B9">
              <w:rPr>
                <w:rFonts w:ascii="Times New Roman" w:hAnsi="Times New Roman"/>
                <w:sz w:val="20"/>
                <w:szCs w:val="20"/>
              </w:rPr>
              <w:t>Самостоятельноорганизовыватьсвое место в</w:t>
            </w:r>
            <w:r>
              <w:rPr>
                <w:rFonts w:ascii="Times New Roman" w:hAnsi="Times New Roman"/>
                <w:sz w:val="20"/>
                <w:szCs w:val="20"/>
              </w:rPr>
              <w:t xml:space="preserve"> </w:t>
            </w:r>
            <w:r w:rsidRPr="003C31B9">
              <w:rPr>
                <w:rFonts w:ascii="Times New Roman" w:hAnsi="Times New Roman"/>
                <w:sz w:val="20"/>
                <w:szCs w:val="20"/>
              </w:rPr>
              <w:t>соответствии с</w:t>
            </w:r>
            <w:r>
              <w:rPr>
                <w:rFonts w:ascii="Times New Roman" w:hAnsi="Times New Roman"/>
                <w:sz w:val="20"/>
                <w:szCs w:val="20"/>
              </w:rPr>
              <w:t xml:space="preserve"> </w:t>
            </w:r>
            <w:r w:rsidRPr="003C31B9">
              <w:rPr>
                <w:rFonts w:ascii="Times New Roman" w:hAnsi="Times New Roman"/>
                <w:sz w:val="20"/>
                <w:szCs w:val="20"/>
              </w:rPr>
              <w:t>целью</w:t>
            </w:r>
            <w:r>
              <w:rPr>
                <w:rFonts w:ascii="Times New Roman" w:hAnsi="Times New Roman"/>
                <w:sz w:val="20"/>
                <w:szCs w:val="20"/>
              </w:rPr>
              <w:t xml:space="preserve"> </w:t>
            </w:r>
            <w:r w:rsidRPr="003C31B9">
              <w:rPr>
                <w:rFonts w:ascii="Times New Roman" w:hAnsi="Times New Roman"/>
                <w:sz w:val="20"/>
                <w:szCs w:val="20"/>
              </w:rPr>
              <w:t>выполнения</w:t>
            </w:r>
            <w:r>
              <w:rPr>
                <w:rFonts w:ascii="Times New Roman" w:hAnsi="Times New Roman"/>
                <w:sz w:val="20"/>
                <w:szCs w:val="20"/>
              </w:rPr>
              <w:t xml:space="preserve"> </w:t>
            </w:r>
            <w:r w:rsidRPr="003C31B9">
              <w:rPr>
                <w:rFonts w:ascii="Times New Roman" w:hAnsi="Times New Roman"/>
                <w:sz w:val="20"/>
                <w:szCs w:val="20"/>
              </w:rPr>
              <w:t>заданий.</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2.</w:t>
            </w:r>
            <w:r w:rsidRPr="003C31B9">
              <w:rPr>
                <w:rFonts w:ascii="Times New Roman" w:hAnsi="Times New Roman"/>
                <w:sz w:val="20"/>
                <w:szCs w:val="20"/>
              </w:rPr>
              <w:t>Самостоятельноопределятьважность или</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Необходимость</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Выполнения</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Различных</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задани</w:t>
            </w:r>
            <w:r>
              <w:rPr>
                <w:rFonts w:ascii="Times New Roman" w:hAnsi="Times New Roman"/>
                <w:sz w:val="20"/>
                <w:szCs w:val="20"/>
              </w:rPr>
              <w:t xml:space="preserve">й </w:t>
            </w:r>
            <w:r w:rsidRPr="003C31B9">
              <w:rPr>
                <w:rFonts w:ascii="Times New Roman" w:hAnsi="Times New Roman"/>
                <w:sz w:val="20"/>
                <w:szCs w:val="20"/>
              </w:rPr>
              <w:t xml:space="preserve"> в учебном</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процессе и</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жизненных</w:t>
            </w:r>
            <w:r>
              <w:rPr>
                <w:rFonts w:ascii="Times New Roman" w:hAnsi="Times New Roman"/>
                <w:sz w:val="20"/>
                <w:szCs w:val="20"/>
              </w:rPr>
              <w:t xml:space="preserve"> </w:t>
            </w:r>
            <w:r w:rsidRPr="003C31B9">
              <w:rPr>
                <w:rFonts w:ascii="Times New Roman" w:hAnsi="Times New Roman"/>
                <w:sz w:val="20"/>
                <w:szCs w:val="20"/>
              </w:rPr>
              <w:t>ситуациях.</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3.</w:t>
            </w:r>
            <w:r w:rsidRPr="003C31B9">
              <w:rPr>
                <w:rFonts w:ascii="Times New Roman" w:hAnsi="Times New Roman"/>
                <w:sz w:val="20"/>
                <w:szCs w:val="20"/>
              </w:rPr>
              <w:t>Определять</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цель учебной</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деятельности с</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помощью</w:t>
            </w:r>
            <w:r>
              <w:rPr>
                <w:rFonts w:ascii="Times New Roman" w:hAnsi="Times New Roman"/>
                <w:sz w:val="20"/>
                <w:szCs w:val="20"/>
              </w:rPr>
              <w:t xml:space="preserve"> учителя и </w:t>
            </w:r>
            <w:r w:rsidRPr="003C31B9">
              <w:rPr>
                <w:rFonts w:ascii="Times New Roman" w:hAnsi="Times New Roman"/>
                <w:sz w:val="20"/>
                <w:szCs w:val="20"/>
              </w:rPr>
              <w:t>самостоятельно.</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4.</w:t>
            </w:r>
            <w:r w:rsidRPr="003C31B9">
              <w:rPr>
                <w:rFonts w:ascii="Times New Roman" w:hAnsi="Times New Roman"/>
                <w:sz w:val="20"/>
                <w:szCs w:val="20"/>
              </w:rPr>
              <w:t>Определятьплан выполнения</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заданий на</w:t>
            </w:r>
            <w:r>
              <w:rPr>
                <w:rFonts w:ascii="Times New Roman" w:hAnsi="Times New Roman"/>
                <w:sz w:val="20"/>
                <w:szCs w:val="20"/>
              </w:rPr>
              <w:t xml:space="preserve"> </w:t>
            </w:r>
            <w:r w:rsidRPr="003C31B9">
              <w:rPr>
                <w:rFonts w:ascii="Times New Roman" w:hAnsi="Times New Roman"/>
                <w:sz w:val="20"/>
                <w:szCs w:val="20"/>
              </w:rPr>
              <w:t>уроках,</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внеурочной</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 xml:space="preserve">деятельности </w:t>
            </w:r>
            <w:r w:rsidRPr="003C31B9">
              <w:rPr>
                <w:rFonts w:ascii="Times New Roman" w:hAnsi="Times New Roman"/>
                <w:sz w:val="20"/>
                <w:szCs w:val="20"/>
              </w:rPr>
              <w:t>жизненных</w:t>
            </w:r>
            <w:r>
              <w:rPr>
                <w:rFonts w:ascii="Times New Roman" w:hAnsi="Times New Roman"/>
                <w:sz w:val="20"/>
                <w:szCs w:val="20"/>
              </w:rPr>
              <w:t xml:space="preserve"> </w:t>
            </w:r>
            <w:r w:rsidRPr="003C31B9">
              <w:rPr>
                <w:rFonts w:ascii="Times New Roman" w:hAnsi="Times New Roman"/>
                <w:sz w:val="20"/>
                <w:szCs w:val="20"/>
              </w:rPr>
              <w:t>ситуациях под руководством</w:t>
            </w:r>
            <w:r>
              <w:rPr>
                <w:rFonts w:ascii="Times New Roman" w:hAnsi="Times New Roman"/>
                <w:sz w:val="20"/>
                <w:szCs w:val="20"/>
              </w:rPr>
              <w:t xml:space="preserve"> </w:t>
            </w:r>
            <w:r w:rsidRPr="003C31B9">
              <w:rPr>
                <w:rFonts w:ascii="Times New Roman" w:hAnsi="Times New Roman"/>
                <w:sz w:val="20"/>
                <w:szCs w:val="20"/>
              </w:rPr>
              <w:t>учителя.</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5.</w:t>
            </w:r>
            <w:r w:rsidRPr="003C31B9">
              <w:rPr>
                <w:rFonts w:ascii="Times New Roman" w:hAnsi="Times New Roman"/>
                <w:sz w:val="20"/>
                <w:szCs w:val="20"/>
              </w:rPr>
              <w:t>Определятьправильностьвыполненногозадания на основе</w:t>
            </w:r>
            <w:r>
              <w:rPr>
                <w:rFonts w:ascii="Times New Roman" w:hAnsi="Times New Roman"/>
                <w:sz w:val="20"/>
                <w:szCs w:val="20"/>
              </w:rPr>
              <w:t xml:space="preserve"> </w:t>
            </w:r>
            <w:r w:rsidRPr="003C31B9">
              <w:rPr>
                <w:rFonts w:ascii="Times New Roman" w:hAnsi="Times New Roman"/>
                <w:sz w:val="20"/>
                <w:szCs w:val="20"/>
              </w:rPr>
              <w:t>сравнения с</w:t>
            </w:r>
            <w:r>
              <w:rPr>
                <w:rFonts w:ascii="Times New Roman" w:hAnsi="Times New Roman"/>
                <w:sz w:val="20"/>
                <w:szCs w:val="20"/>
              </w:rPr>
              <w:t xml:space="preserve"> </w:t>
            </w:r>
            <w:r w:rsidRPr="003C31B9">
              <w:rPr>
                <w:rFonts w:ascii="Times New Roman" w:hAnsi="Times New Roman"/>
                <w:sz w:val="20"/>
                <w:szCs w:val="20"/>
              </w:rPr>
              <w:t>предыдущими</w:t>
            </w:r>
            <w:r>
              <w:rPr>
                <w:rFonts w:ascii="Times New Roman" w:hAnsi="Times New Roman"/>
                <w:sz w:val="20"/>
                <w:szCs w:val="20"/>
              </w:rPr>
              <w:t xml:space="preserve">  </w:t>
            </w:r>
            <w:r w:rsidRPr="003C31B9">
              <w:rPr>
                <w:rFonts w:ascii="Times New Roman" w:hAnsi="Times New Roman"/>
                <w:sz w:val="20"/>
                <w:szCs w:val="20"/>
              </w:rPr>
              <w:t>заданиями, или на</w:t>
            </w:r>
            <w:r>
              <w:rPr>
                <w:rFonts w:ascii="Times New Roman" w:hAnsi="Times New Roman"/>
                <w:sz w:val="20"/>
                <w:szCs w:val="20"/>
              </w:rPr>
              <w:t xml:space="preserve"> </w:t>
            </w:r>
            <w:r w:rsidRPr="003C31B9">
              <w:rPr>
                <w:rFonts w:ascii="Times New Roman" w:hAnsi="Times New Roman"/>
                <w:sz w:val="20"/>
                <w:szCs w:val="20"/>
              </w:rPr>
              <w:t>основе различных</w:t>
            </w:r>
            <w:r>
              <w:rPr>
                <w:rFonts w:ascii="Times New Roman" w:hAnsi="Times New Roman"/>
                <w:sz w:val="20"/>
                <w:szCs w:val="20"/>
              </w:rPr>
              <w:t xml:space="preserve"> </w:t>
            </w:r>
            <w:r w:rsidRPr="003C31B9">
              <w:rPr>
                <w:rFonts w:ascii="Times New Roman" w:hAnsi="Times New Roman"/>
                <w:sz w:val="20"/>
                <w:szCs w:val="20"/>
              </w:rPr>
              <w:t>образцов.</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6.</w:t>
            </w:r>
            <w:r w:rsidRPr="003C31B9">
              <w:rPr>
                <w:rFonts w:ascii="Times New Roman" w:hAnsi="Times New Roman"/>
                <w:sz w:val="20"/>
                <w:szCs w:val="20"/>
              </w:rPr>
              <w:t>Корректироватьвыполнениезадания в</w:t>
            </w:r>
            <w:r>
              <w:rPr>
                <w:rFonts w:ascii="Times New Roman" w:hAnsi="Times New Roman"/>
                <w:sz w:val="20"/>
                <w:szCs w:val="20"/>
              </w:rPr>
              <w:t xml:space="preserve"> </w:t>
            </w:r>
            <w:r w:rsidRPr="003C31B9">
              <w:rPr>
                <w:rFonts w:ascii="Times New Roman" w:hAnsi="Times New Roman"/>
                <w:sz w:val="20"/>
                <w:szCs w:val="20"/>
              </w:rPr>
              <w:t>соответствии с</w:t>
            </w:r>
            <w:r>
              <w:rPr>
                <w:rFonts w:ascii="Times New Roman" w:hAnsi="Times New Roman"/>
                <w:sz w:val="20"/>
                <w:szCs w:val="20"/>
              </w:rPr>
              <w:t xml:space="preserve"> </w:t>
            </w:r>
            <w:r w:rsidRPr="003C31B9">
              <w:rPr>
                <w:rFonts w:ascii="Times New Roman" w:hAnsi="Times New Roman"/>
                <w:sz w:val="20"/>
                <w:szCs w:val="20"/>
              </w:rPr>
              <w:t>планом,</w:t>
            </w:r>
            <w:r>
              <w:rPr>
                <w:rFonts w:ascii="Times New Roman" w:hAnsi="Times New Roman"/>
                <w:sz w:val="20"/>
                <w:szCs w:val="20"/>
              </w:rPr>
              <w:t xml:space="preserve"> </w:t>
            </w:r>
            <w:r w:rsidRPr="003C31B9">
              <w:rPr>
                <w:rFonts w:ascii="Times New Roman" w:hAnsi="Times New Roman"/>
                <w:sz w:val="20"/>
                <w:szCs w:val="20"/>
              </w:rPr>
              <w:t>условиями</w:t>
            </w:r>
            <w:r>
              <w:rPr>
                <w:rFonts w:ascii="Times New Roman" w:hAnsi="Times New Roman"/>
                <w:sz w:val="20"/>
                <w:szCs w:val="20"/>
              </w:rPr>
              <w:t xml:space="preserve"> </w:t>
            </w:r>
            <w:r w:rsidRPr="003C31B9">
              <w:rPr>
                <w:rFonts w:ascii="Times New Roman" w:hAnsi="Times New Roman"/>
                <w:sz w:val="20"/>
                <w:szCs w:val="20"/>
              </w:rPr>
              <w:t>выполнения,</w:t>
            </w:r>
            <w:r>
              <w:rPr>
                <w:rFonts w:ascii="Times New Roman" w:hAnsi="Times New Roman"/>
                <w:sz w:val="20"/>
                <w:szCs w:val="20"/>
              </w:rPr>
              <w:t xml:space="preserve"> </w:t>
            </w:r>
            <w:r w:rsidRPr="003C31B9">
              <w:rPr>
                <w:rFonts w:ascii="Times New Roman" w:hAnsi="Times New Roman"/>
                <w:sz w:val="20"/>
                <w:szCs w:val="20"/>
              </w:rPr>
              <w:t>результатом</w:t>
            </w:r>
            <w:r>
              <w:rPr>
                <w:rFonts w:ascii="Times New Roman" w:hAnsi="Times New Roman"/>
                <w:sz w:val="20"/>
                <w:szCs w:val="20"/>
              </w:rPr>
              <w:t xml:space="preserve"> </w:t>
            </w:r>
            <w:r w:rsidRPr="003C31B9">
              <w:rPr>
                <w:rFonts w:ascii="Times New Roman" w:hAnsi="Times New Roman"/>
                <w:sz w:val="20"/>
                <w:szCs w:val="20"/>
              </w:rPr>
              <w:t>действий на</w:t>
            </w:r>
            <w:r>
              <w:rPr>
                <w:rFonts w:ascii="Times New Roman" w:hAnsi="Times New Roman"/>
                <w:sz w:val="20"/>
                <w:szCs w:val="20"/>
              </w:rPr>
              <w:t xml:space="preserve"> </w:t>
            </w:r>
            <w:r w:rsidRPr="003C31B9">
              <w:rPr>
                <w:rFonts w:ascii="Times New Roman" w:hAnsi="Times New Roman"/>
                <w:sz w:val="20"/>
                <w:szCs w:val="20"/>
              </w:rPr>
              <w:t>определенном</w:t>
            </w:r>
            <w:r>
              <w:rPr>
                <w:rFonts w:ascii="Times New Roman" w:hAnsi="Times New Roman"/>
                <w:sz w:val="20"/>
                <w:szCs w:val="20"/>
              </w:rPr>
              <w:t xml:space="preserve">  </w:t>
            </w:r>
            <w:r w:rsidRPr="003C31B9">
              <w:rPr>
                <w:rFonts w:ascii="Times New Roman" w:hAnsi="Times New Roman"/>
                <w:sz w:val="20"/>
                <w:szCs w:val="20"/>
              </w:rPr>
              <w:t>этапе.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7. Использовать в</w:t>
            </w:r>
            <w:r>
              <w:rPr>
                <w:rFonts w:ascii="Times New Roman" w:hAnsi="Times New Roman"/>
                <w:sz w:val="20"/>
                <w:szCs w:val="20"/>
              </w:rPr>
              <w:t xml:space="preserve"> </w:t>
            </w:r>
            <w:r w:rsidRPr="003C31B9">
              <w:rPr>
                <w:rFonts w:ascii="Times New Roman" w:hAnsi="Times New Roman"/>
                <w:sz w:val="20"/>
                <w:szCs w:val="20"/>
              </w:rPr>
              <w:t>работе</w:t>
            </w:r>
            <w:r>
              <w:rPr>
                <w:rFonts w:ascii="Times New Roman" w:hAnsi="Times New Roman"/>
                <w:sz w:val="20"/>
                <w:szCs w:val="20"/>
              </w:rPr>
              <w:t xml:space="preserve"> </w:t>
            </w:r>
            <w:r w:rsidRPr="003C31B9">
              <w:rPr>
                <w:rFonts w:ascii="Times New Roman" w:hAnsi="Times New Roman"/>
                <w:sz w:val="20"/>
                <w:szCs w:val="20"/>
              </w:rPr>
              <w:t>литературу,</w:t>
            </w:r>
            <w:r>
              <w:rPr>
                <w:rFonts w:ascii="Times New Roman" w:hAnsi="Times New Roman"/>
                <w:sz w:val="20"/>
                <w:szCs w:val="20"/>
              </w:rPr>
              <w:t xml:space="preserve"> </w:t>
            </w:r>
            <w:r w:rsidRPr="003C31B9">
              <w:rPr>
                <w:rFonts w:ascii="Times New Roman" w:hAnsi="Times New Roman"/>
                <w:sz w:val="20"/>
                <w:szCs w:val="20"/>
              </w:rPr>
              <w:t>инструменты,</w:t>
            </w:r>
            <w:r>
              <w:rPr>
                <w:rFonts w:ascii="Times New Roman" w:hAnsi="Times New Roman"/>
                <w:sz w:val="20"/>
                <w:szCs w:val="20"/>
              </w:rPr>
              <w:t xml:space="preserve"> </w:t>
            </w:r>
            <w:r w:rsidRPr="003C31B9">
              <w:rPr>
                <w:rFonts w:ascii="Times New Roman" w:hAnsi="Times New Roman"/>
                <w:sz w:val="20"/>
                <w:szCs w:val="20"/>
              </w:rPr>
              <w:t>приборы.</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8. Оценка своего</w:t>
            </w:r>
            <w:r>
              <w:rPr>
                <w:rFonts w:ascii="Times New Roman" w:hAnsi="Times New Roman"/>
                <w:sz w:val="20"/>
                <w:szCs w:val="20"/>
              </w:rPr>
              <w:t xml:space="preserve"> </w:t>
            </w:r>
            <w:r w:rsidRPr="003C31B9">
              <w:rPr>
                <w:rFonts w:ascii="Times New Roman" w:hAnsi="Times New Roman"/>
                <w:sz w:val="20"/>
                <w:szCs w:val="20"/>
              </w:rPr>
              <w:t>задания по</w:t>
            </w:r>
            <w:r>
              <w:rPr>
                <w:rFonts w:ascii="Times New Roman" w:hAnsi="Times New Roman"/>
                <w:sz w:val="20"/>
                <w:szCs w:val="20"/>
              </w:rPr>
              <w:t xml:space="preserve"> </w:t>
            </w:r>
            <w:r w:rsidRPr="003C31B9">
              <w:rPr>
                <w:rFonts w:ascii="Times New Roman" w:hAnsi="Times New Roman"/>
                <w:sz w:val="20"/>
                <w:szCs w:val="20"/>
              </w:rPr>
              <w:t>параметрам,</w:t>
            </w:r>
            <w:r>
              <w:rPr>
                <w:rFonts w:ascii="Times New Roman" w:hAnsi="Times New Roman"/>
                <w:sz w:val="20"/>
                <w:szCs w:val="20"/>
              </w:rPr>
              <w:t xml:space="preserve">  </w:t>
            </w:r>
            <w:r w:rsidRPr="003C31B9">
              <w:rPr>
                <w:rFonts w:ascii="Times New Roman" w:hAnsi="Times New Roman"/>
                <w:sz w:val="20"/>
                <w:szCs w:val="20"/>
              </w:rPr>
              <w:t>заранее</w:t>
            </w:r>
            <w:r>
              <w:rPr>
                <w:rFonts w:ascii="Times New Roman" w:hAnsi="Times New Roman"/>
                <w:sz w:val="20"/>
                <w:szCs w:val="20"/>
              </w:rPr>
              <w:t xml:space="preserve"> </w:t>
            </w:r>
            <w:r w:rsidRPr="003C31B9">
              <w:rPr>
                <w:rFonts w:ascii="Times New Roman" w:hAnsi="Times New Roman"/>
                <w:sz w:val="20"/>
                <w:szCs w:val="20"/>
              </w:rPr>
              <w:t>представленным.</w:t>
            </w:r>
          </w:p>
        </w:tc>
        <w:tc>
          <w:tcPr>
            <w:tcW w:w="2713"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1.Ориентироваться</w:t>
            </w:r>
            <w:r>
              <w:rPr>
                <w:rFonts w:ascii="Times New Roman" w:hAnsi="Times New Roman"/>
                <w:sz w:val="20"/>
                <w:szCs w:val="20"/>
              </w:rPr>
              <w:t xml:space="preserve"> </w:t>
            </w:r>
            <w:r w:rsidRPr="003C31B9">
              <w:rPr>
                <w:rFonts w:ascii="Times New Roman" w:hAnsi="Times New Roman"/>
                <w:sz w:val="20"/>
                <w:szCs w:val="20"/>
              </w:rPr>
              <w:t>в учебнике:</w:t>
            </w:r>
            <w:r>
              <w:rPr>
                <w:rFonts w:ascii="Times New Roman" w:hAnsi="Times New Roman"/>
                <w:sz w:val="20"/>
                <w:szCs w:val="20"/>
              </w:rPr>
              <w:t xml:space="preserve"> </w:t>
            </w:r>
            <w:r w:rsidRPr="003C31B9">
              <w:rPr>
                <w:rFonts w:ascii="Times New Roman" w:hAnsi="Times New Roman"/>
                <w:sz w:val="20"/>
                <w:szCs w:val="20"/>
              </w:rPr>
              <w:t>определять</w:t>
            </w:r>
            <w:r>
              <w:rPr>
                <w:rFonts w:ascii="Times New Roman" w:hAnsi="Times New Roman"/>
                <w:sz w:val="20"/>
                <w:szCs w:val="20"/>
              </w:rPr>
              <w:t xml:space="preserve"> </w:t>
            </w:r>
            <w:r w:rsidRPr="003C31B9">
              <w:rPr>
                <w:rFonts w:ascii="Times New Roman" w:hAnsi="Times New Roman"/>
                <w:sz w:val="20"/>
                <w:szCs w:val="20"/>
              </w:rPr>
              <w:t>умения, которые</w:t>
            </w:r>
            <w:r>
              <w:rPr>
                <w:rFonts w:ascii="Times New Roman" w:hAnsi="Times New Roman"/>
                <w:sz w:val="20"/>
                <w:szCs w:val="20"/>
              </w:rPr>
              <w:t xml:space="preserve"> </w:t>
            </w:r>
            <w:r w:rsidRPr="003C31B9">
              <w:rPr>
                <w:rFonts w:ascii="Times New Roman" w:hAnsi="Times New Roman"/>
                <w:sz w:val="20"/>
                <w:szCs w:val="20"/>
              </w:rPr>
              <w:t>будут</w:t>
            </w:r>
            <w:r>
              <w:rPr>
                <w:rFonts w:ascii="Times New Roman" w:hAnsi="Times New Roman"/>
                <w:sz w:val="20"/>
                <w:szCs w:val="20"/>
              </w:rPr>
              <w:t xml:space="preserve"> </w:t>
            </w:r>
            <w:r w:rsidRPr="003C31B9">
              <w:rPr>
                <w:rFonts w:ascii="Times New Roman" w:hAnsi="Times New Roman"/>
                <w:sz w:val="20"/>
                <w:szCs w:val="20"/>
              </w:rPr>
              <w:t>сформированы на</w:t>
            </w:r>
            <w:r>
              <w:rPr>
                <w:rFonts w:ascii="Times New Roman" w:hAnsi="Times New Roman"/>
                <w:sz w:val="20"/>
                <w:szCs w:val="20"/>
              </w:rPr>
              <w:t xml:space="preserve"> </w:t>
            </w:r>
            <w:r w:rsidRPr="003C31B9">
              <w:rPr>
                <w:rFonts w:ascii="Times New Roman" w:hAnsi="Times New Roman"/>
                <w:sz w:val="20"/>
                <w:szCs w:val="20"/>
              </w:rPr>
              <w:t>основе изучения</w:t>
            </w:r>
            <w:r>
              <w:rPr>
                <w:rFonts w:ascii="Times New Roman" w:hAnsi="Times New Roman"/>
                <w:sz w:val="20"/>
                <w:szCs w:val="20"/>
              </w:rPr>
              <w:t xml:space="preserve"> </w:t>
            </w:r>
            <w:r w:rsidRPr="003C31B9">
              <w:rPr>
                <w:rFonts w:ascii="Times New Roman" w:hAnsi="Times New Roman"/>
                <w:sz w:val="20"/>
                <w:szCs w:val="20"/>
              </w:rPr>
              <w:t xml:space="preserve">данного </w:t>
            </w:r>
            <w:r>
              <w:rPr>
                <w:rFonts w:ascii="Times New Roman" w:hAnsi="Times New Roman"/>
                <w:sz w:val="20"/>
                <w:szCs w:val="20"/>
              </w:rPr>
              <w:t xml:space="preserve"> </w:t>
            </w:r>
            <w:r w:rsidRPr="003C31B9">
              <w:rPr>
                <w:rFonts w:ascii="Times New Roman" w:hAnsi="Times New Roman"/>
                <w:sz w:val="20"/>
                <w:szCs w:val="20"/>
              </w:rPr>
              <w:t>раздела;</w:t>
            </w:r>
            <w:r>
              <w:rPr>
                <w:rFonts w:ascii="Times New Roman" w:hAnsi="Times New Roman"/>
                <w:sz w:val="20"/>
                <w:szCs w:val="20"/>
              </w:rPr>
              <w:t xml:space="preserve"> </w:t>
            </w:r>
            <w:r w:rsidRPr="003C31B9">
              <w:rPr>
                <w:rFonts w:ascii="Times New Roman" w:hAnsi="Times New Roman"/>
                <w:sz w:val="20"/>
                <w:szCs w:val="20"/>
              </w:rPr>
              <w:t>определять круг</w:t>
            </w:r>
            <w:r>
              <w:rPr>
                <w:rFonts w:ascii="Times New Roman" w:hAnsi="Times New Roman"/>
                <w:sz w:val="20"/>
                <w:szCs w:val="20"/>
              </w:rPr>
              <w:t xml:space="preserve"> </w:t>
            </w:r>
            <w:r w:rsidRPr="003C31B9">
              <w:rPr>
                <w:rFonts w:ascii="Times New Roman" w:hAnsi="Times New Roman"/>
                <w:sz w:val="20"/>
                <w:szCs w:val="20"/>
              </w:rPr>
              <w:t>своего незнания;</w:t>
            </w:r>
            <w:r>
              <w:rPr>
                <w:rFonts w:ascii="Times New Roman" w:hAnsi="Times New Roman"/>
                <w:sz w:val="20"/>
                <w:szCs w:val="20"/>
              </w:rPr>
              <w:t xml:space="preserve"> </w:t>
            </w:r>
            <w:r w:rsidRPr="003C31B9">
              <w:rPr>
                <w:rFonts w:ascii="Times New Roman" w:hAnsi="Times New Roman"/>
                <w:sz w:val="20"/>
                <w:szCs w:val="20"/>
              </w:rPr>
              <w:t>планировать свою</w:t>
            </w:r>
            <w:r>
              <w:rPr>
                <w:rFonts w:ascii="Times New Roman" w:hAnsi="Times New Roman"/>
                <w:sz w:val="20"/>
                <w:szCs w:val="20"/>
              </w:rPr>
              <w:t xml:space="preserve"> </w:t>
            </w:r>
            <w:r w:rsidRPr="003C31B9">
              <w:rPr>
                <w:rFonts w:ascii="Times New Roman" w:hAnsi="Times New Roman"/>
                <w:sz w:val="20"/>
                <w:szCs w:val="20"/>
              </w:rPr>
              <w:t>работу по</w:t>
            </w:r>
            <w:r>
              <w:rPr>
                <w:rFonts w:ascii="Times New Roman" w:hAnsi="Times New Roman"/>
                <w:sz w:val="20"/>
                <w:szCs w:val="20"/>
              </w:rPr>
              <w:t xml:space="preserve"> </w:t>
            </w:r>
            <w:r w:rsidRPr="003C31B9">
              <w:rPr>
                <w:rFonts w:ascii="Times New Roman" w:hAnsi="Times New Roman"/>
                <w:sz w:val="20"/>
                <w:szCs w:val="20"/>
              </w:rPr>
              <w:t>изучению</w:t>
            </w:r>
            <w:r>
              <w:rPr>
                <w:rFonts w:ascii="Times New Roman" w:hAnsi="Times New Roman"/>
                <w:sz w:val="20"/>
                <w:szCs w:val="20"/>
              </w:rPr>
              <w:t xml:space="preserve"> </w:t>
            </w:r>
            <w:r w:rsidRPr="003C31B9">
              <w:rPr>
                <w:rFonts w:ascii="Times New Roman" w:hAnsi="Times New Roman"/>
                <w:sz w:val="20"/>
                <w:szCs w:val="20"/>
              </w:rPr>
              <w:t>незнакомого</w:t>
            </w:r>
            <w:r>
              <w:rPr>
                <w:rFonts w:ascii="Times New Roman" w:hAnsi="Times New Roman"/>
                <w:sz w:val="20"/>
                <w:szCs w:val="20"/>
              </w:rPr>
              <w:t xml:space="preserve"> </w:t>
            </w:r>
            <w:r w:rsidRPr="003C31B9">
              <w:rPr>
                <w:rFonts w:ascii="Times New Roman" w:hAnsi="Times New Roman"/>
                <w:sz w:val="20"/>
                <w:szCs w:val="20"/>
              </w:rPr>
              <w:t>материала.</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2.</w:t>
            </w:r>
            <w:r w:rsidRPr="003C31B9">
              <w:rPr>
                <w:rFonts w:ascii="Times New Roman" w:hAnsi="Times New Roman"/>
                <w:sz w:val="20"/>
                <w:szCs w:val="20"/>
              </w:rPr>
              <w:t>Самостоятельно</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предполагать,</w:t>
            </w:r>
            <w:r>
              <w:rPr>
                <w:rFonts w:ascii="Times New Roman" w:hAnsi="Times New Roman"/>
                <w:sz w:val="20"/>
                <w:szCs w:val="20"/>
              </w:rPr>
              <w:t xml:space="preserve"> </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какая</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дополнительная</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информация буде</w:t>
            </w:r>
            <w:r>
              <w:rPr>
                <w:rFonts w:ascii="Times New Roman" w:hAnsi="Times New Roman"/>
                <w:sz w:val="20"/>
                <w:szCs w:val="20"/>
              </w:rPr>
              <w:t xml:space="preserve">т </w:t>
            </w:r>
            <w:r w:rsidRPr="003C31B9">
              <w:rPr>
                <w:rFonts w:ascii="Times New Roman" w:hAnsi="Times New Roman"/>
                <w:sz w:val="20"/>
                <w:szCs w:val="20"/>
              </w:rPr>
              <w:t>нужна дляизучениянезнакомогоматериала;отбиратьнеобходимыеисточникиинформациисредипредложенных учителем</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словарей,</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энциклопедий,</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справочников.</w:t>
            </w:r>
          </w:p>
          <w:p w:rsidR="00D77140" w:rsidRDefault="00D77140" w:rsidP="002206D8">
            <w:pPr>
              <w:tabs>
                <w:tab w:val="left" w:pos="231"/>
                <w:tab w:val="left" w:pos="1596"/>
              </w:tabs>
              <w:spacing w:after="0" w:line="240" w:lineRule="auto"/>
              <w:jc w:val="both"/>
              <w:rPr>
                <w:rFonts w:ascii="Times New Roman" w:hAnsi="Times New Roman"/>
                <w:sz w:val="20"/>
                <w:szCs w:val="20"/>
              </w:rPr>
            </w:pPr>
            <w:r>
              <w:rPr>
                <w:rFonts w:ascii="Times New Roman" w:hAnsi="Times New Roman"/>
                <w:sz w:val="20"/>
                <w:szCs w:val="20"/>
              </w:rPr>
              <w:t>3.</w:t>
            </w:r>
            <w:r w:rsidRPr="003C31B9">
              <w:rPr>
                <w:rFonts w:ascii="Times New Roman" w:hAnsi="Times New Roman"/>
                <w:sz w:val="20"/>
                <w:szCs w:val="20"/>
              </w:rPr>
              <w:t>Извлекатьинформацию,представленную в</w:t>
            </w:r>
            <w:r>
              <w:rPr>
                <w:rFonts w:ascii="Times New Roman" w:hAnsi="Times New Roman"/>
                <w:sz w:val="20"/>
                <w:szCs w:val="20"/>
              </w:rPr>
              <w:t xml:space="preserve"> </w:t>
            </w:r>
            <w:r w:rsidRPr="003C31B9">
              <w:rPr>
                <w:rFonts w:ascii="Times New Roman" w:hAnsi="Times New Roman"/>
                <w:sz w:val="20"/>
                <w:szCs w:val="20"/>
              </w:rPr>
              <w:t>разных формах(текст, таблица,</w:t>
            </w:r>
          </w:p>
          <w:p w:rsidR="00D77140" w:rsidRPr="003C31B9" w:rsidRDefault="00D77140" w:rsidP="002206D8">
            <w:pPr>
              <w:tabs>
                <w:tab w:val="left" w:pos="231"/>
                <w:tab w:val="left" w:pos="1596"/>
              </w:tabs>
              <w:spacing w:after="0" w:line="240" w:lineRule="auto"/>
              <w:jc w:val="both"/>
              <w:rPr>
                <w:rFonts w:ascii="Times New Roman" w:hAnsi="Times New Roman"/>
                <w:sz w:val="20"/>
                <w:szCs w:val="20"/>
              </w:rPr>
            </w:pPr>
            <w:r w:rsidRPr="003C31B9">
              <w:rPr>
                <w:rFonts w:ascii="Times New Roman" w:hAnsi="Times New Roman"/>
                <w:sz w:val="20"/>
                <w:szCs w:val="20"/>
              </w:rPr>
              <w:t>схема, экспонат,</w:t>
            </w:r>
            <w:r>
              <w:rPr>
                <w:rFonts w:ascii="Times New Roman" w:hAnsi="Times New Roman"/>
                <w:sz w:val="20"/>
                <w:szCs w:val="20"/>
              </w:rPr>
              <w:t xml:space="preserve"> </w:t>
            </w:r>
            <w:r w:rsidRPr="003C31B9">
              <w:rPr>
                <w:rFonts w:ascii="Times New Roman" w:hAnsi="Times New Roman"/>
                <w:sz w:val="20"/>
                <w:szCs w:val="20"/>
              </w:rPr>
              <w:t>модель,</w:t>
            </w:r>
            <w:r>
              <w:rPr>
                <w:rFonts w:ascii="Times New Roman" w:hAnsi="Times New Roman"/>
                <w:sz w:val="20"/>
                <w:szCs w:val="20"/>
              </w:rPr>
              <w:t xml:space="preserve"> </w:t>
            </w:r>
            <w:r w:rsidRPr="003C31B9">
              <w:rPr>
                <w:rFonts w:ascii="Times New Roman" w:hAnsi="Times New Roman"/>
                <w:sz w:val="20"/>
                <w:szCs w:val="20"/>
              </w:rPr>
              <w:t>иллюстрация и</w:t>
            </w:r>
            <w:r>
              <w:rPr>
                <w:rFonts w:ascii="Times New Roman" w:hAnsi="Times New Roman"/>
                <w:sz w:val="20"/>
                <w:szCs w:val="20"/>
              </w:rPr>
              <w:t xml:space="preserve"> </w:t>
            </w:r>
            <w:r w:rsidRPr="003C31B9">
              <w:rPr>
                <w:rFonts w:ascii="Times New Roman" w:hAnsi="Times New Roman"/>
                <w:sz w:val="20"/>
                <w:szCs w:val="20"/>
              </w:rPr>
              <w:t>др.)</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4.</w:t>
            </w:r>
            <w:r w:rsidRPr="003C31B9">
              <w:rPr>
                <w:rFonts w:ascii="Times New Roman" w:hAnsi="Times New Roman"/>
                <w:sz w:val="20"/>
                <w:szCs w:val="20"/>
              </w:rPr>
              <w:t>Представлятьинформацию в</w:t>
            </w:r>
            <w:r>
              <w:rPr>
                <w:rFonts w:ascii="Times New Roman" w:hAnsi="Times New Roman"/>
                <w:sz w:val="20"/>
                <w:szCs w:val="20"/>
              </w:rPr>
              <w:t xml:space="preserve"> </w:t>
            </w:r>
            <w:r w:rsidRPr="003C31B9">
              <w:rPr>
                <w:rFonts w:ascii="Times New Roman" w:hAnsi="Times New Roman"/>
                <w:sz w:val="20"/>
                <w:szCs w:val="20"/>
              </w:rPr>
              <w:t>виде текста,</w:t>
            </w:r>
            <w:r>
              <w:rPr>
                <w:rFonts w:ascii="Times New Roman" w:hAnsi="Times New Roman"/>
                <w:sz w:val="20"/>
                <w:szCs w:val="20"/>
              </w:rPr>
              <w:t xml:space="preserve"> </w:t>
            </w:r>
            <w:r w:rsidRPr="003C31B9">
              <w:rPr>
                <w:rFonts w:ascii="Times New Roman" w:hAnsi="Times New Roman"/>
                <w:sz w:val="20"/>
                <w:szCs w:val="20"/>
              </w:rPr>
              <w:t>таблицы, схемы, в</w:t>
            </w:r>
            <w:r>
              <w:rPr>
                <w:rFonts w:ascii="Times New Roman" w:hAnsi="Times New Roman"/>
                <w:sz w:val="20"/>
                <w:szCs w:val="20"/>
              </w:rPr>
              <w:t xml:space="preserve"> </w:t>
            </w:r>
            <w:r w:rsidRPr="003C31B9">
              <w:rPr>
                <w:rFonts w:ascii="Times New Roman" w:hAnsi="Times New Roman"/>
                <w:sz w:val="20"/>
                <w:szCs w:val="20"/>
              </w:rPr>
              <w:t>том числе с</w:t>
            </w:r>
            <w:r>
              <w:rPr>
                <w:rFonts w:ascii="Times New Roman" w:hAnsi="Times New Roman"/>
                <w:sz w:val="20"/>
                <w:szCs w:val="20"/>
              </w:rPr>
              <w:t xml:space="preserve"> </w:t>
            </w:r>
            <w:r w:rsidRPr="003C31B9">
              <w:rPr>
                <w:rFonts w:ascii="Times New Roman" w:hAnsi="Times New Roman"/>
                <w:sz w:val="20"/>
                <w:szCs w:val="20"/>
              </w:rPr>
              <w:t>помощью ИКТ.</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5.</w:t>
            </w:r>
            <w:r w:rsidRPr="003C31B9">
              <w:rPr>
                <w:rFonts w:ascii="Times New Roman" w:hAnsi="Times New Roman"/>
                <w:sz w:val="20"/>
                <w:szCs w:val="20"/>
              </w:rPr>
              <w:t>Анализировать,сравнивать,группироватьразличные</w:t>
            </w:r>
            <w:r>
              <w:rPr>
                <w:rFonts w:ascii="Times New Roman" w:hAnsi="Times New Roman"/>
                <w:sz w:val="20"/>
                <w:szCs w:val="20"/>
              </w:rPr>
              <w:t>объекты, явления</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факты.</w:t>
            </w:r>
          </w:p>
        </w:tc>
        <w:tc>
          <w:tcPr>
            <w:tcW w:w="2268" w:type="dxa"/>
          </w:tcPr>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1.</w:t>
            </w:r>
            <w:r w:rsidRPr="003C31B9">
              <w:rPr>
                <w:rFonts w:ascii="Times New Roman" w:hAnsi="Times New Roman"/>
                <w:sz w:val="20"/>
                <w:szCs w:val="20"/>
              </w:rPr>
              <w:t>Участвовать в</w:t>
            </w:r>
            <w:r>
              <w:rPr>
                <w:rFonts w:ascii="Times New Roman" w:hAnsi="Times New Roman"/>
                <w:sz w:val="20"/>
                <w:szCs w:val="20"/>
              </w:rPr>
              <w:t xml:space="preserve"> </w:t>
            </w:r>
            <w:r w:rsidRPr="003C31B9">
              <w:rPr>
                <w:rFonts w:ascii="Times New Roman" w:hAnsi="Times New Roman"/>
                <w:sz w:val="20"/>
                <w:szCs w:val="20"/>
              </w:rPr>
              <w:t>диалоге; слушать и</w:t>
            </w:r>
            <w:r>
              <w:rPr>
                <w:rFonts w:ascii="Times New Roman" w:hAnsi="Times New Roman"/>
                <w:sz w:val="20"/>
                <w:szCs w:val="20"/>
              </w:rPr>
              <w:t xml:space="preserve"> </w:t>
            </w:r>
            <w:r w:rsidRPr="003C31B9">
              <w:rPr>
                <w:rFonts w:ascii="Times New Roman" w:hAnsi="Times New Roman"/>
                <w:sz w:val="20"/>
                <w:szCs w:val="20"/>
              </w:rPr>
              <w:t>понимать других,</w:t>
            </w:r>
            <w:r>
              <w:rPr>
                <w:rFonts w:ascii="Times New Roman" w:hAnsi="Times New Roman"/>
                <w:sz w:val="20"/>
                <w:szCs w:val="20"/>
              </w:rPr>
              <w:t xml:space="preserve"> </w:t>
            </w:r>
            <w:r w:rsidRPr="003C31B9">
              <w:rPr>
                <w:rFonts w:ascii="Times New Roman" w:hAnsi="Times New Roman"/>
                <w:sz w:val="20"/>
                <w:szCs w:val="20"/>
              </w:rPr>
              <w:t>высказывать</w:t>
            </w:r>
            <w:r>
              <w:rPr>
                <w:rFonts w:ascii="Times New Roman" w:hAnsi="Times New Roman"/>
                <w:sz w:val="20"/>
                <w:szCs w:val="20"/>
              </w:rPr>
              <w:t xml:space="preserve"> </w:t>
            </w:r>
            <w:r w:rsidRPr="003C31B9">
              <w:rPr>
                <w:rFonts w:ascii="Times New Roman" w:hAnsi="Times New Roman"/>
                <w:sz w:val="20"/>
                <w:szCs w:val="20"/>
              </w:rPr>
              <w:t xml:space="preserve"> свою</w:t>
            </w:r>
            <w:r>
              <w:rPr>
                <w:rFonts w:ascii="Times New Roman" w:hAnsi="Times New Roman"/>
                <w:sz w:val="20"/>
                <w:szCs w:val="20"/>
              </w:rPr>
              <w:t xml:space="preserve"> </w:t>
            </w:r>
            <w:r w:rsidRPr="003C31B9">
              <w:rPr>
                <w:rFonts w:ascii="Times New Roman" w:hAnsi="Times New Roman"/>
                <w:sz w:val="20"/>
                <w:szCs w:val="20"/>
              </w:rPr>
              <w:t>точку зрения на</w:t>
            </w:r>
            <w:r>
              <w:rPr>
                <w:rFonts w:ascii="Times New Roman" w:hAnsi="Times New Roman"/>
                <w:sz w:val="20"/>
                <w:szCs w:val="20"/>
              </w:rPr>
              <w:t xml:space="preserve"> </w:t>
            </w:r>
            <w:r w:rsidRPr="003C31B9">
              <w:rPr>
                <w:rFonts w:ascii="Times New Roman" w:hAnsi="Times New Roman"/>
                <w:sz w:val="20"/>
                <w:szCs w:val="20"/>
              </w:rPr>
              <w:t>события, поступки.</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2.Оформлять свои</w:t>
            </w:r>
            <w:r>
              <w:rPr>
                <w:rFonts w:ascii="Times New Roman" w:hAnsi="Times New Roman"/>
                <w:sz w:val="20"/>
                <w:szCs w:val="20"/>
              </w:rPr>
              <w:t xml:space="preserve"> мысли </w:t>
            </w:r>
            <w:r w:rsidRPr="003C31B9">
              <w:rPr>
                <w:rFonts w:ascii="Times New Roman" w:hAnsi="Times New Roman"/>
                <w:sz w:val="20"/>
                <w:szCs w:val="20"/>
              </w:rPr>
              <w:t>в устной и</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письменной речи с</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учетом своих учебных</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и жизненных речевых</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ситуаций.</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3.Читать вслух и про</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себя тексты</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учебников, других</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художественных и</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научно-популярных</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книг, понимать</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прочитанное.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Выполняя</w:t>
            </w:r>
            <w:r>
              <w:rPr>
                <w:rFonts w:ascii="Times New Roman" w:hAnsi="Times New Roman"/>
                <w:sz w:val="20"/>
                <w:szCs w:val="20"/>
              </w:rPr>
              <w:t xml:space="preserve"> </w:t>
            </w:r>
            <w:r w:rsidRPr="003C31B9">
              <w:rPr>
                <w:rFonts w:ascii="Times New Roman" w:hAnsi="Times New Roman"/>
                <w:sz w:val="20"/>
                <w:szCs w:val="20"/>
              </w:rPr>
              <w:t>различные роли в</w:t>
            </w:r>
            <w:r>
              <w:rPr>
                <w:rFonts w:ascii="Times New Roman" w:hAnsi="Times New Roman"/>
                <w:sz w:val="20"/>
                <w:szCs w:val="20"/>
              </w:rPr>
              <w:t xml:space="preserve"> </w:t>
            </w:r>
            <w:r w:rsidRPr="003C31B9">
              <w:rPr>
                <w:rFonts w:ascii="Times New Roman" w:hAnsi="Times New Roman"/>
                <w:sz w:val="20"/>
                <w:szCs w:val="20"/>
              </w:rPr>
              <w:t>группе, сотрудничать</w:t>
            </w:r>
            <w:r>
              <w:rPr>
                <w:rFonts w:ascii="Times New Roman" w:hAnsi="Times New Roman"/>
                <w:sz w:val="20"/>
                <w:szCs w:val="20"/>
              </w:rPr>
              <w:t xml:space="preserve"> </w:t>
            </w:r>
            <w:r w:rsidRPr="003C31B9">
              <w:rPr>
                <w:rFonts w:ascii="Times New Roman" w:hAnsi="Times New Roman"/>
                <w:sz w:val="20"/>
                <w:szCs w:val="20"/>
              </w:rPr>
              <w:t>в совместном</w:t>
            </w:r>
            <w:r>
              <w:rPr>
                <w:rFonts w:ascii="Times New Roman" w:hAnsi="Times New Roman"/>
                <w:sz w:val="20"/>
                <w:szCs w:val="20"/>
              </w:rPr>
              <w:t xml:space="preserve"> </w:t>
            </w:r>
            <w:r w:rsidRPr="003C31B9">
              <w:rPr>
                <w:rFonts w:ascii="Times New Roman" w:hAnsi="Times New Roman"/>
                <w:sz w:val="20"/>
                <w:szCs w:val="20"/>
              </w:rPr>
              <w:t>решении проблемы(задачи).</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5. Отстаивать свою</w:t>
            </w:r>
            <w:r>
              <w:rPr>
                <w:rFonts w:ascii="Times New Roman" w:hAnsi="Times New Roman"/>
                <w:sz w:val="20"/>
                <w:szCs w:val="20"/>
              </w:rPr>
              <w:t xml:space="preserve"> </w:t>
            </w:r>
            <w:r w:rsidRPr="003C31B9">
              <w:rPr>
                <w:rFonts w:ascii="Times New Roman" w:hAnsi="Times New Roman"/>
                <w:sz w:val="20"/>
                <w:szCs w:val="20"/>
              </w:rPr>
              <w:t>точку зрения,</w:t>
            </w:r>
            <w:r>
              <w:rPr>
                <w:rFonts w:ascii="Times New Roman" w:hAnsi="Times New Roman"/>
                <w:sz w:val="20"/>
                <w:szCs w:val="20"/>
              </w:rPr>
              <w:t xml:space="preserve"> </w:t>
            </w:r>
            <w:r w:rsidRPr="003C31B9">
              <w:rPr>
                <w:rFonts w:ascii="Times New Roman" w:hAnsi="Times New Roman"/>
                <w:sz w:val="20"/>
                <w:szCs w:val="20"/>
              </w:rPr>
              <w:t>соблюдая правила</w:t>
            </w:r>
            <w:r>
              <w:rPr>
                <w:rFonts w:ascii="Times New Roman" w:hAnsi="Times New Roman"/>
                <w:sz w:val="20"/>
                <w:szCs w:val="20"/>
              </w:rPr>
              <w:t xml:space="preserve"> </w:t>
            </w:r>
            <w:r w:rsidRPr="003C31B9">
              <w:rPr>
                <w:rFonts w:ascii="Times New Roman" w:hAnsi="Times New Roman"/>
                <w:sz w:val="20"/>
                <w:szCs w:val="20"/>
              </w:rPr>
              <w:t>речевого этикета.</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6. Критично</w:t>
            </w:r>
            <w:r>
              <w:rPr>
                <w:rFonts w:ascii="Times New Roman" w:hAnsi="Times New Roman"/>
                <w:sz w:val="20"/>
                <w:szCs w:val="20"/>
              </w:rPr>
              <w:t xml:space="preserve"> </w:t>
            </w:r>
            <w:r w:rsidRPr="003C31B9">
              <w:rPr>
                <w:rFonts w:ascii="Times New Roman" w:hAnsi="Times New Roman"/>
                <w:sz w:val="20"/>
                <w:szCs w:val="20"/>
              </w:rPr>
              <w:t>относиться к своему</w:t>
            </w:r>
            <w:r>
              <w:rPr>
                <w:rFonts w:ascii="Times New Roman" w:hAnsi="Times New Roman"/>
                <w:sz w:val="20"/>
                <w:szCs w:val="20"/>
              </w:rPr>
              <w:t xml:space="preserve"> </w:t>
            </w:r>
            <w:r w:rsidRPr="003C31B9">
              <w:rPr>
                <w:rFonts w:ascii="Times New Roman" w:hAnsi="Times New Roman"/>
                <w:sz w:val="20"/>
                <w:szCs w:val="20"/>
              </w:rPr>
              <w:t>мнению</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7.Понимать точку</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зрения другого</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8. Участвовать в</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работе группы,</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распределять роли</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,договариваться друг с</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другом.</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1.</w:t>
            </w:r>
            <w:r w:rsidRPr="003C31B9">
              <w:rPr>
                <w:rFonts w:ascii="Times New Roman" w:hAnsi="Times New Roman"/>
                <w:sz w:val="20"/>
                <w:szCs w:val="20"/>
              </w:rPr>
              <w:t>Самостоятельноформулироватьзадание:определять его</w:t>
            </w:r>
            <w:r>
              <w:rPr>
                <w:rFonts w:ascii="Times New Roman" w:hAnsi="Times New Roman"/>
                <w:sz w:val="20"/>
                <w:szCs w:val="20"/>
              </w:rPr>
              <w:t xml:space="preserve"> </w:t>
            </w:r>
            <w:r w:rsidRPr="003C31B9">
              <w:rPr>
                <w:rFonts w:ascii="Times New Roman" w:hAnsi="Times New Roman"/>
                <w:sz w:val="20"/>
                <w:szCs w:val="20"/>
              </w:rPr>
              <w:t>цель, планировать</w:t>
            </w:r>
            <w:r>
              <w:rPr>
                <w:rFonts w:ascii="Times New Roman" w:hAnsi="Times New Roman"/>
                <w:sz w:val="20"/>
                <w:szCs w:val="20"/>
              </w:rPr>
              <w:t xml:space="preserve"> </w:t>
            </w:r>
            <w:r w:rsidRPr="003C31B9">
              <w:rPr>
                <w:rFonts w:ascii="Times New Roman" w:hAnsi="Times New Roman"/>
                <w:sz w:val="20"/>
                <w:szCs w:val="20"/>
              </w:rPr>
              <w:t>алгоритм его</w:t>
            </w:r>
            <w:r>
              <w:rPr>
                <w:rFonts w:ascii="Times New Roman" w:hAnsi="Times New Roman"/>
                <w:sz w:val="20"/>
                <w:szCs w:val="20"/>
              </w:rPr>
              <w:t xml:space="preserve"> </w:t>
            </w:r>
            <w:r w:rsidRPr="003C31B9">
              <w:rPr>
                <w:rFonts w:ascii="Times New Roman" w:hAnsi="Times New Roman"/>
                <w:sz w:val="20"/>
                <w:szCs w:val="20"/>
              </w:rPr>
              <w:t>выполнения,</w:t>
            </w:r>
            <w:r>
              <w:rPr>
                <w:rFonts w:ascii="Times New Roman" w:hAnsi="Times New Roman"/>
                <w:sz w:val="20"/>
                <w:szCs w:val="20"/>
              </w:rPr>
              <w:t xml:space="preserve"> </w:t>
            </w:r>
            <w:r w:rsidRPr="003C31B9">
              <w:rPr>
                <w:rFonts w:ascii="Times New Roman" w:hAnsi="Times New Roman"/>
                <w:sz w:val="20"/>
                <w:szCs w:val="20"/>
              </w:rPr>
              <w:t>корректировать</w:t>
            </w:r>
            <w:r>
              <w:rPr>
                <w:rFonts w:ascii="Times New Roman" w:hAnsi="Times New Roman"/>
                <w:sz w:val="20"/>
                <w:szCs w:val="20"/>
              </w:rPr>
              <w:t xml:space="preserve"> работу по </w:t>
            </w:r>
            <w:r w:rsidRPr="003C31B9">
              <w:rPr>
                <w:rFonts w:ascii="Times New Roman" w:hAnsi="Times New Roman"/>
                <w:sz w:val="20"/>
                <w:szCs w:val="20"/>
              </w:rPr>
              <w:t>ходу его</w:t>
            </w:r>
            <w:r>
              <w:rPr>
                <w:rFonts w:ascii="Times New Roman" w:hAnsi="Times New Roman"/>
                <w:sz w:val="20"/>
                <w:szCs w:val="20"/>
              </w:rPr>
              <w:t xml:space="preserve"> </w:t>
            </w:r>
            <w:r w:rsidRPr="003C31B9">
              <w:rPr>
                <w:rFonts w:ascii="Times New Roman" w:hAnsi="Times New Roman"/>
                <w:sz w:val="20"/>
                <w:szCs w:val="20"/>
              </w:rPr>
              <w:t>выполнения,</w:t>
            </w:r>
            <w:r>
              <w:rPr>
                <w:rFonts w:ascii="Times New Roman" w:hAnsi="Times New Roman"/>
                <w:sz w:val="20"/>
                <w:szCs w:val="20"/>
              </w:rPr>
              <w:t xml:space="preserve"> </w:t>
            </w:r>
            <w:r w:rsidRPr="003C31B9">
              <w:rPr>
                <w:rFonts w:ascii="Times New Roman" w:hAnsi="Times New Roman"/>
                <w:sz w:val="20"/>
                <w:szCs w:val="20"/>
              </w:rPr>
              <w:t>самостоятельно</w:t>
            </w:r>
            <w:r>
              <w:rPr>
                <w:rFonts w:ascii="Times New Roman" w:hAnsi="Times New Roman"/>
                <w:sz w:val="20"/>
                <w:szCs w:val="20"/>
              </w:rPr>
              <w:t xml:space="preserve"> </w:t>
            </w:r>
            <w:r w:rsidRPr="003C31B9">
              <w:rPr>
                <w:rFonts w:ascii="Times New Roman" w:hAnsi="Times New Roman"/>
                <w:sz w:val="20"/>
                <w:szCs w:val="20"/>
              </w:rPr>
              <w:t>оценивать.</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Использовать</w:t>
            </w:r>
            <w:r>
              <w:rPr>
                <w:rFonts w:ascii="Times New Roman" w:hAnsi="Times New Roman"/>
                <w:sz w:val="20"/>
                <w:szCs w:val="20"/>
              </w:rPr>
              <w:t xml:space="preserve"> </w:t>
            </w:r>
            <w:r w:rsidRPr="003C31B9">
              <w:rPr>
                <w:rFonts w:ascii="Times New Roman" w:hAnsi="Times New Roman"/>
                <w:sz w:val="20"/>
                <w:szCs w:val="20"/>
              </w:rPr>
              <w:t>при выполнени</w:t>
            </w:r>
            <w:r>
              <w:rPr>
                <w:rFonts w:ascii="Times New Roman" w:hAnsi="Times New Roman"/>
                <w:sz w:val="20"/>
                <w:szCs w:val="20"/>
              </w:rPr>
              <w:t xml:space="preserve">и </w:t>
            </w:r>
            <w:r w:rsidRPr="003C31B9">
              <w:rPr>
                <w:rFonts w:ascii="Times New Roman" w:hAnsi="Times New Roman"/>
                <w:sz w:val="20"/>
                <w:szCs w:val="20"/>
              </w:rPr>
              <w:t>задания</w:t>
            </w:r>
            <w:r>
              <w:rPr>
                <w:rFonts w:ascii="Times New Roman" w:hAnsi="Times New Roman"/>
                <w:sz w:val="20"/>
                <w:szCs w:val="20"/>
              </w:rPr>
              <w:t xml:space="preserve"> </w:t>
            </w:r>
            <w:r w:rsidRPr="003C31B9">
              <w:rPr>
                <w:rFonts w:ascii="Times New Roman" w:hAnsi="Times New Roman"/>
                <w:sz w:val="20"/>
                <w:szCs w:val="20"/>
              </w:rPr>
              <w:t>различные</w:t>
            </w:r>
            <w:r>
              <w:rPr>
                <w:rFonts w:ascii="Times New Roman" w:hAnsi="Times New Roman"/>
                <w:sz w:val="20"/>
                <w:szCs w:val="20"/>
              </w:rPr>
              <w:t xml:space="preserve"> </w:t>
            </w:r>
            <w:r w:rsidRPr="003C31B9">
              <w:rPr>
                <w:rFonts w:ascii="Times New Roman" w:hAnsi="Times New Roman"/>
                <w:sz w:val="20"/>
                <w:szCs w:val="20"/>
              </w:rPr>
              <w:t>средства:</w:t>
            </w:r>
            <w:r>
              <w:rPr>
                <w:rFonts w:ascii="Times New Roman" w:hAnsi="Times New Roman"/>
                <w:sz w:val="20"/>
                <w:szCs w:val="20"/>
              </w:rPr>
              <w:t xml:space="preserve"> </w:t>
            </w:r>
            <w:r w:rsidRPr="003C31B9">
              <w:rPr>
                <w:rFonts w:ascii="Times New Roman" w:hAnsi="Times New Roman"/>
                <w:sz w:val="20"/>
                <w:szCs w:val="20"/>
              </w:rPr>
              <w:t>справочную</w:t>
            </w:r>
            <w:r>
              <w:rPr>
                <w:rFonts w:ascii="Times New Roman" w:hAnsi="Times New Roman"/>
                <w:sz w:val="20"/>
                <w:szCs w:val="20"/>
              </w:rPr>
              <w:t xml:space="preserve"> </w:t>
            </w:r>
            <w:r w:rsidRPr="003C31B9">
              <w:rPr>
                <w:rFonts w:ascii="Times New Roman" w:hAnsi="Times New Roman"/>
                <w:sz w:val="20"/>
                <w:szCs w:val="20"/>
              </w:rPr>
              <w:t>литературу, ИКТ,</w:t>
            </w:r>
            <w:r>
              <w:rPr>
                <w:rFonts w:ascii="Times New Roman" w:hAnsi="Times New Roman"/>
                <w:sz w:val="20"/>
                <w:szCs w:val="20"/>
              </w:rPr>
              <w:t xml:space="preserve"> </w:t>
            </w:r>
            <w:r w:rsidRPr="003C31B9">
              <w:rPr>
                <w:rFonts w:ascii="Times New Roman" w:hAnsi="Times New Roman"/>
                <w:sz w:val="20"/>
                <w:szCs w:val="20"/>
              </w:rPr>
              <w:t>инструменты и</w:t>
            </w:r>
            <w:r>
              <w:rPr>
                <w:rFonts w:ascii="Times New Roman" w:hAnsi="Times New Roman"/>
                <w:sz w:val="20"/>
                <w:szCs w:val="20"/>
              </w:rPr>
              <w:t xml:space="preserve"> </w:t>
            </w:r>
            <w:r w:rsidRPr="003C31B9">
              <w:rPr>
                <w:rFonts w:ascii="Times New Roman" w:hAnsi="Times New Roman"/>
                <w:sz w:val="20"/>
                <w:szCs w:val="20"/>
              </w:rPr>
              <w:lastRenderedPageBreak/>
              <w:t>приборы.</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3.</w:t>
            </w:r>
            <w:r w:rsidRPr="003C31B9">
              <w:rPr>
                <w:rFonts w:ascii="Times New Roman" w:hAnsi="Times New Roman"/>
                <w:sz w:val="20"/>
                <w:szCs w:val="20"/>
              </w:rPr>
              <w:t>Определять</w:t>
            </w:r>
            <w:r>
              <w:rPr>
                <w:rFonts w:ascii="Times New Roman" w:hAnsi="Times New Roman"/>
                <w:sz w:val="20"/>
                <w:szCs w:val="20"/>
              </w:rPr>
              <w:t xml:space="preserve"> с</w:t>
            </w:r>
            <w:r w:rsidRPr="003C31B9">
              <w:rPr>
                <w:rFonts w:ascii="Times New Roman" w:hAnsi="Times New Roman"/>
                <w:sz w:val="20"/>
                <w:szCs w:val="20"/>
              </w:rPr>
              <w:t>амостоятельно</w:t>
            </w:r>
            <w:r>
              <w:rPr>
                <w:rFonts w:ascii="Times New Roman" w:hAnsi="Times New Roman"/>
                <w:sz w:val="20"/>
                <w:szCs w:val="20"/>
              </w:rPr>
              <w:t xml:space="preserve"> </w:t>
            </w:r>
            <w:r w:rsidRPr="003C31B9">
              <w:rPr>
                <w:rFonts w:ascii="Times New Roman" w:hAnsi="Times New Roman"/>
                <w:sz w:val="20"/>
                <w:szCs w:val="20"/>
              </w:rPr>
              <w:t>критерии</w:t>
            </w:r>
            <w:r>
              <w:rPr>
                <w:rFonts w:ascii="Times New Roman" w:hAnsi="Times New Roman"/>
                <w:sz w:val="20"/>
                <w:szCs w:val="20"/>
              </w:rPr>
              <w:t xml:space="preserve"> </w:t>
            </w:r>
            <w:r w:rsidRPr="003C31B9">
              <w:rPr>
                <w:rFonts w:ascii="Times New Roman" w:hAnsi="Times New Roman"/>
                <w:sz w:val="20"/>
                <w:szCs w:val="20"/>
              </w:rPr>
              <w:t>оценивания,</w:t>
            </w:r>
            <w:r>
              <w:rPr>
                <w:rFonts w:ascii="Times New Roman" w:hAnsi="Times New Roman"/>
                <w:sz w:val="20"/>
                <w:szCs w:val="20"/>
              </w:rPr>
              <w:t xml:space="preserve"> </w:t>
            </w:r>
            <w:r w:rsidRPr="003C31B9">
              <w:rPr>
                <w:rFonts w:ascii="Times New Roman" w:hAnsi="Times New Roman"/>
                <w:sz w:val="20"/>
                <w:szCs w:val="20"/>
              </w:rPr>
              <w:t>давать</w:t>
            </w:r>
            <w:r>
              <w:rPr>
                <w:rFonts w:ascii="Times New Roman" w:hAnsi="Times New Roman"/>
                <w:sz w:val="20"/>
                <w:szCs w:val="20"/>
              </w:rPr>
              <w:t xml:space="preserve"> </w:t>
            </w:r>
            <w:r w:rsidRPr="003C31B9">
              <w:rPr>
                <w:rFonts w:ascii="Times New Roman" w:hAnsi="Times New Roman"/>
                <w:sz w:val="20"/>
                <w:szCs w:val="20"/>
              </w:rPr>
              <w:t>самооценку.</w:t>
            </w:r>
          </w:p>
        </w:tc>
      </w:tr>
      <w:tr w:rsidR="00D77140" w:rsidRPr="00277A4C" w:rsidTr="002206D8">
        <w:tc>
          <w:tcPr>
            <w:tcW w:w="392"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lastRenderedPageBreak/>
              <w:t>4 класс</w:t>
            </w:r>
          </w:p>
        </w:tc>
        <w:tc>
          <w:tcPr>
            <w:tcW w:w="2244"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Ценить и</w:t>
            </w:r>
            <w:r>
              <w:rPr>
                <w:rFonts w:ascii="Times New Roman" w:hAnsi="Times New Roman"/>
                <w:sz w:val="20"/>
                <w:szCs w:val="20"/>
              </w:rPr>
              <w:t xml:space="preserve"> </w:t>
            </w:r>
            <w:r w:rsidRPr="003C31B9">
              <w:rPr>
                <w:rFonts w:ascii="Times New Roman" w:hAnsi="Times New Roman"/>
                <w:sz w:val="20"/>
                <w:szCs w:val="20"/>
              </w:rPr>
              <w:t>принимать</w:t>
            </w:r>
            <w:r>
              <w:rPr>
                <w:rFonts w:ascii="Times New Roman" w:hAnsi="Times New Roman"/>
                <w:sz w:val="20"/>
                <w:szCs w:val="20"/>
              </w:rPr>
              <w:t xml:space="preserve"> </w:t>
            </w:r>
            <w:r w:rsidRPr="003C31B9">
              <w:rPr>
                <w:rFonts w:ascii="Times New Roman" w:hAnsi="Times New Roman"/>
                <w:sz w:val="20"/>
                <w:szCs w:val="20"/>
              </w:rPr>
              <w:t>следующие базовые</w:t>
            </w:r>
            <w:r>
              <w:rPr>
                <w:rFonts w:ascii="Times New Roman" w:hAnsi="Times New Roman"/>
                <w:sz w:val="20"/>
                <w:szCs w:val="20"/>
              </w:rPr>
              <w:t xml:space="preserve"> </w:t>
            </w:r>
            <w:r w:rsidRPr="003C31B9">
              <w:rPr>
                <w:rFonts w:ascii="Times New Roman" w:hAnsi="Times New Roman"/>
                <w:sz w:val="20"/>
                <w:szCs w:val="20"/>
              </w:rPr>
              <w:t xml:space="preserve">ценности: </w:t>
            </w:r>
            <w:r>
              <w:rPr>
                <w:rFonts w:ascii="Times New Roman" w:hAnsi="Times New Roman"/>
                <w:sz w:val="20"/>
                <w:szCs w:val="20"/>
              </w:rPr>
              <w:t xml:space="preserve"> </w:t>
            </w:r>
            <w:r w:rsidRPr="003C31B9">
              <w:rPr>
                <w:rFonts w:ascii="Times New Roman" w:hAnsi="Times New Roman"/>
                <w:sz w:val="20"/>
                <w:szCs w:val="20"/>
              </w:rPr>
              <w:t>«</w:t>
            </w:r>
            <w:proofErr w:type="spellStart"/>
            <w:r w:rsidRPr="003C31B9">
              <w:rPr>
                <w:rFonts w:ascii="Times New Roman" w:hAnsi="Times New Roman"/>
                <w:sz w:val="20"/>
                <w:szCs w:val="20"/>
              </w:rPr>
              <w:t>добро»,«терпение»,«родина»,«природа»,«семья</w:t>
            </w:r>
            <w:proofErr w:type="spellEnd"/>
            <w:r w:rsidRPr="003C31B9">
              <w:rPr>
                <w:rFonts w:ascii="Times New Roman" w:hAnsi="Times New Roman"/>
                <w:sz w:val="20"/>
                <w:szCs w:val="20"/>
              </w:rPr>
              <w:t>», «</w:t>
            </w:r>
            <w:proofErr w:type="spellStart"/>
            <w:r w:rsidRPr="003C31B9">
              <w:rPr>
                <w:rFonts w:ascii="Times New Roman" w:hAnsi="Times New Roman"/>
                <w:sz w:val="20"/>
                <w:szCs w:val="20"/>
              </w:rPr>
              <w:t>мир»,«настоящий</w:t>
            </w:r>
            <w:proofErr w:type="spellEnd"/>
            <w:r w:rsidRPr="003C31B9">
              <w:rPr>
                <w:rFonts w:ascii="Times New Roman" w:hAnsi="Times New Roman"/>
                <w:sz w:val="20"/>
                <w:szCs w:val="20"/>
              </w:rPr>
              <w:t xml:space="preserve"> </w:t>
            </w:r>
            <w:proofErr w:type="spellStart"/>
            <w:r w:rsidRPr="003C31B9">
              <w:rPr>
                <w:rFonts w:ascii="Times New Roman" w:hAnsi="Times New Roman"/>
                <w:sz w:val="20"/>
                <w:szCs w:val="20"/>
              </w:rPr>
              <w:t>друг»,«справедливость»,«желание</w:t>
            </w:r>
            <w:proofErr w:type="spellEnd"/>
            <w:r w:rsidRPr="003C31B9">
              <w:rPr>
                <w:rFonts w:ascii="Times New Roman" w:hAnsi="Times New Roman"/>
                <w:sz w:val="20"/>
                <w:szCs w:val="20"/>
              </w:rPr>
              <w:t xml:space="preserve"> понимать</w:t>
            </w:r>
            <w:r>
              <w:rPr>
                <w:rFonts w:ascii="Times New Roman" w:hAnsi="Times New Roman"/>
                <w:sz w:val="20"/>
                <w:szCs w:val="20"/>
              </w:rPr>
              <w:t xml:space="preserve"> </w:t>
            </w:r>
            <w:r w:rsidRPr="003C31B9">
              <w:rPr>
                <w:rFonts w:ascii="Times New Roman" w:hAnsi="Times New Roman"/>
                <w:sz w:val="20"/>
                <w:szCs w:val="20"/>
              </w:rPr>
              <w:t xml:space="preserve">друг </w:t>
            </w:r>
            <w:proofErr w:type="spellStart"/>
            <w:r w:rsidRPr="003C31B9">
              <w:rPr>
                <w:rFonts w:ascii="Times New Roman" w:hAnsi="Times New Roman"/>
                <w:sz w:val="20"/>
                <w:szCs w:val="20"/>
              </w:rPr>
              <w:t>друга»,«понимать</w:t>
            </w:r>
            <w:proofErr w:type="spellEnd"/>
            <w:r w:rsidRPr="003C31B9">
              <w:rPr>
                <w:rFonts w:ascii="Times New Roman" w:hAnsi="Times New Roman"/>
                <w:sz w:val="20"/>
                <w:szCs w:val="20"/>
              </w:rPr>
              <w:t xml:space="preserve"> позицию</w:t>
            </w:r>
            <w:r>
              <w:rPr>
                <w:rFonts w:ascii="Times New Roman" w:hAnsi="Times New Roman"/>
                <w:sz w:val="20"/>
                <w:szCs w:val="20"/>
              </w:rPr>
              <w:t xml:space="preserve"> </w:t>
            </w:r>
            <w:r w:rsidRPr="003C31B9">
              <w:rPr>
                <w:rFonts w:ascii="Times New Roman" w:hAnsi="Times New Roman"/>
                <w:sz w:val="20"/>
                <w:szCs w:val="20"/>
              </w:rPr>
              <w:t>другого», «</w:t>
            </w:r>
            <w:proofErr w:type="spellStart"/>
            <w:r w:rsidRPr="003C31B9">
              <w:rPr>
                <w:rFonts w:ascii="Times New Roman" w:hAnsi="Times New Roman"/>
                <w:sz w:val="20"/>
                <w:szCs w:val="20"/>
              </w:rPr>
              <w:t>народ»,«национальность</w:t>
            </w:r>
            <w:proofErr w:type="spellEnd"/>
            <w:r w:rsidRPr="003C31B9">
              <w:rPr>
                <w:rFonts w:ascii="Times New Roman" w:hAnsi="Times New Roman"/>
                <w:sz w:val="20"/>
                <w:szCs w:val="20"/>
              </w:rPr>
              <w:t xml:space="preserve">» </w:t>
            </w:r>
            <w:proofErr w:type="spellStart"/>
            <w:r w:rsidRPr="003C31B9">
              <w:rPr>
                <w:rFonts w:ascii="Times New Roman" w:hAnsi="Times New Roman"/>
                <w:sz w:val="20"/>
                <w:szCs w:val="20"/>
              </w:rPr>
              <w:t>ит.д</w:t>
            </w:r>
            <w:proofErr w:type="spellEnd"/>
            <w:r w:rsidRPr="003C31B9">
              <w:rPr>
                <w:rFonts w:ascii="Times New Roman" w:hAnsi="Times New Roman"/>
                <w:sz w:val="20"/>
                <w:szCs w:val="20"/>
              </w:rPr>
              <w:t>.</w:t>
            </w:r>
          </w:p>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Уважение к</w:t>
            </w:r>
            <w:r>
              <w:rPr>
                <w:rFonts w:ascii="Times New Roman" w:hAnsi="Times New Roman"/>
                <w:sz w:val="20"/>
                <w:szCs w:val="20"/>
              </w:rPr>
              <w:t xml:space="preserve"> </w:t>
            </w:r>
            <w:r w:rsidRPr="003C31B9">
              <w:rPr>
                <w:rFonts w:ascii="Times New Roman" w:hAnsi="Times New Roman"/>
                <w:sz w:val="20"/>
                <w:szCs w:val="20"/>
              </w:rPr>
              <w:t>своему народу, к</w:t>
            </w:r>
            <w:r>
              <w:rPr>
                <w:rFonts w:ascii="Times New Roman" w:hAnsi="Times New Roman"/>
                <w:sz w:val="20"/>
                <w:szCs w:val="20"/>
              </w:rPr>
              <w:t xml:space="preserve"> </w:t>
            </w:r>
            <w:r w:rsidRPr="003C31B9">
              <w:rPr>
                <w:rFonts w:ascii="Times New Roman" w:hAnsi="Times New Roman"/>
                <w:sz w:val="20"/>
                <w:szCs w:val="20"/>
              </w:rPr>
              <w:t>другим народам,</w:t>
            </w:r>
            <w:r>
              <w:rPr>
                <w:rFonts w:ascii="Times New Roman" w:hAnsi="Times New Roman"/>
                <w:sz w:val="20"/>
                <w:szCs w:val="20"/>
              </w:rPr>
              <w:t xml:space="preserve"> </w:t>
            </w:r>
            <w:r w:rsidRPr="003C31B9">
              <w:rPr>
                <w:rFonts w:ascii="Times New Roman" w:hAnsi="Times New Roman"/>
                <w:sz w:val="20"/>
                <w:szCs w:val="20"/>
              </w:rPr>
              <w:t>принятие ценностей</w:t>
            </w:r>
            <w:r>
              <w:rPr>
                <w:rFonts w:ascii="Times New Roman" w:hAnsi="Times New Roman"/>
                <w:sz w:val="20"/>
                <w:szCs w:val="20"/>
              </w:rPr>
              <w:t xml:space="preserve"> </w:t>
            </w:r>
            <w:r w:rsidRPr="003C31B9">
              <w:rPr>
                <w:rFonts w:ascii="Times New Roman" w:hAnsi="Times New Roman"/>
                <w:sz w:val="20"/>
                <w:szCs w:val="20"/>
              </w:rPr>
              <w:t>других народов.</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 Освоение</w:t>
            </w:r>
            <w:r>
              <w:rPr>
                <w:rFonts w:ascii="Times New Roman" w:hAnsi="Times New Roman"/>
                <w:sz w:val="20"/>
                <w:szCs w:val="20"/>
              </w:rPr>
              <w:t xml:space="preserve"> </w:t>
            </w:r>
            <w:r w:rsidRPr="003C31B9">
              <w:rPr>
                <w:rFonts w:ascii="Times New Roman" w:hAnsi="Times New Roman"/>
                <w:sz w:val="20"/>
                <w:szCs w:val="20"/>
              </w:rPr>
              <w:t>личностного</w:t>
            </w:r>
            <w:r>
              <w:rPr>
                <w:rFonts w:ascii="Times New Roman" w:hAnsi="Times New Roman"/>
                <w:sz w:val="20"/>
                <w:szCs w:val="20"/>
              </w:rPr>
              <w:t xml:space="preserve"> </w:t>
            </w:r>
            <w:r w:rsidRPr="003C31B9">
              <w:rPr>
                <w:rFonts w:ascii="Times New Roman" w:hAnsi="Times New Roman"/>
                <w:sz w:val="20"/>
                <w:szCs w:val="20"/>
              </w:rPr>
              <w:t>смысла учения;</w:t>
            </w:r>
            <w:r>
              <w:rPr>
                <w:rFonts w:ascii="Times New Roman" w:hAnsi="Times New Roman"/>
                <w:sz w:val="20"/>
                <w:szCs w:val="20"/>
              </w:rPr>
              <w:t xml:space="preserve"> </w:t>
            </w:r>
            <w:r w:rsidRPr="003C31B9">
              <w:rPr>
                <w:rFonts w:ascii="Times New Roman" w:hAnsi="Times New Roman"/>
                <w:sz w:val="20"/>
                <w:szCs w:val="20"/>
              </w:rPr>
              <w:t>выбор</w:t>
            </w:r>
            <w:r>
              <w:rPr>
                <w:rFonts w:ascii="Times New Roman" w:hAnsi="Times New Roman"/>
                <w:sz w:val="20"/>
                <w:szCs w:val="20"/>
              </w:rPr>
              <w:t xml:space="preserve"> </w:t>
            </w:r>
            <w:r w:rsidRPr="003C31B9">
              <w:rPr>
                <w:rFonts w:ascii="Times New Roman" w:hAnsi="Times New Roman"/>
                <w:sz w:val="20"/>
                <w:szCs w:val="20"/>
              </w:rPr>
              <w:t>дальнейшего</w:t>
            </w:r>
            <w:r>
              <w:rPr>
                <w:rFonts w:ascii="Times New Roman" w:hAnsi="Times New Roman"/>
                <w:sz w:val="20"/>
                <w:szCs w:val="20"/>
              </w:rPr>
              <w:t xml:space="preserve"> </w:t>
            </w:r>
            <w:r w:rsidRPr="003C31B9">
              <w:rPr>
                <w:rFonts w:ascii="Times New Roman" w:hAnsi="Times New Roman"/>
                <w:sz w:val="20"/>
                <w:szCs w:val="20"/>
              </w:rPr>
              <w:t>образовательного</w:t>
            </w:r>
            <w:r>
              <w:rPr>
                <w:rFonts w:ascii="Times New Roman" w:hAnsi="Times New Roman"/>
                <w:sz w:val="20"/>
                <w:szCs w:val="20"/>
              </w:rPr>
              <w:t xml:space="preserve"> </w:t>
            </w:r>
            <w:r w:rsidRPr="003C31B9">
              <w:rPr>
                <w:rFonts w:ascii="Times New Roman" w:hAnsi="Times New Roman"/>
                <w:sz w:val="20"/>
                <w:szCs w:val="20"/>
              </w:rPr>
              <w:t>маршрута.</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Оценка</w:t>
            </w:r>
            <w:r>
              <w:rPr>
                <w:rFonts w:ascii="Times New Roman" w:hAnsi="Times New Roman"/>
                <w:sz w:val="20"/>
                <w:szCs w:val="20"/>
              </w:rPr>
              <w:t xml:space="preserve"> </w:t>
            </w:r>
            <w:r w:rsidRPr="003C31B9">
              <w:rPr>
                <w:rFonts w:ascii="Times New Roman" w:hAnsi="Times New Roman"/>
                <w:sz w:val="20"/>
                <w:szCs w:val="20"/>
              </w:rPr>
              <w:t>жизненных</w:t>
            </w:r>
            <w:r>
              <w:rPr>
                <w:rFonts w:ascii="Times New Roman" w:hAnsi="Times New Roman"/>
                <w:sz w:val="20"/>
                <w:szCs w:val="20"/>
              </w:rPr>
              <w:t xml:space="preserve"> </w:t>
            </w:r>
            <w:r w:rsidRPr="003C31B9">
              <w:rPr>
                <w:rFonts w:ascii="Times New Roman" w:hAnsi="Times New Roman"/>
                <w:sz w:val="20"/>
                <w:szCs w:val="20"/>
              </w:rPr>
              <w:t>ситуаций и</w:t>
            </w:r>
            <w:r>
              <w:rPr>
                <w:rFonts w:ascii="Times New Roman" w:hAnsi="Times New Roman"/>
                <w:sz w:val="20"/>
                <w:szCs w:val="20"/>
              </w:rPr>
              <w:t xml:space="preserve"> </w:t>
            </w:r>
            <w:r w:rsidRPr="003C31B9">
              <w:rPr>
                <w:rFonts w:ascii="Times New Roman" w:hAnsi="Times New Roman"/>
                <w:sz w:val="20"/>
                <w:szCs w:val="20"/>
              </w:rPr>
              <w:t>поступков героев</w:t>
            </w:r>
            <w:r>
              <w:rPr>
                <w:rFonts w:ascii="Times New Roman" w:hAnsi="Times New Roman"/>
                <w:sz w:val="20"/>
                <w:szCs w:val="20"/>
              </w:rPr>
              <w:t xml:space="preserve"> </w:t>
            </w:r>
            <w:r w:rsidRPr="003C31B9">
              <w:rPr>
                <w:rFonts w:ascii="Times New Roman" w:hAnsi="Times New Roman"/>
                <w:sz w:val="20"/>
                <w:szCs w:val="20"/>
              </w:rPr>
              <w:t>художественных</w:t>
            </w:r>
            <w:r>
              <w:rPr>
                <w:rFonts w:ascii="Times New Roman" w:hAnsi="Times New Roman"/>
                <w:sz w:val="20"/>
                <w:szCs w:val="20"/>
              </w:rPr>
              <w:t xml:space="preserve"> </w:t>
            </w:r>
            <w:r w:rsidRPr="003C31B9">
              <w:rPr>
                <w:rFonts w:ascii="Times New Roman" w:hAnsi="Times New Roman"/>
                <w:sz w:val="20"/>
                <w:szCs w:val="20"/>
              </w:rPr>
              <w:t>текстов с точки</w:t>
            </w:r>
            <w:r>
              <w:rPr>
                <w:rFonts w:ascii="Times New Roman" w:hAnsi="Times New Roman"/>
                <w:sz w:val="20"/>
                <w:szCs w:val="20"/>
              </w:rPr>
              <w:t xml:space="preserve"> </w:t>
            </w:r>
            <w:r w:rsidRPr="003C31B9">
              <w:rPr>
                <w:rFonts w:ascii="Times New Roman" w:hAnsi="Times New Roman"/>
                <w:sz w:val="20"/>
                <w:szCs w:val="20"/>
              </w:rPr>
              <w:t>зрения</w:t>
            </w:r>
            <w:r>
              <w:rPr>
                <w:rFonts w:ascii="Times New Roman" w:hAnsi="Times New Roman"/>
                <w:sz w:val="20"/>
                <w:szCs w:val="20"/>
              </w:rPr>
              <w:t xml:space="preserve"> </w:t>
            </w:r>
            <w:r w:rsidRPr="003C31B9">
              <w:rPr>
                <w:rFonts w:ascii="Times New Roman" w:hAnsi="Times New Roman"/>
                <w:sz w:val="20"/>
                <w:szCs w:val="20"/>
              </w:rPr>
              <w:t>общечеловеческих</w:t>
            </w:r>
            <w:r>
              <w:rPr>
                <w:rFonts w:ascii="Times New Roman" w:hAnsi="Times New Roman"/>
                <w:sz w:val="20"/>
                <w:szCs w:val="20"/>
              </w:rPr>
              <w:t xml:space="preserve"> </w:t>
            </w:r>
            <w:r w:rsidRPr="003C31B9">
              <w:rPr>
                <w:rFonts w:ascii="Times New Roman" w:hAnsi="Times New Roman"/>
                <w:sz w:val="20"/>
                <w:szCs w:val="20"/>
              </w:rPr>
              <w:t>норм, нравственных</w:t>
            </w:r>
            <w:r>
              <w:rPr>
                <w:rFonts w:ascii="Times New Roman" w:hAnsi="Times New Roman"/>
                <w:sz w:val="20"/>
                <w:szCs w:val="20"/>
              </w:rPr>
              <w:t xml:space="preserve"> </w:t>
            </w:r>
            <w:r w:rsidRPr="003C31B9">
              <w:rPr>
                <w:rFonts w:ascii="Times New Roman" w:hAnsi="Times New Roman"/>
                <w:sz w:val="20"/>
                <w:szCs w:val="20"/>
              </w:rPr>
              <w:t>и этических</w:t>
            </w:r>
            <w:r>
              <w:rPr>
                <w:rFonts w:ascii="Times New Roman" w:hAnsi="Times New Roman"/>
                <w:sz w:val="20"/>
                <w:szCs w:val="20"/>
              </w:rPr>
              <w:t xml:space="preserve"> </w:t>
            </w:r>
            <w:r w:rsidRPr="003C31B9">
              <w:rPr>
                <w:rFonts w:ascii="Times New Roman" w:hAnsi="Times New Roman"/>
                <w:sz w:val="20"/>
                <w:szCs w:val="20"/>
              </w:rPr>
              <w:t>ценностей,</w:t>
            </w:r>
            <w:r>
              <w:rPr>
                <w:rFonts w:ascii="Times New Roman" w:hAnsi="Times New Roman"/>
                <w:sz w:val="20"/>
                <w:szCs w:val="20"/>
              </w:rPr>
              <w:t xml:space="preserve"> </w:t>
            </w:r>
            <w:r w:rsidRPr="003C31B9">
              <w:rPr>
                <w:rFonts w:ascii="Times New Roman" w:hAnsi="Times New Roman"/>
                <w:sz w:val="20"/>
                <w:szCs w:val="20"/>
              </w:rPr>
              <w:t>ценностей</w:t>
            </w:r>
            <w:r>
              <w:rPr>
                <w:rFonts w:ascii="Times New Roman" w:hAnsi="Times New Roman"/>
                <w:sz w:val="20"/>
                <w:szCs w:val="20"/>
              </w:rPr>
              <w:t xml:space="preserve"> </w:t>
            </w:r>
            <w:r w:rsidRPr="003C31B9">
              <w:rPr>
                <w:rFonts w:ascii="Times New Roman" w:hAnsi="Times New Roman"/>
                <w:sz w:val="20"/>
                <w:szCs w:val="20"/>
              </w:rPr>
              <w:t>гражданина России.</w:t>
            </w:r>
          </w:p>
          <w:p w:rsidR="00D77140" w:rsidRPr="003C31B9" w:rsidRDefault="00D77140" w:rsidP="002206D8">
            <w:pPr>
              <w:spacing w:after="0" w:line="240" w:lineRule="auto"/>
              <w:jc w:val="both"/>
              <w:rPr>
                <w:rFonts w:ascii="Times New Roman" w:hAnsi="Times New Roman"/>
                <w:sz w:val="20"/>
                <w:szCs w:val="20"/>
              </w:rPr>
            </w:pPr>
          </w:p>
          <w:p w:rsidR="00D77140" w:rsidRPr="003C31B9" w:rsidRDefault="00D77140" w:rsidP="002206D8">
            <w:pPr>
              <w:spacing w:after="0" w:line="240" w:lineRule="auto"/>
              <w:jc w:val="both"/>
              <w:rPr>
                <w:rFonts w:ascii="Times New Roman" w:hAnsi="Times New Roman"/>
                <w:sz w:val="20"/>
                <w:szCs w:val="20"/>
              </w:rPr>
            </w:pPr>
          </w:p>
        </w:tc>
        <w:tc>
          <w:tcPr>
            <w:tcW w:w="3241" w:type="dxa"/>
          </w:tcPr>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 Самостоятельно</w:t>
            </w:r>
            <w:r>
              <w:rPr>
                <w:rFonts w:ascii="Times New Roman" w:hAnsi="Times New Roman"/>
                <w:sz w:val="20"/>
                <w:szCs w:val="20"/>
              </w:rPr>
              <w:t xml:space="preserve"> </w:t>
            </w:r>
            <w:r w:rsidRPr="003C31B9">
              <w:rPr>
                <w:rFonts w:ascii="Times New Roman" w:hAnsi="Times New Roman"/>
                <w:sz w:val="20"/>
                <w:szCs w:val="20"/>
              </w:rPr>
              <w:t>формулировать</w:t>
            </w:r>
            <w:r>
              <w:rPr>
                <w:rFonts w:ascii="Times New Roman" w:hAnsi="Times New Roman"/>
                <w:sz w:val="20"/>
                <w:szCs w:val="20"/>
              </w:rPr>
              <w:t xml:space="preserve"> </w:t>
            </w:r>
            <w:r w:rsidRPr="003C31B9">
              <w:rPr>
                <w:rFonts w:ascii="Times New Roman" w:hAnsi="Times New Roman"/>
                <w:sz w:val="20"/>
                <w:szCs w:val="20"/>
              </w:rPr>
              <w:t>задание:</w:t>
            </w:r>
            <w:r>
              <w:rPr>
                <w:rFonts w:ascii="Times New Roman" w:hAnsi="Times New Roman"/>
                <w:sz w:val="20"/>
                <w:szCs w:val="20"/>
              </w:rPr>
              <w:t xml:space="preserve"> </w:t>
            </w:r>
            <w:r w:rsidRPr="003C31B9">
              <w:rPr>
                <w:rFonts w:ascii="Times New Roman" w:hAnsi="Times New Roman"/>
                <w:sz w:val="20"/>
                <w:szCs w:val="20"/>
              </w:rPr>
              <w:t>определять его</w:t>
            </w:r>
            <w:r>
              <w:rPr>
                <w:rFonts w:ascii="Times New Roman" w:hAnsi="Times New Roman"/>
                <w:sz w:val="20"/>
                <w:szCs w:val="20"/>
              </w:rPr>
              <w:t xml:space="preserve"> цель, </w:t>
            </w:r>
            <w:r w:rsidRPr="003C31B9">
              <w:rPr>
                <w:rFonts w:ascii="Times New Roman" w:hAnsi="Times New Roman"/>
                <w:sz w:val="20"/>
                <w:szCs w:val="20"/>
              </w:rPr>
              <w:t>планировать</w:t>
            </w:r>
            <w:r>
              <w:rPr>
                <w:rFonts w:ascii="Times New Roman" w:hAnsi="Times New Roman"/>
                <w:sz w:val="20"/>
                <w:szCs w:val="20"/>
              </w:rPr>
              <w:t xml:space="preserve"> </w:t>
            </w:r>
            <w:r w:rsidRPr="003C31B9">
              <w:rPr>
                <w:rFonts w:ascii="Times New Roman" w:hAnsi="Times New Roman"/>
                <w:sz w:val="20"/>
                <w:szCs w:val="20"/>
              </w:rPr>
              <w:t>алгоритм ег</w:t>
            </w:r>
            <w:r>
              <w:rPr>
                <w:rFonts w:ascii="Times New Roman" w:hAnsi="Times New Roman"/>
                <w:sz w:val="20"/>
                <w:szCs w:val="20"/>
              </w:rPr>
              <w:t xml:space="preserve">о </w:t>
            </w:r>
            <w:r w:rsidRPr="003C31B9">
              <w:rPr>
                <w:rFonts w:ascii="Times New Roman" w:hAnsi="Times New Roman"/>
                <w:sz w:val="20"/>
                <w:szCs w:val="20"/>
              </w:rPr>
              <w:t>выполнения,</w:t>
            </w:r>
            <w:r>
              <w:rPr>
                <w:rFonts w:ascii="Times New Roman" w:hAnsi="Times New Roman"/>
                <w:sz w:val="20"/>
                <w:szCs w:val="20"/>
              </w:rPr>
              <w:t xml:space="preserve"> </w:t>
            </w:r>
            <w:r w:rsidRPr="003C31B9">
              <w:rPr>
                <w:rFonts w:ascii="Times New Roman" w:hAnsi="Times New Roman"/>
                <w:sz w:val="20"/>
                <w:szCs w:val="20"/>
              </w:rPr>
              <w:t>корректировать</w:t>
            </w:r>
            <w:r>
              <w:rPr>
                <w:rFonts w:ascii="Times New Roman" w:hAnsi="Times New Roman"/>
                <w:sz w:val="20"/>
                <w:szCs w:val="20"/>
              </w:rPr>
              <w:t xml:space="preserve"> </w:t>
            </w:r>
            <w:r w:rsidRPr="003C31B9">
              <w:rPr>
                <w:rFonts w:ascii="Times New Roman" w:hAnsi="Times New Roman"/>
                <w:sz w:val="20"/>
                <w:szCs w:val="20"/>
              </w:rPr>
              <w:t>работу по ходу его</w:t>
            </w:r>
            <w:r>
              <w:rPr>
                <w:rFonts w:ascii="Times New Roman" w:hAnsi="Times New Roman"/>
                <w:sz w:val="20"/>
                <w:szCs w:val="20"/>
              </w:rPr>
              <w:t xml:space="preserve"> </w:t>
            </w:r>
            <w:r w:rsidRPr="003C31B9">
              <w:rPr>
                <w:rFonts w:ascii="Times New Roman" w:hAnsi="Times New Roman"/>
                <w:sz w:val="20"/>
                <w:szCs w:val="20"/>
              </w:rPr>
              <w:t>выполнения,</w:t>
            </w:r>
            <w:r>
              <w:rPr>
                <w:rFonts w:ascii="Times New Roman" w:hAnsi="Times New Roman"/>
                <w:sz w:val="20"/>
                <w:szCs w:val="20"/>
              </w:rPr>
              <w:t xml:space="preserve"> </w:t>
            </w:r>
            <w:r w:rsidRPr="003C31B9">
              <w:rPr>
                <w:rFonts w:ascii="Times New Roman" w:hAnsi="Times New Roman"/>
                <w:sz w:val="20"/>
                <w:szCs w:val="20"/>
              </w:rPr>
              <w:t>самостоятельно</w:t>
            </w:r>
            <w:r>
              <w:rPr>
                <w:rFonts w:ascii="Times New Roman" w:hAnsi="Times New Roman"/>
                <w:sz w:val="20"/>
                <w:szCs w:val="20"/>
              </w:rPr>
              <w:t xml:space="preserve"> </w:t>
            </w:r>
            <w:r w:rsidRPr="003C31B9">
              <w:rPr>
                <w:rFonts w:ascii="Times New Roman" w:hAnsi="Times New Roman"/>
                <w:sz w:val="20"/>
                <w:szCs w:val="20"/>
              </w:rPr>
              <w:t>оценивать.</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 Использовать</w:t>
            </w:r>
            <w:r>
              <w:rPr>
                <w:rFonts w:ascii="Times New Roman" w:hAnsi="Times New Roman"/>
                <w:sz w:val="20"/>
                <w:szCs w:val="20"/>
              </w:rPr>
              <w:t xml:space="preserve"> при выполнении </w:t>
            </w:r>
            <w:r w:rsidRPr="003C31B9">
              <w:rPr>
                <w:rFonts w:ascii="Times New Roman" w:hAnsi="Times New Roman"/>
                <w:sz w:val="20"/>
                <w:szCs w:val="20"/>
              </w:rPr>
              <w:t>задания</w:t>
            </w:r>
            <w:r>
              <w:rPr>
                <w:rFonts w:ascii="Times New Roman" w:hAnsi="Times New Roman"/>
                <w:sz w:val="20"/>
                <w:szCs w:val="20"/>
              </w:rPr>
              <w:t xml:space="preserve"> </w:t>
            </w:r>
            <w:r w:rsidRPr="003C31B9">
              <w:rPr>
                <w:rFonts w:ascii="Times New Roman" w:hAnsi="Times New Roman"/>
                <w:sz w:val="20"/>
                <w:szCs w:val="20"/>
              </w:rPr>
              <w:t>различные</w:t>
            </w:r>
            <w:r>
              <w:rPr>
                <w:rFonts w:ascii="Times New Roman" w:hAnsi="Times New Roman"/>
                <w:sz w:val="20"/>
                <w:szCs w:val="20"/>
              </w:rPr>
              <w:t xml:space="preserve"> </w:t>
            </w:r>
            <w:r w:rsidRPr="003C31B9">
              <w:rPr>
                <w:rFonts w:ascii="Times New Roman" w:hAnsi="Times New Roman"/>
                <w:sz w:val="20"/>
                <w:szCs w:val="20"/>
              </w:rPr>
              <w:t>средства:</w:t>
            </w:r>
            <w:r>
              <w:rPr>
                <w:rFonts w:ascii="Times New Roman" w:hAnsi="Times New Roman"/>
                <w:sz w:val="20"/>
                <w:szCs w:val="20"/>
              </w:rPr>
              <w:t xml:space="preserve"> </w:t>
            </w:r>
            <w:r w:rsidRPr="003C31B9">
              <w:rPr>
                <w:rFonts w:ascii="Times New Roman" w:hAnsi="Times New Roman"/>
                <w:sz w:val="20"/>
                <w:szCs w:val="20"/>
              </w:rPr>
              <w:t>справочную</w:t>
            </w:r>
            <w:r>
              <w:rPr>
                <w:rFonts w:ascii="Times New Roman" w:hAnsi="Times New Roman"/>
                <w:sz w:val="20"/>
                <w:szCs w:val="20"/>
              </w:rPr>
              <w:t xml:space="preserve"> </w:t>
            </w:r>
            <w:r w:rsidRPr="003C31B9">
              <w:rPr>
                <w:rFonts w:ascii="Times New Roman" w:hAnsi="Times New Roman"/>
                <w:sz w:val="20"/>
                <w:szCs w:val="20"/>
              </w:rPr>
              <w:t>литературу, ИКТ,</w:t>
            </w:r>
            <w:r>
              <w:rPr>
                <w:rFonts w:ascii="Times New Roman" w:hAnsi="Times New Roman"/>
                <w:sz w:val="20"/>
                <w:szCs w:val="20"/>
              </w:rPr>
              <w:t xml:space="preserve"> </w:t>
            </w:r>
            <w:r w:rsidRPr="003C31B9">
              <w:rPr>
                <w:rFonts w:ascii="Times New Roman" w:hAnsi="Times New Roman"/>
                <w:sz w:val="20"/>
                <w:szCs w:val="20"/>
              </w:rPr>
              <w:t>инструменты и</w:t>
            </w:r>
            <w:r>
              <w:rPr>
                <w:rFonts w:ascii="Times New Roman" w:hAnsi="Times New Roman"/>
                <w:sz w:val="20"/>
                <w:szCs w:val="20"/>
              </w:rPr>
              <w:t xml:space="preserve"> </w:t>
            </w:r>
            <w:r w:rsidRPr="003C31B9">
              <w:rPr>
                <w:rFonts w:ascii="Times New Roman" w:hAnsi="Times New Roman"/>
                <w:sz w:val="20"/>
                <w:szCs w:val="20"/>
              </w:rPr>
              <w:t>приборы.</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3.</w:t>
            </w:r>
            <w:r w:rsidRPr="003C31B9">
              <w:rPr>
                <w:rFonts w:ascii="Times New Roman" w:hAnsi="Times New Roman"/>
                <w:sz w:val="20"/>
                <w:szCs w:val="20"/>
              </w:rPr>
              <w:t>Определятьсамостоятельнокритерииоценивания,давать</w:t>
            </w:r>
            <w:r>
              <w:rPr>
                <w:rFonts w:ascii="Times New Roman" w:hAnsi="Times New Roman"/>
                <w:sz w:val="20"/>
                <w:szCs w:val="20"/>
              </w:rPr>
              <w:t xml:space="preserve"> с</w:t>
            </w:r>
            <w:r w:rsidRPr="003C31B9">
              <w:rPr>
                <w:rFonts w:ascii="Times New Roman" w:hAnsi="Times New Roman"/>
                <w:sz w:val="20"/>
                <w:szCs w:val="20"/>
              </w:rPr>
              <w:t>амооценку.</w:t>
            </w:r>
          </w:p>
          <w:p w:rsidR="00D77140" w:rsidRPr="003C31B9" w:rsidRDefault="00D77140" w:rsidP="002206D8">
            <w:pPr>
              <w:spacing w:after="0" w:line="240" w:lineRule="auto"/>
              <w:jc w:val="both"/>
              <w:rPr>
                <w:rFonts w:ascii="Times New Roman" w:hAnsi="Times New Roman"/>
                <w:sz w:val="20"/>
                <w:szCs w:val="20"/>
              </w:rPr>
            </w:pPr>
          </w:p>
        </w:tc>
        <w:tc>
          <w:tcPr>
            <w:tcW w:w="2713" w:type="dxa"/>
          </w:tcPr>
          <w:p w:rsidR="00D77140"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1.Ориентироватьсяв учебнике:</w:t>
            </w:r>
            <w:r>
              <w:rPr>
                <w:rFonts w:ascii="Times New Roman" w:hAnsi="Times New Roman"/>
                <w:sz w:val="20"/>
                <w:szCs w:val="20"/>
              </w:rPr>
              <w:t xml:space="preserve"> </w:t>
            </w:r>
            <w:r w:rsidRPr="003C31B9">
              <w:rPr>
                <w:rFonts w:ascii="Times New Roman" w:hAnsi="Times New Roman"/>
                <w:sz w:val="20"/>
                <w:szCs w:val="20"/>
              </w:rPr>
              <w:t>определять</w:t>
            </w:r>
            <w:r>
              <w:rPr>
                <w:rFonts w:ascii="Times New Roman" w:hAnsi="Times New Roman"/>
                <w:sz w:val="20"/>
                <w:szCs w:val="20"/>
              </w:rPr>
              <w:t xml:space="preserve"> </w:t>
            </w:r>
            <w:r w:rsidRPr="003C31B9">
              <w:rPr>
                <w:rFonts w:ascii="Times New Roman" w:hAnsi="Times New Roman"/>
                <w:sz w:val="20"/>
                <w:szCs w:val="20"/>
              </w:rPr>
              <w:t>умения, которые</w:t>
            </w:r>
            <w:r>
              <w:rPr>
                <w:rFonts w:ascii="Times New Roman" w:hAnsi="Times New Roman"/>
                <w:sz w:val="20"/>
                <w:szCs w:val="20"/>
              </w:rPr>
              <w:t xml:space="preserve"> </w:t>
            </w:r>
            <w:r w:rsidRPr="003C31B9">
              <w:rPr>
                <w:rFonts w:ascii="Times New Roman" w:hAnsi="Times New Roman"/>
                <w:sz w:val="20"/>
                <w:szCs w:val="20"/>
              </w:rPr>
              <w:t>будут</w:t>
            </w:r>
            <w:r>
              <w:rPr>
                <w:rFonts w:ascii="Times New Roman" w:hAnsi="Times New Roman"/>
                <w:sz w:val="20"/>
                <w:szCs w:val="20"/>
              </w:rPr>
              <w:t xml:space="preserve"> </w:t>
            </w:r>
            <w:r w:rsidRPr="003C31B9">
              <w:rPr>
                <w:rFonts w:ascii="Times New Roman" w:hAnsi="Times New Roman"/>
                <w:sz w:val="20"/>
                <w:szCs w:val="20"/>
              </w:rPr>
              <w:t>сформированы на</w:t>
            </w:r>
            <w:r>
              <w:rPr>
                <w:rFonts w:ascii="Times New Roman" w:hAnsi="Times New Roman"/>
                <w:sz w:val="20"/>
                <w:szCs w:val="20"/>
              </w:rPr>
              <w:t xml:space="preserve"> основе </w:t>
            </w:r>
            <w:r w:rsidRPr="003C31B9">
              <w:rPr>
                <w:rFonts w:ascii="Times New Roman" w:hAnsi="Times New Roman"/>
                <w:sz w:val="20"/>
                <w:szCs w:val="20"/>
              </w:rPr>
              <w:t>изучения</w:t>
            </w:r>
            <w:r>
              <w:rPr>
                <w:rFonts w:ascii="Times New Roman" w:hAnsi="Times New Roman"/>
                <w:sz w:val="20"/>
                <w:szCs w:val="20"/>
              </w:rPr>
              <w:t xml:space="preserve"> </w:t>
            </w:r>
            <w:r w:rsidRPr="003C31B9">
              <w:rPr>
                <w:rFonts w:ascii="Times New Roman" w:hAnsi="Times New Roman"/>
                <w:sz w:val="20"/>
                <w:szCs w:val="20"/>
              </w:rPr>
              <w:t>данного раздела;</w:t>
            </w:r>
            <w:r>
              <w:rPr>
                <w:rFonts w:ascii="Times New Roman" w:hAnsi="Times New Roman"/>
                <w:sz w:val="20"/>
                <w:szCs w:val="20"/>
              </w:rPr>
              <w:t xml:space="preserve"> </w:t>
            </w:r>
            <w:r w:rsidRPr="003C31B9">
              <w:rPr>
                <w:rFonts w:ascii="Times New Roman" w:hAnsi="Times New Roman"/>
                <w:sz w:val="20"/>
                <w:szCs w:val="20"/>
              </w:rPr>
              <w:t>определять круг</w:t>
            </w:r>
            <w:r>
              <w:rPr>
                <w:rFonts w:ascii="Times New Roman" w:hAnsi="Times New Roman"/>
                <w:sz w:val="20"/>
                <w:szCs w:val="20"/>
              </w:rPr>
              <w:t xml:space="preserve"> </w:t>
            </w:r>
            <w:r w:rsidRPr="003C31B9">
              <w:rPr>
                <w:rFonts w:ascii="Times New Roman" w:hAnsi="Times New Roman"/>
                <w:sz w:val="20"/>
                <w:szCs w:val="20"/>
              </w:rPr>
              <w:t>своего незнания;</w:t>
            </w:r>
            <w:r>
              <w:rPr>
                <w:rFonts w:ascii="Times New Roman" w:hAnsi="Times New Roman"/>
                <w:sz w:val="20"/>
                <w:szCs w:val="20"/>
              </w:rPr>
              <w:t xml:space="preserve"> </w:t>
            </w:r>
            <w:r w:rsidRPr="003C31B9">
              <w:rPr>
                <w:rFonts w:ascii="Times New Roman" w:hAnsi="Times New Roman"/>
                <w:sz w:val="20"/>
                <w:szCs w:val="20"/>
              </w:rPr>
              <w:t>планировать свою</w:t>
            </w:r>
            <w:r>
              <w:rPr>
                <w:rFonts w:ascii="Times New Roman" w:hAnsi="Times New Roman"/>
                <w:sz w:val="20"/>
                <w:szCs w:val="20"/>
              </w:rPr>
              <w:t xml:space="preserve"> </w:t>
            </w:r>
            <w:r w:rsidRPr="003C31B9">
              <w:rPr>
                <w:rFonts w:ascii="Times New Roman" w:hAnsi="Times New Roman"/>
                <w:sz w:val="20"/>
                <w:szCs w:val="20"/>
              </w:rPr>
              <w:t>работу поизучениюнезнакомогоматериала.2. Самостоятельно</w:t>
            </w:r>
            <w:r>
              <w:rPr>
                <w:rFonts w:ascii="Times New Roman" w:hAnsi="Times New Roman"/>
                <w:sz w:val="20"/>
                <w:szCs w:val="20"/>
              </w:rPr>
              <w:t xml:space="preserve"> </w:t>
            </w:r>
            <w:r w:rsidRPr="003C31B9">
              <w:rPr>
                <w:rFonts w:ascii="Times New Roman" w:hAnsi="Times New Roman"/>
                <w:sz w:val="20"/>
                <w:szCs w:val="20"/>
              </w:rPr>
              <w:t>предполагать,</w:t>
            </w:r>
            <w:r>
              <w:rPr>
                <w:rFonts w:ascii="Times New Roman" w:hAnsi="Times New Roman"/>
                <w:sz w:val="20"/>
                <w:szCs w:val="20"/>
              </w:rPr>
              <w:t xml:space="preserve"> </w:t>
            </w:r>
            <w:r w:rsidRPr="003C31B9">
              <w:rPr>
                <w:rFonts w:ascii="Times New Roman" w:hAnsi="Times New Roman"/>
                <w:sz w:val="20"/>
                <w:szCs w:val="20"/>
              </w:rPr>
              <w:t>какая</w:t>
            </w:r>
            <w:r>
              <w:rPr>
                <w:rFonts w:ascii="Times New Roman" w:hAnsi="Times New Roman"/>
                <w:sz w:val="20"/>
                <w:szCs w:val="20"/>
              </w:rPr>
              <w:t xml:space="preserve"> </w:t>
            </w:r>
            <w:r w:rsidRPr="003C31B9">
              <w:rPr>
                <w:rFonts w:ascii="Times New Roman" w:hAnsi="Times New Roman"/>
                <w:sz w:val="20"/>
                <w:szCs w:val="20"/>
              </w:rPr>
              <w:t>дополнительная</w:t>
            </w:r>
            <w:r>
              <w:rPr>
                <w:rFonts w:ascii="Times New Roman" w:hAnsi="Times New Roman"/>
                <w:sz w:val="20"/>
                <w:szCs w:val="20"/>
              </w:rPr>
              <w:t xml:space="preserve"> </w:t>
            </w:r>
            <w:r w:rsidRPr="003C31B9">
              <w:rPr>
                <w:rFonts w:ascii="Times New Roman" w:hAnsi="Times New Roman"/>
                <w:sz w:val="20"/>
                <w:szCs w:val="20"/>
              </w:rPr>
              <w:t>информация буде</w:t>
            </w:r>
            <w:r>
              <w:rPr>
                <w:rFonts w:ascii="Times New Roman" w:hAnsi="Times New Roman"/>
                <w:sz w:val="20"/>
                <w:szCs w:val="20"/>
              </w:rPr>
              <w:t xml:space="preserve">т </w:t>
            </w:r>
            <w:r w:rsidRPr="003C31B9">
              <w:rPr>
                <w:rFonts w:ascii="Times New Roman" w:hAnsi="Times New Roman"/>
                <w:sz w:val="20"/>
                <w:szCs w:val="20"/>
              </w:rPr>
              <w:t>нужна дляизучениянезнакомогоматериала;отбиратьнеобходимыеисточникиинформациисредипредложенныхучителемсловарей,энциклопедий,справочников,электронныедиски.</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3.</w:t>
            </w:r>
            <w:r w:rsidRPr="003C31B9">
              <w:rPr>
                <w:rFonts w:ascii="Times New Roman" w:hAnsi="Times New Roman"/>
                <w:sz w:val="20"/>
                <w:szCs w:val="20"/>
              </w:rPr>
              <w:t>Сопоставлять и</w:t>
            </w:r>
            <w:r>
              <w:rPr>
                <w:rFonts w:ascii="Times New Roman" w:hAnsi="Times New Roman"/>
                <w:sz w:val="20"/>
                <w:szCs w:val="20"/>
              </w:rPr>
              <w:t xml:space="preserve"> </w:t>
            </w:r>
            <w:r w:rsidRPr="003C31B9">
              <w:rPr>
                <w:rFonts w:ascii="Times New Roman" w:hAnsi="Times New Roman"/>
                <w:sz w:val="20"/>
                <w:szCs w:val="20"/>
              </w:rPr>
              <w:t>отбирать</w:t>
            </w:r>
            <w:r>
              <w:rPr>
                <w:rFonts w:ascii="Times New Roman" w:hAnsi="Times New Roman"/>
                <w:sz w:val="20"/>
                <w:szCs w:val="20"/>
              </w:rPr>
              <w:t xml:space="preserve"> </w:t>
            </w:r>
            <w:r w:rsidRPr="003C31B9">
              <w:rPr>
                <w:rFonts w:ascii="Times New Roman" w:hAnsi="Times New Roman"/>
                <w:sz w:val="20"/>
                <w:szCs w:val="20"/>
              </w:rPr>
              <w:t>информацию,</w:t>
            </w:r>
            <w:r>
              <w:rPr>
                <w:rFonts w:ascii="Times New Roman" w:hAnsi="Times New Roman"/>
                <w:sz w:val="20"/>
                <w:szCs w:val="20"/>
              </w:rPr>
              <w:t xml:space="preserve"> </w:t>
            </w:r>
            <w:r w:rsidRPr="003C31B9">
              <w:rPr>
                <w:rFonts w:ascii="Times New Roman" w:hAnsi="Times New Roman"/>
                <w:sz w:val="20"/>
                <w:szCs w:val="20"/>
              </w:rPr>
              <w:t>полученную из</w:t>
            </w:r>
            <w:r>
              <w:rPr>
                <w:rFonts w:ascii="Times New Roman" w:hAnsi="Times New Roman"/>
                <w:sz w:val="20"/>
                <w:szCs w:val="20"/>
              </w:rPr>
              <w:t xml:space="preserve"> </w:t>
            </w:r>
            <w:r w:rsidRPr="003C31B9">
              <w:rPr>
                <w:rFonts w:ascii="Times New Roman" w:hAnsi="Times New Roman"/>
                <w:sz w:val="20"/>
                <w:szCs w:val="20"/>
              </w:rPr>
              <w:t>различных</w:t>
            </w:r>
            <w:r>
              <w:rPr>
                <w:rFonts w:ascii="Times New Roman" w:hAnsi="Times New Roman"/>
                <w:sz w:val="20"/>
                <w:szCs w:val="20"/>
              </w:rPr>
              <w:t xml:space="preserve"> </w:t>
            </w:r>
            <w:r w:rsidRPr="003C31B9">
              <w:rPr>
                <w:rFonts w:ascii="Times New Roman" w:hAnsi="Times New Roman"/>
                <w:sz w:val="20"/>
                <w:szCs w:val="20"/>
              </w:rPr>
              <w:t>источников</w:t>
            </w:r>
            <w:r>
              <w:rPr>
                <w:rFonts w:ascii="Times New Roman" w:hAnsi="Times New Roman"/>
                <w:sz w:val="20"/>
                <w:szCs w:val="20"/>
              </w:rPr>
              <w:t xml:space="preserve"> </w:t>
            </w:r>
            <w:r w:rsidRPr="003C31B9">
              <w:rPr>
                <w:rFonts w:ascii="Times New Roman" w:hAnsi="Times New Roman"/>
                <w:sz w:val="20"/>
                <w:szCs w:val="20"/>
              </w:rPr>
              <w:t>(словари,</w:t>
            </w:r>
            <w:r>
              <w:rPr>
                <w:rFonts w:ascii="Times New Roman" w:hAnsi="Times New Roman"/>
                <w:sz w:val="20"/>
                <w:szCs w:val="20"/>
              </w:rPr>
              <w:t xml:space="preserve"> </w:t>
            </w:r>
            <w:r w:rsidRPr="003C31B9">
              <w:rPr>
                <w:rFonts w:ascii="Times New Roman" w:hAnsi="Times New Roman"/>
                <w:sz w:val="20"/>
                <w:szCs w:val="20"/>
              </w:rPr>
              <w:t>энциклопедии,</w:t>
            </w:r>
            <w:r>
              <w:rPr>
                <w:rFonts w:ascii="Times New Roman" w:hAnsi="Times New Roman"/>
                <w:sz w:val="20"/>
                <w:szCs w:val="20"/>
              </w:rPr>
              <w:t xml:space="preserve"> </w:t>
            </w:r>
            <w:r w:rsidRPr="003C31B9">
              <w:rPr>
                <w:rFonts w:ascii="Times New Roman" w:hAnsi="Times New Roman"/>
                <w:sz w:val="20"/>
                <w:szCs w:val="20"/>
              </w:rPr>
              <w:t>справочники,</w:t>
            </w:r>
            <w:r>
              <w:rPr>
                <w:rFonts w:ascii="Times New Roman" w:hAnsi="Times New Roman"/>
                <w:sz w:val="20"/>
                <w:szCs w:val="20"/>
              </w:rPr>
              <w:t xml:space="preserve"> </w:t>
            </w:r>
            <w:r w:rsidRPr="003C31B9">
              <w:rPr>
                <w:rFonts w:ascii="Times New Roman" w:hAnsi="Times New Roman"/>
                <w:sz w:val="20"/>
                <w:szCs w:val="20"/>
              </w:rPr>
              <w:t>электронные</w:t>
            </w:r>
            <w:r>
              <w:rPr>
                <w:rFonts w:ascii="Times New Roman" w:hAnsi="Times New Roman"/>
                <w:sz w:val="20"/>
                <w:szCs w:val="20"/>
              </w:rPr>
              <w:t xml:space="preserve"> </w:t>
            </w:r>
            <w:r w:rsidRPr="003C31B9">
              <w:rPr>
                <w:rFonts w:ascii="Times New Roman" w:hAnsi="Times New Roman"/>
                <w:sz w:val="20"/>
                <w:szCs w:val="20"/>
              </w:rPr>
              <w:t>диски, сеть</w:t>
            </w:r>
            <w:r>
              <w:rPr>
                <w:rFonts w:ascii="Times New Roman" w:hAnsi="Times New Roman"/>
                <w:sz w:val="20"/>
                <w:szCs w:val="20"/>
              </w:rPr>
              <w:t xml:space="preserve"> </w:t>
            </w:r>
            <w:r w:rsidRPr="003C31B9">
              <w:rPr>
                <w:rFonts w:ascii="Times New Roman" w:hAnsi="Times New Roman"/>
                <w:sz w:val="20"/>
                <w:szCs w:val="20"/>
              </w:rPr>
              <w:t>Интернет).</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4.</w:t>
            </w:r>
            <w:r w:rsidRPr="003C31B9">
              <w:rPr>
                <w:rFonts w:ascii="Times New Roman" w:hAnsi="Times New Roman"/>
                <w:sz w:val="20"/>
                <w:szCs w:val="20"/>
              </w:rPr>
              <w:t>Анализировать,сравнивать,группироватьразличныеобъекты, явления,</w:t>
            </w:r>
            <w:r>
              <w:rPr>
                <w:rFonts w:ascii="Times New Roman" w:hAnsi="Times New Roman"/>
                <w:sz w:val="20"/>
                <w:szCs w:val="20"/>
              </w:rPr>
              <w:t xml:space="preserve"> </w:t>
            </w:r>
            <w:r w:rsidRPr="003C31B9">
              <w:rPr>
                <w:rFonts w:ascii="Times New Roman" w:hAnsi="Times New Roman"/>
                <w:sz w:val="20"/>
                <w:szCs w:val="20"/>
              </w:rPr>
              <w:t>факты.</w:t>
            </w:r>
          </w:p>
          <w:p w:rsidR="00D77140" w:rsidRDefault="00D77140" w:rsidP="002206D8">
            <w:pPr>
              <w:spacing w:after="0" w:line="240" w:lineRule="auto"/>
              <w:jc w:val="both"/>
              <w:rPr>
                <w:rFonts w:ascii="Times New Roman" w:hAnsi="Times New Roman"/>
                <w:sz w:val="20"/>
                <w:szCs w:val="20"/>
              </w:rPr>
            </w:pPr>
            <w:r>
              <w:rPr>
                <w:rFonts w:ascii="Times New Roman" w:hAnsi="Times New Roman"/>
                <w:sz w:val="20"/>
                <w:szCs w:val="20"/>
              </w:rPr>
              <w:t>5.</w:t>
            </w:r>
            <w:r w:rsidRPr="003C31B9">
              <w:rPr>
                <w:rFonts w:ascii="Times New Roman" w:hAnsi="Times New Roman"/>
                <w:sz w:val="20"/>
                <w:szCs w:val="20"/>
              </w:rPr>
              <w:t>Самостоятельноделать выводы,</w:t>
            </w:r>
            <w:r>
              <w:rPr>
                <w:rFonts w:ascii="Times New Roman" w:hAnsi="Times New Roman"/>
                <w:sz w:val="20"/>
                <w:szCs w:val="20"/>
              </w:rPr>
              <w:t xml:space="preserve"> </w:t>
            </w:r>
            <w:r w:rsidRPr="003C31B9">
              <w:rPr>
                <w:rFonts w:ascii="Times New Roman" w:hAnsi="Times New Roman"/>
                <w:sz w:val="20"/>
                <w:szCs w:val="20"/>
              </w:rPr>
              <w:t>перерабатывать</w:t>
            </w:r>
            <w:r>
              <w:rPr>
                <w:rFonts w:ascii="Times New Roman" w:hAnsi="Times New Roman"/>
                <w:sz w:val="20"/>
                <w:szCs w:val="20"/>
              </w:rPr>
              <w:t xml:space="preserve"> </w:t>
            </w:r>
            <w:r w:rsidRPr="003C31B9">
              <w:rPr>
                <w:rFonts w:ascii="Times New Roman" w:hAnsi="Times New Roman"/>
                <w:sz w:val="20"/>
                <w:szCs w:val="20"/>
              </w:rPr>
              <w:t>информацию,</w:t>
            </w:r>
            <w:r>
              <w:rPr>
                <w:rFonts w:ascii="Times New Roman" w:hAnsi="Times New Roman"/>
                <w:sz w:val="20"/>
                <w:szCs w:val="20"/>
              </w:rPr>
              <w:t xml:space="preserve"> </w:t>
            </w:r>
            <w:r w:rsidRPr="003C31B9">
              <w:rPr>
                <w:rFonts w:ascii="Times New Roman" w:hAnsi="Times New Roman"/>
                <w:sz w:val="20"/>
                <w:szCs w:val="20"/>
              </w:rPr>
              <w:t>преобразовывать</w:t>
            </w:r>
            <w:r>
              <w:rPr>
                <w:rFonts w:ascii="Times New Roman" w:hAnsi="Times New Roman"/>
                <w:sz w:val="20"/>
                <w:szCs w:val="20"/>
              </w:rPr>
              <w:t xml:space="preserve"> </w:t>
            </w:r>
            <w:r w:rsidRPr="003C31B9">
              <w:rPr>
                <w:rFonts w:ascii="Times New Roman" w:hAnsi="Times New Roman"/>
                <w:sz w:val="20"/>
                <w:szCs w:val="20"/>
              </w:rPr>
              <w:t>её, представлять</w:t>
            </w:r>
            <w:r>
              <w:rPr>
                <w:rFonts w:ascii="Times New Roman" w:hAnsi="Times New Roman"/>
                <w:sz w:val="20"/>
                <w:szCs w:val="20"/>
              </w:rPr>
              <w:t xml:space="preserve"> </w:t>
            </w:r>
            <w:r w:rsidRPr="003C31B9">
              <w:rPr>
                <w:rFonts w:ascii="Times New Roman" w:hAnsi="Times New Roman"/>
                <w:sz w:val="20"/>
                <w:szCs w:val="20"/>
              </w:rPr>
              <w:t>информацию на</w:t>
            </w:r>
            <w:r>
              <w:rPr>
                <w:rFonts w:ascii="Times New Roman" w:hAnsi="Times New Roman"/>
                <w:sz w:val="20"/>
                <w:szCs w:val="20"/>
              </w:rPr>
              <w:t xml:space="preserve"> </w:t>
            </w:r>
            <w:r w:rsidRPr="003C31B9">
              <w:rPr>
                <w:rFonts w:ascii="Times New Roman" w:hAnsi="Times New Roman"/>
                <w:sz w:val="20"/>
                <w:szCs w:val="20"/>
              </w:rPr>
              <w:t>основе схем,</w:t>
            </w:r>
            <w:r>
              <w:rPr>
                <w:rFonts w:ascii="Times New Roman" w:hAnsi="Times New Roman"/>
                <w:sz w:val="20"/>
                <w:szCs w:val="20"/>
              </w:rPr>
              <w:t xml:space="preserve"> </w:t>
            </w:r>
            <w:r w:rsidRPr="003C31B9">
              <w:rPr>
                <w:rFonts w:ascii="Times New Roman" w:hAnsi="Times New Roman"/>
                <w:sz w:val="20"/>
                <w:szCs w:val="20"/>
              </w:rPr>
              <w:t>моделей,</w:t>
            </w:r>
            <w:r>
              <w:rPr>
                <w:rFonts w:ascii="Times New Roman" w:hAnsi="Times New Roman"/>
                <w:sz w:val="20"/>
                <w:szCs w:val="20"/>
              </w:rPr>
              <w:t xml:space="preserve"> </w:t>
            </w:r>
            <w:r w:rsidRPr="003C31B9">
              <w:rPr>
                <w:rFonts w:ascii="Times New Roman" w:hAnsi="Times New Roman"/>
                <w:sz w:val="20"/>
                <w:szCs w:val="20"/>
              </w:rPr>
              <w:t>сообщений.</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6. Составлять</w:t>
            </w:r>
            <w:r>
              <w:rPr>
                <w:rFonts w:ascii="Times New Roman" w:hAnsi="Times New Roman"/>
                <w:sz w:val="20"/>
                <w:szCs w:val="20"/>
              </w:rPr>
              <w:t xml:space="preserve"> </w:t>
            </w:r>
            <w:r w:rsidRPr="003C31B9">
              <w:rPr>
                <w:rFonts w:ascii="Times New Roman" w:hAnsi="Times New Roman"/>
                <w:sz w:val="20"/>
                <w:szCs w:val="20"/>
              </w:rPr>
              <w:t>сложный план</w:t>
            </w:r>
            <w:r>
              <w:rPr>
                <w:rFonts w:ascii="Times New Roman" w:hAnsi="Times New Roman"/>
                <w:sz w:val="20"/>
                <w:szCs w:val="20"/>
              </w:rPr>
              <w:t xml:space="preserve"> </w:t>
            </w:r>
            <w:r w:rsidRPr="003C31B9">
              <w:rPr>
                <w:rFonts w:ascii="Times New Roman" w:hAnsi="Times New Roman"/>
                <w:sz w:val="20"/>
                <w:szCs w:val="20"/>
              </w:rPr>
              <w:t>текста.</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7. Уметь</w:t>
            </w:r>
            <w:r>
              <w:rPr>
                <w:rFonts w:ascii="Times New Roman" w:hAnsi="Times New Roman"/>
                <w:sz w:val="20"/>
                <w:szCs w:val="20"/>
              </w:rPr>
              <w:t xml:space="preserve"> </w:t>
            </w:r>
            <w:r w:rsidRPr="003C31B9">
              <w:rPr>
                <w:rFonts w:ascii="Times New Roman" w:hAnsi="Times New Roman"/>
                <w:sz w:val="20"/>
                <w:szCs w:val="20"/>
              </w:rPr>
              <w:t>передавать</w:t>
            </w:r>
            <w:r>
              <w:rPr>
                <w:rFonts w:ascii="Times New Roman" w:hAnsi="Times New Roman"/>
                <w:sz w:val="20"/>
                <w:szCs w:val="20"/>
              </w:rPr>
              <w:t xml:space="preserve"> </w:t>
            </w:r>
            <w:r w:rsidRPr="003C31B9">
              <w:rPr>
                <w:rFonts w:ascii="Times New Roman" w:hAnsi="Times New Roman"/>
                <w:sz w:val="20"/>
                <w:szCs w:val="20"/>
              </w:rPr>
              <w:t>содержание в</w:t>
            </w:r>
            <w:r>
              <w:rPr>
                <w:rFonts w:ascii="Times New Roman" w:hAnsi="Times New Roman"/>
                <w:sz w:val="20"/>
                <w:szCs w:val="20"/>
              </w:rPr>
              <w:t xml:space="preserve"> </w:t>
            </w:r>
            <w:r w:rsidRPr="003C31B9">
              <w:rPr>
                <w:rFonts w:ascii="Times New Roman" w:hAnsi="Times New Roman"/>
                <w:sz w:val="20"/>
                <w:szCs w:val="20"/>
              </w:rPr>
              <w:t>сжатом,</w:t>
            </w:r>
            <w:r>
              <w:rPr>
                <w:rFonts w:ascii="Times New Roman" w:hAnsi="Times New Roman"/>
                <w:sz w:val="20"/>
                <w:szCs w:val="20"/>
              </w:rPr>
              <w:t xml:space="preserve"> </w:t>
            </w:r>
            <w:r w:rsidRPr="003C31B9">
              <w:rPr>
                <w:rFonts w:ascii="Times New Roman" w:hAnsi="Times New Roman"/>
                <w:sz w:val="20"/>
                <w:szCs w:val="20"/>
              </w:rPr>
              <w:t>выборочном или</w:t>
            </w:r>
            <w:r>
              <w:rPr>
                <w:rFonts w:ascii="Times New Roman" w:hAnsi="Times New Roman"/>
                <w:sz w:val="20"/>
                <w:szCs w:val="20"/>
              </w:rPr>
              <w:t xml:space="preserve"> </w:t>
            </w:r>
            <w:r w:rsidRPr="003C31B9">
              <w:rPr>
                <w:rFonts w:ascii="Times New Roman" w:hAnsi="Times New Roman"/>
                <w:sz w:val="20"/>
                <w:szCs w:val="20"/>
              </w:rPr>
              <w:t>развёрнутом виде</w:t>
            </w:r>
          </w:p>
        </w:tc>
        <w:tc>
          <w:tcPr>
            <w:tcW w:w="2268" w:type="dxa"/>
          </w:tcPr>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1.</w:t>
            </w:r>
            <w:r w:rsidRPr="003C31B9">
              <w:rPr>
                <w:rFonts w:ascii="Times New Roman" w:hAnsi="Times New Roman"/>
                <w:sz w:val="20"/>
                <w:szCs w:val="20"/>
              </w:rPr>
              <w:t>Участвовать в</w:t>
            </w:r>
            <w:r>
              <w:rPr>
                <w:rFonts w:ascii="Times New Roman" w:hAnsi="Times New Roman"/>
                <w:sz w:val="20"/>
                <w:szCs w:val="20"/>
              </w:rPr>
              <w:t xml:space="preserve"> </w:t>
            </w:r>
            <w:r w:rsidRPr="003C31B9">
              <w:rPr>
                <w:rFonts w:ascii="Times New Roman" w:hAnsi="Times New Roman"/>
                <w:sz w:val="20"/>
                <w:szCs w:val="20"/>
              </w:rPr>
              <w:t>диалоге; слушать и</w:t>
            </w:r>
            <w:r>
              <w:rPr>
                <w:rFonts w:ascii="Times New Roman" w:hAnsi="Times New Roman"/>
                <w:sz w:val="20"/>
                <w:szCs w:val="20"/>
              </w:rPr>
              <w:t xml:space="preserve"> </w:t>
            </w:r>
            <w:r w:rsidRPr="003C31B9">
              <w:rPr>
                <w:rFonts w:ascii="Times New Roman" w:hAnsi="Times New Roman"/>
                <w:sz w:val="20"/>
                <w:szCs w:val="20"/>
              </w:rPr>
              <w:t>понимать других,</w:t>
            </w:r>
            <w:r>
              <w:rPr>
                <w:rFonts w:ascii="Times New Roman" w:hAnsi="Times New Roman"/>
                <w:sz w:val="20"/>
                <w:szCs w:val="20"/>
              </w:rPr>
              <w:t xml:space="preserve"> высказывать </w:t>
            </w:r>
            <w:r w:rsidRPr="003C31B9">
              <w:rPr>
                <w:rFonts w:ascii="Times New Roman" w:hAnsi="Times New Roman"/>
                <w:sz w:val="20"/>
                <w:szCs w:val="20"/>
              </w:rPr>
              <w:t>свою</w:t>
            </w:r>
            <w:r>
              <w:rPr>
                <w:rFonts w:ascii="Times New Roman" w:hAnsi="Times New Roman"/>
                <w:sz w:val="20"/>
                <w:szCs w:val="20"/>
              </w:rPr>
              <w:t xml:space="preserve"> </w:t>
            </w:r>
            <w:r w:rsidRPr="003C31B9">
              <w:rPr>
                <w:rFonts w:ascii="Times New Roman" w:hAnsi="Times New Roman"/>
                <w:sz w:val="20"/>
                <w:szCs w:val="20"/>
              </w:rPr>
              <w:t>точку зрения на</w:t>
            </w:r>
            <w:r>
              <w:rPr>
                <w:rFonts w:ascii="Times New Roman" w:hAnsi="Times New Roman"/>
                <w:sz w:val="20"/>
                <w:szCs w:val="20"/>
              </w:rPr>
              <w:t xml:space="preserve"> </w:t>
            </w:r>
            <w:r w:rsidRPr="003C31B9">
              <w:rPr>
                <w:rFonts w:ascii="Times New Roman" w:hAnsi="Times New Roman"/>
                <w:sz w:val="20"/>
                <w:szCs w:val="20"/>
              </w:rPr>
              <w:t xml:space="preserve">события, </w:t>
            </w:r>
            <w:r>
              <w:rPr>
                <w:rFonts w:ascii="Times New Roman" w:hAnsi="Times New Roman"/>
                <w:sz w:val="20"/>
                <w:szCs w:val="20"/>
              </w:rPr>
              <w:t xml:space="preserve"> </w:t>
            </w:r>
            <w:r w:rsidRPr="003C31B9">
              <w:rPr>
                <w:rFonts w:ascii="Times New Roman" w:hAnsi="Times New Roman"/>
                <w:sz w:val="20"/>
                <w:szCs w:val="20"/>
              </w:rPr>
              <w:t>поступки.</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2.Оформлять свои</w:t>
            </w:r>
            <w:r>
              <w:rPr>
                <w:rFonts w:ascii="Times New Roman" w:hAnsi="Times New Roman"/>
                <w:sz w:val="20"/>
                <w:szCs w:val="20"/>
              </w:rPr>
              <w:t xml:space="preserve"> </w:t>
            </w:r>
            <w:r w:rsidRPr="003C31B9">
              <w:rPr>
                <w:rFonts w:ascii="Times New Roman" w:hAnsi="Times New Roman"/>
                <w:sz w:val="20"/>
                <w:szCs w:val="20"/>
              </w:rPr>
              <w:t>мысли в устной и</w:t>
            </w:r>
            <w:r>
              <w:rPr>
                <w:rFonts w:ascii="Times New Roman" w:hAnsi="Times New Roman"/>
                <w:sz w:val="20"/>
                <w:szCs w:val="20"/>
              </w:rPr>
              <w:t xml:space="preserve"> </w:t>
            </w:r>
            <w:r w:rsidRPr="003C31B9">
              <w:rPr>
                <w:rFonts w:ascii="Times New Roman" w:hAnsi="Times New Roman"/>
                <w:sz w:val="20"/>
                <w:szCs w:val="20"/>
              </w:rPr>
              <w:t>письменной речи с</w:t>
            </w:r>
            <w:r>
              <w:rPr>
                <w:rFonts w:ascii="Times New Roman" w:hAnsi="Times New Roman"/>
                <w:sz w:val="20"/>
                <w:szCs w:val="20"/>
              </w:rPr>
              <w:t xml:space="preserve"> </w:t>
            </w:r>
            <w:r w:rsidRPr="003C31B9">
              <w:rPr>
                <w:rFonts w:ascii="Times New Roman" w:hAnsi="Times New Roman"/>
                <w:sz w:val="20"/>
                <w:szCs w:val="20"/>
              </w:rPr>
              <w:t>учетом своих учебных</w:t>
            </w:r>
            <w:r>
              <w:rPr>
                <w:rFonts w:ascii="Times New Roman" w:hAnsi="Times New Roman"/>
                <w:sz w:val="20"/>
                <w:szCs w:val="20"/>
              </w:rPr>
              <w:t xml:space="preserve"> </w:t>
            </w:r>
            <w:r w:rsidRPr="003C31B9">
              <w:rPr>
                <w:rFonts w:ascii="Times New Roman" w:hAnsi="Times New Roman"/>
                <w:sz w:val="20"/>
                <w:szCs w:val="20"/>
              </w:rPr>
              <w:t>и жизненных речевых</w:t>
            </w:r>
            <w:r>
              <w:rPr>
                <w:rFonts w:ascii="Times New Roman" w:hAnsi="Times New Roman"/>
                <w:sz w:val="20"/>
                <w:szCs w:val="20"/>
              </w:rPr>
              <w:t xml:space="preserve"> </w:t>
            </w:r>
            <w:r w:rsidRPr="003C31B9">
              <w:rPr>
                <w:rFonts w:ascii="Times New Roman" w:hAnsi="Times New Roman"/>
                <w:sz w:val="20"/>
                <w:szCs w:val="20"/>
              </w:rPr>
              <w:t>ситуаций.</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3.Читать вслух и про</w:t>
            </w:r>
            <w:r>
              <w:rPr>
                <w:rFonts w:ascii="Times New Roman" w:hAnsi="Times New Roman"/>
                <w:sz w:val="20"/>
                <w:szCs w:val="20"/>
              </w:rPr>
              <w:t xml:space="preserve"> </w:t>
            </w:r>
            <w:r w:rsidRPr="003C31B9">
              <w:rPr>
                <w:rFonts w:ascii="Times New Roman" w:hAnsi="Times New Roman"/>
                <w:sz w:val="20"/>
                <w:szCs w:val="20"/>
              </w:rPr>
              <w:t>себя тексты</w:t>
            </w:r>
            <w:r>
              <w:rPr>
                <w:rFonts w:ascii="Times New Roman" w:hAnsi="Times New Roman"/>
                <w:sz w:val="20"/>
                <w:szCs w:val="20"/>
              </w:rPr>
              <w:t xml:space="preserve"> </w:t>
            </w:r>
            <w:r w:rsidRPr="003C31B9">
              <w:rPr>
                <w:rFonts w:ascii="Times New Roman" w:hAnsi="Times New Roman"/>
                <w:sz w:val="20"/>
                <w:szCs w:val="20"/>
              </w:rPr>
              <w:t xml:space="preserve">учебников, </w:t>
            </w:r>
            <w:r>
              <w:rPr>
                <w:rFonts w:ascii="Times New Roman" w:hAnsi="Times New Roman"/>
                <w:sz w:val="20"/>
                <w:szCs w:val="20"/>
              </w:rPr>
              <w:t xml:space="preserve"> </w:t>
            </w:r>
            <w:r w:rsidRPr="003C31B9">
              <w:rPr>
                <w:rFonts w:ascii="Times New Roman" w:hAnsi="Times New Roman"/>
                <w:sz w:val="20"/>
                <w:szCs w:val="20"/>
              </w:rPr>
              <w:t>других</w:t>
            </w:r>
            <w:r>
              <w:rPr>
                <w:rFonts w:ascii="Times New Roman" w:hAnsi="Times New Roman"/>
                <w:sz w:val="20"/>
                <w:szCs w:val="20"/>
              </w:rPr>
              <w:t xml:space="preserve"> </w:t>
            </w:r>
            <w:r w:rsidRPr="003C31B9">
              <w:rPr>
                <w:rFonts w:ascii="Times New Roman" w:hAnsi="Times New Roman"/>
                <w:sz w:val="20"/>
                <w:szCs w:val="20"/>
              </w:rPr>
              <w:t>художественных и</w:t>
            </w:r>
            <w:r>
              <w:rPr>
                <w:rFonts w:ascii="Times New Roman" w:hAnsi="Times New Roman"/>
                <w:sz w:val="20"/>
                <w:szCs w:val="20"/>
              </w:rPr>
              <w:t xml:space="preserve"> </w:t>
            </w:r>
            <w:r w:rsidRPr="003C31B9">
              <w:rPr>
                <w:rFonts w:ascii="Times New Roman" w:hAnsi="Times New Roman"/>
                <w:sz w:val="20"/>
                <w:szCs w:val="20"/>
              </w:rPr>
              <w:t>научно-популярных</w:t>
            </w:r>
            <w:r>
              <w:rPr>
                <w:rFonts w:ascii="Times New Roman" w:hAnsi="Times New Roman"/>
                <w:sz w:val="20"/>
                <w:szCs w:val="20"/>
              </w:rPr>
              <w:t xml:space="preserve"> </w:t>
            </w:r>
            <w:r w:rsidRPr="003C31B9">
              <w:rPr>
                <w:rFonts w:ascii="Times New Roman" w:hAnsi="Times New Roman"/>
                <w:sz w:val="20"/>
                <w:szCs w:val="20"/>
              </w:rPr>
              <w:t>книг, понимать</w:t>
            </w:r>
            <w:r>
              <w:rPr>
                <w:rFonts w:ascii="Times New Roman" w:hAnsi="Times New Roman"/>
                <w:sz w:val="20"/>
                <w:szCs w:val="20"/>
              </w:rPr>
              <w:t xml:space="preserve"> </w:t>
            </w:r>
            <w:r w:rsidRPr="003C31B9">
              <w:rPr>
                <w:rFonts w:ascii="Times New Roman" w:hAnsi="Times New Roman"/>
                <w:sz w:val="20"/>
                <w:szCs w:val="20"/>
              </w:rPr>
              <w:t>прочитанное.</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4. Выполняя</w:t>
            </w:r>
            <w:r>
              <w:rPr>
                <w:rFonts w:ascii="Times New Roman" w:hAnsi="Times New Roman"/>
                <w:sz w:val="20"/>
                <w:szCs w:val="20"/>
              </w:rPr>
              <w:t xml:space="preserve"> </w:t>
            </w:r>
            <w:r w:rsidRPr="003C31B9">
              <w:rPr>
                <w:rFonts w:ascii="Times New Roman" w:hAnsi="Times New Roman"/>
                <w:sz w:val="20"/>
                <w:szCs w:val="20"/>
              </w:rPr>
              <w:t>различные роли в</w:t>
            </w:r>
            <w:r>
              <w:rPr>
                <w:rFonts w:ascii="Times New Roman" w:hAnsi="Times New Roman"/>
                <w:sz w:val="20"/>
                <w:szCs w:val="20"/>
              </w:rPr>
              <w:t xml:space="preserve"> </w:t>
            </w:r>
            <w:r w:rsidRPr="003C31B9">
              <w:rPr>
                <w:rFonts w:ascii="Times New Roman" w:hAnsi="Times New Roman"/>
                <w:sz w:val="20"/>
                <w:szCs w:val="20"/>
              </w:rPr>
              <w:t>группе, сотрудничать</w:t>
            </w:r>
            <w:r>
              <w:rPr>
                <w:rFonts w:ascii="Times New Roman" w:hAnsi="Times New Roman"/>
                <w:sz w:val="20"/>
                <w:szCs w:val="20"/>
              </w:rPr>
              <w:t xml:space="preserve"> </w:t>
            </w:r>
            <w:r w:rsidRPr="003C31B9">
              <w:rPr>
                <w:rFonts w:ascii="Times New Roman" w:hAnsi="Times New Roman"/>
                <w:sz w:val="20"/>
                <w:szCs w:val="20"/>
              </w:rPr>
              <w:t>в совместном</w:t>
            </w:r>
            <w:r>
              <w:rPr>
                <w:rFonts w:ascii="Times New Roman" w:hAnsi="Times New Roman"/>
                <w:sz w:val="20"/>
                <w:szCs w:val="20"/>
              </w:rPr>
              <w:t xml:space="preserve"> </w:t>
            </w:r>
            <w:r w:rsidRPr="003C31B9">
              <w:rPr>
                <w:rFonts w:ascii="Times New Roman" w:hAnsi="Times New Roman"/>
                <w:sz w:val="20"/>
                <w:szCs w:val="20"/>
              </w:rPr>
              <w:t>решении проблемы(задачи).</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5. Отстаивать свою</w:t>
            </w:r>
            <w:r>
              <w:rPr>
                <w:rFonts w:ascii="Times New Roman" w:hAnsi="Times New Roman"/>
                <w:sz w:val="20"/>
                <w:szCs w:val="20"/>
              </w:rPr>
              <w:t xml:space="preserve"> </w:t>
            </w:r>
            <w:r w:rsidRPr="003C31B9">
              <w:rPr>
                <w:rFonts w:ascii="Times New Roman" w:hAnsi="Times New Roman"/>
                <w:sz w:val="20"/>
                <w:szCs w:val="20"/>
              </w:rPr>
              <w:t>точку зрения,</w:t>
            </w:r>
            <w:r>
              <w:rPr>
                <w:rFonts w:ascii="Times New Roman" w:hAnsi="Times New Roman"/>
                <w:sz w:val="20"/>
                <w:szCs w:val="20"/>
              </w:rPr>
              <w:t xml:space="preserve"> </w:t>
            </w:r>
            <w:r w:rsidRPr="003C31B9">
              <w:rPr>
                <w:rFonts w:ascii="Times New Roman" w:hAnsi="Times New Roman"/>
                <w:sz w:val="20"/>
                <w:szCs w:val="20"/>
              </w:rPr>
              <w:t>соблюдая правила</w:t>
            </w:r>
            <w:r>
              <w:rPr>
                <w:rFonts w:ascii="Times New Roman" w:hAnsi="Times New Roman"/>
                <w:sz w:val="20"/>
                <w:szCs w:val="20"/>
              </w:rPr>
              <w:t xml:space="preserve"> </w:t>
            </w:r>
            <w:r w:rsidRPr="003C31B9">
              <w:rPr>
                <w:rFonts w:ascii="Times New Roman" w:hAnsi="Times New Roman"/>
                <w:sz w:val="20"/>
                <w:szCs w:val="20"/>
              </w:rPr>
              <w:t>речевого этикета;</w:t>
            </w:r>
            <w:r>
              <w:rPr>
                <w:rFonts w:ascii="Times New Roman" w:hAnsi="Times New Roman"/>
                <w:sz w:val="20"/>
                <w:szCs w:val="20"/>
              </w:rPr>
              <w:t xml:space="preserve"> </w:t>
            </w:r>
            <w:r w:rsidRPr="003C31B9">
              <w:rPr>
                <w:rFonts w:ascii="Times New Roman" w:hAnsi="Times New Roman"/>
                <w:sz w:val="20"/>
                <w:szCs w:val="20"/>
              </w:rPr>
              <w:t>аргументировать свою</w:t>
            </w:r>
            <w:r>
              <w:rPr>
                <w:rFonts w:ascii="Times New Roman" w:hAnsi="Times New Roman"/>
                <w:sz w:val="20"/>
                <w:szCs w:val="20"/>
              </w:rPr>
              <w:t xml:space="preserve"> </w:t>
            </w:r>
            <w:r w:rsidRPr="003C31B9">
              <w:rPr>
                <w:rFonts w:ascii="Times New Roman" w:hAnsi="Times New Roman"/>
                <w:sz w:val="20"/>
                <w:szCs w:val="20"/>
              </w:rPr>
              <w:t>точку зрения с</w:t>
            </w:r>
            <w:r>
              <w:rPr>
                <w:rFonts w:ascii="Times New Roman" w:hAnsi="Times New Roman"/>
                <w:sz w:val="20"/>
                <w:szCs w:val="20"/>
              </w:rPr>
              <w:t xml:space="preserve"> </w:t>
            </w:r>
            <w:r w:rsidRPr="003C31B9">
              <w:rPr>
                <w:rFonts w:ascii="Times New Roman" w:hAnsi="Times New Roman"/>
                <w:sz w:val="20"/>
                <w:szCs w:val="20"/>
              </w:rPr>
              <w:t>помощью фактов и</w:t>
            </w:r>
            <w:r>
              <w:rPr>
                <w:rFonts w:ascii="Times New Roman" w:hAnsi="Times New Roman"/>
                <w:sz w:val="20"/>
                <w:szCs w:val="20"/>
              </w:rPr>
              <w:t xml:space="preserve"> </w:t>
            </w:r>
            <w:r w:rsidRPr="003C31B9">
              <w:rPr>
                <w:rFonts w:ascii="Times New Roman" w:hAnsi="Times New Roman"/>
                <w:sz w:val="20"/>
                <w:szCs w:val="20"/>
              </w:rPr>
              <w:t>дополнительных</w:t>
            </w:r>
            <w:r>
              <w:rPr>
                <w:rFonts w:ascii="Times New Roman" w:hAnsi="Times New Roman"/>
                <w:sz w:val="20"/>
                <w:szCs w:val="20"/>
              </w:rPr>
              <w:t xml:space="preserve"> </w:t>
            </w:r>
            <w:r w:rsidRPr="003C31B9">
              <w:rPr>
                <w:rFonts w:ascii="Times New Roman" w:hAnsi="Times New Roman"/>
                <w:sz w:val="20"/>
                <w:szCs w:val="20"/>
              </w:rPr>
              <w:t>сведений.</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6. Критично</w:t>
            </w:r>
            <w:r>
              <w:rPr>
                <w:rFonts w:ascii="Times New Roman" w:hAnsi="Times New Roman"/>
                <w:sz w:val="20"/>
                <w:szCs w:val="20"/>
              </w:rPr>
              <w:t xml:space="preserve"> </w:t>
            </w:r>
            <w:r w:rsidRPr="003C31B9">
              <w:rPr>
                <w:rFonts w:ascii="Times New Roman" w:hAnsi="Times New Roman"/>
                <w:sz w:val="20"/>
                <w:szCs w:val="20"/>
              </w:rPr>
              <w:t>относиться к своему</w:t>
            </w:r>
            <w:r>
              <w:rPr>
                <w:rFonts w:ascii="Times New Roman" w:hAnsi="Times New Roman"/>
                <w:sz w:val="20"/>
                <w:szCs w:val="20"/>
              </w:rPr>
              <w:t xml:space="preserve"> </w:t>
            </w:r>
            <w:r w:rsidRPr="003C31B9">
              <w:rPr>
                <w:rFonts w:ascii="Times New Roman" w:hAnsi="Times New Roman"/>
                <w:sz w:val="20"/>
                <w:szCs w:val="20"/>
              </w:rPr>
              <w:t>мнению. Уметь</w:t>
            </w:r>
            <w:r>
              <w:rPr>
                <w:rFonts w:ascii="Times New Roman" w:hAnsi="Times New Roman"/>
                <w:sz w:val="20"/>
                <w:szCs w:val="20"/>
              </w:rPr>
              <w:t xml:space="preserve"> </w:t>
            </w:r>
            <w:r w:rsidRPr="003C31B9">
              <w:rPr>
                <w:rFonts w:ascii="Times New Roman" w:hAnsi="Times New Roman"/>
                <w:sz w:val="20"/>
                <w:szCs w:val="20"/>
              </w:rPr>
              <w:t>взглянуть на</w:t>
            </w:r>
            <w:r>
              <w:rPr>
                <w:rFonts w:ascii="Times New Roman" w:hAnsi="Times New Roman"/>
                <w:sz w:val="20"/>
                <w:szCs w:val="20"/>
              </w:rPr>
              <w:t xml:space="preserve"> </w:t>
            </w:r>
            <w:r w:rsidRPr="003C31B9">
              <w:rPr>
                <w:rFonts w:ascii="Times New Roman" w:hAnsi="Times New Roman"/>
                <w:sz w:val="20"/>
                <w:szCs w:val="20"/>
              </w:rPr>
              <w:t>ситуацию с иной</w:t>
            </w:r>
            <w:r>
              <w:rPr>
                <w:rFonts w:ascii="Times New Roman" w:hAnsi="Times New Roman"/>
                <w:sz w:val="20"/>
                <w:szCs w:val="20"/>
              </w:rPr>
              <w:t xml:space="preserve"> </w:t>
            </w:r>
            <w:r w:rsidRPr="003C31B9">
              <w:rPr>
                <w:rFonts w:ascii="Times New Roman" w:hAnsi="Times New Roman"/>
                <w:sz w:val="20"/>
                <w:szCs w:val="20"/>
              </w:rPr>
              <w:t>позиции и</w:t>
            </w:r>
            <w:r>
              <w:rPr>
                <w:rFonts w:ascii="Times New Roman" w:hAnsi="Times New Roman"/>
                <w:sz w:val="20"/>
                <w:szCs w:val="20"/>
              </w:rPr>
              <w:t xml:space="preserve"> </w:t>
            </w:r>
            <w:r w:rsidRPr="003C31B9">
              <w:rPr>
                <w:rFonts w:ascii="Times New Roman" w:hAnsi="Times New Roman"/>
                <w:sz w:val="20"/>
                <w:szCs w:val="20"/>
              </w:rPr>
              <w:t>договариваться с</w:t>
            </w:r>
            <w:r>
              <w:rPr>
                <w:rFonts w:ascii="Times New Roman" w:hAnsi="Times New Roman"/>
                <w:sz w:val="20"/>
                <w:szCs w:val="20"/>
              </w:rPr>
              <w:t xml:space="preserve"> </w:t>
            </w:r>
            <w:r w:rsidRPr="003C31B9">
              <w:rPr>
                <w:rFonts w:ascii="Times New Roman" w:hAnsi="Times New Roman"/>
                <w:sz w:val="20"/>
                <w:szCs w:val="20"/>
              </w:rPr>
              <w:t>людьми иных</w:t>
            </w:r>
            <w:r>
              <w:rPr>
                <w:rFonts w:ascii="Times New Roman" w:hAnsi="Times New Roman"/>
                <w:sz w:val="20"/>
                <w:szCs w:val="20"/>
              </w:rPr>
              <w:t xml:space="preserve"> </w:t>
            </w:r>
            <w:r w:rsidRPr="003C31B9">
              <w:rPr>
                <w:rFonts w:ascii="Times New Roman" w:hAnsi="Times New Roman"/>
                <w:sz w:val="20"/>
                <w:szCs w:val="20"/>
              </w:rPr>
              <w:t>позиций.</w:t>
            </w:r>
          </w:p>
          <w:p w:rsidR="00D77140" w:rsidRPr="003C31B9" w:rsidRDefault="00D77140" w:rsidP="002206D8">
            <w:pPr>
              <w:spacing w:after="0" w:line="240" w:lineRule="auto"/>
              <w:jc w:val="both"/>
              <w:rPr>
                <w:rFonts w:ascii="Times New Roman" w:hAnsi="Times New Roman"/>
                <w:sz w:val="20"/>
                <w:szCs w:val="20"/>
              </w:rPr>
            </w:pPr>
            <w:r>
              <w:rPr>
                <w:rFonts w:ascii="Times New Roman" w:hAnsi="Times New Roman"/>
                <w:sz w:val="20"/>
                <w:szCs w:val="20"/>
              </w:rPr>
              <w:t>7.</w:t>
            </w:r>
            <w:r w:rsidRPr="003C31B9">
              <w:rPr>
                <w:rFonts w:ascii="Times New Roman" w:hAnsi="Times New Roman"/>
                <w:sz w:val="20"/>
                <w:szCs w:val="20"/>
              </w:rPr>
              <w:t>Понимать точку</w:t>
            </w:r>
            <w:r>
              <w:rPr>
                <w:rFonts w:ascii="Times New Roman" w:hAnsi="Times New Roman"/>
                <w:sz w:val="20"/>
                <w:szCs w:val="20"/>
              </w:rPr>
              <w:t xml:space="preserve"> </w:t>
            </w:r>
            <w:r w:rsidRPr="003C31B9">
              <w:rPr>
                <w:rFonts w:ascii="Times New Roman" w:hAnsi="Times New Roman"/>
                <w:sz w:val="20"/>
                <w:szCs w:val="20"/>
              </w:rPr>
              <w:t>зрения другого</w:t>
            </w:r>
          </w:p>
          <w:p w:rsidR="00D77140" w:rsidRPr="003C31B9" w:rsidRDefault="00D77140" w:rsidP="002206D8">
            <w:pPr>
              <w:spacing w:after="0" w:line="240" w:lineRule="auto"/>
              <w:jc w:val="both"/>
              <w:rPr>
                <w:rFonts w:ascii="Times New Roman" w:hAnsi="Times New Roman"/>
                <w:sz w:val="20"/>
                <w:szCs w:val="20"/>
              </w:rPr>
            </w:pPr>
            <w:r w:rsidRPr="003C31B9">
              <w:rPr>
                <w:rFonts w:ascii="Times New Roman" w:hAnsi="Times New Roman"/>
                <w:sz w:val="20"/>
                <w:szCs w:val="20"/>
              </w:rPr>
              <w:t>8. Участвовать в</w:t>
            </w:r>
            <w:r>
              <w:rPr>
                <w:rFonts w:ascii="Times New Roman" w:hAnsi="Times New Roman"/>
                <w:sz w:val="20"/>
                <w:szCs w:val="20"/>
              </w:rPr>
              <w:t xml:space="preserve"> </w:t>
            </w:r>
            <w:r w:rsidRPr="003C31B9">
              <w:rPr>
                <w:rFonts w:ascii="Times New Roman" w:hAnsi="Times New Roman"/>
                <w:sz w:val="20"/>
                <w:szCs w:val="20"/>
              </w:rPr>
              <w:t>работе группы,</w:t>
            </w:r>
            <w:r>
              <w:rPr>
                <w:rFonts w:ascii="Times New Roman" w:hAnsi="Times New Roman"/>
                <w:sz w:val="20"/>
                <w:szCs w:val="20"/>
              </w:rPr>
              <w:t xml:space="preserve"> </w:t>
            </w:r>
            <w:r w:rsidRPr="003C31B9">
              <w:rPr>
                <w:rFonts w:ascii="Times New Roman" w:hAnsi="Times New Roman"/>
                <w:sz w:val="20"/>
                <w:szCs w:val="20"/>
              </w:rPr>
              <w:t>распределять роли</w:t>
            </w:r>
            <w:r>
              <w:rPr>
                <w:rFonts w:ascii="Times New Roman" w:hAnsi="Times New Roman"/>
                <w:sz w:val="20"/>
                <w:szCs w:val="20"/>
              </w:rPr>
              <w:t xml:space="preserve"> </w:t>
            </w:r>
            <w:r w:rsidRPr="003C31B9">
              <w:rPr>
                <w:rFonts w:ascii="Times New Roman" w:hAnsi="Times New Roman"/>
                <w:sz w:val="20"/>
                <w:szCs w:val="20"/>
              </w:rPr>
              <w:t>,договариваться друг с</w:t>
            </w:r>
            <w:r>
              <w:rPr>
                <w:rFonts w:ascii="Times New Roman" w:hAnsi="Times New Roman"/>
                <w:sz w:val="20"/>
                <w:szCs w:val="20"/>
              </w:rPr>
              <w:t xml:space="preserve"> </w:t>
            </w:r>
            <w:r w:rsidRPr="003C31B9">
              <w:rPr>
                <w:rFonts w:ascii="Times New Roman" w:hAnsi="Times New Roman"/>
                <w:sz w:val="20"/>
                <w:szCs w:val="20"/>
              </w:rPr>
              <w:t>другом. Предвидеть</w:t>
            </w:r>
            <w:r>
              <w:rPr>
                <w:rFonts w:ascii="Times New Roman" w:hAnsi="Times New Roman"/>
                <w:sz w:val="20"/>
                <w:szCs w:val="20"/>
              </w:rPr>
              <w:t xml:space="preserve"> </w:t>
            </w:r>
            <w:r w:rsidRPr="003C31B9">
              <w:rPr>
                <w:rFonts w:ascii="Times New Roman" w:hAnsi="Times New Roman"/>
                <w:sz w:val="20"/>
                <w:szCs w:val="20"/>
              </w:rPr>
              <w:t>последствия</w:t>
            </w:r>
            <w:r>
              <w:rPr>
                <w:rFonts w:ascii="Times New Roman" w:hAnsi="Times New Roman"/>
                <w:sz w:val="20"/>
                <w:szCs w:val="20"/>
              </w:rPr>
              <w:t xml:space="preserve"> </w:t>
            </w:r>
            <w:r w:rsidRPr="003C31B9">
              <w:rPr>
                <w:rFonts w:ascii="Times New Roman" w:hAnsi="Times New Roman"/>
                <w:sz w:val="20"/>
                <w:szCs w:val="20"/>
              </w:rPr>
              <w:t>коллективных</w:t>
            </w:r>
            <w:r>
              <w:rPr>
                <w:rFonts w:ascii="Times New Roman" w:hAnsi="Times New Roman"/>
                <w:sz w:val="20"/>
                <w:szCs w:val="20"/>
              </w:rPr>
              <w:t xml:space="preserve"> </w:t>
            </w:r>
            <w:r w:rsidRPr="003C31B9">
              <w:rPr>
                <w:rFonts w:ascii="Times New Roman" w:hAnsi="Times New Roman"/>
                <w:sz w:val="20"/>
                <w:szCs w:val="20"/>
              </w:rPr>
              <w:t>решений.</w:t>
            </w:r>
          </w:p>
          <w:p w:rsidR="00D77140" w:rsidRPr="003C31B9" w:rsidRDefault="00D77140" w:rsidP="002206D8">
            <w:pPr>
              <w:spacing w:after="0" w:line="240" w:lineRule="auto"/>
              <w:jc w:val="both"/>
              <w:rPr>
                <w:rFonts w:ascii="Times New Roman" w:hAnsi="Times New Roman"/>
                <w:sz w:val="20"/>
                <w:szCs w:val="20"/>
              </w:rPr>
            </w:pPr>
          </w:p>
        </w:tc>
      </w:tr>
    </w:tbl>
    <w:p w:rsidR="00D77140" w:rsidRDefault="00D77140" w:rsidP="00634042">
      <w:pPr>
        <w:spacing w:after="0" w:line="240" w:lineRule="auto"/>
        <w:ind w:firstLine="567"/>
        <w:jc w:val="both"/>
        <w:rPr>
          <w:rFonts w:ascii="Times New Roman" w:hAnsi="Times New Roman"/>
          <w:b/>
          <w:sz w:val="24"/>
          <w:szCs w:val="24"/>
        </w:rPr>
      </w:pPr>
    </w:p>
    <w:p w:rsidR="00D77140" w:rsidRPr="008A6BAF" w:rsidRDefault="00D77140" w:rsidP="00634042">
      <w:pPr>
        <w:spacing w:after="0" w:line="240" w:lineRule="auto"/>
        <w:ind w:firstLine="540"/>
        <w:jc w:val="both"/>
        <w:rPr>
          <w:rFonts w:ascii="Times New Roman" w:hAnsi="Times New Roman"/>
          <w:sz w:val="24"/>
          <w:szCs w:val="24"/>
        </w:rPr>
      </w:pPr>
      <w:r w:rsidRPr="008A6BAF">
        <w:rPr>
          <w:rFonts w:ascii="Times New Roman" w:hAnsi="Times New Roman"/>
          <w:iCs/>
          <w:sz w:val="24"/>
          <w:szCs w:val="24"/>
        </w:rPr>
        <w:t xml:space="preserve">ОС "Школа 2100", </w:t>
      </w:r>
      <w:r>
        <w:rPr>
          <w:rFonts w:ascii="Times New Roman" w:hAnsi="Times New Roman"/>
          <w:iCs/>
          <w:sz w:val="24"/>
          <w:szCs w:val="24"/>
        </w:rPr>
        <w:t>УМК</w:t>
      </w:r>
      <w:r w:rsidRPr="008A6BAF">
        <w:rPr>
          <w:rFonts w:ascii="Times New Roman" w:hAnsi="Times New Roman"/>
          <w:iCs/>
          <w:sz w:val="24"/>
          <w:szCs w:val="24"/>
        </w:rPr>
        <w:t xml:space="preserve"> "Гармония"</w:t>
      </w:r>
      <w:r>
        <w:rPr>
          <w:rFonts w:ascii="Times New Roman" w:hAnsi="Times New Roman"/>
          <w:sz w:val="24"/>
          <w:szCs w:val="24"/>
        </w:rPr>
        <w:t xml:space="preserve">, по которым работает МОУ </w:t>
      </w:r>
      <w:r w:rsidRPr="008A6BAF">
        <w:rPr>
          <w:rFonts w:ascii="Times New Roman" w:hAnsi="Times New Roman"/>
          <w:sz w:val="24"/>
          <w:szCs w:val="24"/>
        </w:rPr>
        <w:t>СОШ№</w:t>
      </w:r>
      <w:r>
        <w:rPr>
          <w:rFonts w:ascii="Times New Roman" w:hAnsi="Times New Roman"/>
          <w:sz w:val="24"/>
          <w:szCs w:val="24"/>
        </w:rPr>
        <w:t xml:space="preserve">18 </w:t>
      </w:r>
      <w:r w:rsidRPr="008A6BAF">
        <w:rPr>
          <w:rFonts w:ascii="Times New Roman" w:hAnsi="Times New Roman"/>
          <w:sz w:val="24"/>
          <w:szCs w:val="24"/>
        </w:rPr>
        <w:t xml:space="preserve"> на этапе начального общего образования, имеет следующие возможности для реализации программы формирования УУД: программы учебных предметов; технологический   арсенал  (учебники   и   учебные   пособия,   методические пособия, примеры типовых задач по развитию УУД).</w:t>
      </w:r>
    </w:p>
    <w:p w:rsidR="00D77140" w:rsidRPr="008A6BAF" w:rsidRDefault="00D77140" w:rsidP="00BC11FB">
      <w:pPr>
        <w:spacing w:after="0" w:line="240" w:lineRule="auto"/>
        <w:ind w:firstLine="567"/>
        <w:jc w:val="both"/>
        <w:rPr>
          <w:rFonts w:ascii="Times New Roman" w:hAnsi="Times New Roman"/>
          <w:bCs/>
          <w:sz w:val="24"/>
          <w:szCs w:val="24"/>
        </w:rPr>
      </w:pPr>
      <w:r w:rsidRPr="008A6BAF">
        <w:rPr>
          <w:rFonts w:ascii="Times New Roman" w:hAnsi="Times New Roman"/>
          <w:bCs/>
          <w:sz w:val="24"/>
          <w:szCs w:val="24"/>
        </w:rPr>
        <w:t xml:space="preserve">При формировании умения ставить перед собой цель вначале учащиеся под руководством учителя приобретают первичный опыт целеполагания на уроках по разным </w:t>
      </w:r>
      <w:r w:rsidRPr="008A6BAF">
        <w:rPr>
          <w:rFonts w:ascii="Times New Roman" w:hAnsi="Times New Roman"/>
          <w:bCs/>
          <w:sz w:val="24"/>
          <w:szCs w:val="24"/>
        </w:rPr>
        <w:lastRenderedPageBreak/>
        <w:t xml:space="preserve">учебным предметам. Затем организуется осознание ими необходимости самостоятельного выполнения данного УУД, знакомство с самим понятием цели деятельности и алгоритмом целеполагания. Далее учащиеся начинают уже самостоятельно применять изученный способ действия на уроках по разным учебным предметам, во внеурочной деятельности, рефлектировать свой опыт, уточнять и корректировать свои действия, осуществлять самоконтроль. Здесь, собственно, у детей и формируется, отрабатывается, закрепляется требуемое умение, после чего уровень </w:t>
      </w:r>
      <w:proofErr w:type="spellStart"/>
      <w:r w:rsidRPr="008A6BAF">
        <w:rPr>
          <w:rFonts w:ascii="Times New Roman" w:hAnsi="Times New Roman"/>
          <w:bCs/>
          <w:sz w:val="24"/>
          <w:szCs w:val="24"/>
        </w:rPr>
        <w:t>сформированности</w:t>
      </w:r>
      <w:proofErr w:type="spellEnd"/>
      <w:r w:rsidRPr="008A6BAF">
        <w:rPr>
          <w:rFonts w:ascii="Times New Roman" w:hAnsi="Times New Roman"/>
          <w:bCs/>
          <w:sz w:val="24"/>
          <w:szCs w:val="24"/>
        </w:rPr>
        <w:t xml:space="preserve"> данного УУД контролирует учитель, воспитатель, психолог. Этапы формирования УУД представлены в таблице: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4669"/>
        <w:gridCol w:w="3820"/>
      </w:tblGrid>
      <w:tr w:rsidR="00D77140" w:rsidRPr="008A6BAF" w:rsidTr="003F34B6">
        <w:tc>
          <w:tcPr>
            <w:tcW w:w="1418" w:type="dxa"/>
          </w:tcPr>
          <w:p w:rsidR="00D77140" w:rsidRPr="008A6BAF" w:rsidRDefault="00D77140" w:rsidP="00BC11FB">
            <w:pPr>
              <w:spacing w:after="0" w:line="240" w:lineRule="auto"/>
              <w:ind w:firstLine="318"/>
              <w:jc w:val="center"/>
              <w:rPr>
                <w:rFonts w:ascii="Times New Roman" w:hAnsi="Times New Roman"/>
                <w:bCs/>
                <w:sz w:val="24"/>
                <w:szCs w:val="24"/>
              </w:rPr>
            </w:pPr>
            <w:r w:rsidRPr="008A6BAF">
              <w:rPr>
                <w:rFonts w:ascii="Times New Roman" w:hAnsi="Times New Roman"/>
                <w:bCs/>
                <w:sz w:val="24"/>
                <w:szCs w:val="24"/>
              </w:rPr>
              <w:t>1 этап</w:t>
            </w:r>
          </w:p>
        </w:tc>
        <w:tc>
          <w:tcPr>
            <w:tcW w:w="4678" w:type="dxa"/>
          </w:tcPr>
          <w:p w:rsidR="00D77140" w:rsidRPr="008A6BAF" w:rsidRDefault="00D77140" w:rsidP="00BC11FB">
            <w:pPr>
              <w:spacing w:after="0" w:line="240" w:lineRule="auto"/>
              <w:ind w:firstLine="6"/>
              <w:jc w:val="both"/>
              <w:rPr>
                <w:rFonts w:ascii="Times New Roman" w:hAnsi="Times New Roman"/>
                <w:bCs/>
                <w:sz w:val="24"/>
                <w:szCs w:val="24"/>
              </w:rPr>
            </w:pPr>
            <w:r w:rsidRPr="008A6BAF">
              <w:rPr>
                <w:rFonts w:ascii="Times New Roman" w:hAnsi="Times New Roman"/>
                <w:bCs/>
                <w:sz w:val="24"/>
                <w:szCs w:val="24"/>
              </w:rPr>
              <w:t>Приобретение первичного опыта выполнения действия и мотивация</w:t>
            </w:r>
          </w:p>
        </w:tc>
        <w:tc>
          <w:tcPr>
            <w:tcW w:w="3827" w:type="dxa"/>
          </w:tcPr>
          <w:p w:rsidR="00D77140" w:rsidRPr="008A6BAF" w:rsidRDefault="00D77140" w:rsidP="00BC11FB">
            <w:pPr>
              <w:spacing w:after="0" w:line="240" w:lineRule="auto"/>
              <w:jc w:val="both"/>
              <w:rPr>
                <w:rFonts w:ascii="Times New Roman" w:hAnsi="Times New Roman"/>
                <w:bCs/>
                <w:sz w:val="24"/>
                <w:szCs w:val="24"/>
              </w:rPr>
            </w:pPr>
            <w:r w:rsidRPr="008A6BAF">
              <w:rPr>
                <w:rFonts w:ascii="Times New Roman" w:hAnsi="Times New Roman"/>
                <w:bCs/>
                <w:sz w:val="24"/>
                <w:szCs w:val="24"/>
              </w:rPr>
              <w:t>Первичный опыт и мотивация на уроках учебного плана.</w:t>
            </w:r>
          </w:p>
        </w:tc>
      </w:tr>
      <w:tr w:rsidR="00D77140" w:rsidRPr="008A6BAF" w:rsidTr="003F34B6">
        <w:tc>
          <w:tcPr>
            <w:tcW w:w="1418" w:type="dxa"/>
          </w:tcPr>
          <w:p w:rsidR="00D77140" w:rsidRPr="008A6BAF" w:rsidRDefault="00D77140" w:rsidP="00BC11FB">
            <w:pPr>
              <w:spacing w:after="0" w:line="240" w:lineRule="auto"/>
              <w:ind w:firstLine="318"/>
              <w:jc w:val="center"/>
              <w:rPr>
                <w:rFonts w:ascii="Times New Roman" w:hAnsi="Times New Roman"/>
                <w:bCs/>
                <w:sz w:val="24"/>
                <w:szCs w:val="24"/>
              </w:rPr>
            </w:pPr>
            <w:r w:rsidRPr="008A6BAF">
              <w:rPr>
                <w:rFonts w:ascii="Times New Roman" w:hAnsi="Times New Roman"/>
                <w:bCs/>
                <w:sz w:val="24"/>
                <w:szCs w:val="24"/>
              </w:rPr>
              <w:t>2 этап</w:t>
            </w:r>
          </w:p>
        </w:tc>
        <w:tc>
          <w:tcPr>
            <w:tcW w:w="4678" w:type="dxa"/>
          </w:tcPr>
          <w:p w:rsidR="00D77140" w:rsidRPr="008A6BAF" w:rsidRDefault="00D77140" w:rsidP="00BC11FB">
            <w:pPr>
              <w:spacing w:after="0" w:line="240" w:lineRule="auto"/>
              <w:ind w:firstLine="263"/>
              <w:jc w:val="both"/>
              <w:rPr>
                <w:rFonts w:ascii="Times New Roman" w:hAnsi="Times New Roman"/>
                <w:bCs/>
                <w:sz w:val="24"/>
                <w:szCs w:val="24"/>
              </w:rPr>
            </w:pPr>
            <w:r w:rsidRPr="008A6BAF">
              <w:rPr>
                <w:rFonts w:ascii="Times New Roman" w:hAnsi="Times New Roman"/>
                <w:bCs/>
                <w:sz w:val="24"/>
                <w:szCs w:val="24"/>
              </w:rPr>
              <w:t xml:space="preserve">Освоение  обучающими  общего способа (алгоритм) выполнения соответствующего УУД </w:t>
            </w:r>
          </w:p>
        </w:tc>
        <w:tc>
          <w:tcPr>
            <w:tcW w:w="3827" w:type="dxa"/>
          </w:tcPr>
          <w:p w:rsidR="00D77140" w:rsidRPr="008A6BAF" w:rsidRDefault="00D77140" w:rsidP="00BC11FB">
            <w:pPr>
              <w:spacing w:after="0" w:line="240" w:lineRule="auto"/>
              <w:ind w:firstLine="269"/>
              <w:jc w:val="both"/>
              <w:rPr>
                <w:rFonts w:ascii="Times New Roman" w:hAnsi="Times New Roman"/>
                <w:bCs/>
                <w:sz w:val="24"/>
                <w:szCs w:val="24"/>
              </w:rPr>
            </w:pPr>
            <w:proofErr w:type="spellStart"/>
            <w:r w:rsidRPr="008A6BAF">
              <w:rPr>
                <w:rFonts w:ascii="Times New Roman" w:hAnsi="Times New Roman"/>
                <w:bCs/>
                <w:sz w:val="24"/>
                <w:szCs w:val="24"/>
              </w:rPr>
              <w:t>Надпредметный</w:t>
            </w:r>
            <w:proofErr w:type="spellEnd"/>
            <w:r w:rsidRPr="008A6BAF">
              <w:rPr>
                <w:rFonts w:ascii="Times New Roman" w:hAnsi="Times New Roman"/>
                <w:bCs/>
                <w:sz w:val="24"/>
                <w:szCs w:val="24"/>
              </w:rPr>
              <w:t xml:space="preserve"> курс “Мир деятельности”, занятие «</w:t>
            </w:r>
            <w:r>
              <w:rPr>
                <w:rFonts w:ascii="Times New Roman" w:hAnsi="Times New Roman"/>
                <w:bCs/>
                <w:sz w:val="24"/>
                <w:szCs w:val="24"/>
              </w:rPr>
              <w:t>Я в школе</w:t>
            </w:r>
            <w:r w:rsidRPr="008A6BAF">
              <w:rPr>
                <w:rFonts w:ascii="Times New Roman" w:hAnsi="Times New Roman"/>
                <w:bCs/>
                <w:sz w:val="24"/>
                <w:szCs w:val="24"/>
              </w:rPr>
              <w:t xml:space="preserve">» </w:t>
            </w:r>
          </w:p>
        </w:tc>
      </w:tr>
      <w:tr w:rsidR="00D77140" w:rsidRPr="008A6BAF" w:rsidTr="003F34B6">
        <w:tc>
          <w:tcPr>
            <w:tcW w:w="1418" w:type="dxa"/>
          </w:tcPr>
          <w:p w:rsidR="00D77140" w:rsidRPr="008A6BAF" w:rsidRDefault="00D77140" w:rsidP="00BC11FB">
            <w:pPr>
              <w:spacing w:after="0" w:line="240" w:lineRule="auto"/>
              <w:ind w:firstLine="318"/>
              <w:jc w:val="center"/>
              <w:rPr>
                <w:rFonts w:ascii="Times New Roman" w:hAnsi="Times New Roman"/>
                <w:bCs/>
                <w:sz w:val="24"/>
                <w:szCs w:val="24"/>
                <w:lang w:val="en-GB"/>
              </w:rPr>
            </w:pPr>
            <w:r w:rsidRPr="008A6BAF">
              <w:rPr>
                <w:rFonts w:ascii="Times New Roman" w:hAnsi="Times New Roman"/>
                <w:bCs/>
                <w:sz w:val="24"/>
                <w:szCs w:val="24"/>
                <w:lang w:val="en-GB"/>
              </w:rPr>
              <w:t>3 этап</w:t>
            </w:r>
          </w:p>
        </w:tc>
        <w:tc>
          <w:tcPr>
            <w:tcW w:w="4678" w:type="dxa"/>
          </w:tcPr>
          <w:p w:rsidR="00D77140" w:rsidRPr="008A6BAF" w:rsidRDefault="00D77140" w:rsidP="00BC11FB">
            <w:pPr>
              <w:spacing w:after="0" w:line="240" w:lineRule="auto"/>
              <w:ind w:firstLine="263"/>
              <w:jc w:val="both"/>
              <w:rPr>
                <w:rFonts w:ascii="Times New Roman" w:hAnsi="Times New Roman"/>
                <w:bCs/>
                <w:sz w:val="24"/>
                <w:szCs w:val="24"/>
              </w:rPr>
            </w:pPr>
            <w:r w:rsidRPr="008A6BAF">
              <w:rPr>
                <w:rFonts w:ascii="Times New Roman" w:hAnsi="Times New Roman"/>
                <w:bCs/>
                <w:sz w:val="24"/>
                <w:szCs w:val="24"/>
              </w:rPr>
              <w:t>1.Практическое применение УУД</w:t>
            </w:r>
          </w:p>
          <w:p w:rsidR="00D77140" w:rsidRPr="008A6BAF" w:rsidRDefault="00D77140" w:rsidP="00BC11FB">
            <w:pPr>
              <w:spacing w:after="0" w:line="240" w:lineRule="auto"/>
              <w:ind w:firstLine="263"/>
              <w:jc w:val="both"/>
              <w:rPr>
                <w:rFonts w:ascii="Times New Roman" w:hAnsi="Times New Roman"/>
                <w:bCs/>
                <w:sz w:val="24"/>
                <w:szCs w:val="24"/>
              </w:rPr>
            </w:pPr>
            <w:r w:rsidRPr="008A6BAF">
              <w:rPr>
                <w:rFonts w:ascii="Times New Roman" w:hAnsi="Times New Roman"/>
                <w:bCs/>
                <w:sz w:val="24"/>
                <w:szCs w:val="24"/>
              </w:rPr>
              <w:t>2. Самоконтроль выполнения</w:t>
            </w:r>
          </w:p>
          <w:p w:rsidR="00D77140" w:rsidRPr="008A6BAF" w:rsidRDefault="00D77140" w:rsidP="00BC11FB">
            <w:pPr>
              <w:spacing w:after="0" w:line="240" w:lineRule="auto"/>
              <w:ind w:firstLine="263"/>
              <w:jc w:val="both"/>
              <w:rPr>
                <w:rFonts w:ascii="Times New Roman" w:hAnsi="Times New Roman"/>
                <w:bCs/>
                <w:sz w:val="24"/>
                <w:szCs w:val="24"/>
              </w:rPr>
            </w:pPr>
            <w:r w:rsidRPr="008A6BAF">
              <w:rPr>
                <w:rFonts w:ascii="Times New Roman" w:hAnsi="Times New Roman"/>
                <w:bCs/>
                <w:sz w:val="24"/>
                <w:szCs w:val="24"/>
              </w:rPr>
              <w:t>3. Коррекция</w:t>
            </w:r>
          </w:p>
        </w:tc>
        <w:tc>
          <w:tcPr>
            <w:tcW w:w="3827" w:type="dxa"/>
          </w:tcPr>
          <w:p w:rsidR="00D77140" w:rsidRPr="008A6BAF" w:rsidRDefault="00D77140" w:rsidP="00BC11FB">
            <w:pPr>
              <w:spacing w:after="0" w:line="240" w:lineRule="auto"/>
              <w:ind w:firstLine="269"/>
              <w:jc w:val="both"/>
              <w:rPr>
                <w:rFonts w:ascii="Times New Roman" w:hAnsi="Times New Roman"/>
                <w:bCs/>
                <w:sz w:val="24"/>
                <w:szCs w:val="24"/>
              </w:rPr>
            </w:pPr>
            <w:r w:rsidRPr="008A6BAF">
              <w:rPr>
                <w:rFonts w:ascii="Times New Roman" w:hAnsi="Times New Roman"/>
                <w:bCs/>
                <w:sz w:val="24"/>
                <w:szCs w:val="24"/>
              </w:rPr>
              <w:t>Уроки</w:t>
            </w:r>
          </w:p>
          <w:p w:rsidR="00D77140" w:rsidRPr="008A6BAF" w:rsidRDefault="00D77140" w:rsidP="00BC11FB">
            <w:pPr>
              <w:spacing w:after="0" w:line="240" w:lineRule="auto"/>
              <w:ind w:firstLine="269"/>
              <w:jc w:val="both"/>
              <w:rPr>
                <w:rFonts w:ascii="Times New Roman" w:hAnsi="Times New Roman"/>
                <w:bCs/>
                <w:sz w:val="24"/>
                <w:szCs w:val="24"/>
              </w:rPr>
            </w:pPr>
            <w:r w:rsidRPr="008A6BAF">
              <w:rPr>
                <w:rFonts w:ascii="Times New Roman" w:hAnsi="Times New Roman"/>
                <w:bCs/>
                <w:sz w:val="24"/>
                <w:szCs w:val="24"/>
              </w:rPr>
              <w:t>Внеурочная деятельность</w:t>
            </w:r>
          </w:p>
          <w:p w:rsidR="00D77140" w:rsidRPr="008A6BAF" w:rsidRDefault="00D77140" w:rsidP="00BC11FB">
            <w:pPr>
              <w:spacing w:after="0" w:line="240" w:lineRule="auto"/>
              <w:ind w:firstLine="269"/>
              <w:jc w:val="both"/>
              <w:rPr>
                <w:rFonts w:ascii="Times New Roman" w:hAnsi="Times New Roman"/>
                <w:bCs/>
                <w:sz w:val="24"/>
                <w:szCs w:val="24"/>
              </w:rPr>
            </w:pPr>
            <w:r w:rsidRPr="008A6BAF">
              <w:rPr>
                <w:rFonts w:ascii="Times New Roman" w:hAnsi="Times New Roman"/>
                <w:bCs/>
                <w:sz w:val="24"/>
                <w:szCs w:val="24"/>
              </w:rPr>
              <w:t>Внеклассные мероприятия</w:t>
            </w:r>
          </w:p>
        </w:tc>
      </w:tr>
      <w:tr w:rsidR="00D77140" w:rsidRPr="008A6BAF" w:rsidTr="003F34B6">
        <w:tc>
          <w:tcPr>
            <w:tcW w:w="1418" w:type="dxa"/>
          </w:tcPr>
          <w:p w:rsidR="00D77140" w:rsidRPr="008A6BAF" w:rsidRDefault="00D77140" w:rsidP="00BC11FB">
            <w:pPr>
              <w:spacing w:after="0" w:line="240" w:lineRule="auto"/>
              <w:ind w:firstLine="318"/>
              <w:jc w:val="center"/>
              <w:rPr>
                <w:rFonts w:ascii="Times New Roman" w:hAnsi="Times New Roman"/>
                <w:bCs/>
                <w:sz w:val="24"/>
                <w:szCs w:val="24"/>
              </w:rPr>
            </w:pPr>
            <w:r w:rsidRPr="008A6BAF">
              <w:rPr>
                <w:rFonts w:ascii="Times New Roman" w:hAnsi="Times New Roman"/>
                <w:bCs/>
                <w:sz w:val="24"/>
                <w:szCs w:val="24"/>
              </w:rPr>
              <w:t>4 этап</w:t>
            </w:r>
          </w:p>
        </w:tc>
        <w:tc>
          <w:tcPr>
            <w:tcW w:w="4678" w:type="dxa"/>
          </w:tcPr>
          <w:p w:rsidR="00D77140" w:rsidRPr="008A6BAF" w:rsidRDefault="00D77140" w:rsidP="00BC11FB">
            <w:pPr>
              <w:spacing w:after="0" w:line="240" w:lineRule="auto"/>
              <w:ind w:firstLine="263"/>
              <w:jc w:val="both"/>
              <w:rPr>
                <w:rFonts w:ascii="Times New Roman" w:hAnsi="Times New Roman"/>
                <w:bCs/>
                <w:sz w:val="24"/>
                <w:szCs w:val="24"/>
              </w:rPr>
            </w:pPr>
            <w:r w:rsidRPr="008A6BAF">
              <w:rPr>
                <w:rFonts w:ascii="Times New Roman" w:hAnsi="Times New Roman"/>
                <w:bCs/>
                <w:sz w:val="24"/>
                <w:szCs w:val="24"/>
              </w:rPr>
              <w:t xml:space="preserve">Контроль  уровня   </w:t>
            </w:r>
            <w:proofErr w:type="spellStart"/>
            <w:r w:rsidRPr="008A6BAF">
              <w:rPr>
                <w:rFonts w:ascii="Times New Roman" w:hAnsi="Times New Roman"/>
                <w:bCs/>
                <w:sz w:val="24"/>
                <w:szCs w:val="24"/>
              </w:rPr>
              <w:t>сформированности</w:t>
            </w:r>
            <w:proofErr w:type="spellEnd"/>
            <w:r w:rsidRPr="008A6BAF">
              <w:rPr>
                <w:rFonts w:ascii="Times New Roman" w:hAnsi="Times New Roman"/>
                <w:bCs/>
                <w:sz w:val="24"/>
                <w:szCs w:val="24"/>
              </w:rPr>
              <w:t xml:space="preserve">  УУД  и его системное практическое использование в образовательной практике</w:t>
            </w:r>
          </w:p>
        </w:tc>
        <w:tc>
          <w:tcPr>
            <w:tcW w:w="3827" w:type="dxa"/>
          </w:tcPr>
          <w:p w:rsidR="00D77140" w:rsidRPr="008A6BAF" w:rsidRDefault="00D77140" w:rsidP="00BC11FB">
            <w:pPr>
              <w:spacing w:after="0" w:line="240" w:lineRule="auto"/>
              <w:ind w:firstLine="269"/>
              <w:jc w:val="both"/>
              <w:rPr>
                <w:rFonts w:ascii="Times New Roman" w:hAnsi="Times New Roman"/>
                <w:bCs/>
                <w:sz w:val="24"/>
                <w:szCs w:val="24"/>
                <w:lang w:val="en-GB"/>
              </w:rPr>
            </w:pPr>
            <w:r w:rsidRPr="008A6BAF">
              <w:rPr>
                <w:rFonts w:ascii="Times New Roman" w:hAnsi="Times New Roman"/>
                <w:bCs/>
                <w:sz w:val="24"/>
                <w:szCs w:val="24"/>
              </w:rPr>
              <w:t>Уроки</w:t>
            </w:r>
            <w:r w:rsidRPr="008A6BAF">
              <w:rPr>
                <w:rFonts w:ascii="Times New Roman" w:hAnsi="Times New Roman"/>
                <w:bCs/>
                <w:sz w:val="24"/>
                <w:szCs w:val="24"/>
                <w:lang w:val="en-GB"/>
              </w:rPr>
              <w:t>,  внеурочная  деятельность.</w:t>
            </w:r>
          </w:p>
          <w:p w:rsidR="00D77140" w:rsidRPr="008A6BAF" w:rsidRDefault="00D77140" w:rsidP="00BC11FB">
            <w:pPr>
              <w:spacing w:after="0" w:line="240" w:lineRule="auto"/>
              <w:ind w:firstLine="269"/>
              <w:jc w:val="both"/>
              <w:rPr>
                <w:rFonts w:ascii="Times New Roman" w:hAnsi="Times New Roman"/>
                <w:bCs/>
                <w:sz w:val="24"/>
                <w:szCs w:val="24"/>
              </w:rPr>
            </w:pPr>
          </w:p>
        </w:tc>
      </w:tr>
    </w:tbl>
    <w:p w:rsidR="00D77140" w:rsidRDefault="00D77140" w:rsidP="006F167C">
      <w:pPr>
        <w:spacing w:after="0" w:line="240" w:lineRule="auto"/>
        <w:jc w:val="both"/>
        <w:rPr>
          <w:rFonts w:ascii="Times New Roman" w:hAnsi="Times New Roman"/>
          <w:bCs/>
          <w:sz w:val="24"/>
          <w:szCs w:val="24"/>
        </w:rPr>
      </w:pPr>
    </w:p>
    <w:p w:rsidR="00D77140" w:rsidRDefault="00D77140" w:rsidP="00BC11FB">
      <w:pPr>
        <w:spacing w:after="0" w:line="240" w:lineRule="auto"/>
        <w:rPr>
          <w:rFonts w:ascii="Times New Roman" w:hAnsi="Times New Roman"/>
          <w:b/>
          <w:bCs/>
          <w:sz w:val="24"/>
          <w:szCs w:val="24"/>
        </w:rPr>
      </w:pPr>
      <w:r w:rsidRPr="00705119">
        <w:rPr>
          <w:rFonts w:ascii="Times New Roman" w:hAnsi="Times New Roman"/>
          <w:b/>
          <w:bCs/>
          <w:sz w:val="24"/>
          <w:szCs w:val="24"/>
        </w:rPr>
        <w:t xml:space="preserve">Типовые задачи формирования УУД    </w:t>
      </w:r>
    </w:p>
    <w:p w:rsidR="00634042" w:rsidRDefault="00D77140" w:rsidP="00634042">
      <w:pPr>
        <w:spacing w:after="0" w:line="240" w:lineRule="auto"/>
        <w:ind w:firstLine="709"/>
        <w:jc w:val="both"/>
        <w:rPr>
          <w:rFonts w:ascii="Times New Roman" w:hAnsi="Times New Roman"/>
          <w:sz w:val="24"/>
          <w:szCs w:val="24"/>
        </w:rPr>
      </w:pPr>
      <w:r w:rsidRPr="008A6BAF">
        <w:rPr>
          <w:rFonts w:ascii="Times New Roman" w:hAnsi="Times New Roman"/>
          <w:sz w:val="24"/>
          <w:szCs w:val="24"/>
        </w:rPr>
        <w:t xml:space="preserve">Типовые задачи формирования универсальных учебных действий   конструируются учителем и предполагают осуществление  следующих навыков: ознакомление-понимание - применение-анализ-синтез-оценка. 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т.е. каждое УУД предполагается  последовательно формировать на каждом уровне.                                                                                                                </w:t>
      </w:r>
    </w:p>
    <w:p w:rsidR="00D77140" w:rsidRDefault="00D77140" w:rsidP="00634042">
      <w:pPr>
        <w:spacing w:after="0" w:line="240" w:lineRule="auto"/>
        <w:ind w:firstLine="709"/>
        <w:jc w:val="both"/>
        <w:rPr>
          <w:rFonts w:ascii="Times New Roman" w:hAnsi="Times New Roman"/>
          <w:sz w:val="24"/>
          <w:szCs w:val="24"/>
        </w:rPr>
      </w:pPr>
      <w:r w:rsidRPr="008A6BAF">
        <w:rPr>
          <w:rFonts w:ascii="Times New Roman" w:hAnsi="Times New Roman"/>
          <w:sz w:val="24"/>
          <w:szCs w:val="24"/>
        </w:rPr>
        <w:t xml:space="preserve">Для формирования </w:t>
      </w:r>
      <w:r w:rsidRPr="008A6BAF">
        <w:rPr>
          <w:rFonts w:ascii="Times New Roman" w:hAnsi="Times New Roman"/>
          <w:i/>
          <w:iCs/>
          <w:sz w:val="24"/>
          <w:szCs w:val="24"/>
        </w:rPr>
        <w:t>личностных</w:t>
      </w:r>
      <w:r w:rsidRPr="008A6BAF">
        <w:rPr>
          <w:rFonts w:ascii="Times New Roman" w:hAnsi="Times New Roman"/>
          <w:sz w:val="24"/>
          <w:szCs w:val="24"/>
        </w:rPr>
        <w:t xml:space="preserve"> универсальных учебных действий в школе используются следующие виды заданий: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w:t>
      </w:r>
      <w:r>
        <w:rPr>
          <w:rFonts w:ascii="Times New Roman" w:hAnsi="Times New Roman"/>
          <w:sz w:val="24"/>
          <w:szCs w:val="24"/>
        </w:rPr>
        <w:t>мооценка события, происшествия.</w:t>
      </w:r>
    </w:p>
    <w:p w:rsidR="00D77140" w:rsidRPr="008A6BAF" w:rsidRDefault="00D77140" w:rsidP="00BC11FB">
      <w:pPr>
        <w:spacing w:after="0" w:line="240" w:lineRule="auto"/>
        <w:ind w:firstLine="540"/>
        <w:jc w:val="both"/>
        <w:rPr>
          <w:rFonts w:ascii="Times New Roman" w:hAnsi="Times New Roman"/>
          <w:sz w:val="24"/>
          <w:szCs w:val="24"/>
        </w:rPr>
      </w:pPr>
      <w:r w:rsidRPr="008A6BAF">
        <w:rPr>
          <w:rFonts w:ascii="Times New Roman" w:hAnsi="Times New Roman"/>
          <w:sz w:val="24"/>
          <w:szCs w:val="24"/>
        </w:rPr>
        <w:t xml:space="preserve">Для диагностики и формирования </w:t>
      </w:r>
      <w:r w:rsidRPr="008A6BAF">
        <w:rPr>
          <w:rFonts w:ascii="Times New Roman" w:hAnsi="Times New Roman"/>
          <w:i/>
          <w:sz w:val="24"/>
          <w:szCs w:val="24"/>
        </w:rPr>
        <w:t>познавательных</w:t>
      </w:r>
      <w:r w:rsidRPr="008A6BAF">
        <w:rPr>
          <w:rFonts w:ascii="Times New Roman" w:hAnsi="Times New Roman"/>
          <w:sz w:val="24"/>
          <w:szCs w:val="24"/>
        </w:rPr>
        <w:t xml:space="preserve"> универсальных учебных действий  учителя используют следующие виды заданий: «найди отличия»; «на что похоже?»; поиск лишнего; «лабиринты»; упорядочивание; «цепочки»; хитроумные решения; составление схем-опор; работа с разного вида таблицами; составление и распознавание диаграмм; работа с</w:t>
      </w:r>
      <w:r>
        <w:rPr>
          <w:rFonts w:ascii="Times New Roman" w:hAnsi="Times New Roman"/>
          <w:sz w:val="24"/>
          <w:szCs w:val="24"/>
        </w:rPr>
        <w:t>о словарями;</w:t>
      </w:r>
    </w:p>
    <w:p w:rsidR="00D77140" w:rsidRPr="008A6BAF" w:rsidRDefault="00D77140" w:rsidP="00BC11FB">
      <w:pPr>
        <w:spacing w:after="0" w:line="240" w:lineRule="auto"/>
        <w:ind w:firstLine="567"/>
        <w:jc w:val="both"/>
        <w:rPr>
          <w:rFonts w:ascii="Times New Roman" w:hAnsi="Times New Roman"/>
          <w:sz w:val="24"/>
          <w:szCs w:val="24"/>
        </w:rPr>
      </w:pPr>
      <w:r w:rsidRPr="008A6BAF">
        <w:rPr>
          <w:rFonts w:ascii="Times New Roman" w:hAnsi="Times New Roman"/>
          <w:sz w:val="24"/>
          <w:szCs w:val="24"/>
        </w:rPr>
        <w:t xml:space="preserve">Для диагностики и формирования </w:t>
      </w:r>
      <w:r w:rsidRPr="008A6BAF">
        <w:rPr>
          <w:rFonts w:ascii="Times New Roman" w:hAnsi="Times New Roman"/>
          <w:i/>
          <w:iCs/>
          <w:sz w:val="24"/>
          <w:szCs w:val="24"/>
        </w:rPr>
        <w:t xml:space="preserve">регулятивных </w:t>
      </w:r>
      <w:r w:rsidRPr="008A6BAF">
        <w:rPr>
          <w:rFonts w:ascii="Times New Roman" w:hAnsi="Times New Roman"/>
          <w:sz w:val="24"/>
          <w:szCs w:val="24"/>
        </w:rPr>
        <w:t>универсальных учебных действий применяются следующие виды заданий: «преднамеренные ошибки»; поиск информации в предложенных источниках; взаимоконтроль; диспут; заучивание материала наизусть в классе</w:t>
      </w:r>
      <w:r>
        <w:rPr>
          <w:rFonts w:ascii="Times New Roman" w:hAnsi="Times New Roman"/>
          <w:sz w:val="24"/>
          <w:szCs w:val="24"/>
        </w:rPr>
        <w:t>; «ищу ошибки»;</w:t>
      </w:r>
    </w:p>
    <w:p w:rsidR="00D77140" w:rsidRPr="008A6BAF" w:rsidRDefault="00D77140" w:rsidP="00BC11FB">
      <w:pPr>
        <w:spacing w:after="0" w:line="240" w:lineRule="auto"/>
        <w:ind w:firstLine="567"/>
        <w:jc w:val="both"/>
        <w:rPr>
          <w:rFonts w:ascii="Times New Roman" w:hAnsi="Times New Roman"/>
          <w:sz w:val="24"/>
          <w:szCs w:val="24"/>
        </w:rPr>
      </w:pPr>
      <w:r w:rsidRPr="008A6BAF">
        <w:rPr>
          <w:rFonts w:ascii="Times New Roman" w:hAnsi="Times New Roman"/>
          <w:sz w:val="24"/>
          <w:szCs w:val="24"/>
        </w:rPr>
        <w:t xml:space="preserve">Для диагностики и формирования </w:t>
      </w:r>
      <w:r w:rsidRPr="008A6BAF">
        <w:rPr>
          <w:rFonts w:ascii="Times New Roman" w:hAnsi="Times New Roman"/>
          <w:i/>
          <w:iCs/>
          <w:sz w:val="24"/>
          <w:szCs w:val="24"/>
        </w:rPr>
        <w:t xml:space="preserve">коммуникативных </w:t>
      </w:r>
      <w:r w:rsidRPr="008A6BAF">
        <w:rPr>
          <w:rFonts w:ascii="Times New Roman" w:hAnsi="Times New Roman"/>
          <w:sz w:val="24"/>
          <w:szCs w:val="24"/>
        </w:rPr>
        <w:t>универсальных учебных действий используются следующие виды заданий:</w:t>
      </w:r>
    </w:p>
    <w:p w:rsidR="00D77140" w:rsidRPr="008A6BAF" w:rsidRDefault="00D77140" w:rsidP="00635E4B">
      <w:pPr>
        <w:numPr>
          <w:ilvl w:val="0"/>
          <w:numId w:val="14"/>
        </w:numPr>
        <w:spacing w:after="0" w:line="240" w:lineRule="auto"/>
        <w:ind w:left="900" w:firstLine="234"/>
        <w:jc w:val="both"/>
        <w:rPr>
          <w:rFonts w:ascii="Times New Roman" w:hAnsi="Times New Roman"/>
          <w:sz w:val="24"/>
          <w:szCs w:val="24"/>
        </w:rPr>
      </w:pPr>
      <w:r w:rsidRPr="008A6BAF">
        <w:rPr>
          <w:rFonts w:ascii="Times New Roman" w:hAnsi="Times New Roman"/>
          <w:sz w:val="24"/>
          <w:szCs w:val="24"/>
        </w:rPr>
        <w:t>составь задание партнеру;</w:t>
      </w:r>
    </w:p>
    <w:p w:rsidR="00D77140" w:rsidRPr="008A6BAF" w:rsidRDefault="00D77140" w:rsidP="00635E4B">
      <w:pPr>
        <w:numPr>
          <w:ilvl w:val="0"/>
          <w:numId w:val="14"/>
        </w:numPr>
        <w:spacing w:after="0" w:line="240" w:lineRule="auto"/>
        <w:ind w:left="1080" w:firstLine="12"/>
        <w:jc w:val="both"/>
        <w:rPr>
          <w:rFonts w:ascii="Times New Roman" w:hAnsi="Times New Roman"/>
          <w:sz w:val="24"/>
          <w:szCs w:val="24"/>
        </w:rPr>
      </w:pPr>
      <w:r w:rsidRPr="008A6BAF">
        <w:rPr>
          <w:rFonts w:ascii="Times New Roman" w:hAnsi="Times New Roman"/>
          <w:sz w:val="24"/>
          <w:szCs w:val="24"/>
        </w:rPr>
        <w:t>отзыв на работу товарища;</w:t>
      </w:r>
    </w:p>
    <w:p w:rsidR="00D77140" w:rsidRPr="008A6BAF" w:rsidRDefault="00D77140" w:rsidP="00635E4B">
      <w:pPr>
        <w:numPr>
          <w:ilvl w:val="0"/>
          <w:numId w:val="14"/>
        </w:numPr>
        <w:spacing w:after="0" w:line="240" w:lineRule="auto"/>
        <w:jc w:val="both"/>
        <w:rPr>
          <w:rFonts w:ascii="Times New Roman" w:hAnsi="Times New Roman"/>
          <w:sz w:val="24"/>
          <w:szCs w:val="24"/>
        </w:rPr>
      </w:pPr>
      <w:r w:rsidRPr="008A6BAF">
        <w:rPr>
          <w:rFonts w:ascii="Times New Roman" w:hAnsi="Times New Roman"/>
          <w:sz w:val="24"/>
          <w:szCs w:val="24"/>
        </w:rPr>
        <w:t>групповая работа по составлению кроссворда;</w:t>
      </w:r>
    </w:p>
    <w:p w:rsidR="00D77140" w:rsidRPr="008A6BAF" w:rsidRDefault="00D77140" w:rsidP="00635E4B">
      <w:pPr>
        <w:numPr>
          <w:ilvl w:val="0"/>
          <w:numId w:val="14"/>
        </w:numPr>
        <w:spacing w:after="0" w:line="240" w:lineRule="auto"/>
        <w:jc w:val="both"/>
        <w:rPr>
          <w:rFonts w:ascii="Times New Roman" w:hAnsi="Times New Roman"/>
          <w:sz w:val="24"/>
          <w:szCs w:val="24"/>
        </w:rPr>
      </w:pPr>
      <w:r w:rsidRPr="008A6BAF">
        <w:rPr>
          <w:rFonts w:ascii="Times New Roman" w:hAnsi="Times New Roman"/>
          <w:sz w:val="24"/>
          <w:szCs w:val="24"/>
        </w:rPr>
        <w:t xml:space="preserve"> «отгадай, о ком говорим»;</w:t>
      </w:r>
    </w:p>
    <w:p w:rsidR="00D77140" w:rsidRPr="008A6BAF" w:rsidRDefault="00D77140" w:rsidP="00635E4B">
      <w:pPr>
        <w:numPr>
          <w:ilvl w:val="0"/>
          <w:numId w:val="14"/>
        </w:numPr>
        <w:spacing w:after="0" w:line="240" w:lineRule="auto"/>
        <w:jc w:val="both"/>
        <w:rPr>
          <w:rFonts w:ascii="Times New Roman" w:hAnsi="Times New Roman"/>
          <w:sz w:val="24"/>
          <w:szCs w:val="24"/>
        </w:rPr>
      </w:pPr>
      <w:r w:rsidRPr="008A6BAF">
        <w:rPr>
          <w:rFonts w:ascii="Times New Roman" w:hAnsi="Times New Roman"/>
          <w:sz w:val="24"/>
          <w:szCs w:val="24"/>
        </w:rPr>
        <w:t>диалоговое слушание (формулировка вопросов для обратной связи);</w:t>
      </w:r>
    </w:p>
    <w:p w:rsidR="00D77140" w:rsidRDefault="00D77140" w:rsidP="00635E4B">
      <w:pPr>
        <w:numPr>
          <w:ilvl w:val="0"/>
          <w:numId w:val="14"/>
        </w:numPr>
        <w:spacing w:after="0" w:line="240" w:lineRule="auto"/>
        <w:jc w:val="both"/>
        <w:rPr>
          <w:rFonts w:ascii="Times New Roman" w:hAnsi="Times New Roman"/>
          <w:sz w:val="24"/>
          <w:szCs w:val="24"/>
        </w:rPr>
      </w:pPr>
      <w:r w:rsidRPr="008A6BAF">
        <w:rPr>
          <w:rFonts w:ascii="Times New Roman" w:hAnsi="Times New Roman"/>
          <w:sz w:val="24"/>
          <w:szCs w:val="24"/>
        </w:rPr>
        <w:t xml:space="preserve"> «подготовь рассказ...», «опиши устно...», «объясни...» и т. д.</w:t>
      </w:r>
    </w:p>
    <w:p w:rsidR="00D77140" w:rsidRDefault="00D77140" w:rsidP="006F167C">
      <w:pPr>
        <w:spacing w:after="0" w:line="240" w:lineRule="auto"/>
        <w:ind w:left="1428"/>
        <w:jc w:val="both"/>
        <w:rPr>
          <w:rFonts w:ascii="Times New Roman" w:hAnsi="Times New Roman"/>
          <w:sz w:val="24"/>
          <w:szCs w:val="24"/>
        </w:rPr>
      </w:pPr>
    </w:p>
    <w:p w:rsidR="00D77140" w:rsidRDefault="00D77140" w:rsidP="006F167C">
      <w:pPr>
        <w:spacing w:after="0" w:line="240" w:lineRule="auto"/>
        <w:ind w:left="1428"/>
        <w:jc w:val="both"/>
        <w:rPr>
          <w:rFonts w:ascii="Times New Roman" w:hAnsi="Times New Roman"/>
          <w:sz w:val="24"/>
          <w:szCs w:val="24"/>
        </w:rPr>
      </w:pPr>
    </w:p>
    <w:p w:rsidR="00634042" w:rsidRDefault="00634042" w:rsidP="006F167C">
      <w:pPr>
        <w:spacing w:after="0" w:line="240" w:lineRule="auto"/>
        <w:ind w:left="1428"/>
        <w:jc w:val="both"/>
        <w:rPr>
          <w:rFonts w:ascii="Times New Roman" w:hAnsi="Times New Roman"/>
          <w:sz w:val="24"/>
          <w:szCs w:val="24"/>
        </w:rPr>
      </w:pPr>
    </w:p>
    <w:p w:rsidR="00634042" w:rsidRPr="008A6BAF" w:rsidRDefault="00634042" w:rsidP="006F167C">
      <w:pPr>
        <w:spacing w:after="0" w:line="240" w:lineRule="auto"/>
        <w:ind w:left="1428"/>
        <w:jc w:val="both"/>
        <w:rPr>
          <w:rFonts w:ascii="Times New Roman" w:hAnsi="Times New Roman"/>
          <w:sz w:val="24"/>
          <w:szCs w:val="24"/>
        </w:rPr>
      </w:pPr>
    </w:p>
    <w:p w:rsidR="00D77140" w:rsidRPr="00A2230E" w:rsidRDefault="00D77140" w:rsidP="00A2230E">
      <w:pPr>
        <w:pStyle w:val="a6"/>
        <w:spacing w:line="278" w:lineRule="exact"/>
        <w:ind w:left="360"/>
        <w:rPr>
          <w:rFonts w:ascii="Times New Roman" w:hAnsi="Times New Roman"/>
          <w:b/>
          <w:sz w:val="24"/>
          <w:szCs w:val="24"/>
        </w:rPr>
      </w:pPr>
      <w:r w:rsidRPr="00A2230E">
        <w:rPr>
          <w:rFonts w:ascii="Times New Roman" w:hAnsi="Times New Roman"/>
          <w:b/>
          <w:sz w:val="24"/>
          <w:szCs w:val="24"/>
        </w:rPr>
        <w:lastRenderedPageBreak/>
        <w:t>2.1.3.Связь универсальных учебных действий с содержанием учебных предметов (на основе образовательных ресурсов УМК «Гармония» и ОС «Школа 2100»)</w:t>
      </w:r>
    </w:p>
    <w:p w:rsidR="00D77140" w:rsidRPr="00774F66" w:rsidRDefault="00D77140" w:rsidP="00143132">
      <w:pPr>
        <w:pStyle w:val="a6"/>
        <w:spacing w:after="0" w:line="240" w:lineRule="auto"/>
        <w:ind w:firstLine="540"/>
        <w:jc w:val="both"/>
        <w:rPr>
          <w:rFonts w:ascii="Times New Roman" w:hAnsi="Times New Roman"/>
          <w:sz w:val="24"/>
          <w:szCs w:val="24"/>
        </w:rPr>
      </w:pPr>
      <w:r w:rsidRPr="00774F66">
        <w:rPr>
          <w:rFonts w:ascii="Times New Roman" w:hAnsi="Times New Roman"/>
          <w:sz w:val="24"/>
          <w:szCs w:val="24"/>
        </w:rPr>
        <w:t>Каждый из предметов УМК «</w:t>
      </w:r>
      <w:r>
        <w:rPr>
          <w:rFonts w:ascii="Times New Roman" w:hAnsi="Times New Roman"/>
          <w:sz w:val="24"/>
          <w:szCs w:val="24"/>
        </w:rPr>
        <w:t>Гармония</w:t>
      </w:r>
      <w:r w:rsidRPr="00774F66">
        <w:rPr>
          <w:rFonts w:ascii="Times New Roman" w:hAnsi="Times New Roman"/>
          <w:sz w:val="24"/>
          <w:szCs w:val="24"/>
        </w:rPr>
        <w:t>»</w:t>
      </w:r>
      <w:r>
        <w:rPr>
          <w:rFonts w:ascii="Times New Roman" w:hAnsi="Times New Roman"/>
          <w:sz w:val="24"/>
          <w:szCs w:val="24"/>
        </w:rPr>
        <w:t xml:space="preserve"> и ОС «»Школа 2100»</w:t>
      </w:r>
      <w:r w:rsidRPr="00774F66">
        <w:rPr>
          <w:rFonts w:ascii="Times New Roman" w:hAnsi="Times New Roman"/>
          <w:sz w:val="24"/>
          <w:szCs w:val="24"/>
        </w:rPr>
        <w:t xml:space="preserve"> вносит свой вклад в формирование универсальных учебных умений:</w:t>
      </w:r>
    </w:p>
    <w:p w:rsidR="00D77140" w:rsidRPr="00774F66" w:rsidRDefault="00D77140" w:rsidP="006F167C">
      <w:pPr>
        <w:pStyle w:val="a6"/>
        <w:spacing w:after="0" w:line="240" w:lineRule="auto"/>
        <w:ind w:left="80" w:firstLine="600"/>
        <w:jc w:val="both"/>
        <w:rPr>
          <w:rFonts w:ascii="Times New Roman" w:hAnsi="Times New Roman"/>
          <w:sz w:val="24"/>
          <w:szCs w:val="24"/>
        </w:rPr>
      </w:pPr>
      <w:r w:rsidRPr="00774F66">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извлекать из текста информацию в соответствии с коммуникативной задачей;</w:t>
      </w:r>
    </w:p>
    <w:p w:rsidR="00D77140" w:rsidRPr="00774F66" w:rsidRDefault="00D77140" w:rsidP="006F167C">
      <w:pPr>
        <w:pStyle w:val="a6"/>
        <w:spacing w:after="0" w:line="240" w:lineRule="auto"/>
        <w:ind w:left="80" w:firstLine="600"/>
        <w:jc w:val="both"/>
        <w:rPr>
          <w:rFonts w:ascii="Times New Roman" w:hAnsi="Times New Roman"/>
          <w:sz w:val="24"/>
          <w:szCs w:val="24"/>
        </w:rPr>
      </w:pPr>
      <w:r w:rsidRPr="00774F66">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D77140" w:rsidRPr="00774F66" w:rsidRDefault="00D77140" w:rsidP="006F167C">
      <w:pPr>
        <w:pStyle w:val="a6"/>
        <w:spacing w:after="0" w:line="240" w:lineRule="auto"/>
        <w:ind w:left="20" w:firstLine="720"/>
        <w:jc w:val="both"/>
        <w:rPr>
          <w:rFonts w:ascii="Times New Roman" w:hAnsi="Times New Roman"/>
          <w:sz w:val="24"/>
          <w:szCs w:val="24"/>
        </w:rPr>
      </w:pPr>
      <w:r w:rsidRPr="00774F66">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D77140" w:rsidRPr="00774F66" w:rsidRDefault="00D77140" w:rsidP="006F167C">
      <w:pPr>
        <w:pStyle w:val="a6"/>
        <w:spacing w:after="0" w:line="240" w:lineRule="auto"/>
        <w:ind w:left="20" w:firstLine="720"/>
        <w:jc w:val="both"/>
        <w:rPr>
          <w:rFonts w:ascii="Times New Roman" w:hAnsi="Times New Roman"/>
          <w:sz w:val="24"/>
          <w:szCs w:val="24"/>
        </w:rPr>
      </w:pPr>
      <w:r w:rsidRPr="00774F66">
        <w:rPr>
          <w:rFonts w:ascii="Times New Roman" w:hAnsi="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D77140" w:rsidRPr="00774F66" w:rsidRDefault="00D77140" w:rsidP="006F167C">
      <w:pPr>
        <w:pStyle w:val="a6"/>
        <w:spacing w:after="0" w:line="240" w:lineRule="auto"/>
        <w:ind w:left="20" w:firstLine="720"/>
        <w:jc w:val="both"/>
        <w:rPr>
          <w:rFonts w:ascii="Times New Roman" w:hAnsi="Times New Roman"/>
          <w:sz w:val="24"/>
          <w:szCs w:val="24"/>
        </w:rPr>
      </w:pPr>
      <w:r w:rsidRPr="00774F66">
        <w:rPr>
          <w:rFonts w:ascii="Times New Roman" w:hAnsi="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774F66">
        <w:rPr>
          <w:rFonts w:ascii="Times New Roman" w:hAnsi="Times New Roman"/>
          <w:sz w:val="24"/>
          <w:szCs w:val="24"/>
        </w:rPr>
        <w:t>метапредметной</w:t>
      </w:r>
      <w:proofErr w:type="spellEnd"/>
      <w:r w:rsidRPr="00774F66">
        <w:rPr>
          <w:rFonts w:ascii="Times New Roman" w:hAnsi="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D77140" w:rsidRPr="008A6BAF" w:rsidRDefault="00D77140" w:rsidP="006F167C">
      <w:pPr>
        <w:spacing w:after="0" w:line="240" w:lineRule="auto"/>
        <w:ind w:firstLine="567"/>
        <w:jc w:val="both"/>
        <w:rPr>
          <w:rFonts w:ascii="Times New Roman" w:hAnsi="Times New Roman"/>
          <w:sz w:val="24"/>
          <w:szCs w:val="24"/>
        </w:rPr>
      </w:pPr>
      <w:r w:rsidRPr="008A6BAF">
        <w:rPr>
          <w:rFonts w:ascii="Times New Roman" w:hAnsi="Times New Roman"/>
          <w:sz w:val="24"/>
          <w:szCs w:val="24"/>
        </w:rPr>
        <w:t xml:space="preserve">На </w:t>
      </w:r>
      <w:r>
        <w:rPr>
          <w:rFonts w:ascii="Times New Roman" w:hAnsi="Times New Roman"/>
          <w:sz w:val="24"/>
          <w:szCs w:val="24"/>
        </w:rPr>
        <w:t>уровне</w:t>
      </w:r>
      <w:r w:rsidRPr="008A6BAF">
        <w:rPr>
          <w:rFonts w:ascii="Times New Roman" w:hAnsi="Times New Roman"/>
          <w:sz w:val="24"/>
          <w:szCs w:val="24"/>
        </w:rPr>
        <w:t xml:space="preserve"> начального общего образования имеет особое значение обеспечение при организации учебно</w:t>
      </w:r>
      <w:r>
        <w:rPr>
          <w:rFonts w:ascii="Times New Roman" w:hAnsi="Times New Roman"/>
          <w:sz w:val="24"/>
          <w:szCs w:val="24"/>
        </w:rPr>
        <w:t xml:space="preserve">й деятельности </w:t>
      </w:r>
      <w:r w:rsidRPr="008A6BAF">
        <w:rPr>
          <w:rFonts w:ascii="Times New Roman" w:hAnsi="Times New Roman"/>
          <w:sz w:val="24"/>
          <w:szCs w:val="24"/>
        </w:rPr>
        <w:t xml:space="preserve">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rsidRPr="008A6BAF">
        <w:rPr>
          <w:rFonts w:ascii="Times New Roman" w:hAnsi="Times New Roman"/>
          <w:sz w:val="24"/>
          <w:szCs w:val="24"/>
        </w:rPr>
        <w:t>псевдологического</w:t>
      </w:r>
      <w:proofErr w:type="spellEnd"/>
      <w:r w:rsidRPr="008A6BAF">
        <w:rPr>
          <w:rFonts w:ascii="Times New Roman" w:hAnsi="Times New Roman"/>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r>
        <w:rPr>
          <w:rFonts w:ascii="Times New Roman" w:hAnsi="Times New Roman"/>
          <w:sz w:val="24"/>
          <w:szCs w:val="24"/>
        </w:rPr>
        <w:t xml:space="preserve"> </w:t>
      </w:r>
      <w:r w:rsidRPr="008A6BA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tbl>
      <w:tblPr>
        <w:tblW w:w="53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1897"/>
        <w:gridCol w:w="1931"/>
        <w:gridCol w:w="2386"/>
        <w:gridCol w:w="2004"/>
      </w:tblGrid>
      <w:tr w:rsidR="00D77140" w:rsidRPr="008A6BAF" w:rsidTr="004827E9">
        <w:tc>
          <w:tcPr>
            <w:tcW w:w="1132" w:type="pct"/>
          </w:tcPr>
          <w:p w:rsidR="00D77140" w:rsidRPr="008A6BAF" w:rsidRDefault="00D77140" w:rsidP="00F83421">
            <w:pPr>
              <w:spacing w:line="240" w:lineRule="auto"/>
              <w:ind w:firstLine="142"/>
              <w:jc w:val="center"/>
              <w:rPr>
                <w:rFonts w:ascii="Times New Roman" w:hAnsi="Times New Roman"/>
                <w:sz w:val="24"/>
                <w:szCs w:val="24"/>
              </w:rPr>
            </w:pPr>
            <w:r w:rsidRPr="008A6BAF">
              <w:rPr>
                <w:rFonts w:ascii="Times New Roman" w:hAnsi="Times New Roman"/>
                <w:sz w:val="24"/>
                <w:szCs w:val="24"/>
              </w:rPr>
              <w:t>Смысловые</w:t>
            </w:r>
          </w:p>
          <w:p w:rsidR="00D77140" w:rsidRDefault="00D77140" w:rsidP="00F83421">
            <w:pPr>
              <w:spacing w:line="240" w:lineRule="auto"/>
              <w:ind w:firstLine="142"/>
              <w:jc w:val="center"/>
              <w:rPr>
                <w:rFonts w:ascii="Times New Roman" w:hAnsi="Times New Roman"/>
                <w:sz w:val="24"/>
                <w:szCs w:val="24"/>
              </w:rPr>
            </w:pPr>
            <w:r w:rsidRPr="008A6BAF">
              <w:rPr>
                <w:rFonts w:ascii="Times New Roman" w:hAnsi="Times New Roman"/>
                <w:sz w:val="24"/>
                <w:szCs w:val="24"/>
              </w:rPr>
              <w:t xml:space="preserve">акценты </w:t>
            </w:r>
          </w:p>
          <w:p w:rsidR="00D77140" w:rsidRPr="008A6BAF" w:rsidRDefault="00D77140" w:rsidP="00F83421">
            <w:pPr>
              <w:spacing w:line="240" w:lineRule="auto"/>
              <w:ind w:firstLine="142"/>
              <w:jc w:val="center"/>
              <w:rPr>
                <w:rFonts w:ascii="Times New Roman" w:hAnsi="Times New Roman"/>
                <w:sz w:val="24"/>
                <w:szCs w:val="24"/>
              </w:rPr>
            </w:pPr>
            <w:r w:rsidRPr="008A6BAF">
              <w:rPr>
                <w:rFonts w:ascii="Times New Roman" w:hAnsi="Times New Roman"/>
                <w:sz w:val="24"/>
                <w:szCs w:val="24"/>
              </w:rPr>
              <w:t>УУД</w:t>
            </w:r>
          </w:p>
        </w:tc>
        <w:tc>
          <w:tcPr>
            <w:tcW w:w="893" w:type="pct"/>
          </w:tcPr>
          <w:p w:rsidR="00D77140" w:rsidRPr="008A6BAF" w:rsidRDefault="00D77140" w:rsidP="00F83421">
            <w:pPr>
              <w:spacing w:line="240" w:lineRule="auto"/>
              <w:ind w:firstLine="138"/>
              <w:jc w:val="center"/>
              <w:rPr>
                <w:rFonts w:ascii="Times New Roman" w:hAnsi="Times New Roman"/>
                <w:sz w:val="24"/>
                <w:szCs w:val="24"/>
              </w:rPr>
            </w:pPr>
            <w:r w:rsidRPr="008A6BAF">
              <w:rPr>
                <w:rFonts w:ascii="Times New Roman" w:hAnsi="Times New Roman"/>
                <w:sz w:val="24"/>
                <w:szCs w:val="24"/>
              </w:rPr>
              <w:t>Русский язык</w:t>
            </w:r>
          </w:p>
        </w:tc>
        <w:tc>
          <w:tcPr>
            <w:tcW w:w="909" w:type="pct"/>
          </w:tcPr>
          <w:p w:rsidR="00D77140" w:rsidRPr="008A6BAF" w:rsidRDefault="00D77140" w:rsidP="00F83421">
            <w:pPr>
              <w:spacing w:line="240" w:lineRule="auto"/>
              <w:ind w:firstLine="62"/>
              <w:jc w:val="center"/>
              <w:rPr>
                <w:rFonts w:ascii="Times New Roman" w:hAnsi="Times New Roman"/>
                <w:sz w:val="24"/>
                <w:szCs w:val="24"/>
              </w:rPr>
            </w:pPr>
            <w:r w:rsidRPr="008A6BAF">
              <w:rPr>
                <w:rFonts w:ascii="Times New Roman" w:hAnsi="Times New Roman"/>
                <w:sz w:val="24"/>
                <w:szCs w:val="24"/>
              </w:rPr>
              <w:t>Литературное чтение</w:t>
            </w:r>
          </w:p>
        </w:tc>
        <w:tc>
          <w:tcPr>
            <w:tcW w:w="1123" w:type="pct"/>
          </w:tcPr>
          <w:p w:rsidR="00D77140" w:rsidRPr="008A6BAF" w:rsidRDefault="00D77140" w:rsidP="00F83421">
            <w:pPr>
              <w:spacing w:line="240" w:lineRule="auto"/>
              <w:ind w:firstLine="201"/>
              <w:jc w:val="center"/>
              <w:rPr>
                <w:rFonts w:ascii="Times New Roman" w:hAnsi="Times New Roman"/>
                <w:sz w:val="24"/>
                <w:szCs w:val="24"/>
              </w:rPr>
            </w:pPr>
            <w:r w:rsidRPr="008A6BAF">
              <w:rPr>
                <w:rFonts w:ascii="Times New Roman" w:hAnsi="Times New Roman"/>
                <w:sz w:val="24"/>
                <w:szCs w:val="24"/>
              </w:rPr>
              <w:t>Математика</w:t>
            </w:r>
          </w:p>
        </w:tc>
        <w:tc>
          <w:tcPr>
            <w:tcW w:w="944" w:type="pct"/>
          </w:tcPr>
          <w:p w:rsidR="00D77140" w:rsidRPr="008A6BAF" w:rsidRDefault="00D77140" w:rsidP="00F83421">
            <w:pPr>
              <w:spacing w:line="240" w:lineRule="auto"/>
              <w:jc w:val="center"/>
              <w:rPr>
                <w:rFonts w:ascii="Times New Roman" w:hAnsi="Times New Roman"/>
                <w:sz w:val="24"/>
                <w:szCs w:val="24"/>
              </w:rPr>
            </w:pPr>
            <w:r w:rsidRPr="008A6BAF">
              <w:rPr>
                <w:rFonts w:ascii="Times New Roman" w:hAnsi="Times New Roman"/>
                <w:sz w:val="24"/>
                <w:szCs w:val="24"/>
              </w:rPr>
              <w:t>Окружающий мир</w:t>
            </w:r>
          </w:p>
        </w:tc>
      </w:tr>
      <w:tr w:rsidR="00D77140" w:rsidRPr="008A6BAF" w:rsidTr="004827E9">
        <w:trPr>
          <w:trHeight w:val="685"/>
        </w:trPr>
        <w:tc>
          <w:tcPr>
            <w:tcW w:w="1132" w:type="pct"/>
          </w:tcPr>
          <w:p w:rsidR="00D77140" w:rsidRPr="008A6BAF" w:rsidRDefault="00D77140" w:rsidP="00F83421">
            <w:pPr>
              <w:spacing w:line="240" w:lineRule="auto"/>
              <w:ind w:firstLine="142"/>
              <w:jc w:val="center"/>
              <w:rPr>
                <w:rFonts w:ascii="Times New Roman" w:hAnsi="Times New Roman"/>
                <w:sz w:val="24"/>
                <w:szCs w:val="24"/>
              </w:rPr>
            </w:pPr>
            <w:r w:rsidRPr="008A6BAF">
              <w:rPr>
                <w:rFonts w:ascii="Times New Roman" w:hAnsi="Times New Roman"/>
                <w:sz w:val="24"/>
                <w:szCs w:val="24"/>
              </w:rPr>
              <w:t>Личностные</w:t>
            </w:r>
          </w:p>
        </w:tc>
        <w:tc>
          <w:tcPr>
            <w:tcW w:w="893" w:type="pct"/>
          </w:tcPr>
          <w:p w:rsidR="00D77140" w:rsidRPr="004827E9" w:rsidRDefault="00D77140" w:rsidP="004827E9">
            <w:pPr>
              <w:spacing w:line="240" w:lineRule="auto"/>
              <w:ind w:firstLine="142"/>
              <w:jc w:val="center"/>
              <w:rPr>
                <w:rFonts w:ascii="Times New Roman" w:hAnsi="Times New Roman"/>
                <w:sz w:val="20"/>
                <w:szCs w:val="20"/>
              </w:rPr>
            </w:pPr>
            <w:r w:rsidRPr="004827E9">
              <w:rPr>
                <w:rFonts w:ascii="Times New Roman" w:hAnsi="Times New Roman"/>
                <w:sz w:val="20"/>
                <w:szCs w:val="20"/>
              </w:rPr>
              <w:t>жизненное само-</w:t>
            </w:r>
          </w:p>
          <w:p w:rsidR="00D77140" w:rsidRPr="004827E9" w:rsidRDefault="00D77140" w:rsidP="004827E9">
            <w:pPr>
              <w:spacing w:line="240" w:lineRule="auto"/>
              <w:ind w:firstLine="142"/>
              <w:jc w:val="center"/>
              <w:rPr>
                <w:rFonts w:ascii="Times New Roman" w:hAnsi="Times New Roman"/>
                <w:sz w:val="20"/>
                <w:szCs w:val="20"/>
              </w:rPr>
            </w:pPr>
            <w:r w:rsidRPr="004827E9">
              <w:rPr>
                <w:rFonts w:ascii="Times New Roman" w:hAnsi="Times New Roman"/>
                <w:sz w:val="20"/>
                <w:szCs w:val="20"/>
              </w:rPr>
              <w:t>определение</w:t>
            </w:r>
          </w:p>
        </w:tc>
        <w:tc>
          <w:tcPr>
            <w:tcW w:w="909" w:type="pct"/>
          </w:tcPr>
          <w:p w:rsidR="00D77140" w:rsidRPr="004827E9" w:rsidRDefault="00D77140" w:rsidP="004827E9">
            <w:pPr>
              <w:spacing w:line="240" w:lineRule="auto"/>
              <w:ind w:firstLine="142"/>
              <w:jc w:val="center"/>
              <w:rPr>
                <w:rFonts w:ascii="Times New Roman" w:hAnsi="Times New Roman"/>
                <w:sz w:val="20"/>
                <w:szCs w:val="20"/>
              </w:rPr>
            </w:pPr>
            <w:r w:rsidRPr="004827E9">
              <w:rPr>
                <w:rFonts w:ascii="Times New Roman" w:hAnsi="Times New Roman"/>
                <w:sz w:val="20"/>
                <w:szCs w:val="20"/>
              </w:rPr>
              <w:t>нравственно-этическая ориентация</w:t>
            </w:r>
          </w:p>
        </w:tc>
        <w:tc>
          <w:tcPr>
            <w:tcW w:w="1123" w:type="pct"/>
          </w:tcPr>
          <w:p w:rsidR="00D77140" w:rsidRPr="004827E9" w:rsidRDefault="00D77140" w:rsidP="004827E9">
            <w:pPr>
              <w:spacing w:line="240" w:lineRule="auto"/>
              <w:ind w:firstLine="142"/>
              <w:jc w:val="center"/>
              <w:rPr>
                <w:rFonts w:ascii="Times New Roman" w:hAnsi="Times New Roman"/>
                <w:sz w:val="20"/>
                <w:szCs w:val="20"/>
              </w:rPr>
            </w:pPr>
            <w:proofErr w:type="spellStart"/>
            <w:r w:rsidRPr="004827E9">
              <w:rPr>
                <w:rFonts w:ascii="Times New Roman" w:hAnsi="Times New Roman"/>
                <w:sz w:val="20"/>
                <w:szCs w:val="20"/>
              </w:rPr>
              <w:t>смыслообразование</w:t>
            </w:r>
            <w:proofErr w:type="spellEnd"/>
          </w:p>
        </w:tc>
        <w:tc>
          <w:tcPr>
            <w:tcW w:w="944" w:type="pct"/>
          </w:tcPr>
          <w:p w:rsidR="00D77140" w:rsidRPr="004827E9" w:rsidRDefault="00D77140" w:rsidP="004827E9">
            <w:pPr>
              <w:spacing w:line="240" w:lineRule="auto"/>
              <w:ind w:firstLine="142"/>
              <w:jc w:val="center"/>
              <w:rPr>
                <w:rFonts w:ascii="Times New Roman" w:hAnsi="Times New Roman"/>
                <w:sz w:val="20"/>
                <w:szCs w:val="20"/>
              </w:rPr>
            </w:pPr>
            <w:r w:rsidRPr="004827E9">
              <w:rPr>
                <w:rFonts w:ascii="Times New Roman" w:hAnsi="Times New Roman"/>
                <w:sz w:val="20"/>
                <w:szCs w:val="20"/>
              </w:rPr>
              <w:t>нравственно-этическая ориентация</w:t>
            </w:r>
          </w:p>
        </w:tc>
      </w:tr>
      <w:tr w:rsidR="00D77140" w:rsidRPr="008A6BAF" w:rsidTr="004827E9">
        <w:trPr>
          <w:trHeight w:val="685"/>
        </w:trPr>
        <w:tc>
          <w:tcPr>
            <w:tcW w:w="1132" w:type="pct"/>
          </w:tcPr>
          <w:p w:rsidR="00D77140" w:rsidRPr="008A6BAF" w:rsidRDefault="00D77140" w:rsidP="00F83421">
            <w:pPr>
              <w:spacing w:line="240" w:lineRule="auto"/>
              <w:jc w:val="both"/>
              <w:rPr>
                <w:rFonts w:ascii="Times New Roman" w:hAnsi="Times New Roman"/>
                <w:sz w:val="24"/>
                <w:szCs w:val="24"/>
              </w:rPr>
            </w:pPr>
            <w:r w:rsidRPr="008A6BAF">
              <w:rPr>
                <w:rFonts w:ascii="Times New Roman" w:hAnsi="Times New Roman"/>
                <w:sz w:val="24"/>
                <w:szCs w:val="24"/>
              </w:rPr>
              <w:t>Познавательные</w:t>
            </w:r>
          </w:p>
          <w:p w:rsidR="00D77140" w:rsidRPr="008A6BAF" w:rsidRDefault="00D77140" w:rsidP="00F83421">
            <w:pPr>
              <w:spacing w:line="240" w:lineRule="auto"/>
              <w:jc w:val="both"/>
              <w:rPr>
                <w:rFonts w:ascii="Times New Roman" w:hAnsi="Times New Roman"/>
                <w:sz w:val="24"/>
                <w:szCs w:val="24"/>
              </w:rPr>
            </w:pPr>
            <w:r w:rsidRPr="008A6BAF">
              <w:rPr>
                <w:rFonts w:ascii="Times New Roman" w:hAnsi="Times New Roman"/>
                <w:sz w:val="24"/>
                <w:szCs w:val="24"/>
              </w:rPr>
              <w:t>(</w:t>
            </w:r>
            <w:proofErr w:type="spellStart"/>
            <w:r w:rsidRPr="008A6BAF">
              <w:rPr>
                <w:rFonts w:ascii="Times New Roman" w:hAnsi="Times New Roman"/>
                <w:sz w:val="24"/>
                <w:szCs w:val="24"/>
              </w:rPr>
              <w:t>общеучебные</w:t>
            </w:r>
            <w:proofErr w:type="spellEnd"/>
            <w:r w:rsidRPr="008A6BAF">
              <w:rPr>
                <w:rFonts w:ascii="Times New Roman" w:hAnsi="Times New Roman"/>
                <w:sz w:val="24"/>
                <w:szCs w:val="24"/>
              </w:rPr>
              <w:t>)</w:t>
            </w:r>
          </w:p>
        </w:tc>
        <w:tc>
          <w:tcPr>
            <w:tcW w:w="893" w:type="pct"/>
          </w:tcPr>
          <w:p w:rsidR="00D77140" w:rsidRPr="004827E9" w:rsidRDefault="00D77140" w:rsidP="00F83421">
            <w:pPr>
              <w:spacing w:line="240" w:lineRule="auto"/>
              <w:jc w:val="both"/>
              <w:rPr>
                <w:rFonts w:ascii="Times New Roman" w:hAnsi="Times New Roman"/>
                <w:sz w:val="20"/>
                <w:szCs w:val="20"/>
              </w:rPr>
            </w:pPr>
            <w:r w:rsidRPr="004827E9">
              <w:rPr>
                <w:rFonts w:ascii="Times New Roman" w:hAnsi="Times New Roman"/>
                <w:sz w:val="20"/>
                <w:szCs w:val="20"/>
              </w:rPr>
              <w:t>моделирование (перевод устной речи в письменную)</w:t>
            </w:r>
          </w:p>
        </w:tc>
        <w:tc>
          <w:tcPr>
            <w:tcW w:w="909" w:type="pct"/>
          </w:tcPr>
          <w:p w:rsidR="00D77140" w:rsidRPr="004827E9" w:rsidRDefault="00D77140" w:rsidP="00F83421">
            <w:pPr>
              <w:spacing w:line="240" w:lineRule="auto"/>
              <w:jc w:val="both"/>
              <w:rPr>
                <w:rFonts w:ascii="Times New Roman" w:hAnsi="Times New Roman"/>
                <w:sz w:val="20"/>
                <w:szCs w:val="20"/>
              </w:rPr>
            </w:pPr>
            <w:r w:rsidRPr="004827E9">
              <w:rPr>
                <w:rFonts w:ascii="Times New Roman" w:hAnsi="Times New Roman"/>
                <w:sz w:val="20"/>
                <w:szCs w:val="20"/>
              </w:rPr>
              <w:t xml:space="preserve"> смысловое чтение, произвольные и осознанные устные и письменные высказывания</w:t>
            </w:r>
          </w:p>
        </w:tc>
        <w:tc>
          <w:tcPr>
            <w:tcW w:w="1123" w:type="pct"/>
          </w:tcPr>
          <w:p w:rsidR="00D77140" w:rsidRPr="004827E9" w:rsidRDefault="00D77140" w:rsidP="00F83421">
            <w:pPr>
              <w:spacing w:line="240" w:lineRule="auto"/>
              <w:jc w:val="both"/>
              <w:rPr>
                <w:rFonts w:ascii="Times New Roman" w:hAnsi="Times New Roman"/>
                <w:sz w:val="20"/>
                <w:szCs w:val="20"/>
              </w:rPr>
            </w:pPr>
            <w:r w:rsidRPr="004827E9">
              <w:rPr>
                <w:rFonts w:ascii="Times New Roman" w:hAnsi="Times New Roman"/>
                <w:sz w:val="20"/>
                <w:szCs w:val="20"/>
              </w:rPr>
              <w:t>моделирование, выбор наиболее эффективных способов решения задач</w:t>
            </w:r>
          </w:p>
        </w:tc>
        <w:tc>
          <w:tcPr>
            <w:tcW w:w="944" w:type="pct"/>
          </w:tcPr>
          <w:p w:rsidR="00D77140" w:rsidRPr="004827E9" w:rsidRDefault="00D77140" w:rsidP="00F83421">
            <w:pPr>
              <w:spacing w:line="240" w:lineRule="auto"/>
              <w:jc w:val="both"/>
              <w:rPr>
                <w:rFonts w:ascii="Times New Roman" w:hAnsi="Times New Roman"/>
                <w:sz w:val="20"/>
                <w:szCs w:val="20"/>
              </w:rPr>
            </w:pPr>
            <w:r w:rsidRPr="004827E9">
              <w:rPr>
                <w:rFonts w:ascii="Times New Roman" w:hAnsi="Times New Roman"/>
                <w:sz w:val="20"/>
                <w:szCs w:val="20"/>
              </w:rPr>
              <w:t>широкий спектр источников информации</w:t>
            </w:r>
          </w:p>
        </w:tc>
      </w:tr>
      <w:tr w:rsidR="00D77140" w:rsidRPr="008A6BAF" w:rsidTr="004827E9">
        <w:trPr>
          <w:trHeight w:val="685"/>
        </w:trPr>
        <w:tc>
          <w:tcPr>
            <w:tcW w:w="1132" w:type="pct"/>
          </w:tcPr>
          <w:p w:rsidR="00D77140" w:rsidRPr="008A6BAF" w:rsidRDefault="00D77140" w:rsidP="00C96FEC">
            <w:pPr>
              <w:spacing w:line="240" w:lineRule="auto"/>
              <w:jc w:val="both"/>
              <w:rPr>
                <w:rFonts w:ascii="Times New Roman" w:hAnsi="Times New Roman"/>
                <w:sz w:val="24"/>
                <w:szCs w:val="24"/>
              </w:rPr>
            </w:pPr>
            <w:r w:rsidRPr="008A6BAF">
              <w:rPr>
                <w:rFonts w:ascii="Times New Roman" w:hAnsi="Times New Roman"/>
                <w:sz w:val="24"/>
                <w:szCs w:val="24"/>
              </w:rPr>
              <w:t>Познавательные (логические)</w:t>
            </w:r>
          </w:p>
        </w:tc>
        <w:tc>
          <w:tcPr>
            <w:tcW w:w="1802" w:type="pct"/>
            <w:gridSpan w:val="2"/>
          </w:tcPr>
          <w:p w:rsidR="00D77140" w:rsidRPr="004827E9" w:rsidRDefault="00D77140" w:rsidP="004827E9">
            <w:pPr>
              <w:spacing w:line="240" w:lineRule="auto"/>
              <w:jc w:val="both"/>
              <w:rPr>
                <w:rFonts w:ascii="Times New Roman" w:hAnsi="Times New Roman"/>
                <w:sz w:val="20"/>
                <w:szCs w:val="20"/>
              </w:rPr>
            </w:pPr>
            <w:r w:rsidRPr="004827E9">
              <w:rPr>
                <w:rFonts w:ascii="Times New Roman" w:hAnsi="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67" w:type="pct"/>
            <w:gridSpan w:val="2"/>
          </w:tcPr>
          <w:p w:rsidR="00D77140" w:rsidRPr="004827E9" w:rsidRDefault="00D77140" w:rsidP="004827E9">
            <w:pPr>
              <w:spacing w:line="240" w:lineRule="auto"/>
              <w:jc w:val="both"/>
              <w:rPr>
                <w:rFonts w:ascii="Times New Roman" w:hAnsi="Times New Roman"/>
                <w:sz w:val="20"/>
                <w:szCs w:val="20"/>
              </w:rPr>
            </w:pPr>
            <w:r w:rsidRPr="004827E9">
              <w:rPr>
                <w:rFonts w:ascii="Times New Roman" w:hAnsi="Times New Roman"/>
                <w:sz w:val="20"/>
                <w:szCs w:val="20"/>
              </w:rPr>
              <w:t>анализ, синтез, сравнение, группировка, причинно-следственные связи, логические рассуждения, доказательства, практические действия</w:t>
            </w:r>
          </w:p>
        </w:tc>
      </w:tr>
      <w:tr w:rsidR="00D77140" w:rsidRPr="008A6BAF" w:rsidTr="004827E9">
        <w:tc>
          <w:tcPr>
            <w:tcW w:w="1132" w:type="pct"/>
          </w:tcPr>
          <w:p w:rsidR="00D77140" w:rsidRPr="008A6BAF" w:rsidRDefault="00D77140" w:rsidP="00C96FEC">
            <w:pPr>
              <w:spacing w:line="240" w:lineRule="auto"/>
              <w:ind w:firstLine="176"/>
              <w:jc w:val="both"/>
              <w:rPr>
                <w:rFonts w:ascii="Times New Roman" w:hAnsi="Times New Roman"/>
                <w:sz w:val="24"/>
                <w:szCs w:val="24"/>
              </w:rPr>
            </w:pPr>
            <w:r w:rsidRPr="008A6BAF">
              <w:rPr>
                <w:rFonts w:ascii="Times New Roman" w:hAnsi="Times New Roman"/>
                <w:sz w:val="24"/>
                <w:szCs w:val="24"/>
              </w:rPr>
              <w:t>Регулятивные</w:t>
            </w:r>
          </w:p>
        </w:tc>
        <w:tc>
          <w:tcPr>
            <w:tcW w:w="3868" w:type="pct"/>
            <w:gridSpan w:val="4"/>
          </w:tcPr>
          <w:p w:rsidR="00D77140" w:rsidRPr="004827E9" w:rsidRDefault="00D77140" w:rsidP="004827E9">
            <w:pPr>
              <w:spacing w:line="240" w:lineRule="auto"/>
              <w:jc w:val="both"/>
              <w:rPr>
                <w:rFonts w:ascii="Times New Roman" w:hAnsi="Times New Roman"/>
                <w:sz w:val="20"/>
                <w:szCs w:val="20"/>
              </w:rPr>
            </w:pPr>
            <w:r w:rsidRPr="004827E9">
              <w:rPr>
                <w:rFonts w:ascii="Times New Roman" w:hAnsi="Times New Roman"/>
                <w:sz w:val="20"/>
                <w:szCs w:val="20"/>
              </w:rPr>
              <w:t>целеполагание, планирование, прогнозирование, контроль, коррекция, оценка,          алгоритмизация действий (</w:t>
            </w:r>
            <w:r>
              <w:rPr>
                <w:rFonts w:ascii="Times New Roman" w:hAnsi="Times New Roman"/>
                <w:sz w:val="20"/>
                <w:szCs w:val="20"/>
              </w:rPr>
              <w:t>м</w:t>
            </w:r>
            <w:r w:rsidRPr="004827E9">
              <w:rPr>
                <w:rFonts w:ascii="Times New Roman" w:hAnsi="Times New Roman"/>
                <w:sz w:val="20"/>
                <w:szCs w:val="20"/>
              </w:rPr>
              <w:t xml:space="preserve">атематика, </w:t>
            </w:r>
            <w:r>
              <w:rPr>
                <w:rFonts w:ascii="Times New Roman" w:hAnsi="Times New Roman"/>
                <w:sz w:val="20"/>
                <w:szCs w:val="20"/>
              </w:rPr>
              <w:t>р</w:t>
            </w:r>
            <w:r w:rsidRPr="004827E9">
              <w:rPr>
                <w:rFonts w:ascii="Times New Roman" w:hAnsi="Times New Roman"/>
                <w:sz w:val="20"/>
                <w:szCs w:val="20"/>
              </w:rPr>
              <w:t xml:space="preserve">усский язык, </w:t>
            </w:r>
            <w:r>
              <w:rPr>
                <w:rFonts w:ascii="Times New Roman" w:hAnsi="Times New Roman"/>
                <w:sz w:val="20"/>
                <w:szCs w:val="20"/>
              </w:rPr>
              <w:t>о</w:t>
            </w:r>
            <w:r w:rsidRPr="004827E9">
              <w:rPr>
                <w:rFonts w:ascii="Times New Roman" w:hAnsi="Times New Roman"/>
                <w:sz w:val="20"/>
                <w:szCs w:val="20"/>
              </w:rPr>
              <w:t xml:space="preserve">кружающий мир, </w:t>
            </w:r>
            <w:r>
              <w:rPr>
                <w:rFonts w:ascii="Times New Roman" w:hAnsi="Times New Roman"/>
                <w:sz w:val="20"/>
                <w:szCs w:val="20"/>
              </w:rPr>
              <w:t>литературное чтение, т</w:t>
            </w:r>
            <w:r w:rsidRPr="004827E9">
              <w:rPr>
                <w:rFonts w:ascii="Times New Roman" w:hAnsi="Times New Roman"/>
                <w:sz w:val="20"/>
                <w:szCs w:val="20"/>
              </w:rPr>
              <w:t xml:space="preserve">ехнология, </w:t>
            </w:r>
            <w:r>
              <w:rPr>
                <w:rFonts w:ascii="Times New Roman" w:hAnsi="Times New Roman"/>
                <w:sz w:val="20"/>
                <w:szCs w:val="20"/>
              </w:rPr>
              <w:t>ф</w:t>
            </w:r>
            <w:r w:rsidRPr="004827E9">
              <w:rPr>
                <w:rFonts w:ascii="Times New Roman" w:hAnsi="Times New Roman"/>
                <w:sz w:val="20"/>
                <w:szCs w:val="20"/>
              </w:rPr>
              <w:t>изическая культура и др.)</w:t>
            </w:r>
          </w:p>
        </w:tc>
      </w:tr>
      <w:tr w:rsidR="00D77140" w:rsidRPr="008A6BAF" w:rsidTr="004827E9">
        <w:tc>
          <w:tcPr>
            <w:tcW w:w="1132" w:type="pct"/>
          </w:tcPr>
          <w:p w:rsidR="00D77140" w:rsidRPr="008A6BAF" w:rsidRDefault="00D77140" w:rsidP="00C96FEC">
            <w:pPr>
              <w:spacing w:line="240" w:lineRule="auto"/>
              <w:ind w:firstLine="34"/>
              <w:jc w:val="both"/>
              <w:rPr>
                <w:rFonts w:ascii="Times New Roman" w:hAnsi="Times New Roman"/>
                <w:sz w:val="24"/>
                <w:szCs w:val="24"/>
              </w:rPr>
            </w:pPr>
            <w:r w:rsidRPr="008A6BAF">
              <w:rPr>
                <w:rFonts w:ascii="Times New Roman" w:hAnsi="Times New Roman"/>
                <w:sz w:val="24"/>
                <w:szCs w:val="24"/>
              </w:rPr>
              <w:t>Коммуникативные</w:t>
            </w:r>
          </w:p>
        </w:tc>
        <w:tc>
          <w:tcPr>
            <w:tcW w:w="3868" w:type="pct"/>
            <w:gridSpan w:val="4"/>
          </w:tcPr>
          <w:p w:rsidR="00D77140" w:rsidRPr="004827E9" w:rsidRDefault="00D77140" w:rsidP="004827E9">
            <w:pPr>
              <w:spacing w:line="240" w:lineRule="auto"/>
              <w:jc w:val="both"/>
              <w:rPr>
                <w:rFonts w:ascii="Times New Roman" w:hAnsi="Times New Roman"/>
                <w:sz w:val="20"/>
                <w:szCs w:val="20"/>
              </w:rPr>
            </w:pPr>
            <w:r w:rsidRPr="004827E9">
              <w:rPr>
                <w:rFonts w:ascii="Times New Roman" w:hAnsi="Times New Roman"/>
                <w:sz w:val="20"/>
                <w:szCs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34042" w:rsidRDefault="00634042" w:rsidP="008A6BAF">
      <w:pPr>
        <w:spacing w:line="240" w:lineRule="auto"/>
        <w:ind w:firstLine="567"/>
        <w:jc w:val="both"/>
        <w:rPr>
          <w:rFonts w:ascii="Times New Roman" w:hAnsi="Times New Roman"/>
          <w:b/>
          <w:sz w:val="24"/>
          <w:szCs w:val="24"/>
        </w:rPr>
      </w:pPr>
    </w:p>
    <w:p w:rsidR="00D77140" w:rsidRPr="004827E9" w:rsidRDefault="00D77140" w:rsidP="008A6BAF">
      <w:pPr>
        <w:spacing w:line="240" w:lineRule="auto"/>
        <w:ind w:firstLine="567"/>
        <w:jc w:val="both"/>
        <w:rPr>
          <w:rFonts w:ascii="Times New Roman" w:hAnsi="Times New Roman"/>
          <w:b/>
          <w:sz w:val="24"/>
          <w:szCs w:val="24"/>
        </w:rPr>
      </w:pPr>
      <w:r w:rsidRPr="004827E9">
        <w:rPr>
          <w:rFonts w:ascii="Times New Roman" w:hAnsi="Times New Roman"/>
          <w:b/>
          <w:sz w:val="24"/>
          <w:szCs w:val="24"/>
        </w:rPr>
        <w:lastRenderedPageBreak/>
        <w:t>Формирование различных видов УУД в рамках учебных предметов</w:t>
      </w:r>
    </w:p>
    <w:tbl>
      <w:tblPr>
        <w:tblW w:w="1100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2364"/>
        <w:gridCol w:w="2306"/>
        <w:gridCol w:w="2268"/>
        <w:gridCol w:w="2393"/>
      </w:tblGrid>
      <w:tr w:rsidR="00D77140" w:rsidRPr="008A6BAF" w:rsidTr="0007098C">
        <w:tc>
          <w:tcPr>
            <w:tcW w:w="11001" w:type="dxa"/>
            <w:gridSpan w:val="5"/>
          </w:tcPr>
          <w:p w:rsidR="00D77140" w:rsidRPr="004827E9" w:rsidRDefault="00D77140" w:rsidP="006F167C">
            <w:pPr>
              <w:spacing w:after="0" w:line="240" w:lineRule="auto"/>
              <w:ind w:firstLine="567"/>
              <w:jc w:val="both"/>
              <w:rPr>
                <w:rFonts w:ascii="Times New Roman" w:hAnsi="Times New Roman"/>
                <w:b/>
                <w:sz w:val="24"/>
                <w:szCs w:val="24"/>
              </w:rPr>
            </w:pPr>
            <w:r w:rsidRPr="004827E9">
              <w:rPr>
                <w:rFonts w:ascii="Times New Roman" w:hAnsi="Times New Roman"/>
                <w:b/>
                <w:sz w:val="24"/>
                <w:szCs w:val="24"/>
              </w:rPr>
              <w:t>УУД</w:t>
            </w:r>
          </w:p>
        </w:tc>
      </w:tr>
      <w:tr w:rsidR="00D77140" w:rsidRPr="008A6BAF" w:rsidTr="0007098C">
        <w:tc>
          <w:tcPr>
            <w:tcW w:w="1670" w:type="dxa"/>
          </w:tcPr>
          <w:p w:rsidR="00D77140" w:rsidRPr="008A6BAF" w:rsidRDefault="00D77140" w:rsidP="006F167C">
            <w:pPr>
              <w:spacing w:after="0" w:line="240" w:lineRule="auto"/>
              <w:ind w:firstLine="250"/>
              <w:jc w:val="center"/>
              <w:rPr>
                <w:rFonts w:ascii="Times New Roman" w:hAnsi="Times New Roman"/>
                <w:sz w:val="24"/>
                <w:szCs w:val="24"/>
              </w:rPr>
            </w:pPr>
            <w:r w:rsidRPr="008A6BAF">
              <w:rPr>
                <w:rFonts w:ascii="Times New Roman" w:hAnsi="Times New Roman"/>
                <w:sz w:val="24"/>
                <w:szCs w:val="24"/>
              </w:rPr>
              <w:t>Предмет</w:t>
            </w:r>
          </w:p>
          <w:p w:rsidR="00D77140" w:rsidRPr="008A6BAF" w:rsidRDefault="00D77140" w:rsidP="006F167C">
            <w:pPr>
              <w:spacing w:after="0" w:line="240" w:lineRule="auto"/>
              <w:ind w:firstLine="567"/>
              <w:jc w:val="center"/>
              <w:rPr>
                <w:rFonts w:ascii="Times New Roman" w:hAnsi="Times New Roman"/>
                <w:sz w:val="24"/>
                <w:szCs w:val="24"/>
              </w:rPr>
            </w:pPr>
          </w:p>
        </w:tc>
        <w:tc>
          <w:tcPr>
            <w:tcW w:w="2364" w:type="dxa"/>
          </w:tcPr>
          <w:p w:rsidR="00D77140" w:rsidRPr="008A6BAF" w:rsidRDefault="00D77140" w:rsidP="006F167C">
            <w:pPr>
              <w:spacing w:after="0" w:line="240" w:lineRule="auto"/>
              <w:ind w:firstLine="200"/>
              <w:jc w:val="center"/>
              <w:rPr>
                <w:rFonts w:ascii="Times New Roman" w:hAnsi="Times New Roman"/>
                <w:sz w:val="24"/>
                <w:szCs w:val="24"/>
              </w:rPr>
            </w:pPr>
            <w:r w:rsidRPr="008A6BAF">
              <w:rPr>
                <w:rFonts w:ascii="Times New Roman" w:hAnsi="Times New Roman"/>
                <w:sz w:val="24"/>
                <w:szCs w:val="24"/>
              </w:rPr>
              <w:t>Личностные</w:t>
            </w:r>
          </w:p>
        </w:tc>
        <w:tc>
          <w:tcPr>
            <w:tcW w:w="2306" w:type="dxa"/>
          </w:tcPr>
          <w:p w:rsidR="00D77140" w:rsidRPr="008A6BAF" w:rsidRDefault="00D77140" w:rsidP="006F167C">
            <w:pPr>
              <w:spacing w:after="0" w:line="240" w:lineRule="auto"/>
              <w:ind w:hanging="4"/>
              <w:jc w:val="center"/>
              <w:rPr>
                <w:rFonts w:ascii="Times New Roman" w:hAnsi="Times New Roman"/>
                <w:sz w:val="24"/>
                <w:szCs w:val="24"/>
              </w:rPr>
            </w:pPr>
            <w:r w:rsidRPr="008A6BAF">
              <w:rPr>
                <w:rFonts w:ascii="Times New Roman" w:hAnsi="Times New Roman"/>
                <w:sz w:val="24"/>
                <w:szCs w:val="24"/>
              </w:rPr>
              <w:t>Познавательные</w:t>
            </w:r>
          </w:p>
        </w:tc>
        <w:tc>
          <w:tcPr>
            <w:tcW w:w="2268" w:type="dxa"/>
          </w:tcPr>
          <w:p w:rsidR="00D77140" w:rsidRPr="008A6BAF" w:rsidRDefault="00D77140" w:rsidP="006F167C">
            <w:pPr>
              <w:spacing w:after="0" w:line="240" w:lineRule="auto"/>
              <w:ind w:firstLine="30"/>
              <w:jc w:val="center"/>
              <w:rPr>
                <w:rFonts w:ascii="Times New Roman" w:hAnsi="Times New Roman"/>
                <w:sz w:val="24"/>
                <w:szCs w:val="24"/>
              </w:rPr>
            </w:pPr>
            <w:r w:rsidRPr="008A6BAF">
              <w:rPr>
                <w:rFonts w:ascii="Times New Roman" w:hAnsi="Times New Roman"/>
                <w:sz w:val="24"/>
                <w:szCs w:val="24"/>
              </w:rPr>
              <w:t>Регулятивные</w:t>
            </w:r>
          </w:p>
        </w:tc>
        <w:tc>
          <w:tcPr>
            <w:tcW w:w="2393" w:type="dxa"/>
          </w:tcPr>
          <w:p w:rsidR="00D77140" w:rsidRPr="008A6BAF" w:rsidRDefault="00D77140" w:rsidP="006F167C">
            <w:pPr>
              <w:spacing w:after="0" w:line="240" w:lineRule="auto"/>
              <w:ind w:firstLine="102"/>
              <w:jc w:val="center"/>
              <w:rPr>
                <w:rFonts w:ascii="Times New Roman" w:hAnsi="Times New Roman"/>
                <w:sz w:val="24"/>
                <w:szCs w:val="24"/>
              </w:rPr>
            </w:pPr>
            <w:r w:rsidRPr="008A6BAF">
              <w:rPr>
                <w:rFonts w:ascii="Times New Roman" w:hAnsi="Times New Roman"/>
                <w:sz w:val="24"/>
                <w:szCs w:val="24"/>
              </w:rPr>
              <w:t>Коммуникативные</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Русский язык</w:t>
            </w:r>
          </w:p>
        </w:tc>
        <w:tc>
          <w:tcPr>
            <w:tcW w:w="2364" w:type="dxa"/>
          </w:tcPr>
          <w:p w:rsidR="00D77140" w:rsidRPr="008A6BAF"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Жизненное самоопределение,</w:t>
            </w:r>
          </w:p>
          <w:p w:rsidR="00D77140" w:rsidRPr="008A6BAF" w:rsidRDefault="00D77140" w:rsidP="006F167C">
            <w:pPr>
              <w:spacing w:after="0" w:line="240" w:lineRule="auto"/>
              <w:ind w:firstLine="20"/>
              <w:jc w:val="both"/>
              <w:rPr>
                <w:rFonts w:ascii="Times New Roman" w:hAnsi="Times New Roman"/>
                <w:sz w:val="24"/>
                <w:szCs w:val="24"/>
              </w:rPr>
            </w:pPr>
            <w:r>
              <w:rPr>
                <w:rFonts w:ascii="Times New Roman" w:hAnsi="Times New Roman"/>
                <w:sz w:val="24"/>
                <w:szCs w:val="24"/>
              </w:rPr>
              <w:t xml:space="preserve">знакомство с историей и </w:t>
            </w:r>
            <w:r w:rsidRPr="008A6BAF">
              <w:rPr>
                <w:rFonts w:ascii="Times New Roman" w:hAnsi="Times New Roman"/>
                <w:sz w:val="24"/>
                <w:szCs w:val="24"/>
              </w:rPr>
              <w:t>культурой нашей страны, воспитание любви и уважения к Родине.</w:t>
            </w:r>
          </w:p>
          <w:p w:rsidR="00D77140" w:rsidRPr="008A6BAF"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Осознан</w:t>
            </w:r>
            <w:r>
              <w:rPr>
                <w:rFonts w:ascii="Times New Roman" w:hAnsi="Times New Roman"/>
                <w:sz w:val="24"/>
                <w:szCs w:val="24"/>
              </w:rPr>
              <w:t xml:space="preserve">ие языка как основного средства </w:t>
            </w:r>
            <w:r w:rsidRPr="008A6BAF">
              <w:rPr>
                <w:rFonts w:ascii="Times New Roman" w:hAnsi="Times New Roman"/>
                <w:sz w:val="24"/>
                <w:szCs w:val="24"/>
              </w:rPr>
              <w:t>человеческого общения.</w:t>
            </w:r>
          </w:p>
        </w:tc>
        <w:tc>
          <w:tcPr>
            <w:tcW w:w="2306" w:type="dxa"/>
          </w:tcPr>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Осуществлять поиск нужной</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информации в учебнике,</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пользоваться знаками,</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символами, схемами,</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выделять главное, находить ответ на поставленный</w:t>
            </w:r>
          </w:p>
          <w:p w:rsidR="00D77140" w:rsidRPr="008A6BAF"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вопрос.</w:t>
            </w:r>
          </w:p>
        </w:tc>
        <w:tc>
          <w:tcPr>
            <w:tcW w:w="2268" w:type="dxa"/>
          </w:tcPr>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Принимать и сохранять</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учебную задачу, действовать с</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учетом выделенных</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учителем ориентиров</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действия, адекватно</w:t>
            </w:r>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воспринимать оценки учителя и товарищей.</w:t>
            </w:r>
          </w:p>
        </w:tc>
        <w:tc>
          <w:tcPr>
            <w:tcW w:w="2393" w:type="dxa"/>
          </w:tcPr>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Преобразование письменной и</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устной речи;  умение строить</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монологическую речь,</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участвовать в</w:t>
            </w:r>
          </w:p>
          <w:p w:rsidR="00D77140" w:rsidRPr="008A6BAF" w:rsidRDefault="00D77140" w:rsidP="006F167C">
            <w:pPr>
              <w:spacing w:after="0" w:line="240" w:lineRule="auto"/>
              <w:jc w:val="both"/>
              <w:rPr>
                <w:rFonts w:ascii="Times New Roman" w:hAnsi="Times New Roman"/>
                <w:sz w:val="24"/>
                <w:szCs w:val="24"/>
              </w:rPr>
            </w:pPr>
            <w:r>
              <w:rPr>
                <w:rFonts w:ascii="Times New Roman" w:hAnsi="Times New Roman"/>
                <w:sz w:val="24"/>
                <w:szCs w:val="24"/>
              </w:rPr>
              <w:t xml:space="preserve"> </w:t>
            </w:r>
            <w:r w:rsidRPr="008A6BAF">
              <w:rPr>
                <w:rFonts w:ascii="Times New Roman" w:hAnsi="Times New Roman"/>
                <w:sz w:val="24"/>
                <w:szCs w:val="24"/>
              </w:rPr>
              <w:t>диалоге.</w:t>
            </w:r>
          </w:p>
        </w:tc>
      </w:tr>
      <w:tr w:rsidR="00D77140" w:rsidRPr="008A6BAF" w:rsidTr="0007098C">
        <w:tc>
          <w:tcPr>
            <w:tcW w:w="1670" w:type="dxa"/>
          </w:tcPr>
          <w:p w:rsidR="00D77140" w:rsidRPr="008A6BAF" w:rsidRDefault="00D77140" w:rsidP="006F167C">
            <w:pPr>
              <w:spacing w:after="0" w:line="240" w:lineRule="auto"/>
              <w:ind w:firstLine="70"/>
              <w:jc w:val="both"/>
              <w:rPr>
                <w:rFonts w:ascii="Times New Roman" w:hAnsi="Times New Roman"/>
                <w:sz w:val="24"/>
                <w:szCs w:val="24"/>
              </w:rPr>
            </w:pPr>
            <w:r w:rsidRPr="008A6BAF">
              <w:rPr>
                <w:rFonts w:ascii="Times New Roman" w:hAnsi="Times New Roman"/>
                <w:sz w:val="24"/>
                <w:szCs w:val="24"/>
              </w:rPr>
              <w:t>Математика</w:t>
            </w:r>
          </w:p>
        </w:tc>
        <w:tc>
          <w:tcPr>
            <w:tcW w:w="2364" w:type="dxa"/>
          </w:tcPr>
          <w:p w:rsidR="00D77140"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Умение использовать</w:t>
            </w:r>
          </w:p>
          <w:p w:rsidR="00D77140"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знания в учении и повседневной</w:t>
            </w:r>
          </w:p>
          <w:p w:rsidR="00D77140"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жизни для исследования</w:t>
            </w:r>
          </w:p>
          <w:p w:rsidR="00D77140"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математической</w:t>
            </w:r>
          </w:p>
          <w:p w:rsidR="00D77140" w:rsidRPr="008A6BAF" w:rsidRDefault="00D77140" w:rsidP="006F167C">
            <w:pPr>
              <w:spacing w:after="0" w:line="240" w:lineRule="auto"/>
              <w:ind w:firstLine="20"/>
              <w:jc w:val="both"/>
              <w:rPr>
                <w:rFonts w:ascii="Times New Roman" w:hAnsi="Times New Roman"/>
                <w:sz w:val="24"/>
                <w:szCs w:val="24"/>
              </w:rPr>
            </w:pPr>
            <w:r w:rsidRPr="008A6BAF">
              <w:rPr>
                <w:rFonts w:ascii="Times New Roman" w:hAnsi="Times New Roman"/>
                <w:sz w:val="24"/>
                <w:szCs w:val="24"/>
              </w:rPr>
              <w:t>сущности предмета</w:t>
            </w:r>
          </w:p>
        </w:tc>
        <w:tc>
          <w:tcPr>
            <w:tcW w:w="2306" w:type="dxa"/>
          </w:tcPr>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Освоение знаний</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о числах и величинах,</w:t>
            </w:r>
          </w:p>
          <w:p w:rsidR="00D77140" w:rsidRPr="008A6BAF"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арифметических действиях, текстовых задачах, геометрических фигурах</w:t>
            </w:r>
          </w:p>
        </w:tc>
        <w:tc>
          <w:tcPr>
            <w:tcW w:w="2268" w:type="dxa"/>
          </w:tcPr>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Применение умений для упорядочения, становления</w:t>
            </w:r>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закономерностей на  основе математических фактов, создания и применения моделей для решения задач.</w:t>
            </w:r>
          </w:p>
        </w:tc>
        <w:tc>
          <w:tcPr>
            <w:tcW w:w="2393" w:type="dxa"/>
          </w:tcPr>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Умение</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использовать различные</w:t>
            </w:r>
          </w:p>
          <w:p w:rsidR="00D77140"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способы рассуждения (по вопросам, с  комментированием,</w:t>
            </w:r>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составлением  выражения)</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Литературное чтение</w:t>
            </w:r>
          </w:p>
        </w:tc>
        <w:tc>
          <w:tcPr>
            <w:tcW w:w="2364" w:type="dxa"/>
          </w:tcPr>
          <w:p w:rsidR="00D77140" w:rsidRDefault="00D77140" w:rsidP="006F167C">
            <w:pPr>
              <w:spacing w:after="0" w:line="240" w:lineRule="auto"/>
              <w:jc w:val="both"/>
              <w:rPr>
                <w:rFonts w:ascii="Times New Roman" w:hAnsi="Times New Roman"/>
                <w:sz w:val="24"/>
                <w:szCs w:val="24"/>
              </w:rPr>
            </w:pPr>
            <w:proofErr w:type="spellStart"/>
            <w:r w:rsidRPr="008A6BAF">
              <w:rPr>
                <w:rFonts w:ascii="Times New Roman" w:hAnsi="Times New Roman"/>
                <w:sz w:val="24"/>
                <w:szCs w:val="24"/>
              </w:rPr>
              <w:t>Смыслообразование</w:t>
            </w:r>
            <w:proofErr w:type="spellEnd"/>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через</w:t>
            </w:r>
            <w:r>
              <w:rPr>
                <w:rFonts w:ascii="Times New Roman" w:hAnsi="Times New Roman"/>
                <w:sz w:val="24"/>
                <w:szCs w:val="24"/>
              </w:rPr>
              <w:t xml:space="preserve"> п</w:t>
            </w:r>
            <w:r w:rsidRPr="008A6BAF">
              <w:rPr>
                <w:rFonts w:ascii="Times New Roman" w:hAnsi="Times New Roman"/>
                <w:sz w:val="24"/>
                <w:szCs w:val="24"/>
              </w:rPr>
              <w:t>рослеживание «судьбы героя» и ориентацию</w:t>
            </w:r>
            <w:r>
              <w:rPr>
                <w:rFonts w:ascii="Times New Roman" w:hAnsi="Times New Roman"/>
                <w:sz w:val="24"/>
                <w:szCs w:val="24"/>
              </w:rPr>
              <w:t xml:space="preserve"> учащегося в системе </w:t>
            </w:r>
            <w:r w:rsidRPr="008A6BAF">
              <w:rPr>
                <w:rFonts w:ascii="Times New Roman" w:hAnsi="Times New Roman"/>
                <w:sz w:val="24"/>
                <w:szCs w:val="24"/>
              </w:rPr>
              <w:t>личностных смыслов</w:t>
            </w:r>
            <w:r>
              <w:rPr>
                <w:rFonts w:ascii="Times New Roman" w:hAnsi="Times New Roman"/>
                <w:sz w:val="24"/>
                <w:szCs w:val="24"/>
              </w:rPr>
              <w:t xml:space="preserve">, </w:t>
            </w:r>
            <w:proofErr w:type="spellStart"/>
            <w:r>
              <w:rPr>
                <w:rFonts w:ascii="Times New Roman" w:hAnsi="Times New Roman"/>
                <w:sz w:val="24"/>
                <w:szCs w:val="24"/>
              </w:rPr>
              <w:t>знакомств</w:t>
            </w:r>
            <w:r w:rsidRPr="008A6BAF">
              <w:rPr>
                <w:rFonts w:ascii="Times New Roman" w:hAnsi="Times New Roman"/>
                <w:sz w:val="24"/>
                <w:szCs w:val="24"/>
              </w:rPr>
              <w:t>ос</w:t>
            </w:r>
            <w:proofErr w:type="spellEnd"/>
            <w:r w:rsidRPr="008A6BAF">
              <w:rPr>
                <w:rFonts w:ascii="Times New Roman" w:hAnsi="Times New Roman"/>
                <w:sz w:val="24"/>
                <w:szCs w:val="24"/>
              </w:rPr>
              <w:t xml:space="preserve"> культурно- </w:t>
            </w:r>
            <w:proofErr w:type="spellStart"/>
            <w:r w:rsidRPr="008A6BAF">
              <w:rPr>
                <w:rFonts w:ascii="Times New Roman" w:hAnsi="Times New Roman"/>
                <w:sz w:val="24"/>
                <w:szCs w:val="24"/>
              </w:rPr>
              <w:t>историческимнаследием</w:t>
            </w:r>
            <w:proofErr w:type="spellEnd"/>
            <w:r w:rsidRPr="008A6BAF">
              <w:rPr>
                <w:rFonts w:ascii="Times New Roman" w:hAnsi="Times New Roman"/>
                <w:sz w:val="24"/>
                <w:szCs w:val="24"/>
              </w:rPr>
              <w:t xml:space="preserve"> России</w:t>
            </w:r>
            <w:r>
              <w:rPr>
                <w:rFonts w:ascii="Times New Roman" w:hAnsi="Times New Roman"/>
                <w:sz w:val="24"/>
                <w:szCs w:val="24"/>
              </w:rPr>
              <w:t xml:space="preserve">, общечеловеческими </w:t>
            </w:r>
            <w:proofErr w:type="spellStart"/>
            <w:r>
              <w:rPr>
                <w:rFonts w:ascii="Times New Roman" w:hAnsi="Times New Roman"/>
                <w:sz w:val="24"/>
                <w:szCs w:val="24"/>
              </w:rPr>
              <w:t>ценностями,</w:t>
            </w:r>
            <w:r w:rsidRPr="008A6BAF">
              <w:rPr>
                <w:rFonts w:ascii="Times New Roman" w:hAnsi="Times New Roman"/>
                <w:sz w:val="24"/>
                <w:szCs w:val="24"/>
              </w:rPr>
              <w:t>сознание</w:t>
            </w:r>
            <w:r>
              <w:rPr>
                <w:rFonts w:ascii="Times New Roman" w:hAnsi="Times New Roman"/>
                <w:sz w:val="24"/>
                <w:szCs w:val="24"/>
              </w:rPr>
              <w:t>значимости</w:t>
            </w:r>
            <w:proofErr w:type="spellEnd"/>
            <w:r>
              <w:rPr>
                <w:rFonts w:ascii="Times New Roman" w:hAnsi="Times New Roman"/>
                <w:sz w:val="24"/>
                <w:szCs w:val="24"/>
              </w:rPr>
              <w:t xml:space="preserve"> чтения для своего </w:t>
            </w:r>
            <w:r w:rsidRPr="008A6BAF">
              <w:rPr>
                <w:rFonts w:ascii="Times New Roman" w:hAnsi="Times New Roman"/>
                <w:sz w:val="24"/>
                <w:szCs w:val="24"/>
              </w:rPr>
              <w:t>дальнейшего обучения</w:t>
            </w:r>
          </w:p>
        </w:tc>
        <w:tc>
          <w:tcPr>
            <w:tcW w:w="2306" w:type="dxa"/>
          </w:tcPr>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Умение передавать</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содержание в сжатом,</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выборочном или</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развёрнутом виде, выделять</w:t>
            </w:r>
          </w:p>
          <w:p w:rsidR="00D77140"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особенности разных жанров</w:t>
            </w:r>
          </w:p>
          <w:p w:rsidR="00D77140" w:rsidRPr="008A6BAF" w:rsidRDefault="00D77140" w:rsidP="006F167C">
            <w:pPr>
              <w:spacing w:after="0" w:line="240" w:lineRule="auto"/>
              <w:ind w:hanging="4"/>
              <w:jc w:val="both"/>
              <w:rPr>
                <w:rFonts w:ascii="Times New Roman" w:hAnsi="Times New Roman"/>
                <w:sz w:val="24"/>
                <w:szCs w:val="24"/>
              </w:rPr>
            </w:pPr>
            <w:r w:rsidRPr="008A6BAF">
              <w:rPr>
                <w:rFonts w:ascii="Times New Roman" w:hAnsi="Times New Roman"/>
                <w:sz w:val="24"/>
                <w:szCs w:val="24"/>
              </w:rPr>
              <w:t>художественных произведений.</w:t>
            </w:r>
          </w:p>
        </w:tc>
        <w:tc>
          <w:tcPr>
            <w:tcW w:w="2268" w:type="dxa"/>
          </w:tcPr>
          <w:p w:rsidR="00D77140" w:rsidRDefault="00D77140" w:rsidP="006F167C">
            <w:pPr>
              <w:spacing w:after="0" w:line="240" w:lineRule="auto"/>
              <w:ind w:firstLine="30"/>
              <w:rPr>
                <w:rFonts w:ascii="Times New Roman" w:hAnsi="Times New Roman"/>
                <w:sz w:val="24"/>
                <w:szCs w:val="24"/>
              </w:rPr>
            </w:pPr>
            <w:r w:rsidRPr="008A6BAF">
              <w:rPr>
                <w:rFonts w:ascii="Times New Roman" w:hAnsi="Times New Roman"/>
                <w:sz w:val="24"/>
                <w:szCs w:val="24"/>
              </w:rPr>
              <w:t>Умение самостоятельно</w:t>
            </w:r>
          </w:p>
          <w:p w:rsidR="00D77140" w:rsidRDefault="00D77140" w:rsidP="006F167C">
            <w:pPr>
              <w:spacing w:after="0" w:line="240" w:lineRule="auto"/>
              <w:ind w:firstLine="30"/>
              <w:rPr>
                <w:rFonts w:ascii="Times New Roman" w:hAnsi="Times New Roman"/>
                <w:sz w:val="24"/>
                <w:szCs w:val="24"/>
              </w:rPr>
            </w:pPr>
            <w:r w:rsidRPr="008A6BAF">
              <w:rPr>
                <w:rFonts w:ascii="Times New Roman" w:hAnsi="Times New Roman"/>
                <w:sz w:val="24"/>
                <w:szCs w:val="24"/>
              </w:rPr>
              <w:t>выбирать интересующую</w:t>
            </w:r>
          </w:p>
          <w:p w:rsidR="00D77140" w:rsidRPr="008A6BAF" w:rsidRDefault="00D77140" w:rsidP="006F167C">
            <w:pPr>
              <w:spacing w:after="0" w:line="240" w:lineRule="auto"/>
              <w:ind w:firstLine="30"/>
              <w:rPr>
                <w:rFonts w:ascii="Times New Roman" w:hAnsi="Times New Roman"/>
                <w:sz w:val="24"/>
                <w:szCs w:val="24"/>
              </w:rPr>
            </w:pPr>
            <w:r w:rsidRPr="008A6BAF">
              <w:rPr>
                <w:rFonts w:ascii="Times New Roman" w:hAnsi="Times New Roman"/>
                <w:sz w:val="24"/>
                <w:szCs w:val="24"/>
              </w:rPr>
              <w:t>литературу, устанавливать</w:t>
            </w:r>
            <w:r>
              <w:rPr>
                <w:rFonts w:ascii="Times New Roman" w:hAnsi="Times New Roman"/>
                <w:sz w:val="24"/>
                <w:szCs w:val="24"/>
              </w:rPr>
              <w:t xml:space="preserve"> логическую причинно- </w:t>
            </w:r>
            <w:r w:rsidRPr="008A6BAF">
              <w:rPr>
                <w:rFonts w:ascii="Times New Roman" w:hAnsi="Times New Roman"/>
                <w:sz w:val="24"/>
                <w:szCs w:val="24"/>
              </w:rPr>
              <w:t>следственную последовательность</w:t>
            </w:r>
            <w:r>
              <w:rPr>
                <w:rFonts w:ascii="Times New Roman" w:hAnsi="Times New Roman"/>
                <w:sz w:val="24"/>
                <w:szCs w:val="24"/>
              </w:rPr>
              <w:t xml:space="preserve"> </w:t>
            </w:r>
            <w:r w:rsidRPr="008A6BAF">
              <w:rPr>
                <w:rFonts w:ascii="Times New Roman" w:hAnsi="Times New Roman"/>
                <w:sz w:val="24"/>
                <w:szCs w:val="24"/>
              </w:rPr>
              <w:t>событий и действий героев</w:t>
            </w:r>
            <w:r>
              <w:rPr>
                <w:rFonts w:ascii="Times New Roman" w:hAnsi="Times New Roman"/>
                <w:sz w:val="24"/>
                <w:szCs w:val="24"/>
              </w:rPr>
              <w:t xml:space="preserve">  </w:t>
            </w:r>
            <w:r w:rsidRPr="008A6BAF">
              <w:rPr>
                <w:rFonts w:ascii="Times New Roman" w:hAnsi="Times New Roman"/>
                <w:sz w:val="24"/>
                <w:szCs w:val="24"/>
              </w:rPr>
              <w:t>произведения.</w:t>
            </w:r>
          </w:p>
        </w:tc>
        <w:tc>
          <w:tcPr>
            <w:tcW w:w="2393"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Эмоциональная отзывчивость на</w:t>
            </w:r>
            <w:r>
              <w:rPr>
                <w:rFonts w:ascii="Times New Roman" w:hAnsi="Times New Roman"/>
                <w:sz w:val="24"/>
                <w:szCs w:val="24"/>
              </w:rPr>
              <w:t xml:space="preserve"> </w:t>
            </w:r>
            <w:r w:rsidRPr="008A6BAF">
              <w:rPr>
                <w:rFonts w:ascii="Times New Roman" w:hAnsi="Times New Roman"/>
                <w:sz w:val="24"/>
                <w:szCs w:val="24"/>
              </w:rPr>
              <w:t>прочитанное, высказывание</w:t>
            </w:r>
            <w:r>
              <w:rPr>
                <w:rFonts w:ascii="Times New Roman" w:hAnsi="Times New Roman"/>
                <w:sz w:val="24"/>
                <w:szCs w:val="24"/>
              </w:rPr>
              <w:t xml:space="preserve"> </w:t>
            </w:r>
            <w:r w:rsidRPr="008A6BAF">
              <w:rPr>
                <w:rFonts w:ascii="Times New Roman" w:hAnsi="Times New Roman"/>
                <w:sz w:val="24"/>
                <w:szCs w:val="24"/>
              </w:rPr>
              <w:t>своей точки зрения и уважение мнения</w:t>
            </w:r>
            <w:r>
              <w:rPr>
                <w:rFonts w:ascii="Times New Roman" w:hAnsi="Times New Roman"/>
                <w:sz w:val="24"/>
                <w:szCs w:val="24"/>
              </w:rPr>
              <w:t xml:space="preserve"> </w:t>
            </w:r>
            <w:r w:rsidRPr="008A6BAF">
              <w:rPr>
                <w:rFonts w:ascii="Times New Roman" w:hAnsi="Times New Roman"/>
                <w:sz w:val="24"/>
                <w:szCs w:val="24"/>
              </w:rPr>
              <w:t>собеседника. Читать вслух и</w:t>
            </w:r>
            <w:r>
              <w:rPr>
                <w:rFonts w:ascii="Times New Roman" w:hAnsi="Times New Roman"/>
                <w:sz w:val="24"/>
                <w:szCs w:val="24"/>
              </w:rPr>
              <w:t xml:space="preserve"> </w:t>
            </w:r>
            <w:r w:rsidRPr="008A6BAF">
              <w:rPr>
                <w:rFonts w:ascii="Times New Roman" w:hAnsi="Times New Roman"/>
                <w:sz w:val="24"/>
                <w:szCs w:val="24"/>
              </w:rPr>
              <w:t>про себя тексты учебников,</w:t>
            </w:r>
            <w:r>
              <w:rPr>
                <w:rFonts w:ascii="Times New Roman" w:hAnsi="Times New Roman"/>
                <w:sz w:val="24"/>
                <w:szCs w:val="24"/>
              </w:rPr>
              <w:t xml:space="preserve"> </w:t>
            </w:r>
            <w:r w:rsidRPr="008A6BAF">
              <w:rPr>
                <w:rFonts w:ascii="Times New Roman" w:hAnsi="Times New Roman"/>
                <w:sz w:val="24"/>
                <w:szCs w:val="24"/>
              </w:rPr>
              <w:t>понимать прочитанное.</w:t>
            </w:r>
          </w:p>
        </w:tc>
      </w:tr>
      <w:tr w:rsidR="00D77140" w:rsidRPr="008A6BAF" w:rsidTr="0007098C">
        <w:trPr>
          <w:trHeight w:val="3225"/>
        </w:trPr>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lastRenderedPageBreak/>
              <w:t>Окружающий мир</w:t>
            </w:r>
          </w:p>
        </w:tc>
        <w:tc>
          <w:tcPr>
            <w:tcW w:w="2364"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Осознание себя членом общества и государства. Чувство любви к своей стране, природе</w:t>
            </w:r>
          </w:p>
        </w:tc>
        <w:tc>
          <w:tcPr>
            <w:tcW w:w="2306" w:type="dxa"/>
          </w:tcPr>
          <w:p w:rsidR="00D77140" w:rsidRPr="008A6BAF" w:rsidRDefault="00D77140" w:rsidP="006F167C">
            <w:pPr>
              <w:spacing w:after="0" w:line="240" w:lineRule="auto"/>
              <w:jc w:val="both"/>
              <w:rPr>
                <w:rFonts w:ascii="Times New Roman" w:hAnsi="Times New Roman"/>
                <w:sz w:val="24"/>
                <w:szCs w:val="24"/>
              </w:rPr>
            </w:pPr>
            <w:r>
              <w:rPr>
                <w:rFonts w:ascii="Times New Roman" w:hAnsi="Times New Roman"/>
                <w:sz w:val="24"/>
                <w:szCs w:val="24"/>
              </w:rPr>
              <w:t xml:space="preserve">Усвоение первоначальных сведений о </w:t>
            </w:r>
            <w:r w:rsidRPr="008A6BAF">
              <w:rPr>
                <w:rFonts w:ascii="Times New Roman" w:hAnsi="Times New Roman"/>
                <w:sz w:val="24"/>
                <w:szCs w:val="24"/>
              </w:rPr>
              <w:t>сущности и особенностях объектов, процессов и явлений, характерных для природной и социальной действительности</w:t>
            </w:r>
          </w:p>
        </w:tc>
        <w:tc>
          <w:tcPr>
            <w:tcW w:w="2268"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Умение осуществлять</w:t>
            </w:r>
            <w:r>
              <w:rPr>
                <w:rFonts w:ascii="Times New Roman" w:hAnsi="Times New Roman"/>
                <w:sz w:val="24"/>
                <w:szCs w:val="24"/>
              </w:rPr>
              <w:t xml:space="preserve"> </w:t>
            </w:r>
            <w:r w:rsidRPr="008A6BAF">
              <w:rPr>
                <w:rFonts w:ascii="Times New Roman" w:hAnsi="Times New Roman"/>
                <w:sz w:val="24"/>
                <w:szCs w:val="24"/>
              </w:rPr>
              <w:t>информационный поиск для выполнения</w:t>
            </w:r>
            <w:r>
              <w:rPr>
                <w:rFonts w:ascii="Times New Roman" w:hAnsi="Times New Roman"/>
                <w:sz w:val="24"/>
                <w:szCs w:val="24"/>
              </w:rPr>
              <w:t xml:space="preserve"> </w:t>
            </w:r>
            <w:r w:rsidRPr="008A6BAF">
              <w:rPr>
                <w:rFonts w:ascii="Times New Roman" w:hAnsi="Times New Roman"/>
                <w:sz w:val="24"/>
                <w:szCs w:val="24"/>
              </w:rPr>
              <w:t>учебных задач; соблюдение нормы</w:t>
            </w:r>
            <w:r>
              <w:rPr>
                <w:rFonts w:ascii="Times New Roman" w:hAnsi="Times New Roman"/>
                <w:sz w:val="24"/>
                <w:szCs w:val="24"/>
              </w:rPr>
              <w:t xml:space="preserve"> </w:t>
            </w:r>
            <w:r w:rsidRPr="008A6BAF">
              <w:rPr>
                <w:rFonts w:ascii="Times New Roman" w:hAnsi="Times New Roman"/>
                <w:sz w:val="24"/>
                <w:szCs w:val="24"/>
              </w:rPr>
              <w:t>информационной</w:t>
            </w:r>
            <w:r>
              <w:rPr>
                <w:rFonts w:ascii="Times New Roman" w:hAnsi="Times New Roman"/>
                <w:sz w:val="24"/>
                <w:szCs w:val="24"/>
              </w:rPr>
              <w:t xml:space="preserve"> </w:t>
            </w:r>
            <w:r w:rsidRPr="008A6BAF">
              <w:rPr>
                <w:rFonts w:ascii="Times New Roman" w:hAnsi="Times New Roman"/>
                <w:sz w:val="24"/>
                <w:szCs w:val="24"/>
              </w:rPr>
              <w:t>избирательности, этики и</w:t>
            </w:r>
            <w:r>
              <w:rPr>
                <w:rFonts w:ascii="Times New Roman" w:hAnsi="Times New Roman"/>
                <w:sz w:val="24"/>
                <w:szCs w:val="24"/>
              </w:rPr>
              <w:t xml:space="preserve"> </w:t>
            </w:r>
            <w:r w:rsidRPr="008A6BAF">
              <w:rPr>
                <w:rFonts w:ascii="Times New Roman" w:hAnsi="Times New Roman"/>
                <w:sz w:val="24"/>
                <w:szCs w:val="24"/>
              </w:rPr>
              <w:t>этикета.</w:t>
            </w:r>
          </w:p>
        </w:tc>
        <w:tc>
          <w:tcPr>
            <w:tcW w:w="2393"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Способность к адекватной самооценке с опорой на знание основных мор</w:t>
            </w:r>
            <w:r>
              <w:rPr>
                <w:rFonts w:ascii="Times New Roman" w:hAnsi="Times New Roman"/>
                <w:sz w:val="24"/>
                <w:szCs w:val="24"/>
              </w:rPr>
              <w:t xml:space="preserve">альных норм, самостоятельности </w:t>
            </w:r>
            <w:r w:rsidRPr="008A6BAF">
              <w:rPr>
                <w:rFonts w:ascii="Times New Roman" w:hAnsi="Times New Roman"/>
                <w:sz w:val="24"/>
                <w:szCs w:val="24"/>
              </w:rPr>
              <w:t>ответственности за свои поступки в мире природы и социуме.</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Английский язык</w:t>
            </w:r>
          </w:p>
        </w:tc>
        <w:tc>
          <w:tcPr>
            <w:tcW w:w="2364"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Осознание языка как основного средства</w:t>
            </w:r>
            <w:r>
              <w:rPr>
                <w:rFonts w:ascii="Times New Roman" w:hAnsi="Times New Roman"/>
                <w:sz w:val="24"/>
                <w:szCs w:val="24"/>
              </w:rPr>
              <w:t xml:space="preserve"> </w:t>
            </w:r>
            <w:r w:rsidRPr="008A6BAF">
              <w:rPr>
                <w:rFonts w:ascii="Times New Roman" w:hAnsi="Times New Roman"/>
                <w:sz w:val="24"/>
                <w:szCs w:val="24"/>
              </w:rPr>
              <w:t>человеческого общения.</w:t>
            </w:r>
            <w:r>
              <w:rPr>
                <w:rFonts w:ascii="Times New Roman" w:hAnsi="Times New Roman"/>
                <w:sz w:val="24"/>
                <w:szCs w:val="24"/>
              </w:rPr>
              <w:t xml:space="preserve"> </w:t>
            </w:r>
            <w:r w:rsidRPr="008A6BAF">
              <w:rPr>
                <w:rFonts w:ascii="Times New Roman" w:hAnsi="Times New Roman"/>
                <w:sz w:val="24"/>
                <w:szCs w:val="24"/>
              </w:rPr>
              <w:t>Формирование толерантности</w:t>
            </w:r>
          </w:p>
        </w:tc>
        <w:tc>
          <w:tcPr>
            <w:tcW w:w="2306"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Пользоваться знаками, символами, схемами, выделять главное, находить ответ на поставленный вопрос</w:t>
            </w:r>
          </w:p>
        </w:tc>
        <w:tc>
          <w:tcPr>
            <w:tcW w:w="2268"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Действовать с учетом</w:t>
            </w:r>
            <w:r>
              <w:rPr>
                <w:rFonts w:ascii="Times New Roman" w:hAnsi="Times New Roman"/>
                <w:sz w:val="24"/>
                <w:szCs w:val="24"/>
              </w:rPr>
              <w:t xml:space="preserve"> </w:t>
            </w:r>
            <w:r w:rsidRPr="008A6BAF">
              <w:rPr>
                <w:rFonts w:ascii="Times New Roman" w:hAnsi="Times New Roman"/>
                <w:sz w:val="24"/>
                <w:szCs w:val="24"/>
              </w:rPr>
              <w:t>выделенных учителем</w:t>
            </w:r>
            <w:r>
              <w:rPr>
                <w:rFonts w:ascii="Times New Roman" w:hAnsi="Times New Roman"/>
                <w:sz w:val="24"/>
                <w:szCs w:val="24"/>
              </w:rPr>
              <w:t xml:space="preserve"> </w:t>
            </w:r>
            <w:r w:rsidRPr="008A6BAF">
              <w:rPr>
                <w:rFonts w:ascii="Times New Roman" w:hAnsi="Times New Roman"/>
                <w:sz w:val="24"/>
                <w:szCs w:val="24"/>
              </w:rPr>
              <w:t>ориентиров действия,</w:t>
            </w:r>
            <w:r>
              <w:rPr>
                <w:rFonts w:ascii="Times New Roman" w:hAnsi="Times New Roman"/>
                <w:sz w:val="24"/>
                <w:szCs w:val="24"/>
              </w:rPr>
              <w:t xml:space="preserve"> </w:t>
            </w:r>
            <w:r w:rsidRPr="008A6BAF">
              <w:rPr>
                <w:rFonts w:ascii="Times New Roman" w:hAnsi="Times New Roman"/>
                <w:sz w:val="24"/>
                <w:szCs w:val="24"/>
              </w:rPr>
              <w:t>адекватно воспринимать</w:t>
            </w:r>
            <w:r>
              <w:rPr>
                <w:rFonts w:ascii="Times New Roman" w:hAnsi="Times New Roman"/>
                <w:sz w:val="24"/>
                <w:szCs w:val="24"/>
              </w:rPr>
              <w:t xml:space="preserve"> </w:t>
            </w:r>
            <w:r w:rsidRPr="008A6BAF">
              <w:rPr>
                <w:rFonts w:ascii="Times New Roman" w:hAnsi="Times New Roman"/>
                <w:sz w:val="24"/>
                <w:szCs w:val="24"/>
              </w:rPr>
              <w:t>оценки учителя и товарищей.</w:t>
            </w:r>
          </w:p>
        </w:tc>
        <w:tc>
          <w:tcPr>
            <w:tcW w:w="2393"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Умение строить монологическую речь, участвовать в диалоге на иностранном языке.</w:t>
            </w:r>
          </w:p>
        </w:tc>
      </w:tr>
      <w:tr w:rsidR="00D77140" w:rsidRPr="008A6BAF" w:rsidTr="0007098C">
        <w:tc>
          <w:tcPr>
            <w:tcW w:w="1670" w:type="dxa"/>
          </w:tcPr>
          <w:p w:rsidR="00D77140" w:rsidRPr="008A6BAF" w:rsidRDefault="00D77140" w:rsidP="006F167C">
            <w:pPr>
              <w:spacing w:after="0" w:line="240" w:lineRule="auto"/>
              <w:ind w:firstLine="70"/>
              <w:jc w:val="both"/>
              <w:rPr>
                <w:rFonts w:ascii="Times New Roman" w:hAnsi="Times New Roman"/>
                <w:sz w:val="24"/>
                <w:szCs w:val="24"/>
              </w:rPr>
            </w:pPr>
            <w:r w:rsidRPr="008A6BAF">
              <w:rPr>
                <w:rFonts w:ascii="Times New Roman" w:hAnsi="Times New Roman"/>
                <w:sz w:val="24"/>
                <w:szCs w:val="24"/>
              </w:rPr>
              <w:t>Основы религиозных</w:t>
            </w:r>
            <w:r>
              <w:rPr>
                <w:rFonts w:ascii="Times New Roman" w:hAnsi="Times New Roman"/>
                <w:sz w:val="24"/>
                <w:szCs w:val="24"/>
              </w:rPr>
              <w:t xml:space="preserve"> </w:t>
            </w:r>
            <w:r w:rsidRPr="008A6BAF">
              <w:rPr>
                <w:rFonts w:ascii="Times New Roman" w:hAnsi="Times New Roman"/>
                <w:sz w:val="24"/>
                <w:szCs w:val="24"/>
              </w:rPr>
              <w:t>культур и светской</w:t>
            </w:r>
            <w:r>
              <w:rPr>
                <w:rFonts w:ascii="Times New Roman" w:hAnsi="Times New Roman"/>
                <w:sz w:val="24"/>
                <w:szCs w:val="24"/>
              </w:rPr>
              <w:t xml:space="preserve"> </w:t>
            </w:r>
            <w:r w:rsidRPr="008A6BAF">
              <w:rPr>
                <w:rFonts w:ascii="Times New Roman" w:hAnsi="Times New Roman"/>
                <w:sz w:val="24"/>
                <w:szCs w:val="24"/>
              </w:rPr>
              <w:t>этики (ОРКСЭ)</w:t>
            </w:r>
          </w:p>
        </w:tc>
        <w:tc>
          <w:tcPr>
            <w:tcW w:w="2364" w:type="dxa"/>
          </w:tcPr>
          <w:p w:rsidR="00D77140" w:rsidRPr="008A6BAF" w:rsidRDefault="00D77140" w:rsidP="006F167C">
            <w:pPr>
              <w:spacing w:after="0" w:line="240" w:lineRule="auto"/>
              <w:ind w:firstLine="70"/>
              <w:jc w:val="both"/>
              <w:rPr>
                <w:rFonts w:ascii="Times New Roman" w:hAnsi="Times New Roman"/>
                <w:sz w:val="24"/>
                <w:szCs w:val="24"/>
              </w:rPr>
            </w:pPr>
            <w:r w:rsidRPr="008A6BAF">
              <w:rPr>
                <w:rFonts w:ascii="Times New Roman" w:hAnsi="Times New Roman"/>
                <w:sz w:val="24"/>
                <w:szCs w:val="24"/>
              </w:rPr>
              <w:t>Способность к духовному развитию, нравственному самосовершенствованию. Становление внутренней установки личности поступать согласно своей совести.</w:t>
            </w:r>
          </w:p>
        </w:tc>
        <w:tc>
          <w:tcPr>
            <w:tcW w:w="2306" w:type="dxa"/>
          </w:tcPr>
          <w:p w:rsidR="00D77140" w:rsidRPr="008A6BAF" w:rsidRDefault="00D77140" w:rsidP="006F167C">
            <w:pPr>
              <w:spacing w:after="0" w:line="240" w:lineRule="auto"/>
              <w:ind w:firstLine="70"/>
              <w:jc w:val="both"/>
              <w:rPr>
                <w:rFonts w:ascii="Times New Roman" w:hAnsi="Times New Roman"/>
                <w:sz w:val="24"/>
                <w:szCs w:val="24"/>
              </w:rPr>
            </w:pPr>
            <w:r w:rsidRPr="008A6BAF">
              <w:rPr>
                <w:rFonts w:ascii="Times New Roman" w:hAnsi="Times New Roman"/>
                <w:sz w:val="24"/>
                <w:szCs w:val="24"/>
              </w:rPr>
              <w:t>Первоначальные представления о светской этике, о традиционных религиях, их роли в культуре, истории и современности России</w:t>
            </w:r>
          </w:p>
        </w:tc>
        <w:tc>
          <w:tcPr>
            <w:tcW w:w="2268" w:type="dxa"/>
          </w:tcPr>
          <w:p w:rsidR="00D77140" w:rsidRPr="008A6BAF" w:rsidRDefault="00D77140" w:rsidP="006F167C">
            <w:pPr>
              <w:spacing w:after="0" w:line="240" w:lineRule="auto"/>
              <w:ind w:firstLine="70"/>
              <w:jc w:val="both"/>
              <w:rPr>
                <w:rFonts w:ascii="Times New Roman" w:hAnsi="Times New Roman"/>
                <w:sz w:val="24"/>
                <w:szCs w:val="24"/>
              </w:rPr>
            </w:pPr>
            <w:r w:rsidRPr="008A6BAF">
              <w:rPr>
                <w:rFonts w:ascii="Times New Roman" w:hAnsi="Times New Roman"/>
                <w:sz w:val="24"/>
                <w:szCs w:val="24"/>
              </w:rPr>
              <w:t>Использование норм светской и религиозной мора</w:t>
            </w:r>
            <w:r>
              <w:rPr>
                <w:rFonts w:ascii="Times New Roman" w:hAnsi="Times New Roman"/>
                <w:sz w:val="24"/>
                <w:szCs w:val="24"/>
              </w:rPr>
              <w:t>ли в выстраивании конструктивны</w:t>
            </w:r>
            <w:r w:rsidRPr="008A6BAF">
              <w:rPr>
                <w:rFonts w:ascii="Times New Roman" w:hAnsi="Times New Roman"/>
                <w:sz w:val="24"/>
                <w:szCs w:val="24"/>
              </w:rPr>
              <w:t>х отношений в семье и обществе.</w:t>
            </w:r>
          </w:p>
        </w:tc>
        <w:tc>
          <w:tcPr>
            <w:tcW w:w="2393" w:type="dxa"/>
          </w:tcPr>
          <w:p w:rsidR="00D77140" w:rsidRPr="008A6BAF" w:rsidRDefault="00D77140" w:rsidP="006F167C">
            <w:pPr>
              <w:spacing w:after="0" w:line="240" w:lineRule="auto"/>
              <w:ind w:firstLine="70"/>
              <w:jc w:val="both"/>
              <w:rPr>
                <w:rFonts w:ascii="Times New Roman" w:hAnsi="Times New Roman"/>
                <w:sz w:val="24"/>
                <w:szCs w:val="24"/>
              </w:rPr>
            </w:pPr>
            <w:r w:rsidRPr="008A6BAF">
              <w:rPr>
                <w:rFonts w:ascii="Times New Roman" w:hAnsi="Times New Roman"/>
                <w:sz w:val="24"/>
                <w:szCs w:val="24"/>
              </w:rPr>
              <w:t>Усвоение системы норм и правил межличностного общения</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Технология</w:t>
            </w:r>
          </w:p>
        </w:tc>
        <w:tc>
          <w:tcPr>
            <w:tcW w:w="2364"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Развитие интереса к</w:t>
            </w:r>
            <w:r>
              <w:rPr>
                <w:rFonts w:ascii="Times New Roman" w:hAnsi="Times New Roman"/>
                <w:sz w:val="24"/>
                <w:szCs w:val="24"/>
              </w:rPr>
              <w:t xml:space="preserve"> </w:t>
            </w:r>
            <w:r w:rsidRPr="008A6BAF">
              <w:rPr>
                <w:rFonts w:ascii="Times New Roman" w:hAnsi="Times New Roman"/>
                <w:sz w:val="24"/>
                <w:szCs w:val="24"/>
              </w:rPr>
              <w:t>технике, миру профессий.</w:t>
            </w:r>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мотивации успеха и достижений</w:t>
            </w:r>
            <w:r>
              <w:rPr>
                <w:rFonts w:ascii="Times New Roman" w:hAnsi="Times New Roman"/>
                <w:sz w:val="24"/>
                <w:szCs w:val="24"/>
              </w:rPr>
              <w:t xml:space="preserve"> </w:t>
            </w:r>
            <w:r w:rsidRPr="008A6BAF">
              <w:rPr>
                <w:rFonts w:ascii="Times New Roman" w:hAnsi="Times New Roman"/>
                <w:sz w:val="24"/>
                <w:szCs w:val="24"/>
              </w:rPr>
              <w:t>младших школьников,</w:t>
            </w:r>
            <w:r>
              <w:rPr>
                <w:rFonts w:ascii="Times New Roman" w:hAnsi="Times New Roman"/>
                <w:sz w:val="24"/>
                <w:szCs w:val="24"/>
              </w:rPr>
              <w:t xml:space="preserve"> </w:t>
            </w:r>
            <w:r w:rsidRPr="008A6BAF">
              <w:rPr>
                <w:rFonts w:ascii="Times New Roman" w:hAnsi="Times New Roman"/>
                <w:sz w:val="24"/>
                <w:szCs w:val="24"/>
              </w:rPr>
              <w:t>творческой</w:t>
            </w:r>
            <w:r>
              <w:rPr>
                <w:rFonts w:ascii="Times New Roman" w:hAnsi="Times New Roman"/>
                <w:sz w:val="24"/>
                <w:szCs w:val="24"/>
              </w:rPr>
              <w:t xml:space="preserve"> </w:t>
            </w:r>
            <w:r w:rsidRPr="008A6BAF">
              <w:rPr>
                <w:rFonts w:ascii="Times New Roman" w:hAnsi="Times New Roman"/>
                <w:sz w:val="24"/>
                <w:szCs w:val="24"/>
              </w:rPr>
              <w:t>самореализации</w:t>
            </w:r>
          </w:p>
        </w:tc>
        <w:tc>
          <w:tcPr>
            <w:tcW w:w="2306"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tc>
        <w:tc>
          <w:tcPr>
            <w:tcW w:w="2268"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Освоение</w:t>
            </w:r>
            <w:r>
              <w:rPr>
                <w:rFonts w:ascii="Times New Roman" w:hAnsi="Times New Roman"/>
                <w:sz w:val="24"/>
                <w:szCs w:val="24"/>
              </w:rPr>
              <w:t xml:space="preserve"> </w:t>
            </w:r>
            <w:r w:rsidRPr="008A6BAF">
              <w:rPr>
                <w:rFonts w:ascii="Times New Roman" w:hAnsi="Times New Roman"/>
                <w:sz w:val="24"/>
                <w:szCs w:val="24"/>
              </w:rPr>
              <w:t>универсальных способов</w:t>
            </w:r>
            <w:r>
              <w:rPr>
                <w:rFonts w:ascii="Times New Roman" w:hAnsi="Times New Roman"/>
                <w:sz w:val="24"/>
                <w:szCs w:val="24"/>
              </w:rPr>
              <w:t xml:space="preserve"> </w:t>
            </w:r>
            <w:r w:rsidRPr="008A6BAF">
              <w:rPr>
                <w:rFonts w:ascii="Times New Roman" w:hAnsi="Times New Roman"/>
                <w:sz w:val="24"/>
                <w:szCs w:val="24"/>
              </w:rPr>
              <w:t>деятельности, применяемых как в рамках образовательного процесса, так и в реальной</w:t>
            </w:r>
            <w:r>
              <w:rPr>
                <w:rFonts w:ascii="Times New Roman" w:hAnsi="Times New Roman"/>
                <w:sz w:val="24"/>
                <w:szCs w:val="24"/>
              </w:rPr>
              <w:t xml:space="preserve"> </w:t>
            </w:r>
            <w:r w:rsidRPr="008A6BAF">
              <w:rPr>
                <w:rFonts w:ascii="Times New Roman" w:hAnsi="Times New Roman"/>
                <w:sz w:val="24"/>
                <w:szCs w:val="24"/>
              </w:rPr>
              <w:t>жизни.</w:t>
            </w:r>
            <w:r>
              <w:rPr>
                <w:rFonts w:ascii="Times New Roman" w:hAnsi="Times New Roman"/>
                <w:sz w:val="24"/>
                <w:szCs w:val="24"/>
              </w:rPr>
              <w:t xml:space="preserve"> </w:t>
            </w:r>
            <w:r w:rsidRPr="008A6BAF">
              <w:rPr>
                <w:rFonts w:ascii="Times New Roman" w:hAnsi="Times New Roman"/>
                <w:sz w:val="24"/>
                <w:szCs w:val="24"/>
              </w:rPr>
              <w:t>Формирование внутреннего</w:t>
            </w:r>
            <w:r>
              <w:rPr>
                <w:rFonts w:ascii="Times New Roman" w:hAnsi="Times New Roman"/>
                <w:sz w:val="24"/>
                <w:szCs w:val="24"/>
              </w:rPr>
              <w:t xml:space="preserve"> </w:t>
            </w:r>
            <w:r w:rsidRPr="008A6BAF">
              <w:rPr>
                <w:rFonts w:ascii="Times New Roman" w:hAnsi="Times New Roman"/>
                <w:sz w:val="24"/>
                <w:szCs w:val="24"/>
              </w:rPr>
              <w:t>плана действий на основе</w:t>
            </w:r>
            <w:r>
              <w:rPr>
                <w:rFonts w:ascii="Times New Roman" w:hAnsi="Times New Roman"/>
                <w:sz w:val="24"/>
                <w:szCs w:val="24"/>
              </w:rPr>
              <w:t xml:space="preserve"> </w:t>
            </w:r>
            <w:r w:rsidRPr="008A6BAF">
              <w:rPr>
                <w:rFonts w:ascii="Times New Roman" w:hAnsi="Times New Roman"/>
                <w:sz w:val="24"/>
                <w:szCs w:val="24"/>
              </w:rPr>
              <w:t>поэтапной отработки</w:t>
            </w:r>
            <w:r>
              <w:rPr>
                <w:rFonts w:ascii="Times New Roman" w:hAnsi="Times New Roman"/>
                <w:sz w:val="24"/>
                <w:szCs w:val="24"/>
              </w:rPr>
              <w:t xml:space="preserve"> </w:t>
            </w:r>
            <w:r w:rsidRPr="008A6BAF">
              <w:rPr>
                <w:rFonts w:ascii="Times New Roman" w:hAnsi="Times New Roman"/>
                <w:sz w:val="24"/>
                <w:szCs w:val="24"/>
              </w:rPr>
              <w:t>предметно-преобразовательных действий;</w:t>
            </w:r>
          </w:p>
        </w:tc>
        <w:tc>
          <w:tcPr>
            <w:tcW w:w="2393"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Развитие коммуникативной</w:t>
            </w:r>
            <w:r>
              <w:rPr>
                <w:rFonts w:ascii="Times New Roman" w:hAnsi="Times New Roman"/>
                <w:sz w:val="24"/>
                <w:szCs w:val="24"/>
              </w:rPr>
              <w:t xml:space="preserve"> </w:t>
            </w:r>
            <w:r w:rsidRPr="008A6BAF">
              <w:rPr>
                <w:rFonts w:ascii="Times New Roman" w:hAnsi="Times New Roman"/>
                <w:sz w:val="24"/>
                <w:szCs w:val="24"/>
              </w:rPr>
              <w:t>компетентности на основе организации совместно-продуктивной деятельности;</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Изобразительное</w:t>
            </w:r>
            <w:r>
              <w:rPr>
                <w:rFonts w:ascii="Times New Roman" w:hAnsi="Times New Roman"/>
                <w:sz w:val="24"/>
                <w:szCs w:val="24"/>
              </w:rPr>
              <w:t xml:space="preserve">  </w:t>
            </w:r>
            <w:r w:rsidRPr="008A6BAF">
              <w:rPr>
                <w:rFonts w:ascii="Times New Roman" w:hAnsi="Times New Roman"/>
                <w:sz w:val="24"/>
                <w:szCs w:val="24"/>
              </w:rPr>
              <w:t>искусство</w:t>
            </w:r>
          </w:p>
        </w:tc>
        <w:tc>
          <w:tcPr>
            <w:tcW w:w="2364"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 xml:space="preserve">Способность к эмоционально- ценностному восприятию произведений </w:t>
            </w:r>
            <w:r w:rsidRPr="008A6BAF">
              <w:rPr>
                <w:rFonts w:ascii="Times New Roman" w:hAnsi="Times New Roman"/>
                <w:sz w:val="24"/>
                <w:szCs w:val="24"/>
              </w:rPr>
              <w:lastRenderedPageBreak/>
              <w:t>изобразительного искусства.</w:t>
            </w:r>
          </w:p>
        </w:tc>
        <w:tc>
          <w:tcPr>
            <w:tcW w:w="2306"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lastRenderedPageBreak/>
              <w:t>Освоение</w:t>
            </w:r>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Первичных</w:t>
            </w:r>
            <w:r>
              <w:rPr>
                <w:rFonts w:ascii="Times New Roman" w:hAnsi="Times New Roman"/>
                <w:sz w:val="24"/>
                <w:szCs w:val="24"/>
              </w:rPr>
              <w:t xml:space="preserve"> </w:t>
            </w:r>
            <w:r w:rsidRPr="008A6BAF">
              <w:rPr>
                <w:rFonts w:ascii="Times New Roman" w:hAnsi="Times New Roman"/>
                <w:sz w:val="24"/>
                <w:szCs w:val="24"/>
              </w:rPr>
              <w:t>знаний о мире</w:t>
            </w:r>
            <w:r>
              <w:rPr>
                <w:rFonts w:ascii="Times New Roman" w:hAnsi="Times New Roman"/>
                <w:sz w:val="24"/>
                <w:szCs w:val="24"/>
              </w:rPr>
              <w:t xml:space="preserve"> </w:t>
            </w:r>
            <w:r w:rsidRPr="008A6BAF">
              <w:rPr>
                <w:rFonts w:ascii="Times New Roman" w:hAnsi="Times New Roman"/>
                <w:sz w:val="24"/>
                <w:szCs w:val="24"/>
              </w:rPr>
              <w:t>пластических</w:t>
            </w:r>
            <w:r>
              <w:rPr>
                <w:rFonts w:ascii="Times New Roman" w:hAnsi="Times New Roman"/>
                <w:sz w:val="24"/>
                <w:szCs w:val="24"/>
              </w:rPr>
              <w:t xml:space="preserve"> </w:t>
            </w:r>
            <w:r w:rsidRPr="008A6BAF">
              <w:rPr>
                <w:rFonts w:ascii="Times New Roman" w:hAnsi="Times New Roman"/>
                <w:sz w:val="24"/>
                <w:szCs w:val="24"/>
              </w:rPr>
              <w:t>искусств:</w:t>
            </w:r>
            <w:r>
              <w:rPr>
                <w:rFonts w:ascii="Times New Roman" w:hAnsi="Times New Roman"/>
                <w:sz w:val="24"/>
                <w:szCs w:val="24"/>
              </w:rPr>
              <w:t xml:space="preserve"> </w:t>
            </w:r>
            <w:r w:rsidRPr="008A6BAF">
              <w:rPr>
                <w:rFonts w:ascii="Times New Roman" w:hAnsi="Times New Roman"/>
                <w:sz w:val="24"/>
                <w:szCs w:val="24"/>
              </w:rPr>
              <w:lastRenderedPageBreak/>
              <w:t>изобразительном,</w:t>
            </w:r>
            <w:r>
              <w:rPr>
                <w:rFonts w:ascii="Times New Roman" w:hAnsi="Times New Roman"/>
                <w:sz w:val="24"/>
                <w:szCs w:val="24"/>
              </w:rPr>
              <w:t xml:space="preserve"> </w:t>
            </w:r>
            <w:r w:rsidRPr="008A6BAF">
              <w:rPr>
                <w:rFonts w:ascii="Times New Roman" w:hAnsi="Times New Roman"/>
                <w:sz w:val="24"/>
                <w:szCs w:val="24"/>
              </w:rPr>
              <w:t>прикладном,</w:t>
            </w:r>
            <w:r>
              <w:rPr>
                <w:rFonts w:ascii="Times New Roman" w:hAnsi="Times New Roman"/>
                <w:sz w:val="24"/>
                <w:szCs w:val="24"/>
              </w:rPr>
              <w:t xml:space="preserve"> </w:t>
            </w:r>
            <w:r w:rsidRPr="008A6BAF">
              <w:rPr>
                <w:rFonts w:ascii="Times New Roman" w:hAnsi="Times New Roman"/>
                <w:sz w:val="24"/>
                <w:szCs w:val="24"/>
              </w:rPr>
              <w:t>архитектуре и</w:t>
            </w:r>
            <w:r>
              <w:rPr>
                <w:rFonts w:ascii="Times New Roman" w:hAnsi="Times New Roman"/>
                <w:sz w:val="24"/>
                <w:szCs w:val="24"/>
              </w:rPr>
              <w:t xml:space="preserve">  </w:t>
            </w:r>
            <w:r w:rsidRPr="008A6BAF">
              <w:rPr>
                <w:rFonts w:ascii="Times New Roman" w:hAnsi="Times New Roman"/>
                <w:sz w:val="24"/>
                <w:szCs w:val="24"/>
              </w:rPr>
              <w:t>дизайне.</w:t>
            </w:r>
          </w:p>
        </w:tc>
        <w:tc>
          <w:tcPr>
            <w:tcW w:w="2268"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lastRenderedPageBreak/>
              <w:t>Использование</w:t>
            </w:r>
          </w:p>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Элементарных</w:t>
            </w:r>
            <w:r>
              <w:rPr>
                <w:rFonts w:ascii="Times New Roman" w:hAnsi="Times New Roman"/>
                <w:sz w:val="24"/>
                <w:szCs w:val="24"/>
              </w:rPr>
              <w:t xml:space="preserve"> </w:t>
            </w:r>
            <w:r w:rsidRPr="008A6BAF">
              <w:rPr>
                <w:rFonts w:ascii="Times New Roman" w:hAnsi="Times New Roman"/>
                <w:sz w:val="24"/>
                <w:szCs w:val="24"/>
              </w:rPr>
              <w:t>умений,</w:t>
            </w:r>
            <w:r>
              <w:rPr>
                <w:rFonts w:ascii="Times New Roman" w:hAnsi="Times New Roman"/>
                <w:sz w:val="24"/>
                <w:szCs w:val="24"/>
              </w:rPr>
              <w:t xml:space="preserve"> </w:t>
            </w:r>
            <w:r w:rsidRPr="008A6BAF">
              <w:rPr>
                <w:rFonts w:ascii="Times New Roman" w:hAnsi="Times New Roman"/>
                <w:sz w:val="24"/>
                <w:szCs w:val="24"/>
              </w:rPr>
              <w:t>навыков и</w:t>
            </w:r>
            <w:r>
              <w:rPr>
                <w:rFonts w:ascii="Times New Roman" w:hAnsi="Times New Roman"/>
                <w:sz w:val="24"/>
                <w:szCs w:val="24"/>
              </w:rPr>
              <w:t xml:space="preserve"> </w:t>
            </w:r>
            <w:r w:rsidRPr="008A6BAF">
              <w:rPr>
                <w:rFonts w:ascii="Times New Roman" w:hAnsi="Times New Roman"/>
                <w:sz w:val="24"/>
                <w:szCs w:val="24"/>
              </w:rPr>
              <w:t>способов</w:t>
            </w:r>
            <w:r>
              <w:rPr>
                <w:rFonts w:ascii="Times New Roman" w:hAnsi="Times New Roman"/>
                <w:sz w:val="24"/>
                <w:szCs w:val="24"/>
              </w:rPr>
              <w:t xml:space="preserve"> </w:t>
            </w:r>
            <w:r w:rsidRPr="008A6BAF">
              <w:rPr>
                <w:rFonts w:ascii="Times New Roman" w:hAnsi="Times New Roman"/>
                <w:sz w:val="24"/>
                <w:szCs w:val="24"/>
              </w:rPr>
              <w:t>художественной</w:t>
            </w:r>
            <w:r>
              <w:rPr>
                <w:rFonts w:ascii="Times New Roman" w:hAnsi="Times New Roman"/>
                <w:sz w:val="24"/>
                <w:szCs w:val="24"/>
              </w:rPr>
              <w:t xml:space="preserve"> </w:t>
            </w:r>
            <w:r w:rsidRPr="008A6BAF">
              <w:rPr>
                <w:rFonts w:ascii="Times New Roman" w:hAnsi="Times New Roman"/>
                <w:sz w:val="24"/>
                <w:szCs w:val="24"/>
              </w:rPr>
              <w:lastRenderedPageBreak/>
              <w:t>деятельности.</w:t>
            </w:r>
          </w:p>
        </w:tc>
        <w:tc>
          <w:tcPr>
            <w:tcW w:w="2393"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lastRenderedPageBreak/>
              <w:t>Усвоение системы норм и правил</w:t>
            </w:r>
            <w:r>
              <w:rPr>
                <w:rFonts w:ascii="Times New Roman" w:hAnsi="Times New Roman"/>
                <w:sz w:val="24"/>
                <w:szCs w:val="24"/>
              </w:rPr>
              <w:t xml:space="preserve"> </w:t>
            </w:r>
            <w:r w:rsidRPr="008A6BAF">
              <w:rPr>
                <w:rFonts w:ascii="Times New Roman" w:hAnsi="Times New Roman"/>
                <w:sz w:val="24"/>
                <w:szCs w:val="24"/>
              </w:rPr>
              <w:t xml:space="preserve">межличностного общения, обеспечивающую </w:t>
            </w:r>
            <w:r w:rsidRPr="008A6BAF">
              <w:rPr>
                <w:rFonts w:ascii="Times New Roman" w:hAnsi="Times New Roman"/>
                <w:sz w:val="24"/>
                <w:szCs w:val="24"/>
              </w:rPr>
              <w:lastRenderedPageBreak/>
              <w:t>успешность совместной деятельности.</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lastRenderedPageBreak/>
              <w:t>Музыка</w:t>
            </w:r>
          </w:p>
        </w:tc>
        <w:tc>
          <w:tcPr>
            <w:tcW w:w="2364" w:type="dxa"/>
          </w:tcPr>
          <w:p w:rsidR="00D77140" w:rsidRPr="008A6BAF" w:rsidRDefault="00D77140" w:rsidP="0007098C">
            <w:pPr>
              <w:spacing w:after="0" w:line="240" w:lineRule="auto"/>
              <w:rPr>
                <w:rFonts w:ascii="Times New Roman" w:hAnsi="Times New Roman"/>
                <w:sz w:val="24"/>
                <w:szCs w:val="24"/>
              </w:rPr>
            </w:pPr>
            <w:r w:rsidRPr="008A6BAF">
              <w:rPr>
                <w:rFonts w:ascii="Times New Roman" w:hAnsi="Times New Roman"/>
                <w:sz w:val="24"/>
                <w:szCs w:val="24"/>
              </w:rPr>
              <w:t>Умение</w:t>
            </w:r>
            <w:r>
              <w:rPr>
                <w:rFonts w:ascii="Times New Roman" w:hAnsi="Times New Roman"/>
                <w:sz w:val="24"/>
                <w:szCs w:val="24"/>
              </w:rPr>
              <w:t xml:space="preserve"> в</w:t>
            </w:r>
            <w:r w:rsidRPr="008A6BAF">
              <w:rPr>
                <w:rFonts w:ascii="Times New Roman" w:hAnsi="Times New Roman"/>
                <w:sz w:val="24"/>
                <w:szCs w:val="24"/>
              </w:rPr>
              <w:t>оспринимать и выражать своё отношение к музыкальному произведению</w:t>
            </w:r>
          </w:p>
        </w:tc>
        <w:tc>
          <w:tcPr>
            <w:tcW w:w="2306"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Первоначальные представления о роли музыки в жизни человека, её роли в духовно-нравственном развитии человека.</w:t>
            </w:r>
          </w:p>
        </w:tc>
        <w:tc>
          <w:tcPr>
            <w:tcW w:w="2268" w:type="dxa"/>
          </w:tcPr>
          <w:p w:rsidR="00D77140" w:rsidRPr="008A6BAF" w:rsidRDefault="00D77140" w:rsidP="006F167C">
            <w:pPr>
              <w:spacing w:after="0" w:line="240" w:lineRule="auto"/>
              <w:jc w:val="both"/>
              <w:rPr>
                <w:rFonts w:ascii="Times New Roman" w:hAnsi="Times New Roman"/>
                <w:sz w:val="24"/>
                <w:szCs w:val="24"/>
              </w:rPr>
            </w:pPr>
            <w:r>
              <w:rPr>
                <w:rFonts w:ascii="Times New Roman" w:hAnsi="Times New Roman"/>
                <w:sz w:val="24"/>
                <w:szCs w:val="24"/>
              </w:rPr>
              <w:t xml:space="preserve">Освоении </w:t>
            </w:r>
            <w:r w:rsidRPr="008A6BAF">
              <w:rPr>
                <w:rFonts w:ascii="Times New Roman" w:hAnsi="Times New Roman"/>
                <w:sz w:val="24"/>
                <w:szCs w:val="24"/>
              </w:rPr>
              <w:t>первоначальных умений</w:t>
            </w:r>
            <w:r>
              <w:rPr>
                <w:rFonts w:ascii="Times New Roman" w:hAnsi="Times New Roman"/>
                <w:sz w:val="24"/>
                <w:szCs w:val="24"/>
              </w:rPr>
              <w:t xml:space="preserve"> </w:t>
            </w:r>
            <w:proofErr w:type="spellStart"/>
            <w:r w:rsidRPr="008A6BAF">
              <w:rPr>
                <w:rFonts w:ascii="Times New Roman" w:hAnsi="Times New Roman"/>
                <w:sz w:val="24"/>
                <w:szCs w:val="24"/>
              </w:rPr>
              <w:t>саморегуляции</w:t>
            </w:r>
            <w:proofErr w:type="spellEnd"/>
            <w:r>
              <w:rPr>
                <w:rFonts w:ascii="Times New Roman" w:hAnsi="Times New Roman"/>
                <w:sz w:val="24"/>
                <w:szCs w:val="24"/>
              </w:rPr>
              <w:t xml:space="preserve"> </w:t>
            </w:r>
            <w:r w:rsidRPr="008A6BAF">
              <w:rPr>
                <w:rFonts w:ascii="Times New Roman" w:hAnsi="Times New Roman"/>
                <w:sz w:val="24"/>
                <w:szCs w:val="24"/>
              </w:rPr>
              <w:t>средствами</w:t>
            </w:r>
            <w:r>
              <w:rPr>
                <w:rFonts w:ascii="Times New Roman" w:hAnsi="Times New Roman"/>
                <w:sz w:val="24"/>
                <w:szCs w:val="24"/>
              </w:rPr>
              <w:t xml:space="preserve"> </w:t>
            </w:r>
            <w:r w:rsidRPr="008A6BAF">
              <w:rPr>
                <w:rFonts w:ascii="Times New Roman" w:hAnsi="Times New Roman"/>
                <w:sz w:val="24"/>
                <w:szCs w:val="24"/>
              </w:rPr>
              <w:t>музыки.</w:t>
            </w:r>
          </w:p>
        </w:tc>
        <w:tc>
          <w:tcPr>
            <w:tcW w:w="2393" w:type="dxa"/>
          </w:tcPr>
          <w:p w:rsidR="00D77140" w:rsidRPr="008A6BAF" w:rsidRDefault="00D77140" w:rsidP="0007098C">
            <w:pPr>
              <w:spacing w:after="0" w:line="240" w:lineRule="auto"/>
              <w:rPr>
                <w:rFonts w:ascii="Times New Roman" w:hAnsi="Times New Roman"/>
                <w:sz w:val="24"/>
                <w:szCs w:val="24"/>
              </w:rPr>
            </w:pPr>
            <w:r w:rsidRPr="008A6BAF">
              <w:rPr>
                <w:rFonts w:ascii="Times New Roman" w:hAnsi="Times New Roman"/>
                <w:sz w:val="24"/>
                <w:szCs w:val="24"/>
              </w:rPr>
              <w:t>Использование музыкальных образов при создании композиций, исполнении вокально-хоровых произведений, в импровизации.</w:t>
            </w:r>
          </w:p>
        </w:tc>
      </w:tr>
      <w:tr w:rsidR="00D77140" w:rsidRPr="008A6BAF" w:rsidTr="0007098C">
        <w:tc>
          <w:tcPr>
            <w:tcW w:w="1670"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Физическая культура</w:t>
            </w:r>
          </w:p>
        </w:tc>
        <w:tc>
          <w:tcPr>
            <w:tcW w:w="2364"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Осознание необходимости применения навыков здорового и безопасного образа жизни</w:t>
            </w:r>
          </w:p>
        </w:tc>
        <w:tc>
          <w:tcPr>
            <w:tcW w:w="2306"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Овладение</w:t>
            </w:r>
            <w:r>
              <w:rPr>
                <w:rFonts w:ascii="Times New Roman" w:hAnsi="Times New Roman"/>
                <w:sz w:val="24"/>
                <w:szCs w:val="24"/>
              </w:rPr>
              <w:t xml:space="preserve"> </w:t>
            </w:r>
            <w:r w:rsidRPr="008A6BAF">
              <w:rPr>
                <w:rFonts w:ascii="Times New Roman" w:hAnsi="Times New Roman"/>
                <w:sz w:val="24"/>
                <w:szCs w:val="24"/>
              </w:rPr>
              <w:t>умениями</w:t>
            </w:r>
            <w:r>
              <w:rPr>
                <w:rFonts w:ascii="Times New Roman" w:hAnsi="Times New Roman"/>
                <w:sz w:val="24"/>
                <w:szCs w:val="24"/>
              </w:rPr>
              <w:t xml:space="preserve"> </w:t>
            </w:r>
            <w:r w:rsidRPr="008A6BAF">
              <w:rPr>
                <w:rFonts w:ascii="Times New Roman" w:hAnsi="Times New Roman"/>
                <w:sz w:val="24"/>
                <w:szCs w:val="24"/>
              </w:rPr>
              <w:t>организовывать</w:t>
            </w:r>
            <w:r>
              <w:rPr>
                <w:rFonts w:ascii="Times New Roman" w:hAnsi="Times New Roman"/>
                <w:sz w:val="24"/>
                <w:szCs w:val="24"/>
              </w:rPr>
              <w:t xml:space="preserve"> </w:t>
            </w:r>
            <w:proofErr w:type="spellStart"/>
            <w:r w:rsidRPr="008A6BAF">
              <w:rPr>
                <w:rFonts w:ascii="Times New Roman" w:hAnsi="Times New Roman"/>
                <w:sz w:val="24"/>
                <w:szCs w:val="24"/>
              </w:rPr>
              <w:t>здоровьесберегающую</w:t>
            </w:r>
            <w:proofErr w:type="spellEnd"/>
            <w:r>
              <w:rPr>
                <w:rFonts w:ascii="Times New Roman" w:hAnsi="Times New Roman"/>
                <w:sz w:val="24"/>
                <w:szCs w:val="24"/>
              </w:rPr>
              <w:t xml:space="preserve"> </w:t>
            </w:r>
            <w:proofErr w:type="spellStart"/>
            <w:r w:rsidRPr="008A6BAF">
              <w:rPr>
                <w:rFonts w:ascii="Times New Roman" w:hAnsi="Times New Roman"/>
                <w:sz w:val="24"/>
                <w:szCs w:val="24"/>
              </w:rPr>
              <w:t>жизнедеятельноеть</w:t>
            </w:r>
            <w:proofErr w:type="spellEnd"/>
            <w:r w:rsidRPr="008A6BAF">
              <w:rPr>
                <w:rFonts w:ascii="Times New Roman" w:hAnsi="Times New Roman"/>
                <w:sz w:val="24"/>
                <w:szCs w:val="24"/>
              </w:rPr>
              <w:t>.</w:t>
            </w:r>
          </w:p>
        </w:tc>
        <w:tc>
          <w:tcPr>
            <w:tcW w:w="2268"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Усвоение</w:t>
            </w:r>
            <w:r>
              <w:rPr>
                <w:rFonts w:ascii="Times New Roman" w:hAnsi="Times New Roman"/>
                <w:sz w:val="24"/>
                <w:szCs w:val="24"/>
              </w:rPr>
              <w:t xml:space="preserve"> </w:t>
            </w:r>
            <w:r w:rsidRPr="008A6BAF">
              <w:rPr>
                <w:rFonts w:ascii="Times New Roman" w:hAnsi="Times New Roman"/>
                <w:sz w:val="24"/>
                <w:szCs w:val="24"/>
              </w:rPr>
              <w:t xml:space="preserve">первоначальных умений </w:t>
            </w:r>
            <w:proofErr w:type="spellStart"/>
            <w:r w:rsidRPr="008A6BAF">
              <w:rPr>
                <w:rFonts w:ascii="Times New Roman" w:hAnsi="Times New Roman"/>
                <w:sz w:val="24"/>
                <w:szCs w:val="24"/>
              </w:rPr>
              <w:t>саморегуляции</w:t>
            </w:r>
            <w:proofErr w:type="spellEnd"/>
            <w:r>
              <w:rPr>
                <w:rFonts w:ascii="Times New Roman" w:hAnsi="Times New Roman"/>
                <w:sz w:val="24"/>
                <w:szCs w:val="24"/>
              </w:rPr>
              <w:t xml:space="preserve"> </w:t>
            </w:r>
            <w:r w:rsidRPr="008A6BAF">
              <w:rPr>
                <w:rFonts w:ascii="Times New Roman" w:hAnsi="Times New Roman"/>
                <w:sz w:val="24"/>
                <w:szCs w:val="24"/>
              </w:rPr>
              <w:t>средствами</w:t>
            </w:r>
            <w:r>
              <w:rPr>
                <w:rFonts w:ascii="Times New Roman" w:hAnsi="Times New Roman"/>
                <w:sz w:val="24"/>
                <w:szCs w:val="24"/>
              </w:rPr>
              <w:t xml:space="preserve"> </w:t>
            </w:r>
            <w:r w:rsidRPr="008A6BAF">
              <w:rPr>
                <w:rFonts w:ascii="Times New Roman" w:hAnsi="Times New Roman"/>
                <w:sz w:val="24"/>
                <w:szCs w:val="24"/>
              </w:rPr>
              <w:t>физической</w:t>
            </w:r>
            <w:r>
              <w:rPr>
                <w:rFonts w:ascii="Times New Roman" w:hAnsi="Times New Roman"/>
                <w:sz w:val="24"/>
                <w:szCs w:val="24"/>
              </w:rPr>
              <w:t xml:space="preserve"> </w:t>
            </w:r>
            <w:r w:rsidRPr="008A6BAF">
              <w:rPr>
                <w:rFonts w:ascii="Times New Roman" w:hAnsi="Times New Roman"/>
                <w:sz w:val="24"/>
                <w:szCs w:val="24"/>
              </w:rPr>
              <w:t>культуры.</w:t>
            </w:r>
          </w:p>
        </w:tc>
        <w:tc>
          <w:tcPr>
            <w:tcW w:w="2393" w:type="dxa"/>
          </w:tcPr>
          <w:p w:rsidR="00D77140" w:rsidRPr="008A6BAF" w:rsidRDefault="00D77140" w:rsidP="006F167C">
            <w:pPr>
              <w:spacing w:after="0" w:line="240" w:lineRule="auto"/>
              <w:jc w:val="both"/>
              <w:rPr>
                <w:rFonts w:ascii="Times New Roman" w:hAnsi="Times New Roman"/>
                <w:sz w:val="24"/>
                <w:szCs w:val="24"/>
              </w:rPr>
            </w:pPr>
            <w:r w:rsidRPr="008A6BAF">
              <w:rPr>
                <w:rFonts w:ascii="Times New Roman" w:hAnsi="Times New Roman"/>
                <w:sz w:val="24"/>
                <w:szCs w:val="24"/>
              </w:rPr>
              <w:t>Усвоение системы норм и правил</w:t>
            </w:r>
            <w:r>
              <w:rPr>
                <w:rFonts w:ascii="Times New Roman" w:hAnsi="Times New Roman"/>
                <w:sz w:val="24"/>
                <w:szCs w:val="24"/>
              </w:rPr>
              <w:t xml:space="preserve"> межличностног</w:t>
            </w:r>
            <w:r w:rsidRPr="008A6BAF">
              <w:rPr>
                <w:rFonts w:ascii="Times New Roman" w:hAnsi="Times New Roman"/>
                <w:sz w:val="24"/>
                <w:szCs w:val="24"/>
              </w:rPr>
              <w:t>о общения</w:t>
            </w:r>
          </w:p>
        </w:tc>
      </w:tr>
    </w:tbl>
    <w:p w:rsidR="00D77140" w:rsidRDefault="00D77140" w:rsidP="007F3D1E">
      <w:pPr>
        <w:spacing w:after="0" w:line="240" w:lineRule="auto"/>
        <w:ind w:firstLine="567"/>
        <w:jc w:val="both"/>
        <w:rPr>
          <w:rFonts w:ascii="Times New Roman" w:hAnsi="Times New Roman"/>
          <w:sz w:val="24"/>
          <w:szCs w:val="24"/>
        </w:rPr>
      </w:pPr>
    </w:p>
    <w:p w:rsidR="00D77140" w:rsidRPr="008A6BAF" w:rsidRDefault="00D77140" w:rsidP="007F3D1E">
      <w:pPr>
        <w:spacing w:after="0" w:line="240" w:lineRule="auto"/>
        <w:ind w:firstLine="567"/>
        <w:jc w:val="both"/>
        <w:rPr>
          <w:rFonts w:ascii="Times New Roman" w:hAnsi="Times New Roman"/>
          <w:sz w:val="24"/>
          <w:szCs w:val="24"/>
        </w:rPr>
      </w:pPr>
      <w:r w:rsidRPr="008A6BAF">
        <w:rPr>
          <w:rFonts w:ascii="Times New Roman" w:hAnsi="Times New Roman"/>
          <w:sz w:val="24"/>
          <w:szCs w:val="24"/>
        </w:rPr>
        <w:t>Важнейшим критерием усвоения универсальных учебных действий на содержани</w:t>
      </w:r>
      <w:r>
        <w:rPr>
          <w:rFonts w:ascii="Times New Roman" w:hAnsi="Times New Roman"/>
          <w:sz w:val="24"/>
          <w:szCs w:val="24"/>
        </w:rPr>
        <w:t xml:space="preserve">е </w:t>
      </w:r>
      <w:r w:rsidRPr="008A6BAF">
        <w:rPr>
          <w:rFonts w:ascii="Times New Roman" w:hAnsi="Times New Roman"/>
          <w:sz w:val="24"/>
          <w:szCs w:val="24"/>
        </w:rPr>
        <w:t>любого предмета является процесс речевой деятельности.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w:t>
      </w:r>
      <w:r>
        <w:rPr>
          <w:rFonts w:ascii="Times New Roman" w:hAnsi="Times New Roman"/>
          <w:sz w:val="24"/>
          <w:szCs w:val="24"/>
        </w:rPr>
        <w:t xml:space="preserve"> </w:t>
      </w:r>
      <w:r w:rsidRPr="008A6BAF">
        <w:rPr>
          <w:rFonts w:ascii="Times New Roman" w:hAnsi="Times New Roman"/>
          <w:sz w:val="24"/>
          <w:szCs w:val="24"/>
        </w:rPr>
        <w:t>Для развития регулирующей речи в начальной школе созданы условия:</w:t>
      </w:r>
    </w:p>
    <w:p w:rsidR="00D77140" w:rsidRPr="008A6BAF" w:rsidRDefault="00D77140" w:rsidP="00635E4B">
      <w:pPr>
        <w:numPr>
          <w:ilvl w:val="0"/>
          <w:numId w:val="16"/>
        </w:numPr>
        <w:spacing w:after="0" w:line="240" w:lineRule="auto"/>
        <w:jc w:val="both"/>
        <w:rPr>
          <w:rFonts w:ascii="Times New Roman" w:hAnsi="Times New Roman"/>
          <w:bCs/>
          <w:sz w:val="24"/>
          <w:szCs w:val="24"/>
        </w:rPr>
      </w:pPr>
      <w:r w:rsidRPr="008A6BAF">
        <w:rPr>
          <w:rFonts w:ascii="Times New Roman" w:hAnsi="Times New Roman"/>
          <w:sz w:val="24"/>
          <w:szCs w:val="24"/>
        </w:rPr>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D77140" w:rsidRPr="008A6BAF" w:rsidRDefault="00D77140" w:rsidP="00635E4B">
      <w:pPr>
        <w:numPr>
          <w:ilvl w:val="0"/>
          <w:numId w:val="16"/>
        </w:numPr>
        <w:spacing w:after="0" w:line="240" w:lineRule="auto"/>
        <w:jc w:val="both"/>
        <w:rPr>
          <w:rFonts w:ascii="Times New Roman" w:hAnsi="Times New Roman"/>
          <w:bCs/>
          <w:sz w:val="24"/>
          <w:szCs w:val="24"/>
        </w:rPr>
      </w:pPr>
      <w:r w:rsidRPr="008A6BAF">
        <w:rPr>
          <w:rFonts w:ascii="Times New Roman" w:hAnsi="Times New Roman"/>
          <w:sz w:val="24"/>
          <w:szCs w:val="24"/>
        </w:rPr>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D77140" w:rsidRPr="008A6BAF" w:rsidRDefault="00D77140" w:rsidP="00635E4B">
      <w:pPr>
        <w:numPr>
          <w:ilvl w:val="0"/>
          <w:numId w:val="16"/>
        </w:numPr>
        <w:spacing w:after="0" w:line="240" w:lineRule="auto"/>
        <w:jc w:val="both"/>
        <w:rPr>
          <w:rFonts w:ascii="Times New Roman" w:hAnsi="Times New Roman"/>
          <w:bCs/>
          <w:sz w:val="24"/>
          <w:szCs w:val="24"/>
        </w:rPr>
      </w:pPr>
      <w:r w:rsidRPr="008A6BAF">
        <w:rPr>
          <w:rFonts w:ascii="Times New Roman" w:hAnsi="Times New Roman"/>
          <w:sz w:val="24"/>
          <w:szCs w:val="24"/>
        </w:rPr>
        <w:t>речь ученика должна быть предметом внимания, осознания, контроля и оценки всех участников урока (и учителя, и учащихся);</w:t>
      </w:r>
    </w:p>
    <w:p w:rsidR="00D77140" w:rsidRPr="00774F66" w:rsidRDefault="00D77140" w:rsidP="00635E4B">
      <w:pPr>
        <w:numPr>
          <w:ilvl w:val="0"/>
          <w:numId w:val="16"/>
        </w:numPr>
        <w:spacing w:after="0" w:line="240" w:lineRule="auto"/>
        <w:jc w:val="both"/>
        <w:rPr>
          <w:rFonts w:ascii="Times New Roman" w:hAnsi="Times New Roman"/>
          <w:bCs/>
          <w:sz w:val="24"/>
          <w:szCs w:val="24"/>
        </w:rPr>
      </w:pPr>
      <w:r w:rsidRPr="008A6BAF">
        <w:rPr>
          <w:rFonts w:ascii="Times New Roman" w:hAnsi="Times New Roman"/>
          <w:sz w:val="24"/>
          <w:szCs w:val="24"/>
        </w:rPr>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D77140" w:rsidRPr="00774F66" w:rsidRDefault="00D77140" w:rsidP="007F3D1E">
      <w:pPr>
        <w:pStyle w:val="a6"/>
        <w:spacing w:after="0"/>
        <w:ind w:firstLine="720"/>
        <w:jc w:val="both"/>
        <w:rPr>
          <w:rFonts w:ascii="Times New Roman" w:hAnsi="Times New Roman"/>
          <w:sz w:val="24"/>
          <w:szCs w:val="24"/>
        </w:rPr>
      </w:pPr>
      <w:r w:rsidRPr="00774F66">
        <w:rPr>
          <w:rFonts w:ascii="Times New Roman" w:hAnsi="Times New Roman"/>
          <w:sz w:val="24"/>
          <w:szCs w:val="24"/>
        </w:rPr>
        <w:t>Структура и содержание системы учебников УМК «</w:t>
      </w:r>
      <w:r>
        <w:rPr>
          <w:rFonts w:ascii="Times New Roman" w:hAnsi="Times New Roman"/>
          <w:sz w:val="24"/>
          <w:szCs w:val="24"/>
        </w:rPr>
        <w:t>Гармония</w:t>
      </w:r>
      <w:r w:rsidRPr="00774F66">
        <w:rPr>
          <w:rFonts w:ascii="Times New Roman" w:hAnsi="Times New Roman"/>
          <w:sz w:val="24"/>
          <w:szCs w:val="24"/>
        </w:rPr>
        <w:t>»</w:t>
      </w:r>
      <w:r>
        <w:rPr>
          <w:rFonts w:ascii="Times New Roman" w:hAnsi="Times New Roman"/>
          <w:sz w:val="24"/>
          <w:szCs w:val="24"/>
        </w:rPr>
        <w:t xml:space="preserve"> и ОС «»Школа 2100»</w:t>
      </w:r>
      <w:r w:rsidRPr="00774F66">
        <w:rPr>
          <w:rFonts w:ascii="Times New Roman" w:hAnsi="Times New Roman"/>
          <w:sz w:val="24"/>
          <w:szCs w:val="24"/>
        </w:rPr>
        <w:t xml:space="preserve"> направлены на достижение следующих личностных результатов освоения основной образовательной программы:</w:t>
      </w:r>
    </w:p>
    <w:p w:rsidR="00D77140" w:rsidRPr="007F3D1E" w:rsidRDefault="00D77140" w:rsidP="00635E4B">
      <w:pPr>
        <w:pStyle w:val="111"/>
        <w:numPr>
          <w:ilvl w:val="5"/>
          <w:numId w:val="21"/>
        </w:numPr>
        <w:shd w:val="clear" w:color="auto" w:fill="auto"/>
        <w:tabs>
          <w:tab w:val="left" w:pos="337"/>
        </w:tabs>
        <w:ind w:left="20" w:right="200"/>
        <w:rPr>
          <w:rFonts w:ascii="Times New Roman" w:hAnsi="Times New Roman"/>
          <w:b w:val="0"/>
          <w:sz w:val="24"/>
          <w:szCs w:val="24"/>
        </w:rPr>
      </w:pPr>
      <w:r w:rsidRPr="007F3D1E">
        <w:rPr>
          <w:rFonts w:ascii="Times New Roman" w:hAnsi="Times New Roman"/>
          <w:b w:val="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D77140" w:rsidRPr="007F3D1E" w:rsidRDefault="00D77140" w:rsidP="00635E4B">
      <w:pPr>
        <w:pStyle w:val="111"/>
        <w:numPr>
          <w:ilvl w:val="5"/>
          <w:numId w:val="21"/>
        </w:numPr>
        <w:shd w:val="clear" w:color="auto" w:fill="auto"/>
        <w:tabs>
          <w:tab w:val="left" w:pos="318"/>
        </w:tabs>
        <w:ind w:left="20" w:right="200"/>
        <w:rPr>
          <w:rFonts w:ascii="Times New Roman" w:hAnsi="Times New Roman"/>
          <w:b w:val="0"/>
          <w:sz w:val="24"/>
          <w:szCs w:val="24"/>
        </w:rPr>
      </w:pPr>
      <w:r w:rsidRPr="007F3D1E">
        <w:rPr>
          <w:rFonts w:ascii="Times New Roman" w:hAnsi="Times New Roman"/>
          <w:b w:val="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77140" w:rsidRPr="007F3D1E" w:rsidRDefault="00D77140" w:rsidP="00635E4B">
      <w:pPr>
        <w:pStyle w:val="111"/>
        <w:numPr>
          <w:ilvl w:val="5"/>
          <w:numId w:val="21"/>
        </w:numPr>
        <w:shd w:val="clear" w:color="auto" w:fill="auto"/>
        <w:tabs>
          <w:tab w:val="left" w:pos="332"/>
        </w:tabs>
        <w:ind w:left="20" w:right="200"/>
        <w:rPr>
          <w:rFonts w:ascii="Times New Roman" w:hAnsi="Times New Roman"/>
          <w:b w:val="0"/>
          <w:sz w:val="24"/>
          <w:szCs w:val="24"/>
        </w:rPr>
      </w:pPr>
      <w:r w:rsidRPr="007F3D1E">
        <w:rPr>
          <w:rFonts w:ascii="Times New Roman" w:hAnsi="Times New Roman"/>
          <w:b w:val="0"/>
          <w:sz w:val="24"/>
          <w:szCs w:val="24"/>
        </w:rPr>
        <w:t>Формирование уважительного отношения к иному мнению, истории и культуре других народов.</w:t>
      </w:r>
    </w:p>
    <w:p w:rsidR="00D77140" w:rsidRPr="00774F66" w:rsidRDefault="00D77140" w:rsidP="007F3D1E">
      <w:pPr>
        <w:pStyle w:val="a6"/>
        <w:spacing w:after="0"/>
        <w:ind w:firstLine="720"/>
        <w:jc w:val="both"/>
        <w:rPr>
          <w:rFonts w:ascii="Times New Roman" w:hAnsi="Times New Roman"/>
          <w:sz w:val="24"/>
          <w:szCs w:val="24"/>
        </w:rPr>
      </w:pPr>
      <w:r w:rsidRPr="00774F66">
        <w:rPr>
          <w:rFonts w:ascii="Times New Roman" w:hAnsi="Times New Roman"/>
          <w:sz w:val="24"/>
          <w:szCs w:val="24"/>
        </w:rPr>
        <w:t>Для достижения указанных личностных результатов в систему учебников УМК «</w:t>
      </w:r>
      <w:r>
        <w:rPr>
          <w:rFonts w:ascii="Times New Roman" w:hAnsi="Times New Roman"/>
          <w:sz w:val="24"/>
          <w:szCs w:val="24"/>
        </w:rPr>
        <w:t>Гармония</w:t>
      </w:r>
      <w:r w:rsidRPr="00774F66">
        <w:rPr>
          <w:rFonts w:ascii="Times New Roman" w:hAnsi="Times New Roman"/>
          <w:sz w:val="24"/>
          <w:szCs w:val="24"/>
        </w:rPr>
        <w:t>»</w:t>
      </w:r>
      <w:r>
        <w:rPr>
          <w:rFonts w:ascii="Times New Roman" w:hAnsi="Times New Roman"/>
          <w:sz w:val="24"/>
          <w:szCs w:val="24"/>
        </w:rPr>
        <w:t xml:space="preserve"> и ОС «»Школа 2100»</w:t>
      </w:r>
      <w:r w:rsidRPr="00774F66">
        <w:rPr>
          <w:rFonts w:ascii="Times New Roman" w:hAnsi="Times New Roman"/>
          <w:sz w:val="24"/>
          <w:szCs w:val="24"/>
        </w:rPr>
        <w:t xml:space="preserve"> с 1 по 4 класс введены соответствующие разделы и темы, разнообразные по форме и содержанию тексты, упражнения, задания, задачи.</w:t>
      </w:r>
    </w:p>
    <w:p w:rsidR="00D77140" w:rsidRPr="00774F66" w:rsidRDefault="00D77140" w:rsidP="007F3D1E">
      <w:pPr>
        <w:pStyle w:val="a6"/>
        <w:spacing w:after="0"/>
        <w:ind w:firstLine="720"/>
        <w:jc w:val="both"/>
        <w:rPr>
          <w:rFonts w:ascii="Times New Roman" w:hAnsi="Times New Roman"/>
          <w:sz w:val="24"/>
          <w:szCs w:val="24"/>
        </w:rPr>
      </w:pPr>
      <w:r w:rsidRPr="00774F66">
        <w:rPr>
          <w:rStyle w:val="65"/>
          <w:b w:val="0"/>
          <w:bCs/>
          <w:sz w:val="24"/>
          <w:szCs w:val="24"/>
        </w:rPr>
        <w:lastRenderedPageBreak/>
        <w:t>В курсе «Окружающий мир»</w:t>
      </w:r>
      <w:r w:rsidRPr="00774F66">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w:t>
      </w:r>
      <w:r>
        <w:rPr>
          <w:rFonts w:ascii="Times New Roman" w:hAnsi="Times New Roman"/>
          <w:sz w:val="24"/>
          <w:szCs w:val="24"/>
        </w:rPr>
        <w:t>Н</w:t>
      </w:r>
      <w:r w:rsidRPr="00774F66">
        <w:rPr>
          <w:rFonts w:ascii="Times New Roman" w:hAnsi="Times New Roman"/>
          <w:sz w:val="24"/>
          <w:szCs w:val="24"/>
        </w:rPr>
        <w:t>арод</w:t>
      </w:r>
      <w:r>
        <w:rPr>
          <w:rFonts w:ascii="Times New Roman" w:hAnsi="Times New Roman"/>
          <w:sz w:val="24"/>
          <w:szCs w:val="24"/>
        </w:rPr>
        <w:t>ы России</w:t>
      </w:r>
      <w:r w:rsidRPr="00774F66">
        <w:rPr>
          <w:rFonts w:ascii="Times New Roman" w:hAnsi="Times New Roman"/>
          <w:sz w:val="24"/>
          <w:szCs w:val="24"/>
        </w:rPr>
        <w:t>», «Россия на карте».</w:t>
      </w:r>
    </w:p>
    <w:p w:rsidR="00D77140" w:rsidRPr="00774F66" w:rsidRDefault="00D77140" w:rsidP="007F3D1E">
      <w:pPr>
        <w:pStyle w:val="a6"/>
        <w:spacing w:after="0"/>
        <w:ind w:firstLine="720"/>
        <w:jc w:val="both"/>
        <w:rPr>
          <w:rFonts w:ascii="Times New Roman" w:hAnsi="Times New Roman"/>
          <w:sz w:val="24"/>
          <w:szCs w:val="24"/>
        </w:rPr>
      </w:pPr>
      <w:r w:rsidRPr="00774F66">
        <w:rPr>
          <w:rFonts w:ascii="Times New Roman" w:hAnsi="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D77140" w:rsidRPr="00774F66" w:rsidRDefault="00D77140" w:rsidP="007F3D1E">
      <w:pPr>
        <w:pStyle w:val="a6"/>
        <w:spacing w:after="0"/>
        <w:ind w:firstLine="720"/>
        <w:jc w:val="both"/>
        <w:rPr>
          <w:rFonts w:ascii="Times New Roman" w:hAnsi="Times New Roman"/>
          <w:sz w:val="24"/>
          <w:szCs w:val="24"/>
        </w:rPr>
      </w:pPr>
      <w:r w:rsidRPr="00774F66">
        <w:rPr>
          <w:rFonts w:ascii="Times New Roman" w:hAnsi="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D77140" w:rsidRPr="00774F66" w:rsidRDefault="00D77140" w:rsidP="007F3D1E">
      <w:pPr>
        <w:pStyle w:val="a6"/>
        <w:spacing w:after="0"/>
        <w:ind w:firstLine="700"/>
        <w:jc w:val="both"/>
        <w:rPr>
          <w:rFonts w:ascii="Times New Roman" w:hAnsi="Times New Roman"/>
          <w:sz w:val="24"/>
          <w:szCs w:val="24"/>
        </w:rPr>
      </w:pPr>
      <w:r w:rsidRPr="00774F66">
        <w:rPr>
          <w:rStyle w:val="52"/>
          <w:b w:val="0"/>
          <w:bCs/>
          <w:iCs/>
          <w:sz w:val="24"/>
          <w:szCs w:val="24"/>
        </w:rPr>
        <w:t>В курсе «Литературное чтение»</w:t>
      </w:r>
      <w:r w:rsidRPr="00774F66">
        <w:rPr>
          <w:rFonts w:ascii="Times New Roman" w:hAnsi="Times New Roman"/>
          <w:sz w:val="24"/>
          <w:szCs w:val="24"/>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77140" w:rsidRPr="00774F66" w:rsidRDefault="00D77140" w:rsidP="007F3D1E">
      <w:pPr>
        <w:pStyle w:val="a6"/>
        <w:spacing w:after="0"/>
        <w:ind w:firstLine="700"/>
        <w:jc w:val="both"/>
        <w:rPr>
          <w:rFonts w:ascii="Times New Roman" w:hAnsi="Times New Roman"/>
          <w:sz w:val="24"/>
          <w:szCs w:val="24"/>
        </w:rPr>
      </w:pPr>
      <w:r w:rsidRPr="00774F66">
        <w:rPr>
          <w:rStyle w:val="52"/>
          <w:b w:val="0"/>
          <w:bCs/>
          <w:iCs/>
          <w:sz w:val="24"/>
          <w:szCs w:val="24"/>
        </w:rPr>
        <w:t>В курсе «Русский язык»</w:t>
      </w:r>
      <w:r w:rsidRPr="00774F66">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774F66">
        <w:rPr>
          <w:rFonts w:ascii="Times New Roman" w:hAnsi="Times New Roman"/>
          <w:sz w:val="24"/>
          <w:szCs w:val="24"/>
        </w:rPr>
        <w:t>А.Н.Толстого</w:t>
      </w:r>
      <w:proofErr w:type="spellEnd"/>
      <w:r w:rsidRPr="00774F66">
        <w:rPr>
          <w:rFonts w:ascii="Times New Roman" w:hAnsi="Times New Roman"/>
          <w:sz w:val="24"/>
          <w:szCs w:val="24"/>
        </w:rPr>
        <w:t xml:space="preserve">, </w:t>
      </w:r>
      <w:proofErr w:type="spellStart"/>
      <w:r w:rsidRPr="00774F66">
        <w:rPr>
          <w:rFonts w:ascii="Times New Roman" w:hAnsi="Times New Roman"/>
          <w:sz w:val="24"/>
          <w:szCs w:val="24"/>
        </w:rPr>
        <w:t>Д.С.Лихачёва</w:t>
      </w:r>
      <w:proofErr w:type="spellEnd"/>
      <w:r w:rsidRPr="00774F66">
        <w:rPr>
          <w:rFonts w:ascii="Times New Roman" w:hAnsi="Times New Roman"/>
          <w:sz w:val="24"/>
          <w:szCs w:val="24"/>
        </w:rPr>
        <w:t xml:space="preserve">, М.М. Пришвина, И. С. Соколова-Микитова, К.Г. Паустовского и др., поэтические строки </w:t>
      </w:r>
      <w:proofErr w:type="spellStart"/>
      <w:r w:rsidRPr="00774F66">
        <w:rPr>
          <w:rFonts w:ascii="Times New Roman" w:hAnsi="Times New Roman"/>
          <w:sz w:val="24"/>
          <w:szCs w:val="24"/>
        </w:rPr>
        <w:t>А.С.Пушкина</w:t>
      </w:r>
      <w:proofErr w:type="spellEnd"/>
      <w:r w:rsidRPr="00774F66">
        <w:rPr>
          <w:rFonts w:ascii="Times New Roman" w:hAnsi="Times New Roman"/>
          <w:sz w:val="24"/>
          <w:szCs w:val="24"/>
        </w:rPr>
        <w:t xml:space="preserve">, И.А. Бунина, М.Ю. Лермонтова, Н.М. Рубцова, Н.И. Сладкова, </w:t>
      </w:r>
      <w:proofErr w:type="spellStart"/>
      <w:r w:rsidRPr="00774F66">
        <w:rPr>
          <w:rFonts w:ascii="Times New Roman" w:hAnsi="Times New Roman"/>
          <w:sz w:val="24"/>
          <w:szCs w:val="24"/>
        </w:rPr>
        <w:t>С.Я.Маршака</w:t>
      </w:r>
      <w:proofErr w:type="spellEnd"/>
      <w:r w:rsidRPr="00774F66">
        <w:rPr>
          <w:rFonts w:ascii="Times New Roman" w:hAnsi="Times New Roman"/>
          <w:sz w:val="24"/>
          <w:szCs w:val="24"/>
        </w:rP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D77140" w:rsidRPr="00774F66" w:rsidRDefault="00D77140" w:rsidP="007F3D1E">
      <w:pPr>
        <w:pStyle w:val="a6"/>
        <w:spacing w:after="0"/>
        <w:ind w:left="20" w:right="20" w:firstLine="700"/>
        <w:jc w:val="both"/>
        <w:rPr>
          <w:rFonts w:ascii="Times New Roman" w:hAnsi="Times New Roman"/>
          <w:sz w:val="24"/>
          <w:szCs w:val="24"/>
        </w:rPr>
      </w:pPr>
      <w:r w:rsidRPr="00774F66">
        <w:rPr>
          <w:rStyle w:val="52"/>
          <w:b w:val="0"/>
          <w:bCs/>
          <w:iCs/>
          <w:sz w:val="24"/>
          <w:szCs w:val="24"/>
        </w:rPr>
        <w:t>В курсе «Математика»</w:t>
      </w:r>
      <w:r w:rsidRPr="00774F66">
        <w:rPr>
          <w:rFonts w:ascii="Times New Roman" w:hAnsi="Times New Roman"/>
          <w:sz w:val="24"/>
          <w:szCs w:val="24"/>
        </w:rPr>
        <w:t xml:space="preserve"> — в сюжетах текстовых задач (например, в 3 и 4 </w:t>
      </w:r>
      <w:proofErr w:type="spellStart"/>
      <w:r w:rsidRPr="00774F66">
        <w:rPr>
          <w:rFonts w:ascii="Times New Roman" w:hAnsi="Times New Roman"/>
          <w:sz w:val="24"/>
          <w:szCs w:val="24"/>
        </w:rPr>
        <w:t>кл</w:t>
      </w:r>
      <w:proofErr w:type="spellEnd"/>
      <w:r w:rsidRPr="00774F66">
        <w:rPr>
          <w:rFonts w:ascii="Times New Roman" w:hAnsi="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D77140" w:rsidRPr="00774F66" w:rsidRDefault="00D77140" w:rsidP="007F3D1E">
      <w:pPr>
        <w:pStyle w:val="a6"/>
        <w:spacing w:after="0"/>
        <w:ind w:firstLine="700"/>
        <w:jc w:val="both"/>
        <w:rPr>
          <w:rFonts w:ascii="Times New Roman" w:hAnsi="Times New Roman"/>
          <w:sz w:val="24"/>
          <w:szCs w:val="24"/>
        </w:rPr>
      </w:pPr>
      <w:r w:rsidRPr="00774F66">
        <w:rPr>
          <w:rStyle w:val="52"/>
          <w:b w:val="0"/>
          <w:bCs/>
          <w:iCs/>
          <w:sz w:val="24"/>
          <w:szCs w:val="24"/>
        </w:rPr>
        <w:t>В курсе «Музыка»</w:t>
      </w:r>
      <w:r w:rsidRPr="00774F66">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D77140" w:rsidRPr="00774F66" w:rsidRDefault="00D77140" w:rsidP="007F3D1E">
      <w:pPr>
        <w:pStyle w:val="a6"/>
        <w:spacing w:after="0"/>
        <w:ind w:firstLine="700"/>
        <w:jc w:val="both"/>
        <w:rPr>
          <w:rFonts w:ascii="Times New Roman" w:hAnsi="Times New Roman"/>
          <w:sz w:val="24"/>
          <w:szCs w:val="24"/>
        </w:rPr>
      </w:pPr>
      <w:r w:rsidRPr="00774F66">
        <w:rPr>
          <w:rStyle w:val="52"/>
          <w:b w:val="0"/>
          <w:bCs/>
          <w:iCs/>
          <w:sz w:val="24"/>
          <w:szCs w:val="24"/>
        </w:rPr>
        <w:t>В курсе «Изобразительное искусство»</w:t>
      </w:r>
      <w:r w:rsidRPr="00774F66">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D77140" w:rsidRPr="00774F66" w:rsidRDefault="00D77140" w:rsidP="007F3D1E">
      <w:pPr>
        <w:pStyle w:val="a6"/>
        <w:spacing w:after="0"/>
        <w:ind w:firstLine="700"/>
        <w:jc w:val="both"/>
        <w:rPr>
          <w:rFonts w:ascii="Times New Roman" w:hAnsi="Times New Roman"/>
          <w:sz w:val="24"/>
          <w:szCs w:val="24"/>
        </w:rPr>
      </w:pPr>
      <w:r w:rsidRPr="00774F66">
        <w:rPr>
          <w:rStyle w:val="52"/>
          <w:b w:val="0"/>
          <w:bCs/>
          <w:iCs/>
          <w:sz w:val="24"/>
          <w:szCs w:val="24"/>
        </w:rPr>
        <w:lastRenderedPageBreak/>
        <w:t>В курсах иностранных языков (английского языка)</w:t>
      </w:r>
      <w:r w:rsidRPr="00774F66">
        <w:rPr>
          <w:rFonts w:ascii="Times New Roman" w:hAnsi="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w:t>
      </w:r>
    </w:p>
    <w:p w:rsidR="00D77140" w:rsidRPr="00774F66" w:rsidRDefault="00D77140" w:rsidP="007F3D1E">
      <w:pPr>
        <w:pStyle w:val="a6"/>
        <w:spacing w:after="0"/>
        <w:ind w:firstLine="560"/>
        <w:jc w:val="both"/>
        <w:rPr>
          <w:rFonts w:ascii="Times New Roman" w:hAnsi="Times New Roman"/>
          <w:sz w:val="24"/>
          <w:szCs w:val="24"/>
        </w:rPr>
      </w:pPr>
      <w:r w:rsidRPr="00774F66">
        <w:rPr>
          <w:rFonts w:ascii="Times New Roman" w:hAnsi="Times New Roman"/>
          <w:sz w:val="24"/>
          <w:szCs w:val="24"/>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w:t>
      </w:r>
      <w:r>
        <w:rPr>
          <w:rFonts w:ascii="Times New Roman" w:hAnsi="Times New Roman"/>
          <w:sz w:val="24"/>
          <w:szCs w:val="24"/>
        </w:rPr>
        <w:t>анцузских, немецких, английских</w:t>
      </w:r>
      <w:r w:rsidRPr="00774F66">
        <w:rPr>
          <w:rFonts w:ascii="Times New Roman" w:hAnsi="Times New Roman"/>
          <w:sz w:val="24"/>
          <w:szCs w:val="24"/>
        </w:rPr>
        <w:t>, американских</w:t>
      </w:r>
      <w:r>
        <w:rPr>
          <w:rFonts w:ascii="Times New Roman" w:hAnsi="Times New Roman"/>
          <w:sz w:val="24"/>
          <w:szCs w:val="24"/>
        </w:rPr>
        <w:t xml:space="preserve">, </w:t>
      </w:r>
      <w:r w:rsidRPr="00774F66">
        <w:rPr>
          <w:rFonts w:ascii="Times New Roman" w:hAnsi="Times New Roman"/>
          <w:sz w:val="24"/>
          <w:szCs w:val="24"/>
        </w:rPr>
        <w:t xml:space="preserve"> российских музеях, о праздниках, традициях и обычаях нашей страны и изучаемых стран.</w:t>
      </w:r>
    </w:p>
    <w:p w:rsidR="00D77140" w:rsidRPr="00774F66" w:rsidRDefault="00D77140" w:rsidP="006F167C">
      <w:pPr>
        <w:pStyle w:val="a6"/>
        <w:spacing w:after="0"/>
        <w:ind w:firstLine="560"/>
        <w:jc w:val="both"/>
        <w:rPr>
          <w:rFonts w:ascii="Times New Roman" w:hAnsi="Times New Roman"/>
          <w:sz w:val="24"/>
          <w:szCs w:val="24"/>
        </w:rPr>
      </w:pPr>
      <w:r w:rsidRPr="00774F66">
        <w:rPr>
          <w:rStyle w:val="52"/>
          <w:b w:val="0"/>
          <w:bCs/>
          <w:iCs/>
          <w:sz w:val="24"/>
          <w:szCs w:val="24"/>
        </w:rPr>
        <w:t>В курсе «Основы религиозных культур и светской этики»</w:t>
      </w:r>
      <w:r w:rsidRPr="00774F66">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D77140" w:rsidRPr="00774F66" w:rsidRDefault="00D77140" w:rsidP="006F167C">
      <w:pPr>
        <w:pStyle w:val="a6"/>
        <w:spacing w:after="0" w:line="278" w:lineRule="exact"/>
        <w:ind w:firstLine="560"/>
        <w:jc w:val="both"/>
        <w:rPr>
          <w:rFonts w:ascii="Times New Roman" w:hAnsi="Times New Roman"/>
          <w:sz w:val="24"/>
          <w:szCs w:val="24"/>
        </w:rPr>
      </w:pPr>
      <w:r w:rsidRPr="00774F66">
        <w:rPr>
          <w:rFonts w:ascii="Times New Roman" w:hAnsi="Times New Roman"/>
          <w:sz w:val="24"/>
          <w:szCs w:val="24"/>
        </w:rPr>
        <w:t>В соответствии с требованиями ФГОС структура и содержание системы учебников УМК «</w:t>
      </w:r>
      <w:r>
        <w:rPr>
          <w:rFonts w:ascii="Times New Roman" w:hAnsi="Times New Roman"/>
          <w:sz w:val="24"/>
          <w:szCs w:val="24"/>
        </w:rPr>
        <w:t>Гармония</w:t>
      </w:r>
      <w:r w:rsidRPr="00774F66">
        <w:rPr>
          <w:rFonts w:ascii="Times New Roman" w:hAnsi="Times New Roman"/>
          <w:sz w:val="24"/>
          <w:szCs w:val="24"/>
        </w:rPr>
        <w:t>»</w:t>
      </w:r>
      <w:r>
        <w:rPr>
          <w:rFonts w:ascii="Times New Roman" w:hAnsi="Times New Roman"/>
          <w:sz w:val="24"/>
          <w:szCs w:val="24"/>
        </w:rPr>
        <w:t xml:space="preserve"> и ОС «»Школа 2100»</w:t>
      </w:r>
      <w:r w:rsidRPr="00774F66">
        <w:rPr>
          <w:rFonts w:ascii="Times New Roman" w:hAnsi="Times New Roman"/>
          <w:sz w:val="24"/>
          <w:szCs w:val="24"/>
        </w:rPr>
        <w:t xml:space="preserve"> направлены на достижение следующих </w:t>
      </w:r>
      <w:proofErr w:type="spellStart"/>
      <w:r w:rsidRPr="00774F66">
        <w:rPr>
          <w:rFonts w:ascii="Times New Roman" w:hAnsi="Times New Roman"/>
          <w:sz w:val="24"/>
          <w:szCs w:val="24"/>
        </w:rPr>
        <w:t>метапредметных</w:t>
      </w:r>
      <w:proofErr w:type="spellEnd"/>
      <w:r w:rsidRPr="00774F66">
        <w:rPr>
          <w:rFonts w:ascii="Times New Roman" w:hAnsi="Times New Roman"/>
          <w:sz w:val="24"/>
          <w:szCs w:val="24"/>
        </w:rPr>
        <w:t xml:space="preserve"> результатов освоения основной образовательной программы:</w:t>
      </w:r>
    </w:p>
    <w:p w:rsidR="00D77140" w:rsidRPr="006F167C" w:rsidRDefault="00D77140" w:rsidP="006F167C">
      <w:pPr>
        <w:pStyle w:val="111"/>
        <w:shd w:val="clear" w:color="auto" w:fill="auto"/>
        <w:ind w:firstLine="560"/>
        <w:rPr>
          <w:rFonts w:ascii="Times New Roman" w:hAnsi="Times New Roman"/>
          <w:b w:val="0"/>
          <w:sz w:val="24"/>
          <w:szCs w:val="24"/>
        </w:rPr>
      </w:pPr>
      <w:r w:rsidRPr="006F167C">
        <w:rPr>
          <w:rFonts w:ascii="Times New Roman" w:hAnsi="Times New Roman"/>
          <w:b w:val="0"/>
          <w:sz w:val="24"/>
          <w:szCs w:val="24"/>
        </w:rPr>
        <w:t>Овладение способностью принимать и сохранять цели и задачи учебной деятельности, поиска средств ее осуществления.</w:t>
      </w:r>
    </w:p>
    <w:p w:rsidR="00D77140" w:rsidRPr="00774F66" w:rsidRDefault="00D77140" w:rsidP="006F167C">
      <w:pPr>
        <w:pStyle w:val="a6"/>
        <w:spacing w:after="0"/>
        <w:ind w:firstLine="560"/>
        <w:jc w:val="both"/>
        <w:rPr>
          <w:rFonts w:ascii="Times New Roman" w:hAnsi="Times New Roman"/>
          <w:sz w:val="24"/>
          <w:szCs w:val="24"/>
        </w:rPr>
      </w:pPr>
      <w:r w:rsidRPr="00774F66">
        <w:rPr>
          <w:rFonts w:ascii="Times New Roman" w:hAnsi="Times New Roman"/>
          <w:sz w:val="24"/>
          <w:szCs w:val="24"/>
        </w:rPr>
        <w:t>В учебниках русского языка, математики, окружающего мира, литературного чтения (1 - 4кл.)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77140" w:rsidRPr="00774F66" w:rsidRDefault="00D77140" w:rsidP="007F3D1E">
      <w:pPr>
        <w:pStyle w:val="a6"/>
        <w:spacing w:after="0"/>
        <w:ind w:firstLine="700"/>
        <w:jc w:val="both"/>
        <w:rPr>
          <w:rFonts w:ascii="Times New Roman" w:hAnsi="Times New Roman"/>
          <w:sz w:val="24"/>
          <w:szCs w:val="24"/>
        </w:rPr>
      </w:pPr>
      <w:r w:rsidRPr="00774F66">
        <w:rPr>
          <w:rFonts w:ascii="Times New Roman" w:hAnsi="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 оценочной деятельности, формированию рефлексивной позиции школьника, его волевой </w:t>
      </w:r>
      <w:proofErr w:type="spellStart"/>
      <w:r w:rsidRPr="00774F66">
        <w:rPr>
          <w:rFonts w:ascii="Times New Roman" w:hAnsi="Times New Roman"/>
          <w:sz w:val="24"/>
          <w:szCs w:val="24"/>
        </w:rPr>
        <w:t>саморегуляции</w:t>
      </w:r>
      <w:proofErr w:type="spellEnd"/>
      <w:r w:rsidRPr="00774F66">
        <w:rPr>
          <w:rFonts w:ascii="Times New Roman" w:hAnsi="Times New Roman"/>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D77140" w:rsidRPr="007F3D1E" w:rsidRDefault="00D77140" w:rsidP="007F3D1E">
      <w:pPr>
        <w:pStyle w:val="521"/>
        <w:keepNext/>
        <w:keepLines/>
        <w:shd w:val="clear" w:color="auto" w:fill="auto"/>
        <w:spacing w:before="0" w:after="0" w:line="270" w:lineRule="exact"/>
        <w:rPr>
          <w:rFonts w:ascii="Times New Roman" w:hAnsi="Times New Roman"/>
          <w:b w:val="0"/>
          <w:sz w:val="24"/>
          <w:szCs w:val="24"/>
        </w:rPr>
      </w:pPr>
      <w:bookmarkStart w:id="57" w:name="bookmark99"/>
      <w:r w:rsidRPr="007F3D1E">
        <w:rPr>
          <w:rFonts w:ascii="Times New Roman" w:hAnsi="Times New Roman"/>
          <w:b w:val="0"/>
          <w:sz w:val="24"/>
          <w:szCs w:val="24"/>
        </w:rPr>
        <w:lastRenderedPageBreak/>
        <w:t>Освоение способов решения проблем творческого и поискового характера.</w:t>
      </w:r>
      <w:bookmarkEnd w:id="57"/>
    </w:p>
    <w:p w:rsidR="00D77140" w:rsidRPr="00774F66" w:rsidRDefault="00D77140" w:rsidP="007F3D1E">
      <w:pPr>
        <w:pStyle w:val="a6"/>
        <w:spacing w:after="0" w:line="283" w:lineRule="exact"/>
        <w:ind w:firstLine="140"/>
        <w:jc w:val="both"/>
        <w:rPr>
          <w:rFonts w:ascii="Times New Roman" w:hAnsi="Times New Roman"/>
          <w:sz w:val="24"/>
          <w:szCs w:val="24"/>
        </w:rPr>
      </w:pPr>
      <w:r w:rsidRPr="00774F66">
        <w:rPr>
          <w:rFonts w:ascii="Times New Roman" w:hAnsi="Times New Roman"/>
          <w:sz w:val="24"/>
          <w:szCs w:val="24"/>
        </w:rPr>
        <w:t>В учебниках УМК «</w:t>
      </w:r>
      <w:r>
        <w:rPr>
          <w:rFonts w:ascii="Times New Roman" w:hAnsi="Times New Roman"/>
          <w:sz w:val="24"/>
          <w:szCs w:val="24"/>
        </w:rPr>
        <w:t>Гармония</w:t>
      </w:r>
      <w:r w:rsidRPr="00774F66">
        <w:rPr>
          <w:rFonts w:ascii="Times New Roman" w:hAnsi="Times New Roman"/>
          <w:sz w:val="24"/>
          <w:szCs w:val="24"/>
        </w:rPr>
        <w:t>»</w:t>
      </w:r>
      <w:r>
        <w:rPr>
          <w:rFonts w:ascii="Times New Roman" w:hAnsi="Times New Roman"/>
          <w:sz w:val="24"/>
          <w:szCs w:val="24"/>
        </w:rPr>
        <w:t xml:space="preserve"> и ОС «»Школа 2100»</w:t>
      </w:r>
      <w:r w:rsidRPr="00774F66">
        <w:rPr>
          <w:rFonts w:ascii="Times New Roman" w:hAnsi="Times New Roman"/>
          <w:sz w:val="24"/>
          <w:szCs w:val="24"/>
        </w:rPr>
        <w:t xml:space="preserve"> в каждой теме формулируются проблемные вопросы, учебные задачи или создаются проблемные ситуации.</w:t>
      </w:r>
    </w:p>
    <w:p w:rsidR="00D77140" w:rsidRPr="00774F66" w:rsidRDefault="00D77140" w:rsidP="007F3D1E">
      <w:pPr>
        <w:pStyle w:val="a6"/>
        <w:spacing w:after="0"/>
        <w:ind w:firstLine="700"/>
        <w:jc w:val="both"/>
        <w:rPr>
          <w:rFonts w:ascii="Times New Roman" w:hAnsi="Times New Roman"/>
          <w:sz w:val="24"/>
          <w:szCs w:val="24"/>
        </w:rPr>
      </w:pPr>
      <w:r w:rsidRPr="00774F66">
        <w:rPr>
          <w:rStyle w:val="44"/>
          <w:b w:val="0"/>
          <w:bCs/>
          <w:sz w:val="24"/>
          <w:szCs w:val="24"/>
        </w:rPr>
        <w:t>В курсе «Русский язык»</w:t>
      </w:r>
      <w:r w:rsidRPr="00774F66">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w:t>
      </w:r>
      <w:r>
        <w:rPr>
          <w:rFonts w:ascii="Times New Roman" w:hAnsi="Times New Roman"/>
          <w:sz w:val="24"/>
          <w:szCs w:val="24"/>
        </w:rPr>
        <w:t>Пронаблюдай и сделай вывод</w:t>
      </w:r>
      <w:r w:rsidRPr="00774F66">
        <w:rPr>
          <w:rFonts w:ascii="Times New Roman" w:hAnsi="Times New Roman"/>
          <w:sz w:val="24"/>
          <w:szCs w:val="24"/>
        </w:rPr>
        <w:t>».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77140" w:rsidRPr="00774F66" w:rsidRDefault="00D77140" w:rsidP="007F3D1E">
      <w:pPr>
        <w:pStyle w:val="a6"/>
        <w:spacing w:after="0" w:line="278" w:lineRule="exact"/>
        <w:ind w:firstLine="700"/>
        <w:jc w:val="both"/>
        <w:rPr>
          <w:rFonts w:ascii="Times New Roman" w:hAnsi="Times New Roman"/>
          <w:sz w:val="24"/>
          <w:szCs w:val="24"/>
        </w:rPr>
      </w:pPr>
      <w:r w:rsidRPr="00774F66">
        <w:rPr>
          <w:rFonts w:ascii="Times New Roman" w:hAnsi="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УМК «</w:t>
      </w:r>
      <w:r>
        <w:rPr>
          <w:rFonts w:ascii="Times New Roman" w:hAnsi="Times New Roman"/>
          <w:sz w:val="24"/>
          <w:szCs w:val="24"/>
        </w:rPr>
        <w:t>Гармония</w:t>
      </w:r>
      <w:r w:rsidRPr="00774F66">
        <w:rPr>
          <w:rFonts w:ascii="Times New Roman" w:hAnsi="Times New Roman"/>
          <w:sz w:val="24"/>
          <w:szCs w:val="24"/>
        </w:rPr>
        <w:t>»</w:t>
      </w:r>
      <w:r>
        <w:rPr>
          <w:rFonts w:ascii="Times New Roman" w:hAnsi="Times New Roman"/>
          <w:sz w:val="24"/>
          <w:szCs w:val="24"/>
        </w:rPr>
        <w:t xml:space="preserve"> и ОС «»Школа 2100»</w:t>
      </w:r>
    </w:p>
    <w:p w:rsidR="00D77140" w:rsidRPr="00774F66" w:rsidRDefault="00D77140" w:rsidP="007F3D1E">
      <w:pPr>
        <w:pStyle w:val="a6"/>
        <w:spacing w:after="0"/>
        <w:ind w:firstLine="700"/>
        <w:jc w:val="both"/>
        <w:rPr>
          <w:rFonts w:ascii="Times New Roman" w:hAnsi="Times New Roman"/>
          <w:sz w:val="24"/>
          <w:szCs w:val="24"/>
        </w:rPr>
      </w:pPr>
      <w:r w:rsidRPr="00774F66">
        <w:rPr>
          <w:rStyle w:val="44"/>
          <w:b w:val="0"/>
          <w:bCs/>
          <w:sz w:val="24"/>
          <w:szCs w:val="24"/>
        </w:rPr>
        <w:t>В курсе «Математика»</w:t>
      </w:r>
      <w:r w:rsidRPr="00774F66">
        <w:rPr>
          <w:rFonts w:ascii="Times New Roman" w:hAnsi="Times New Roman"/>
          <w:sz w:val="24"/>
          <w:szCs w:val="24"/>
        </w:rPr>
        <w:t xml:space="preserve"> освоение указанных способов основывается на представленной в учебниках 1—4 классов серии заданий тво</w:t>
      </w:r>
      <w:r>
        <w:rPr>
          <w:rFonts w:ascii="Times New Roman" w:hAnsi="Times New Roman"/>
          <w:sz w:val="24"/>
          <w:szCs w:val="24"/>
        </w:rPr>
        <w:t>рческого и поискового характера.  Н</w:t>
      </w:r>
      <w:r w:rsidRPr="00774F66">
        <w:rPr>
          <w:rFonts w:ascii="Times New Roman" w:hAnsi="Times New Roman"/>
          <w:sz w:val="24"/>
          <w:szCs w:val="24"/>
        </w:rPr>
        <w:t xml:space="preserve">апример, предлагающих: продолжить (дополнить) ряд чисел, числовых выражений, равенств, значений величин, геометрических фигур и др., записанных по определённому правилу; провести классификацию объектов, чисел, равенств, значений величин, геометрических фигур и др. </w:t>
      </w:r>
      <w:proofErr w:type="spellStart"/>
      <w:r w:rsidRPr="00774F66">
        <w:rPr>
          <w:rFonts w:ascii="Times New Roman" w:hAnsi="Times New Roman"/>
          <w:sz w:val="24"/>
          <w:szCs w:val="24"/>
        </w:rPr>
        <w:t>позаданному</w:t>
      </w:r>
      <w:proofErr w:type="spellEnd"/>
      <w:r w:rsidRPr="00774F66">
        <w:rPr>
          <w:rFonts w:ascii="Times New Roman" w:hAnsi="Times New Roman"/>
          <w:sz w:val="24"/>
          <w:szCs w:val="24"/>
        </w:rPr>
        <w:t xml:space="preserve"> признаку; провести логические рассуждения, использовать знания в новых условиях при выполнении заданий поискового характера.</w:t>
      </w:r>
    </w:p>
    <w:p w:rsidR="00D77140" w:rsidRPr="00774F66" w:rsidRDefault="00D77140" w:rsidP="007F3D1E">
      <w:pPr>
        <w:pStyle w:val="a6"/>
        <w:spacing w:after="0" w:line="278" w:lineRule="exact"/>
        <w:ind w:firstLine="720"/>
        <w:jc w:val="both"/>
        <w:rPr>
          <w:rFonts w:ascii="Times New Roman" w:hAnsi="Times New Roman"/>
          <w:sz w:val="24"/>
          <w:szCs w:val="24"/>
        </w:rPr>
      </w:pPr>
      <w:r w:rsidRPr="00774F66">
        <w:rPr>
          <w:rFonts w:ascii="Times New Roman" w:hAnsi="Times New Roman"/>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D77140" w:rsidRPr="00774F66" w:rsidRDefault="00D77140" w:rsidP="007F3D1E">
      <w:pPr>
        <w:pStyle w:val="a6"/>
        <w:spacing w:after="0"/>
        <w:ind w:firstLine="720"/>
        <w:jc w:val="both"/>
        <w:rPr>
          <w:rFonts w:ascii="Times New Roman" w:hAnsi="Times New Roman"/>
          <w:sz w:val="24"/>
          <w:szCs w:val="24"/>
        </w:rPr>
      </w:pPr>
      <w:r w:rsidRPr="00774F66">
        <w:rPr>
          <w:rFonts w:ascii="Times New Roman" w:hAnsi="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D77140" w:rsidRDefault="00D77140" w:rsidP="007F3D1E">
      <w:pPr>
        <w:pStyle w:val="a6"/>
        <w:spacing w:after="0" w:line="278" w:lineRule="exact"/>
        <w:ind w:firstLine="720"/>
        <w:jc w:val="both"/>
        <w:rPr>
          <w:rFonts w:ascii="Times New Roman" w:hAnsi="Times New Roman"/>
          <w:sz w:val="24"/>
          <w:szCs w:val="24"/>
        </w:rPr>
      </w:pPr>
      <w:r w:rsidRPr="00774F66">
        <w:rPr>
          <w:rFonts w:ascii="Times New Roman" w:hAnsi="Times New Roman"/>
          <w:sz w:val="24"/>
          <w:szCs w:val="24"/>
        </w:rPr>
        <w:t>Проблемы творческого и поискового характера решаются также при работе над учебными проектами по</w:t>
      </w:r>
      <w:r w:rsidRPr="00774F66">
        <w:rPr>
          <w:rStyle w:val="33"/>
          <w:b w:val="0"/>
          <w:bCs/>
          <w:sz w:val="24"/>
          <w:szCs w:val="24"/>
        </w:rPr>
        <w:t xml:space="preserve"> математике, русскому языку, литературному чтению, окружающему миру, технологии, иностранному языку (английскому),</w:t>
      </w:r>
      <w:r w:rsidRPr="00774F66">
        <w:rPr>
          <w:rFonts w:ascii="Times New Roman" w:hAnsi="Times New Roman"/>
          <w:sz w:val="24"/>
          <w:szCs w:val="24"/>
        </w:rPr>
        <w:t xml:space="preserve"> которые предусмотрены в каждом учебнике с 1 по 4 класс.</w:t>
      </w:r>
    </w:p>
    <w:p w:rsidR="00D77140" w:rsidRDefault="00D77140" w:rsidP="007F3D1E">
      <w:pPr>
        <w:pStyle w:val="a6"/>
        <w:spacing w:after="0" w:line="278" w:lineRule="exact"/>
        <w:ind w:firstLine="720"/>
        <w:jc w:val="both"/>
        <w:rPr>
          <w:rFonts w:ascii="Times New Roman" w:hAnsi="Times New Roman"/>
          <w:sz w:val="24"/>
          <w:szCs w:val="24"/>
        </w:rPr>
      </w:pPr>
    </w:p>
    <w:p w:rsidR="00D77140" w:rsidRPr="00A2230E" w:rsidRDefault="00D77140" w:rsidP="00A56309">
      <w:pPr>
        <w:pStyle w:val="a6"/>
        <w:spacing w:line="278" w:lineRule="exact"/>
        <w:ind w:left="360"/>
        <w:rPr>
          <w:rFonts w:ascii="Times New Roman" w:hAnsi="Times New Roman"/>
          <w:b/>
          <w:sz w:val="24"/>
          <w:szCs w:val="24"/>
        </w:rPr>
      </w:pPr>
      <w:bookmarkStart w:id="58" w:name="_Toc418108317"/>
      <w:r w:rsidRPr="00A2230E">
        <w:rPr>
          <w:rFonts w:ascii="Times New Roman" w:hAnsi="Times New Roman"/>
          <w:b/>
          <w:sz w:val="24"/>
          <w:szCs w:val="24"/>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8"/>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 xml:space="preserve">Учебно-исследовательская и проектная деятельности обучающихся направлена на развитие </w:t>
      </w:r>
      <w:proofErr w:type="spellStart"/>
      <w:r w:rsidRPr="00A56309">
        <w:rPr>
          <w:rFonts w:ascii="Times New Roman" w:hAnsi="Times New Roman"/>
          <w:sz w:val="24"/>
          <w:szCs w:val="24"/>
        </w:rPr>
        <w:t>метапредметных</w:t>
      </w:r>
      <w:proofErr w:type="spellEnd"/>
      <w:r w:rsidRPr="00A56309">
        <w:rPr>
          <w:rFonts w:ascii="Times New Roman" w:hAnsi="Times New Roman"/>
          <w:sz w:val="24"/>
          <w:szCs w:val="24"/>
        </w:rPr>
        <w:t xml:space="preserve"> умений.</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lastRenderedPageBreak/>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A56309">
        <w:rPr>
          <w:rFonts w:ascii="Times New Roman" w:hAnsi="Times New Roman"/>
          <w:sz w:val="24"/>
          <w:szCs w:val="24"/>
        </w:rPr>
        <w:t>знаниевую</w:t>
      </w:r>
      <w:proofErr w:type="spellEnd"/>
      <w:r w:rsidRPr="00A56309">
        <w:rPr>
          <w:rFonts w:ascii="Times New Roman" w:hAnsi="Times New Roman"/>
          <w:sz w:val="24"/>
          <w:szCs w:val="24"/>
        </w:rPr>
        <w:t xml:space="preserve"> и процессуальную основу для проведения исследований и реализации проектов в урочной и внеурочной деятельности. </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77140" w:rsidRPr="00A56309" w:rsidRDefault="00D77140" w:rsidP="00A56309">
      <w:pPr>
        <w:pStyle w:val="a6"/>
        <w:spacing w:after="0" w:line="278" w:lineRule="exact"/>
        <w:ind w:firstLine="720"/>
        <w:jc w:val="both"/>
        <w:rPr>
          <w:rFonts w:ascii="Times New Roman" w:hAnsi="Times New Roman"/>
          <w:sz w:val="24"/>
          <w:szCs w:val="24"/>
        </w:rPr>
      </w:pPr>
      <w:r w:rsidRPr="00A56309">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A56309">
        <w:rPr>
          <w:rFonts w:ascii="Times New Roman" w:hAnsi="Times New Roman"/>
          <w:sz w:val="24"/>
          <w:szCs w:val="24"/>
        </w:rPr>
        <w:t>метапредметные</w:t>
      </w:r>
      <w:proofErr w:type="spellEnd"/>
      <w:r w:rsidRPr="00A56309">
        <w:rPr>
          <w:rFonts w:ascii="Times New Roman" w:hAnsi="Times New Roman"/>
          <w:sz w:val="24"/>
          <w:szCs w:val="24"/>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A56309">
        <w:rPr>
          <w:rFonts w:ascii="Times New Roman" w:hAnsi="Times New Roman"/>
          <w:sz w:val="24"/>
          <w:szCs w:val="24"/>
        </w:rPr>
        <w:t>знаниевой</w:t>
      </w:r>
      <w:proofErr w:type="spellEnd"/>
      <w:r w:rsidRPr="00A56309">
        <w:rPr>
          <w:rFonts w:ascii="Times New Roman" w:hAnsi="Times New Roman"/>
          <w:sz w:val="24"/>
          <w:szCs w:val="24"/>
        </w:rPr>
        <w:t xml:space="preserve"> и процессуальной основы для проведения исследований и реализации проектов при изучении учебных предметов. В качестве результата включ</w:t>
      </w:r>
      <w:r>
        <w:rPr>
          <w:rFonts w:ascii="Times New Roman" w:hAnsi="Times New Roman"/>
          <w:sz w:val="24"/>
          <w:szCs w:val="24"/>
        </w:rPr>
        <w:t>ена:</w:t>
      </w:r>
      <w:r w:rsidRPr="00A56309">
        <w:rPr>
          <w:rFonts w:ascii="Times New Roman" w:hAnsi="Times New Roman"/>
          <w:sz w:val="24"/>
          <w:szCs w:val="24"/>
        </w:rPr>
        <w:t xml:space="preserve"> готовность слушать и слышать </w:t>
      </w:r>
      <w:proofErr w:type="spellStart"/>
      <w:r w:rsidRPr="00A56309">
        <w:rPr>
          <w:rFonts w:ascii="Times New Roman" w:hAnsi="Times New Roman"/>
          <w:sz w:val="24"/>
          <w:szCs w:val="24"/>
        </w:rPr>
        <w:t>собеседника,умение</w:t>
      </w:r>
      <w:proofErr w:type="spellEnd"/>
      <w:r w:rsidRPr="00A56309">
        <w:rPr>
          <w:rFonts w:ascii="Times New Roman" w:hAnsi="Times New Roman"/>
          <w:sz w:val="24"/>
          <w:szCs w:val="24"/>
        </w:rP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634042" w:rsidRDefault="00634042" w:rsidP="00D90586">
      <w:pPr>
        <w:pStyle w:val="a6"/>
        <w:spacing w:after="0" w:line="278" w:lineRule="exact"/>
        <w:jc w:val="center"/>
        <w:rPr>
          <w:rFonts w:ascii="Times New Roman" w:hAnsi="Times New Roman"/>
          <w:b/>
          <w:sz w:val="24"/>
          <w:szCs w:val="24"/>
        </w:rPr>
      </w:pPr>
    </w:p>
    <w:p w:rsidR="00D77140" w:rsidRPr="000F3AC1" w:rsidRDefault="00D77140" w:rsidP="00634042">
      <w:pPr>
        <w:pStyle w:val="a6"/>
        <w:spacing w:after="0" w:line="278" w:lineRule="exact"/>
        <w:rPr>
          <w:rFonts w:ascii="Times New Roman" w:hAnsi="Times New Roman"/>
          <w:b/>
          <w:sz w:val="24"/>
          <w:szCs w:val="24"/>
        </w:rPr>
      </w:pPr>
      <w:r w:rsidRPr="000F3AC1">
        <w:rPr>
          <w:rFonts w:ascii="Times New Roman" w:hAnsi="Times New Roman"/>
          <w:b/>
          <w:sz w:val="24"/>
          <w:szCs w:val="24"/>
        </w:rPr>
        <w:lastRenderedPageBreak/>
        <w:t>Программа «Формирование информационно-коммуникационной компетентности у обучающихся  на ступени начального общего образования»</w:t>
      </w:r>
    </w:p>
    <w:p w:rsidR="00D77140" w:rsidRPr="000F3AC1" w:rsidRDefault="00D77140" w:rsidP="000F3AC1">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Пояснительная записка.</w:t>
      </w:r>
    </w:p>
    <w:p w:rsidR="00D77140" w:rsidRPr="000F3AC1" w:rsidRDefault="00D77140" w:rsidP="00D90586">
      <w:pPr>
        <w:pStyle w:val="a6"/>
        <w:spacing w:after="0" w:line="278" w:lineRule="exact"/>
        <w:ind w:firstLine="720"/>
        <w:jc w:val="both"/>
        <w:rPr>
          <w:rFonts w:ascii="Times New Roman" w:hAnsi="Times New Roman"/>
          <w:sz w:val="24"/>
          <w:szCs w:val="24"/>
        </w:rPr>
      </w:pPr>
      <w:r w:rsidRPr="000F3AC1">
        <w:rPr>
          <w:rFonts w:ascii="Times New Roman" w:hAnsi="Times New Roman"/>
          <w:sz w:val="24"/>
          <w:szCs w:val="24"/>
        </w:rPr>
        <w:t xml:space="preserve">Программа формирования информационно-коммуникационной компетентности (далее программа ИКК) обучающихся является составной частью программы формирования УУД. Программа ИКК разработана на основе Федерального  государственного  стандарта  начального общего образования (утвержден приказом Министерства образования и науки Российской Федерации от 6 октября 2009 года №373; внесены изменения, утвержденными приказом Министерства образования и науки 22 сентября 2011 года №2357), Концепции духовно-нравственного  развития и воспитания личности гражданина России, планируемых результатов НОО.  </w:t>
      </w:r>
    </w:p>
    <w:p w:rsidR="00D77140" w:rsidRPr="00900D6C" w:rsidRDefault="00D77140" w:rsidP="00634042">
      <w:pPr>
        <w:pStyle w:val="a6"/>
        <w:spacing w:after="0" w:line="278" w:lineRule="exact"/>
        <w:ind w:firstLine="567"/>
        <w:jc w:val="both"/>
        <w:rPr>
          <w:rFonts w:ascii="Times New Roman" w:hAnsi="Times New Roman"/>
          <w:sz w:val="24"/>
          <w:szCs w:val="24"/>
        </w:rPr>
      </w:pPr>
      <w:r w:rsidRPr="000F3AC1">
        <w:rPr>
          <w:rFonts w:ascii="Times New Roman" w:hAnsi="Times New Roman"/>
          <w:b/>
          <w:sz w:val="24"/>
          <w:szCs w:val="24"/>
        </w:rPr>
        <w:t>Цель создания программы ИК</w:t>
      </w:r>
      <w:r>
        <w:rPr>
          <w:rFonts w:ascii="Times New Roman" w:hAnsi="Times New Roman"/>
          <w:b/>
          <w:sz w:val="24"/>
          <w:szCs w:val="24"/>
        </w:rPr>
        <w:t>Т компетентности</w:t>
      </w:r>
      <w:r w:rsidRPr="000F3AC1">
        <w:rPr>
          <w:rFonts w:ascii="Times New Roman" w:hAnsi="Times New Roman"/>
          <w:b/>
          <w:sz w:val="24"/>
          <w:szCs w:val="24"/>
        </w:rPr>
        <w:t>: «</w:t>
      </w:r>
      <w:r w:rsidRPr="000F3AC1">
        <w:rPr>
          <w:rFonts w:ascii="Times New Roman" w:hAnsi="Times New Roman"/>
          <w:sz w:val="24"/>
          <w:szCs w:val="24"/>
        </w:rPr>
        <w:t xml:space="preserve">Формирование у обучающихся основ информационно – коммуникативной компетентности, компоненты которой являются  </w:t>
      </w:r>
      <w:proofErr w:type="spellStart"/>
      <w:r w:rsidRPr="000F3AC1">
        <w:rPr>
          <w:rFonts w:ascii="Times New Roman" w:hAnsi="Times New Roman"/>
          <w:sz w:val="24"/>
          <w:szCs w:val="24"/>
        </w:rPr>
        <w:t>составляющимиУУД</w:t>
      </w:r>
      <w:proofErr w:type="spellEnd"/>
      <w:r w:rsidRPr="000F3AC1">
        <w:rPr>
          <w:rFonts w:ascii="Times New Roman" w:hAnsi="Times New Roman"/>
          <w:sz w:val="24"/>
          <w:szCs w:val="24"/>
        </w:rPr>
        <w:t xml:space="preserve">».                                                                                                                                          </w:t>
      </w:r>
      <w:r w:rsidR="00634042">
        <w:rPr>
          <w:rFonts w:ascii="Times New Roman" w:hAnsi="Times New Roman"/>
          <w:sz w:val="24"/>
          <w:szCs w:val="24"/>
        </w:rPr>
        <w:t xml:space="preserve">    </w:t>
      </w:r>
      <w:r w:rsidRPr="000F3AC1">
        <w:rPr>
          <w:rFonts w:ascii="Times New Roman" w:hAnsi="Times New Roman"/>
          <w:b/>
          <w:sz w:val="24"/>
          <w:szCs w:val="24"/>
        </w:rPr>
        <w:t>Механизмы  формирования ИКК</w:t>
      </w:r>
      <w:r w:rsidRPr="000F3AC1">
        <w:rPr>
          <w:rFonts w:ascii="Times New Roman" w:hAnsi="Times New Roman"/>
          <w:sz w:val="24"/>
          <w:szCs w:val="24"/>
        </w:rPr>
        <w:t xml:space="preserve">: средствами различных учебных предметов, курса по </w:t>
      </w:r>
      <w:r w:rsidRPr="00900D6C">
        <w:rPr>
          <w:rFonts w:ascii="Times New Roman" w:hAnsi="Times New Roman"/>
          <w:sz w:val="24"/>
          <w:szCs w:val="24"/>
        </w:rPr>
        <w:t xml:space="preserve">внеурочной деятельности «Информатика и ИКТ» (начиная со 2-го класса),   </w:t>
      </w:r>
      <w:proofErr w:type="spellStart"/>
      <w:r w:rsidRPr="00900D6C">
        <w:rPr>
          <w:rFonts w:ascii="Times New Roman" w:hAnsi="Times New Roman"/>
          <w:sz w:val="24"/>
          <w:szCs w:val="24"/>
        </w:rPr>
        <w:t>надпредметного</w:t>
      </w:r>
      <w:proofErr w:type="spellEnd"/>
      <w:r w:rsidRPr="00900D6C">
        <w:rPr>
          <w:rFonts w:ascii="Times New Roman" w:hAnsi="Times New Roman"/>
          <w:sz w:val="24"/>
          <w:szCs w:val="24"/>
        </w:rPr>
        <w:t xml:space="preserve">  курса «Мир деятельности». Формирование ИКК осуществляется следующим образом:</w:t>
      </w:r>
    </w:p>
    <w:p w:rsidR="00D77140" w:rsidRPr="00900D6C" w:rsidRDefault="00D77140" w:rsidP="00634042">
      <w:pPr>
        <w:pStyle w:val="a6"/>
        <w:spacing w:after="0" w:line="278" w:lineRule="exact"/>
        <w:ind w:firstLine="567"/>
        <w:jc w:val="both"/>
        <w:rPr>
          <w:rFonts w:ascii="Times New Roman" w:hAnsi="Times New Roman"/>
          <w:sz w:val="24"/>
          <w:szCs w:val="24"/>
        </w:rPr>
      </w:pPr>
      <w:r w:rsidRPr="00900D6C">
        <w:rPr>
          <w:rFonts w:ascii="Times New Roman" w:hAnsi="Times New Roman"/>
          <w:sz w:val="24"/>
          <w:szCs w:val="24"/>
        </w:rPr>
        <w:t>- Первичный опыт и мотивация на уроках: русский язык, литературное чтение, окружающий мир, изобразительное искусство, математика, иностранный язык;</w:t>
      </w:r>
    </w:p>
    <w:p w:rsidR="00D77140" w:rsidRPr="00900D6C" w:rsidRDefault="00D77140" w:rsidP="00634042">
      <w:pPr>
        <w:pStyle w:val="a6"/>
        <w:spacing w:after="0" w:line="278" w:lineRule="exact"/>
        <w:ind w:firstLine="567"/>
        <w:jc w:val="both"/>
        <w:rPr>
          <w:rFonts w:ascii="Times New Roman" w:hAnsi="Times New Roman"/>
          <w:sz w:val="24"/>
          <w:szCs w:val="24"/>
        </w:rPr>
      </w:pPr>
      <w:r w:rsidRPr="00900D6C">
        <w:rPr>
          <w:rFonts w:ascii="Times New Roman" w:hAnsi="Times New Roman"/>
          <w:sz w:val="24"/>
          <w:szCs w:val="24"/>
        </w:rPr>
        <w:t>-  Приобретение знаний на занятиях курса «Информатика и ИКТ», предметах учебного плана;</w:t>
      </w:r>
    </w:p>
    <w:p w:rsidR="00D77140" w:rsidRPr="00900D6C" w:rsidRDefault="00D77140" w:rsidP="00634042">
      <w:pPr>
        <w:pStyle w:val="a6"/>
        <w:spacing w:after="0" w:line="278" w:lineRule="exact"/>
        <w:ind w:firstLine="567"/>
        <w:jc w:val="both"/>
        <w:rPr>
          <w:rFonts w:ascii="Times New Roman" w:hAnsi="Times New Roman"/>
          <w:sz w:val="24"/>
          <w:szCs w:val="24"/>
        </w:rPr>
      </w:pPr>
      <w:r w:rsidRPr="00900D6C">
        <w:rPr>
          <w:rFonts w:ascii="Times New Roman" w:hAnsi="Times New Roman"/>
          <w:sz w:val="24"/>
          <w:szCs w:val="24"/>
        </w:rPr>
        <w:t xml:space="preserve">- Контроль </w:t>
      </w:r>
      <w:proofErr w:type="spellStart"/>
      <w:r w:rsidRPr="00900D6C">
        <w:rPr>
          <w:rFonts w:ascii="Times New Roman" w:hAnsi="Times New Roman"/>
          <w:sz w:val="24"/>
          <w:szCs w:val="24"/>
        </w:rPr>
        <w:t>метапредметных</w:t>
      </w:r>
      <w:proofErr w:type="spellEnd"/>
      <w:r w:rsidRPr="00900D6C">
        <w:rPr>
          <w:rFonts w:ascii="Times New Roman" w:hAnsi="Times New Roman"/>
          <w:sz w:val="24"/>
          <w:szCs w:val="24"/>
        </w:rPr>
        <w:t xml:space="preserve"> и предметных результатов учителем;</w:t>
      </w:r>
    </w:p>
    <w:p w:rsidR="00D77140" w:rsidRPr="00900D6C" w:rsidRDefault="00D77140" w:rsidP="00634042">
      <w:pPr>
        <w:pStyle w:val="a6"/>
        <w:spacing w:after="0" w:line="278" w:lineRule="exact"/>
        <w:ind w:firstLine="567"/>
        <w:jc w:val="both"/>
        <w:rPr>
          <w:rFonts w:ascii="Times New Roman" w:hAnsi="Times New Roman"/>
          <w:sz w:val="24"/>
          <w:szCs w:val="24"/>
        </w:rPr>
      </w:pPr>
      <w:r w:rsidRPr="00900D6C">
        <w:rPr>
          <w:rFonts w:ascii="Times New Roman" w:hAnsi="Times New Roman"/>
          <w:sz w:val="24"/>
          <w:szCs w:val="24"/>
        </w:rPr>
        <w:t>- Тренинги, самоконтроль, коррекция;</w:t>
      </w:r>
    </w:p>
    <w:p w:rsidR="00D77140" w:rsidRPr="00900D6C" w:rsidRDefault="00D77140" w:rsidP="00634042">
      <w:pPr>
        <w:pStyle w:val="a6"/>
        <w:spacing w:after="0" w:line="278" w:lineRule="exact"/>
        <w:ind w:firstLine="567"/>
        <w:jc w:val="both"/>
        <w:rPr>
          <w:rFonts w:ascii="Times New Roman" w:hAnsi="Times New Roman"/>
          <w:sz w:val="24"/>
          <w:szCs w:val="24"/>
        </w:rPr>
      </w:pPr>
      <w:r w:rsidRPr="00900D6C">
        <w:rPr>
          <w:rFonts w:ascii="Times New Roman" w:hAnsi="Times New Roman"/>
          <w:sz w:val="24"/>
          <w:szCs w:val="24"/>
        </w:rPr>
        <w:t xml:space="preserve">- </w:t>
      </w:r>
      <w:proofErr w:type="spellStart"/>
      <w:r w:rsidRPr="00900D6C">
        <w:rPr>
          <w:rFonts w:ascii="Times New Roman" w:hAnsi="Times New Roman"/>
          <w:sz w:val="24"/>
          <w:szCs w:val="24"/>
        </w:rPr>
        <w:t>Надпредметный</w:t>
      </w:r>
      <w:proofErr w:type="spellEnd"/>
      <w:r w:rsidRPr="00900D6C">
        <w:rPr>
          <w:rFonts w:ascii="Times New Roman" w:hAnsi="Times New Roman"/>
          <w:sz w:val="24"/>
          <w:szCs w:val="24"/>
        </w:rPr>
        <w:t xml:space="preserve"> курс «Мир деятельности»</w:t>
      </w:r>
    </w:p>
    <w:p w:rsidR="00D77140" w:rsidRPr="00900D6C" w:rsidRDefault="00D77140" w:rsidP="00D90586">
      <w:pPr>
        <w:pStyle w:val="a6"/>
        <w:spacing w:after="0" w:line="278" w:lineRule="exact"/>
        <w:ind w:firstLine="720"/>
        <w:jc w:val="both"/>
        <w:rPr>
          <w:rFonts w:ascii="Times New Roman" w:hAnsi="Times New Roman"/>
          <w:sz w:val="24"/>
          <w:szCs w:val="24"/>
        </w:rPr>
      </w:pPr>
      <w:r w:rsidRPr="00900D6C">
        <w:rPr>
          <w:rFonts w:ascii="Times New Roman" w:hAnsi="Times New Roman"/>
          <w:sz w:val="24"/>
          <w:szCs w:val="24"/>
        </w:rPr>
        <w:t xml:space="preserve">Описание практической деятельности по формированию ИКТ-компетентности учащихся выстраивается в соответствии с логикой их формирования внутри учебных предметов: русского языка, литературного чтения, окружающего мира, технологии, математики, изобразительного искусства. В адаптационный период  1-го класса происходит знакомство учащихся с большинством инструментов деятельности, в том числе и со средствами ИКТ для решения образовательных задач в начальной школе. 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 Во 2 классе продолжается знакомство учащихся с большинством инструментов ИКТ деятельности для решения образовательных задач в начальной школе. В третьем - четвёртом классах продолжаются две организационно-содержательные линии освоения программы формирования ИКТ-компетентности: </w:t>
      </w:r>
    </w:p>
    <w:p w:rsidR="00D77140" w:rsidRPr="00900D6C" w:rsidRDefault="00D77140" w:rsidP="00D90586">
      <w:pPr>
        <w:pStyle w:val="a6"/>
        <w:spacing w:after="0" w:line="278" w:lineRule="exact"/>
        <w:ind w:firstLine="720"/>
        <w:jc w:val="both"/>
        <w:rPr>
          <w:rFonts w:ascii="Times New Roman" w:hAnsi="Times New Roman"/>
          <w:sz w:val="24"/>
          <w:szCs w:val="24"/>
        </w:rPr>
      </w:pPr>
      <w:r w:rsidRPr="00900D6C">
        <w:rPr>
          <w:rFonts w:ascii="Times New Roman" w:hAnsi="Times New Roman"/>
          <w:sz w:val="24"/>
          <w:szCs w:val="24"/>
        </w:rPr>
        <w:t xml:space="preserve">1) получение первоначальных навыков использования ИКТ в курсе «Технология» с обязательным освоением планируемых результатов и оцениванием; </w:t>
      </w:r>
    </w:p>
    <w:p w:rsidR="00D77140" w:rsidRPr="00900D6C" w:rsidRDefault="00D77140" w:rsidP="00D90586">
      <w:pPr>
        <w:pStyle w:val="a6"/>
        <w:spacing w:after="0" w:line="278" w:lineRule="exact"/>
        <w:ind w:firstLine="720"/>
        <w:jc w:val="both"/>
        <w:rPr>
          <w:rFonts w:ascii="Times New Roman" w:hAnsi="Times New Roman"/>
          <w:sz w:val="24"/>
          <w:szCs w:val="24"/>
        </w:rPr>
      </w:pPr>
      <w:r w:rsidRPr="00900D6C">
        <w:rPr>
          <w:rFonts w:ascii="Times New Roman" w:hAnsi="Times New Roman"/>
          <w:sz w:val="24"/>
          <w:szCs w:val="24"/>
        </w:rPr>
        <w:t>2) формирование ИКТ- компетентности в предметных областях с осуществлением мониторинга формирования и отслеживанием результатов соответствующих технологических навыков.</w:t>
      </w:r>
    </w:p>
    <w:p w:rsidR="00D77140" w:rsidRPr="000F3AC1" w:rsidRDefault="00D77140" w:rsidP="00D90586">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 xml:space="preserve"> Планируемые результаты программы ИК</w:t>
      </w:r>
      <w:r>
        <w:rPr>
          <w:rFonts w:ascii="Times New Roman" w:hAnsi="Times New Roman"/>
          <w:b/>
          <w:sz w:val="24"/>
          <w:szCs w:val="24"/>
        </w:rPr>
        <w:t>Т-</w:t>
      </w:r>
      <w:proofErr w:type="spellStart"/>
      <w:r>
        <w:rPr>
          <w:rFonts w:ascii="Times New Roman" w:hAnsi="Times New Roman"/>
          <w:b/>
          <w:sz w:val="24"/>
          <w:szCs w:val="24"/>
        </w:rPr>
        <w:t>компетентнсти</w:t>
      </w:r>
      <w:proofErr w:type="spellEnd"/>
      <w:r w:rsidRPr="000F3AC1">
        <w:rPr>
          <w:rFonts w:ascii="Times New Roman" w:hAnsi="Times New Roman"/>
          <w:b/>
          <w:sz w:val="24"/>
          <w:szCs w:val="24"/>
        </w:rPr>
        <w:t>:</w:t>
      </w:r>
    </w:p>
    <w:p w:rsidR="00D77140" w:rsidRPr="000F3AC1" w:rsidRDefault="00D77140" w:rsidP="00D90586">
      <w:pPr>
        <w:pStyle w:val="a6"/>
        <w:spacing w:after="0" w:line="278" w:lineRule="exact"/>
        <w:ind w:firstLine="720"/>
        <w:jc w:val="both"/>
        <w:rPr>
          <w:rFonts w:ascii="Times New Roman" w:hAnsi="Times New Roman"/>
          <w:sz w:val="24"/>
          <w:szCs w:val="24"/>
        </w:rPr>
      </w:pPr>
      <w:r w:rsidRPr="000F3AC1">
        <w:rPr>
          <w:rFonts w:ascii="Times New Roman" w:hAnsi="Times New Roman"/>
          <w:sz w:val="24"/>
          <w:szCs w:val="24"/>
        </w:rPr>
        <w:t>Для продолжения образования на более высоких уровнях  обучающийся должен овладеть компонентами: основы логической компетентности, основы информационной грамотности, основы коммуникативной компетентности, умения работать по правилам, проектная деятельность.</w:t>
      </w:r>
    </w:p>
    <w:p w:rsidR="00D77140" w:rsidRPr="000F3AC1" w:rsidRDefault="00D77140" w:rsidP="00D90586">
      <w:pPr>
        <w:pStyle w:val="a6"/>
        <w:spacing w:after="0" w:line="278" w:lineRule="exact"/>
        <w:ind w:firstLine="720"/>
        <w:jc w:val="both"/>
        <w:rPr>
          <w:rFonts w:ascii="Times New Roman" w:hAnsi="Times New Roman"/>
          <w:sz w:val="24"/>
          <w:szCs w:val="24"/>
        </w:rPr>
      </w:pPr>
      <w:r w:rsidRPr="000F3AC1">
        <w:rPr>
          <w:rFonts w:ascii="Times New Roman" w:hAnsi="Times New Roman"/>
          <w:sz w:val="24"/>
          <w:szCs w:val="24"/>
        </w:rPr>
        <w:t xml:space="preserve">Обучающиеся приобретут опыт работы с </w:t>
      </w:r>
      <w:proofErr w:type="spellStart"/>
      <w:r w:rsidRPr="000F3AC1">
        <w:rPr>
          <w:rFonts w:ascii="Times New Roman" w:hAnsi="Times New Roman"/>
          <w:sz w:val="24"/>
          <w:szCs w:val="24"/>
        </w:rPr>
        <w:t>гипермедийными</w:t>
      </w:r>
      <w:proofErr w:type="spellEnd"/>
      <w:r w:rsidRPr="000F3AC1">
        <w:rPr>
          <w:rFonts w:ascii="Times New Roman" w:hAnsi="Times New Roman"/>
          <w:sz w:val="24"/>
          <w:szCs w:val="24"/>
        </w:rPr>
        <w:t xml:space="preserve"> информационными объектами, в которых объединяются: текст, цифровые данные, наглядно-графические изображения, неподвижные и движущиеся изображения, звук, ссылки, базы данных которые могут передаваться как устно, так и с помощью Интернет.</w:t>
      </w:r>
    </w:p>
    <w:p w:rsidR="00D77140" w:rsidRPr="000F3AC1" w:rsidRDefault="00D77140" w:rsidP="00D90586">
      <w:pPr>
        <w:pStyle w:val="a6"/>
        <w:spacing w:after="0" w:line="278" w:lineRule="exact"/>
        <w:ind w:firstLine="720"/>
        <w:jc w:val="both"/>
        <w:rPr>
          <w:rFonts w:ascii="Times New Roman" w:hAnsi="Times New Roman"/>
          <w:sz w:val="24"/>
          <w:szCs w:val="24"/>
        </w:rPr>
      </w:pPr>
      <w:r w:rsidRPr="000F3AC1">
        <w:rPr>
          <w:rFonts w:ascii="Times New Roman" w:hAnsi="Times New Roman"/>
          <w:sz w:val="24"/>
          <w:szCs w:val="24"/>
        </w:rPr>
        <w:t xml:space="preserve">В результате использования средств и инструментов ИКТ для решения разнообразных учебно-познавательных и  </w:t>
      </w:r>
      <w:proofErr w:type="spellStart"/>
      <w:r w:rsidRPr="000F3AC1">
        <w:rPr>
          <w:rFonts w:ascii="Times New Roman" w:hAnsi="Times New Roman"/>
          <w:sz w:val="24"/>
          <w:szCs w:val="24"/>
        </w:rPr>
        <w:t>учебно</w:t>
      </w:r>
      <w:proofErr w:type="spellEnd"/>
      <w:r w:rsidRPr="000F3AC1">
        <w:rPr>
          <w:rFonts w:ascii="Times New Roman" w:hAnsi="Times New Roman"/>
          <w:sz w:val="24"/>
          <w:szCs w:val="24"/>
        </w:rPr>
        <w:t xml:space="preserve"> –практических  задач, охватывающих содержание всех изучаемых предметов, у обучающих будут сформированы необходимые УУД и специальные </w:t>
      </w:r>
      <w:r w:rsidRPr="000F3AC1">
        <w:rPr>
          <w:rFonts w:ascii="Times New Roman" w:hAnsi="Times New Roman"/>
          <w:sz w:val="24"/>
          <w:szCs w:val="24"/>
        </w:rPr>
        <w:lastRenderedPageBreak/>
        <w:t>учебные умения, что обеспечит основу успешной учебной деятельности на ступенях средней и старшей школы.</w:t>
      </w:r>
    </w:p>
    <w:p w:rsidR="00D77140" w:rsidRPr="000F3AC1" w:rsidRDefault="00D77140" w:rsidP="00D90586">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 xml:space="preserve">ИКТ – компетентность: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2"/>
        <w:gridCol w:w="5231"/>
      </w:tblGrid>
      <w:tr w:rsidR="00D77140" w:rsidRPr="000F3AC1" w:rsidTr="006E0EEF">
        <w:trPr>
          <w:trHeight w:val="375"/>
        </w:trPr>
        <w:tc>
          <w:tcPr>
            <w:tcW w:w="4785" w:type="dxa"/>
          </w:tcPr>
          <w:p w:rsidR="00D77140" w:rsidRPr="000F3AC1" w:rsidRDefault="00D77140" w:rsidP="000F3AC1">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1 класс</w:t>
            </w:r>
          </w:p>
          <w:p w:rsidR="00D77140" w:rsidRPr="000F3AC1" w:rsidRDefault="00D77140" w:rsidP="000F3AC1">
            <w:pPr>
              <w:pStyle w:val="a6"/>
              <w:spacing w:after="0" w:line="278" w:lineRule="exact"/>
              <w:ind w:firstLine="720"/>
              <w:rPr>
                <w:rFonts w:ascii="Times New Roman" w:hAnsi="Times New Roman"/>
                <w:sz w:val="24"/>
                <w:szCs w:val="24"/>
              </w:rPr>
            </w:pPr>
          </w:p>
        </w:tc>
        <w:tc>
          <w:tcPr>
            <w:tcW w:w="5246" w:type="dxa"/>
          </w:tcPr>
          <w:p w:rsidR="00D77140" w:rsidRPr="000F3AC1" w:rsidRDefault="00D77140" w:rsidP="000F3AC1">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2 класс</w:t>
            </w:r>
          </w:p>
        </w:tc>
      </w:tr>
      <w:tr w:rsidR="00D77140" w:rsidRPr="000F3AC1" w:rsidTr="006E0EEF">
        <w:tc>
          <w:tcPr>
            <w:tcW w:w="4785" w:type="dxa"/>
          </w:tcPr>
          <w:p w:rsidR="00D77140" w:rsidRPr="000F3AC1" w:rsidRDefault="00D77140" w:rsidP="00900D6C">
            <w:pPr>
              <w:pStyle w:val="a6"/>
              <w:spacing w:after="0" w:line="278" w:lineRule="exact"/>
              <w:ind w:firstLine="142"/>
              <w:rPr>
                <w:rFonts w:ascii="Times New Roman" w:hAnsi="Times New Roman"/>
                <w:sz w:val="24"/>
                <w:szCs w:val="24"/>
              </w:rPr>
            </w:pPr>
            <w:r w:rsidRPr="000F3AC1">
              <w:rPr>
                <w:rFonts w:ascii="Times New Roman" w:hAnsi="Times New Roman"/>
                <w:b/>
                <w:sz w:val="24"/>
                <w:szCs w:val="24"/>
              </w:rPr>
              <w:t xml:space="preserve"> №1.Знакомство с ПК. </w:t>
            </w:r>
            <w:r w:rsidRPr="000F3AC1">
              <w:rPr>
                <w:rFonts w:ascii="Times New Roman" w:hAnsi="Times New Roman"/>
                <w:sz w:val="24"/>
                <w:szCs w:val="24"/>
              </w:rPr>
              <w:t>Первоначальное знакомство с компьютером. Знакомство со средствами ИКТ. Понятие о способах передачи информации с помощью букв и цифр. (Познавательные УУД)</w:t>
            </w:r>
          </w:p>
        </w:tc>
        <w:tc>
          <w:tcPr>
            <w:tcW w:w="5246" w:type="dxa"/>
          </w:tcPr>
          <w:p w:rsidR="00D77140" w:rsidRPr="000F3AC1" w:rsidRDefault="00D77140" w:rsidP="00900D6C">
            <w:pPr>
              <w:pStyle w:val="a6"/>
              <w:spacing w:after="0" w:line="278" w:lineRule="exact"/>
              <w:ind w:firstLine="87"/>
              <w:rPr>
                <w:rFonts w:ascii="Times New Roman" w:hAnsi="Times New Roman"/>
                <w:sz w:val="24"/>
                <w:szCs w:val="24"/>
              </w:rPr>
            </w:pPr>
            <w:r w:rsidRPr="000F3AC1">
              <w:rPr>
                <w:rFonts w:ascii="Times New Roman" w:hAnsi="Times New Roman"/>
                <w:b/>
                <w:sz w:val="24"/>
                <w:szCs w:val="24"/>
              </w:rPr>
              <w:t xml:space="preserve">Проект № 1 «Техника безопасности при работе с ПК. Правила работы на ПК». </w:t>
            </w:r>
            <w:r w:rsidRPr="000F3AC1">
              <w:rPr>
                <w:rFonts w:ascii="Times New Roman" w:hAnsi="Times New Roman"/>
                <w:sz w:val="24"/>
                <w:szCs w:val="24"/>
              </w:rPr>
              <w:t>Повторение о назначении компьютера (Познавательные УУД).Использование безопасных для органов зрения, нервной системы, опорно-двигательного аппарата эргономичных приемов работы с ПК (Познавательные УУД).Знакомство с правилами жизни людей с в мире информации (Личностные УУД).Передача информации с помощью букв и цифр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Проект№2 «</w:t>
            </w:r>
            <w:proofErr w:type="spellStart"/>
            <w:r w:rsidRPr="000F3AC1">
              <w:rPr>
                <w:rFonts w:ascii="Times New Roman" w:hAnsi="Times New Roman"/>
                <w:b/>
                <w:sz w:val="24"/>
                <w:szCs w:val="24"/>
              </w:rPr>
              <w:t>Бейдж</w:t>
            </w:r>
            <w:proofErr w:type="spellEnd"/>
            <w:r w:rsidRPr="000F3AC1">
              <w:rPr>
                <w:rFonts w:ascii="Times New Roman" w:hAnsi="Times New Roman"/>
                <w:b/>
                <w:sz w:val="24"/>
                <w:szCs w:val="24"/>
              </w:rPr>
              <w:t>».</w:t>
            </w:r>
            <w:r w:rsidRPr="000F3AC1">
              <w:rPr>
                <w:rFonts w:ascii="Times New Roman" w:hAnsi="Times New Roman"/>
                <w:sz w:val="24"/>
                <w:szCs w:val="24"/>
              </w:rPr>
              <w:t>Понятие о способах передачи информации с помощью букв и цифр. Понятие о письме как клавиатурном наборе отдельного слова. Знакомство с правилами жизни людей в мире информации. Уважение к информационным результатам других людей.                                   Использование результатов действия для выполнения оценки выполненного действия и его коррекции . (Познавательные. Личностные. Регулятивные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t xml:space="preserve">Проект № 2 «Знакомство с устройствами для фиксации (записи) информации». </w:t>
            </w:r>
            <w:r w:rsidRPr="000F3AC1">
              <w:rPr>
                <w:rFonts w:ascii="Times New Roman" w:hAnsi="Times New Roman"/>
                <w:sz w:val="24"/>
                <w:szCs w:val="24"/>
              </w:rPr>
              <w:t>Знакомство с устройствами для фиксации (записи) информации (Познавательные УУД).Использование безопасных для органов зрения, нервной системы, опорно-двигательного аппарата эргономичных приемов работы с ПК и другими средствами ИКТ (Познавательные УУД).Формирование представлений о возможности фиксации информации и сохранение ее во времени (Познавательные УУД).Приобретение первых технических навыков при работе с устройствами для фиксации информации (Познавательные УУД).Знакомство с правилами жизни людей в мире информации (Личностные УУД).Уважение к информационным результатам других людей (Личностные УУД).Использование результатов действия для выполнения оценки выполненного действия и его коррекции (Регулятивные УУД).Фиксация хода личной/коллективной коммуникации (Коммуникативные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 № 3«Моё имя».</w:t>
            </w:r>
            <w:r w:rsidRPr="000F3AC1">
              <w:rPr>
                <w:rFonts w:ascii="Times New Roman" w:hAnsi="Times New Roman"/>
                <w:sz w:val="24"/>
                <w:szCs w:val="24"/>
              </w:rPr>
              <w:t xml:space="preserve"> Понятие о сортировке информационных объектов. Структурирование и организация знаний. Размещение результатов образовательной деятельности в информационной среде                                                                  Фиксация результатов, умение видеть и исправлять ошибки.                                                                         Фиксация хода личной/коллективной коммуникации. Уважение к информации о частной жизни . Познавательные Регулятивные .Коммуникативные .Личностные УУД</w:t>
            </w:r>
          </w:p>
        </w:tc>
        <w:tc>
          <w:tcPr>
            <w:tcW w:w="5246" w:type="dxa"/>
          </w:tcPr>
          <w:p w:rsidR="00D77140" w:rsidRPr="000F3AC1" w:rsidRDefault="00D77140" w:rsidP="00900D6C">
            <w:pPr>
              <w:pStyle w:val="a6"/>
              <w:spacing w:after="0" w:line="278" w:lineRule="exact"/>
              <w:ind w:firstLine="87"/>
              <w:rPr>
                <w:rFonts w:ascii="Times New Roman" w:hAnsi="Times New Roman"/>
                <w:b/>
                <w:sz w:val="24"/>
                <w:szCs w:val="24"/>
              </w:rPr>
            </w:pPr>
            <w:r w:rsidRPr="000F3AC1">
              <w:rPr>
                <w:rFonts w:ascii="Times New Roman" w:hAnsi="Times New Roman"/>
                <w:b/>
                <w:sz w:val="24"/>
                <w:szCs w:val="24"/>
              </w:rPr>
              <w:t xml:space="preserve">Проект № 3 «Знакомство с технологией фиксации (записи) информации». </w:t>
            </w:r>
            <w:r w:rsidRPr="000F3AC1">
              <w:rPr>
                <w:rFonts w:ascii="Times New Roman" w:hAnsi="Times New Roman"/>
                <w:sz w:val="24"/>
                <w:szCs w:val="24"/>
              </w:rPr>
              <w:t xml:space="preserve">Формирование представлений о качестве, об отборе и цели фиксации информации (Познавательные УУД).Выполнение простых заданий по фиксации (записи) информации в простейших ситуациях (Познавательные УУД).Формирование базовых представлений о различных видах информации (Познавательные УУД).Фиксация результатов, умение видеть и исправлять ошибки (Регулятивные УУД).Приобретение первых технических навыков фиксации информации цифровых образов реальности с помощью средств ИКТ (Коммуникативные УУД).Уважение к </w:t>
            </w:r>
            <w:r w:rsidRPr="000F3AC1">
              <w:rPr>
                <w:rFonts w:ascii="Times New Roman" w:hAnsi="Times New Roman"/>
                <w:sz w:val="24"/>
                <w:szCs w:val="24"/>
              </w:rPr>
              <w:lastRenderedPageBreak/>
              <w:t>информации о частной жизни (Личностные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lastRenderedPageBreak/>
              <w:t xml:space="preserve">Проект№4 «Символы и знаки». </w:t>
            </w:r>
            <w:r w:rsidRPr="000F3AC1">
              <w:rPr>
                <w:rFonts w:ascii="Times New Roman" w:hAnsi="Times New Roman"/>
                <w:sz w:val="24"/>
                <w:szCs w:val="24"/>
              </w:rPr>
              <w:t>Понятие о способах представления информации. Понятие о сообщении, его назначении, возможных формах и способах создания. Знакомство с возможностями ПК</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Фиксация результатов образовательной деятельности. Фиксация хода личной/коллективной коммуникации.</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Уважение к информационным результатам других людей. (</w:t>
            </w:r>
            <w:r>
              <w:rPr>
                <w:rFonts w:ascii="Times New Roman" w:hAnsi="Times New Roman"/>
                <w:sz w:val="24"/>
                <w:szCs w:val="24"/>
              </w:rPr>
              <w:t xml:space="preserve">Познавательные. Регулятивные .Коммуникативные. </w:t>
            </w:r>
            <w:r w:rsidRPr="000F3AC1">
              <w:rPr>
                <w:rFonts w:ascii="Times New Roman" w:hAnsi="Times New Roman"/>
                <w:sz w:val="24"/>
                <w:szCs w:val="24"/>
              </w:rPr>
              <w:t>Личностные УУД)</w:t>
            </w:r>
          </w:p>
        </w:tc>
        <w:tc>
          <w:tcPr>
            <w:tcW w:w="5246" w:type="dxa"/>
          </w:tcPr>
          <w:p w:rsidR="00D77140" w:rsidRPr="000F3AC1" w:rsidRDefault="00D77140" w:rsidP="00900D6C">
            <w:pPr>
              <w:pStyle w:val="a6"/>
              <w:spacing w:after="0" w:line="278" w:lineRule="exact"/>
              <w:ind w:firstLine="87"/>
              <w:rPr>
                <w:rFonts w:ascii="Times New Roman" w:hAnsi="Times New Roman"/>
                <w:sz w:val="24"/>
                <w:szCs w:val="24"/>
              </w:rPr>
            </w:pPr>
            <w:r w:rsidRPr="000F3AC1">
              <w:rPr>
                <w:rFonts w:ascii="Times New Roman" w:hAnsi="Times New Roman"/>
                <w:b/>
                <w:sz w:val="24"/>
                <w:szCs w:val="24"/>
              </w:rPr>
              <w:t xml:space="preserve">Проект № 4 «Знакомство с технологией извлечения записанной информации». </w:t>
            </w:r>
            <w:r w:rsidRPr="000F3AC1">
              <w:rPr>
                <w:rFonts w:ascii="Times New Roman" w:hAnsi="Times New Roman"/>
                <w:sz w:val="24"/>
                <w:szCs w:val="24"/>
              </w:rPr>
              <w:t>Формирование базовых представлений о возможности воспроизведения зафиксированной информации (познавательные УУД)</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Формирование первых навыков последовательного просмотра (прослушивания) и открывания объекта (Познавательные УУД)</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 xml:space="preserve">Знакомство с принципами работы различными средствами ИКТ (Познавательные УУД) </w:t>
            </w:r>
          </w:p>
          <w:p w:rsidR="00D77140" w:rsidRPr="000F3AC1" w:rsidRDefault="00D77140" w:rsidP="00900D6C">
            <w:pPr>
              <w:pStyle w:val="a6"/>
              <w:spacing w:after="0" w:line="278" w:lineRule="exact"/>
              <w:ind w:firstLine="87"/>
              <w:rPr>
                <w:rFonts w:ascii="Times New Roman" w:hAnsi="Times New Roman"/>
                <w:sz w:val="24"/>
                <w:szCs w:val="24"/>
              </w:rPr>
            </w:pPr>
            <w:r w:rsidRPr="000F3AC1">
              <w:rPr>
                <w:rFonts w:ascii="Times New Roman" w:hAnsi="Times New Roman"/>
                <w:sz w:val="24"/>
                <w:szCs w:val="24"/>
              </w:rPr>
              <w:t>Фиксация результатов образовательной деятельности (Регулятивные УУД)</w:t>
            </w:r>
          </w:p>
          <w:p w:rsidR="00D77140" w:rsidRPr="000F3AC1" w:rsidRDefault="00D77140" w:rsidP="00900D6C">
            <w:pPr>
              <w:pStyle w:val="a6"/>
              <w:spacing w:after="0" w:line="278" w:lineRule="exact"/>
              <w:ind w:firstLine="87"/>
              <w:rPr>
                <w:rFonts w:ascii="Times New Roman" w:hAnsi="Times New Roman"/>
                <w:sz w:val="24"/>
                <w:szCs w:val="24"/>
              </w:rPr>
            </w:pPr>
            <w:r w:rsidRPr="000F3AC1">
              <w:rPr>
                <w:rFonts w:ascii="Times New Roman" w:hAnsi="Times New Roman"/>
                <w:sz w:val="24"/>
                <w:szCs w:val="24"/>
              </w:rPr>
              <w:t xml:space="preserve">Фиксация хода личной/коллективной коммуникации (Коммуникативные УУД) </w:t>
            </w:r>
          </w:p>
          <w:p w:rsidR="00D77140" w:rsidRPr="000F3AC1" w:rsidRDefault="00D77140" w:rsidP="00900D6C">
            <w:pPr>
              <w:pStyle w:val="a6"/>
              <w:spacing w:after="0" w:line="278" w:lineRule="exact"/>
              <w:ind w:firstLine="87"/>
              <w:rPr>
                <w:rFonts w:ascii="Times New Roman" w:hAnsi="Times New Roman"/>
                <w:b/>
                <w:sz w:val="24"/>
                <w:szCs w:val="24"/>
              </w:rPr>
            </w:pPr>
            <w:r w:rsidRPr="000F3AC1">
              <w:rPr>
                <w:rFonts w:ascii="Times New Roman" w:hAnsi="Times New Roman"/>
                <w:sz w:val="24"/>
                <w:szCs w:val="24"/>
              </w:rPr>
              <w:t>Уважение к информационным результатам других людей (Личностные УУД)</w:t>
            </w:r>
          </w:p>
        </w:tc>
      </w:tr>
      <w:tr w:rsidR="00D77140" w:rsidRPr="000F3AC1" w:rsidTr="006E0EEF">
        <w:tc>
          <w:tcPr>
            <w:tcW w:w="4785" w:type="dxa"/>
          </w:tcPr>
          <w:p w:rsidR="00D77140" w:rsidRPr="000F3AC1" w:rsidRDefault="00D77140" w:rsidP="00900D6C">
            <w:pPr>
              <w:pStyle w:val="a6"/>
              <w:spacing w:after="0" w:line="278" w:lineRule="exact"/>
              <w:ind w:firstLine="142"/>
              <w:rPr>
                <w:rFonts w:ascii="Times New Roman" w:hAnsi="Times New Roman"/>
                <w:sz w:val="24"/>
                <w:szCs w:val="24"/>
              </w:rPr>
            </w:pPr>
            <w:r w:rsidRPr="000F3AC1">
              <w:rPr>
                <w:rFonts w:ascii="Times New Roman" w:hAnsi="Times New Roman"/>
                <w:b/>
                <w:sz w:val="24"/>
                <w:szCs w:val="24"/>
              </w:rPr>
              <w:t xml:space="preserve">Проект№5«Динамическаягеометрия». </w:t>
            </w:r>
            <w:r w:rsidRPr="000F3AC1">
              <w:rPr>
                <w:rFonts w:ascii="Times New Roman" w:hAnsi="Times New Roman"/>
                <w:sz w:val="24"/>
                <w:szCs w:val="24"/>
              </w:rPr>
              <w:t>Понятие о сопоставлении и группировке информационных объектов. Размещение результатов образовательной деятельности в информационной среде .Фиксация результатов образовательной деятельности, умение видеть и исправлять ошибки. Уважение к информационным результатам других людей. (Познавательные. Регулятивные. Личностные УУД).</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 № 5 «Знакомство с технологией переноса и прямого ввода информации в ПК»</w:t>
            </w:r>
            <w:r w:rsidRPr="000F3AC1">
              <w:rPr>
                <w:rFonts w:ascii="Times New Roman" w:hAnsi="Times New Roman"/>
                <w:sz w:val="24"/>
                <w:szCs w:val="24"/>
              </w:rPr>
              <w:t xml:space="preserve"> Самостоятельная деятельность обучающихся по подключению устройств</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Прямой ввод  в личное пространство информации с устройства, подключенного к ПК</w:t>
            </w:r>
          </w:p>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sz w:val="24"/>
                <w:szCs w:val="24"/>
              </w:rPr>
              <w:t>Перенос и прямой ввод информации в процессе выполнения творческих заданий</w:t>
            </w:r>
          </w:p>
        </w:tc>
      </w:tr>
      <w:tr w:rsidR="00D77140" w:rsidRPr="000F3AC1" w:rsidTr="006E0EEF">
        <w:tc>
          <w:tcPr>
            <w:tcW w:w="4785" w:type="dxa"/>
          </w:tcPr>
          <w:p w:rsidR="00D77140" w:rsidRPr="000F3AC1" w:rsidRDefault="00D77140" w:rsidP="00900D6C">
            <w:pPr>
              <w:pStyle w:val="a6"/>
              <w:spacing w:after="0" w:line="278" w:lineRule="exact"/>
              <w:ind w:firstLine="142"/>
              <w:rPr>
                <w:rFonts w:ascii="Times New Roman" w:hAnsi="Times New Roman"/>
                <w:sz w:val="24"/>
                <w:szCs w:val="24"/>
              </w:rPr>
            </w:pPr>
            <w:r w:rsidRPr="000F3AC1">
              <w:rPr>
                <w:rFonts w:ascii="Times New Roman" w:hAnsi="Times New Roman"/>
                <w:b/>
                <w:sz w:val="24"/>
                <w:szCs w:val="24"/>
              </w:rPr>
              <w:t xml:space="preserve">Проект№6 «Сказочные герои». </w:t>
            </w:r>
            <w:r w:rsidRPr="000F3AC1">
              <w:rPr>
                <w:rFonts w:ascii="Times New Roman" w:hAnsi="Times New Roman"/>
                <w:sz w:val="24"/>
                <w:szCs w:val="24"/>
              </w:rPr>
              <w:t>Понятие о различных способах передачи информации: буква, рисунок. Понятие о различных источниках информации. Использование навыков клавиатурного ввода текста. Практика создания текстовых и графических работ. (Познавательные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t xml:space="preserve">Проект № 6. Коллективный проект «Загадки». </w:t>
            </w:r>
            <w:r w:rsidRPr="000F3AC1">
              <w:rPr>
                <w:rFonts w:ascii="Times New Roman" w:hAnsi="Times New Roman"/>
                <w:sz w:val="24"/>
                <w:szCs w:val="24"/>
              </w:rPr>
              <w:t xml:space="preserve">Формирование умения записывать и прослушивать собственный голос для использования в учебной задаче (Познавательные УУД). Формирование  умения использовать цифровые фото и </w:t>
            </w:r>
            <w:proofErr w:type="spellStart"/>
            <w:r w:rsidRPr="000F3AC1">
              <w:rPr>
                <w:rFonts w:ascii="Times New Roman" w:hAnsi="Times New Roman"/>
                <w:sz w:val="24"/>
                <w:szCs w:val="24"/>
              </w:rPr>
              <w:t>видеофиксации</w:t>
            </w:r>
            <w:proofErr w:type="spellEnd"/>
            <w:r w:rsidRPr="000F3AC1">
              <w:rPr>
                <w:rFonts w:ascii="Times New Roman" w:hAnsi="Times New Roman"/>
                <w:sz w:val="24"/>
                <w:szCs w:val="24"/>
              </w:rPr>
              <w:t xml:space="preserve"> для учебных и творческих задач (Познавательные УУД). Формирование умения разместить свою работу в информационной среде для презентации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 № 7«Режим дня».</w:t>
            </w:r>
            <w:r w:rsidRPr="000F3AC1">
              <w:rPr>
                <w:rFonts w:ascii="Times New Roman" w:hAnsi="Times New Roman"/>
                <w:sz w:val="24"/>
                <w:szCs w:val="24"/>
              </w:rPr>
              <w:t xml:space="preserve"> Отработка и усвоение понятия «цепочка» (конечная последовательность) в компьютерной среде. Построение цепочки объектов. Понятие о различных источниках информации. Использование навыков клавиатурного ввода текста. Практика создания текстовых и графических работ. Уважение к информации о частной жизни .( Познавательные. Личностные УУД)</w:t>
            </w:r>
          </w:p>
        </w:tc>
        <w:tc>
          <w:tcPr>
            <w:tcW w:w="5246" w:type="dxa"/>
          </w:tcPr>
          <w:p w:rsidR="00D77140" w:rsidRPr="000F3AC1" w:rsidRDefault="00D77140" w:rsidP="00900D6C">
            <w:pPr>
              <w:pStyle w:val="a6"/>
              <w:spacing w:after="0" w:line="278" w:lineRule="exact"/>
              <w:ind w:firstLine="87"/>
              <w:rPr>
                <w:rFonts w:ascii="Times New Roman" w:hAnsi="Times New Roman"/>
                <w:b/>
                <w:sz w:val="24"/>
                <w:szCs w:val="24"/>
              </w:rPr>
            </w:pPr>
            <w:r w:rsidRPr="000F3AC1">
              <w:rPr>
                <w:rFonts w:ascii="Times New Roman" w:hAnsi="Times New Roman"/>
                <w:b/>
                <w:sz w:val="24"/>
                <w:szCs w:val="24"/>
              </w:rPr>
              <w:t>Проект № 7. Организация системы папок для хранения собственной информации в ПК</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Создание цифрового портфолио учебных достижений (Регулятивные УУД)</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Поиск информации в индивидуальных информационных архивах учащихся (Познавательные УУД)</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Критическое отношение к информации и избирательность ее восприятия (Личностные УУД)</w:t>
            </w:r>
          </w:p>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sz w:val="24"/>
                <w:szCs w:val="24"/>
              </w:rPr>
              <w:t>Уважение к информационным результатам других людей (Личностные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 xml:space="preserve">Проект№8 «Азбука». Математический тренажёр </w:t>
            </w:r>
            <w:r w:rsidRPr="000F3AC1">
              <w:rPr>
                <w:rFonts w:ascii="Times New Roman" w:hAnsi="Times New Roman"/>
                <w:sz w:val="24"/>
                <w:szCs w:val="24"/>
              </w:rPr>
              <w:t xml:space="preserve">Формирование умения работать с </w:t>
            </w:r>
            <w:r w:rsidRPr="000F3AC1">
              <w:rPr>
                <w:rFonts w:ascii="Times New Roman" w:hAnsi="Times New Roman"/>
                <w:sz w:val="24"/>
                <w:szCs w:val="24"/>
              </w:rPr>
              <w:lastRenderedPageBreak/>
              <w:t>интерактивными обучающими и контролирующими средствами ИКТ-тренажёрами. Понятие о различных способах передачи информации: буква, рисунок, пиктограмма . Поиск информации в различных источниках . Использование навыков клавиатурного ввода текста при наборе текста «Азбуки». Создание гипермедиа-сообщений                                   Создание цифрового портфолио учебных достижений обучающихся. (Познавательные. Коммуникативные. Регулятивные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lastRenderedPageBreak/>
              <w:t>Проект № 8. Коллективный проект «</w:t>
            </w:r>
            <w:proofErr w:type="spellStart"/>
            <w:r w:rsidRPr="000F3AC1">
              <w:rPr>
                <w:rFonts w:ascii="Times New Roman" w:hAnsi="Times New Roman"/>
                <w:b/>
                <w:sz w:val="24"/>
                <w:szCs w:val="24"/>
              </w:rPr>
              <w:t>Пословицы».</w:t>
            </w:r>
            <w:r w:rsidRPr="000F3AC1">
              <w:rPr>
                <w:rFonts w:ascii="Times New Roman" w:hAnsi="Times New Roman"/>
                <w:sz w:val="24"/>
                <w:szCs w:val="24"/>
              </w:rPr>
              <w:t>Формирование</w:t>
            </w:r>
            <w:proofErr w:type="spellEnd"/>
            <w:r w:rsidRPr="000F3AC1">
              <w:rPr>
                <w:rFonts w:ascii="Times New Roman" w:hAnsi="Times New Roman"/>
                <w:sz w:val="24"/>
                <w:szCs w:val="24"/>
              </w:rPr>
              <w:t xml:space="preserve"> умения </w:t>
            </w:r>
            <w:r w:rsidRPr="000F3AC1">
              <w:rPr>
                <w:rFonts w:ascii="Times New Roman" w:hAnsi="Times New Roman"/>
                <w:sz w:val="24"/>
                <w:szCs w:val="24"/>
              </w:rPr>
              <w:lastRenderedPageBreak/>
              <w:t xml:space="preserve">записывать и прослушивать собственный голос для использования в учебной задаче (Познавательные УУД) Формирование  умения использовать цифровые фото и </w:t>
            </w:r>
            <w:proofErr w:type="spellStart"/>
            <w:r w:rsidRPr="000F3AC1">
              <w:rPr>
                <w:rFonts w:ascii="Times New Roman" w:hAnsi="Times New Roman"/>
                <w:sz w:val="24"/>
                <w:szCs w:val="24"/>
              </w:rPr>
              <w:t>видеофиксации</w:t>
            </w:r>
            <w:proofErr w:type="spellEnd"/>
            <w:r w:rsidRPr="000F3AC1">
              <w:rPr>
                <w:rFonts w:ascii="Times New Roman" w:hAnsi="Times New Roman"/>
                <w:sz w:val="24"/>
                <w:szCs w:val="24"/>
              </w:rPr>
              <w:t xml:space="preserve"> для учебных и творческих задач (Познавательные УУД). Формирование умения разместить свою работу в информационной среде для презентации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lastRenderedPageBreak/>
              <w:t>Проект№9 «Я умею».</w:t>
            </w:r>
            <w:r w:rsidRPr="000F3AC1">
              <w:rPr>
                <w:rFonts w:ascii="Times New Roman" w:hAnsi="Times New Roman"/>
                <w:sz w:val="24"/>
                <w:szCs w:val="24"/>
              </w:rPr>
              <w:t xml:space="preserve"> Понятие об отборе и способах представления информации. Понятие о сообщении, его назначении, возможных формах и способах создания. Знакомство с возможностями персонального компьютера – запись видео через веб-камеру. Размещение результатов образовательной деятельности в информационной среде. Фиксации информации о самом себе. Уважение к информации о частной жизни . (Познавательные. Регулятивные. Личностные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t xml:space="preserve">Проект № 9. Индивидуальный проект «Моя любимая игрушка». </w:t>
            </w:r>
            <w:r w:rsidRPr="000F3AC1">
              <w:rPr>
                <w:rFonts w:ascii="Times New Roman" w:hAnsi="Times New Roman"/>
                <w:sz w:val="24"/>
                <w:szCs w:val="24"/>
              </w:rPr>
              <w:t xml:space="preserve">Формирование умения записывать и прослушивать собственный голос для использования в учебной задаче (Познавательные УУД).Формирование  умения использовать цифровые фото и </w:t>
            </w:r>
            <w:proofErr w:type="spellStart"/>
            <w:r w:rsidRPr="000F3AC1">
              <w:rPr>
                <w:rFonts w:ascii="Times New Roman" w:hAnsi="Times New Roman"/>
                <w:sz w:val="24"/>
                <w:szCs w:val="24"/>
              </w:rPr>
              <w:t>видеофиксации</w:t>
            </w:r>
            <w:proofErr w:type="spellEnd"/>
            <w:r w:rsidRPr="000F3AC1">
              <w:rPr>
                <w:rFonts w:ascii="Times New Roman" w:hAnsi="Times New Roman"/>
                <w:sz w:val="24"/>
                <w:szCs w:val="24"/>
              </w:rPr>
              <w:t xml:space="preserve"> для учебных и творческих задач (Познавательные УУД).Формирование умения разместить свою работу в информационной среде для презентации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 № 10«Моя семья».</w:t>
            </w:r>
            <w:r w:rsidRPr="000F3AC1">
              <w:rPr>
                <w:rFonts w:ascii="Times New Roman" w:hAnsi="Times New Roman"/>
                <w:sz w:val="24"/>
                <w:szCs w:val="24"/>
              </w:rPr>
              <w:t xml:space="preserve"> Овладение начальными формами работы с информацией. Понятие о способах передачи информации с помощью различного вида сообщений – рисунка, аудиозаписи, текста. Размещение результатов образовательной деятельности в информационной среде. Фиксация информации о себе и своей семье цифровыми средствами                                        Уважение к информации о частной жизни. (Познавательные. Коммуникативные. Личностные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t xml:space="preserve">Проект № 10 «Пластилиновая сказка». </w:t>
            </w:r>
            <w:r w:rsidRPr="000F3AC1">
              <w:rPr>
                <w:rFonts w:ascii="Times New Roman" w:hAnsi="Times New Roman"/>
                <w:sz w:val="24"/>
                <w:szCs w:val="24"/>
              </w:rPr>
              <w:t>Критическое отношение к информации, избирательность ее восприятия (Личностные УУД).Оценка условий, хода и результатов действий выполняемых в информационной среде (Регулятивные УУД).Выступление с аудиовизуальной поддержкой (Коммуникативные УУД).Первоначальный опыт работы с простыми информационными объектами (Познавательные УУД).Создание натурной мультипликации с использованием инструментов ИКТ: компьютера, сканера, микрофона и видеокамеры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 11«Поздравительная открытка».</w:t>
            </w:r>
            <w:r w:rsidRPr="000F3AC1">
              <w:rPr>
                <w:rFonts w:ascii="Times New Roman" w:hAnsi="Times New Roman"/>
                <w:sz w:val="24"/>
                <w:szCs w:val="24"/>
              </w:rPr>
              <w:t xml:space="preserve"> Овладение клавиатурным письмом, знакомство с основными правилами оформления текста, простыми видами редактирования. Первоначальный опыт работы с информационными объектами: текстом и рисунком. Знакомство с простым графическим редактором изображений.</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 xml:space="preserve">Создание творческих графических работ Уважение к информационным результатам других людей. Фиксация результатов образовательной деятельности, умение видеть и исправлять ошибки. </w:t>
            </w:r>
            <w:r w:rsidRPr="000F3AC1">
              <w:rPr>
                <w:rFonts w:ascii="Times New Roman" w:hAnsi="Times New Roman"/>
                <w:sz w:val="24"/>
                <w:szCs w:val="24"/>
              </w:rPr>
              <w:lastRenderedPageBreak/>
              <w:t>Познавательные. Личностные  Регулятивные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lastRenderedPageBreak/>
              <w:t xml:space="preserve">Проект № 11 «Пластилиновая сказка». </w:t>
            </w:r>
            <w:r w:rsidRPr="000F3AC1">
              <w:rPr>
                <w:rFonts w:ascii="Times New Roman" w:hAnsi="Times New Roman"/>
                <w:sz w:val="24"/>
                <w:szCs w:val="24"/>
              </w:rPr>
              <w:t xml:space="preserve">Критическое отношение к информации, избирательность ее восприятия (Личностные УУД).Оценка условий, хода и результатов действий выполняемых в информационной среде (Регулятивные УУД).Выступление с аудиовизуальной поддержкой (Коммуникативные УУД).Первоначальный опыт работы с простыми информационными объектами (Познавательные УУД).Создание натурной мультипликации с использованием инструментов ИКТ: компьютера, сканера, микрофона и видеокамеры (Познавательные </w:t>
            </w:r>
            <w:r w:rsidRPr="000F3AC1">
              <w:rPr>
                <w:rFonts w:ascii="Times New Roman" w:hAnsi="Times New Roman"/>
                <w:sz w:val="24"/>
                <w:szCs w:val="24"/>
              </w:rPr>
              <w:lastRenderedPageBreak/>
              <w:t>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lastRenderedPageBreak/>
              <w:t>Проект № 12«Визитная карточка класса».</w:t>
            </w:r>
            <w:r w:rsidRPr="000F3AC1">
              <w:rPr>
                <w:rFonts w:ascii="Times New Roman" w:hAnsi="Times New Roman"/>
                <w:sz w:val="24"/>
                <w:szCs w:val="24"/>
              </w:rPr>
              <w:t xml:space="preserve"> Фиксация (запись) информации об окружающем мире и образовательном пространстве, в том числе с помощью </w:t>
            </w:r>
            <w:proofErr w:type="spellStart"/>
            <w:r w:rsidRPr="000F3AC1">
              <w:rPr>
                <w:rFonts w:ascii="Times New Roman" w:hAnsi="Times New Roman"/>
                <w:sz w:val="24"/>
                <w:szCs w:val="24"/>
              </w:rPr>
              <w:t>адио</w:t>
            </w:r>
            <w:proofErr w:type="spellEnd"/>
            <w:r w:rsidRPr="000F3AC1">
              <w:rPr>
                <w:rFonts w:ascii="Times New Roman" w:hAnsi="Times New Roman"/>
                <w:sz w:val="24"/>
                <w:szCs w:val="24"/>
              </w:rPr>
              <w:t>- и видео- записи. Критическое отношение к информации и избирательности её восприятия .Уважение к информационным результатам других людей. Использование результатов действия, размещённых в цифровой информационной среде, для выполнения оценки выполненного действия .Создание гипермедиа-сообщений. (Познавательные . Личностные. Регулятивные. Коммуникативные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t xml:space="preserve">Проект № 12. Проект «Исследование воды» (изучение воды как вещества, обладающего определенными свойствами). </w:t>
            </w:r>
            <w:r w:rsidRPr="000F3AC1">
              <w:rPr>
                <w:rFonts w:ascii="Times New Roman" w:hAnsi="Times New Roman"/>
                <w:sz w:val="24"/>
                <w:szCs w:val="24"/>
              </w:rPr>
              <w:t xml:space="preserve">Уважение к информационным результатам других людей (Личностные УУД).Оценка условий, хода и результатов действий, выполняемых в информационной среде (Регулятивные УУД).Фиксация хода коллективной коммуникации (Коммуникативные УУД).Планирование и осуществление несложных наблюдений с использованием инструментов ИКТ (Познавательные УУД) Поиск дополнительной информации для решения учебных и познавательных задач, в </w:t>
            </w:r>
            <w:proofErr w:type="spellStart"/>
            <w:r w:rsidRPr="000F3AC1">
              <w:rPr>
                <w:rFonts w:ascii="Times New Roman" w:hAnsi="Times New Roman"/>
                <w:sz w:val="24"/>
                <w:szCs w:val="24"/>
              </w:rPr>
              <w:t>т.ч</w:t>
            </w:r>
            <w:proofErr w:type="spellEnd"/>
            <w:r w:rsidRPr="000F3AC1">
              <w:rPr>
                <w:rFonts w:ascii="Times New Roman" w:hAnsi="Times New Roman"/>
                <w:sz w:val="24"/>
                <w:szCs w:val="24"/>
              </w:rPr>
              <w:t>. в Интернете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 xml:space="preserve">Проект№13 «Записная книжка». </w:t>
            </w:r>
            <w:r w:rsidRPr="000F3AC1">
              <w:rPr>
                <w:rFonts w:ascii="Times New Roman" w:hAnsi="Times New Roman"/>
                <w:sz w:val="24"/>
                <w:szCs w:val="24"/>
              </w:rPr>
              <w:t xml:space="preserve">Использование возможности доступной компьютерной среды. Создание информационных объектов  Овладение приёмами сбора и предоставления информации. Овладение различными способами создания и передачи сообщений </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Уважение к информационным результатам других людей. Использование результатов действия, размещённых в цифровой информационной среде, для выполнения оценки выполненного действия. Познавательные. Личностные. Регулятивные УУД.</w:t>
            </w:r>
          </w:p>
        </w:tc>
        <w:tc>
          <w:tcPr>
            <w:tcW w:w="5246" w:type="dxa"/>
          </w:tcPr>
          <w:p w:rsidR="00D77140" w:rsidRPr="000F3AC1" w:rsidRDefault="00D77140" w:rsidP="00900D6C">
            <w:pPr>
              <w:pStyle w:val="a6"/>
              <w:spacing w:after="0" w:line="278" w:lineRule="exact"/>
              <w:rPr>
                <w:rFonts w:ascii="Times New Roman" w:hAnsi="Times New Roman"/>
                <w:b/>
                <w:sz w:val="24"/>
                <w:szCs w:val="24"/>
              </w:rPr>
            </w:pPr>
            <w:r w:rsidRPr="000F3AC1">
              <w:rPr>
                <w:rFonts w:ascii="Times New Roman" w:hAnsi="Times New Roman"/>
                <w:b/>
                <w:sz w:val="24"/>
                <w:szCs w:val="24"/>
              </w:rPr>
              <w:t xml:space="preserve">Проект № 13. Проект «Глоссарий». </w:t>
            </w:r>
            <w:r w:rsidRPr="000F3AC1">
              <w:rPr>
                <w:rFonts w:ascii="Times New Roman" w:hAnsi="Times New Roman"/>
                <w:sz w:val="24"/>
                <w:szCs w:val="24"/>
              </w:rPr>
              <w:t>Критическое отношение и избирательность информации (Личностные УУД).Фиксация информации об окружающем мире и образовательном процессе с использованием средств ИКТ (Познавательные УУД).Фиксация хода личной коммуникации (Коммуникативные УУД).Создание электронного глоссария (Познавательные УУД).</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 № 14«Летнее чтение».</w:t>
            </w:r>
            <w:r w:rsidRPr="000F3AC1">
              <w:rPr>
                <w:rFonts w:ascii="Times New Roman" w:hAnsi="Times New Roman"/>
                <w:sz w:val="24"/>
                <w:szCs w:val="24"/>
              </w:rPr>
              <w:t xml:space="preserve"> Использование возможности доступной компьютерной среды. Создание информационных объектов. Овладение приёмами сбора и предоставления информации  Овладение различными способами создания и передачи сообщений. (Познавательные УУД)</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b/>
                <w:sz w:val="24"/>
                <w:szCs w:val="24"/>
              </w:rPr>
              <w:t>Проект № 14 «Летнее чтение»</w:t>
            </w:r>
            <w:r w:rsidRPr="000F3AC1">
              <w:rPr>
                <w:rFonts w:ascii="Times New Roman" w:hAnsi="Times New Roman"/>
                <w:sz w:val="24"/>
                <w:szCs w:val="24"/>
              </w:rPr>
              <w:t xml:space="preserve"> Использование возможности доступной компьютерной среды (Познавательные УУД). Создание информационных объектов (Познавательные УУД). Овладение приёмами сбора и предоставления информации (Познавательные УУД). Овладение различными способами создания и передачи сообщений (Познавательные УУД).</w:t>
            </w:r>
          </w:p>
        </w:tc>
      </w:tr>
      <w:tr w:rsidR="00D77140" w:rsidRPr="000F3AC1" w:rsidTr="006E0EEF">
        <w:tc>
          <w:tcPr>
            <w:tcW w:w="4785" w:type="dxa"/>
          </w:tcPr>
          <w:p w:rsidR="00D77140" w:rsidRPr="000F3AC1" w:rsidRDefault="00D77140" w:rsidP="000F3AC1">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3 класс</w:t>
            </w:r>
          </w:p>
        </w:tc>
        <w:tc>
          <w:tcPr>
            <w:tcW w:w="5246" w:type="dxa"/>
          </w:tcPr>
          <w:p w:rsidR="00D77140" w:rsidRPr="000F3AC1" w:rsidRDefault="00D77140" w:rsidP="000F3AC1">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4 класс</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 xml:space="preserve">Проект № 1 </w:t>
            </w:r>
            <w:r w:rsidRPr="000F3AC1">
              <w:rPr>
                <w:rFonts w:ascii="Times New Roman" w:hAnsi="Times New Roman"/>
                <w:sz w:val="24"/>
                <w:szCs w:val="24"/>
              </w:rPr>
              <w:t>«Техника безопасности при работе с ПК. Правила работы на ПК»</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i/>
                <w:sz w:val="24"/>
                <w:szCs w:val="24"/>
              </w:rPr>
              <w:t>Проект № 1</w:t>
            </w:r>
            <w:r w:rsidRPr="000F3AC1">
              <w:rPr>
                <w:rFonts w:ascii="Times New Roman" w:hAnsi="Times New Roman"/>
                <w:sz w:val="24"/>
                <w:szCs w:val="24"/>
              </w:rPr>
              <w:t xml:space="preserve"> «Информационный мир»</w:t>
            </w:r>
          </w:p>
          <w:p w:rsidR="00D77140" w:rsidRPr="000F3AC1" w:rsidRDefault="00D77140" w:rsidP="00900D6C">
            <w:pPr>
              <w:pStyle w:val="a6"/>
              <w:spacing w:after="0" w:line="278" w:lineRule="exact"/>
              <w:rPr>
                <w:rFonts w:ascii="Times New Roman" w:hAnsi="Times New Roman"/>
                <w:sz w:val="24"/>
                <w:szCs w:val="24"/>
              </w:rPr>
            </w:pP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№2</w:t>
            </w:r>
            <w:r w:rsidRPr="000F3AC1">
              <w:rPr>
                <w:rFonts w:ascii="Times New Roman" w:hAnsi="Times New Roman"/>
                <w:sz w:val="24"/>
                <w:szCs w:val="24"/>
              </w:rPr>
              <w:t xml:space="preserve"> «Создание текстов»</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 2</w:t>
            </w:r>
            <w:r w:rsidRPr="000F3AC1">
              <w:rPr>
                <w:rFonts w:ascii="Times New Roman" w:hAnsi="Times New Roman"/>
                <w:sz w:val="24"/>
                <w:szCs w:val="24"/>
              </w:rPr>
              <w:t xml:space="preserve"> «Поиск информации в контролируемом Интернете и других источниках»</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№3</w:t>
            </w:r>
            <w:r w:rsidRPr="000F3AC1">
              <w:rPr>
                <w:rFonts w:ascii="Times New Roman" w:hAnsi="Times New Roman"/>
                <w:sz w:val="24"/>
                <w:szCs w:val="24"/>
              </w:rPr>
              <w:t xml:space="preserve"> «Информационно-коммуникационные технологии предметных областей»</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 3</w:t>
            </w:r>
            <w:r w:rsidRPr="000F3AC1">
              <w:rPr>
                <w:rFonts w:ascii="Times New Roman" w:hAnsi="Times New Roman"/>
                <w:sz w:val="24"/>
                <w:szCs w:val="24"/>
              </w:rPr>
              <w:t xml:space="preserve"> «Поиск информации в контролируемом Интернете и других источниках»</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 4</w:t>
            </w:r>
            <w:r w:rsidR="00634042">
              <w:rPr>
                <w:rFonts w:ascii="Times New Roman" w:hAnsi="Times New Roman"/>
                <w:sz w:val="24"/>
                <w:szCs w:val="24"/>
              </w:rPr>
              <w:t xml:space="preserve"> «</w:t>
            </w:r>
            <w:r w:rsidRPr="000F3AC1">
              <w:rPr>
                <w:rFonts w:ascii="Times New Roman" w:hAnsi="Times New Roman"/>
                <w:sz w:val="24"/>
                <w:szCs w:val="24"/>
              </w:rPr>
              <w:t>Создание текстов»</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 4</w:t>
            </w:r>
            <w:r w:rsidRPr="000F3AC1">
              <w:rPr>
                <w:rFonts w:ascii="Times New Roman" w:hAnsi="Times New Roman"/>
                <w:sz w:val="24"/>
                <w:szCs w:val="24"/>
              </w:rPr>
              <w:t xml:space="preserve"> «Технология фиксации (записи, сохранения) и извлечения записанной информации»</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t>Проект №5</w:t>
            </w:r>
            <w:r w:rsidRPr="000F3AC1">
              <w:rPr>
                <w:rFonts w:ascii="Times New Roman" w:hAnsi="Times New Roman"/>
                <w:sz w:val="24"/>
                <w:szCs w:val="24"/>
              </w:rPr>
              <w:t xml:space="preserve"> «»Гипермедиа сочинение с </w:t>
            </w:r>
            <w:r w:rsidRPr="000F3AC1">
              <w:rPr>
                <w:rFonts w:ascii="Times New Roman" w:hAnsi="Times New Roman"/>
                <w:sz w:val="24"/>
                <w:szCs w:val="24"/>
              </w:rPr>
              <w:lastRenderedPageBreak/>
              <w:t>использованием инструментов создания и редактирования текстов"</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634042">
              <w:rPr>
                <w:rFonts w:ascii="Times New Roman" w:hAnsi="Times New Roman"/>
                <w:b/>
                <w:sz w:val="24"/>
                <w:szCs w:val="24"/>
              </w:rPr>
              <w:lastRenderedPageBreak/>
              <w:t>Проект № 5</w:t>
            </w:r>
            <w:r w:rsidRPr="000F3AC1">
              <w:rPr>
                <w:rFonts w:ascii="Times New Roman" w:hAnsi="Times New Roman"/>
                <w:sz w:val="24"/>
                <w:szCs w:val="24"/>
              </w:rPr>
              <w:t xml:space="preserve"> «Технология фиксации событий и </w:t>
            </w:r>
            <w:r w:rsidRPr="000F3AC1">
              <w:rPr>
                <w:rFonts w:ascii="Times New Roman" w:hAnsi="Times New Roman"/>
                <w:sz w:val="24"/>
                <w:szCs w:val="24"/>
              </w:rPr>
              <w:lastRenderedPageBreak/>
              <w:t>коммуникации»</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lastRenderedPageBreak/>
              <w:t>Проект №6</w:t>
            </w:r>
            <w:r w:rsidRPr="000F3AC1">
              <w:rPr>
                <w:rFonts w:ascii="Times New Roman" w:hAnsi="Times New Roman"/>
                <w:sz w:val="24"/>
                <w:szCs w:val="24"/>
              </w:rPr>
              <w:t xml:space="preserve"> «Поздравительная открытка</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6</w:t>
            </w:r>
            <w:r w:rsidRPr="000F3AC1">
              <w:rPr>
                <w:rFonts w:ascii="Times New Roman" w:hAnsi="Times New Roman"/>
                <w:sz w:val="24"/>
                <w:szCs w:val="24"/>
              </w:rPr>
              <w:t xml:space="preserve"> «Создание текстов  и печатных публикаций на ПК»</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7</w:t>
            </w:r>
            <w:r w:rsidR="00E03171">
              <w:rPr>
                <w:rFonts w:ascii="Times New Roman" w:hAnsi="Times New Roman"/>
                <w:sz w:val="24"/>
                <w:szCs w:val="24"/>
              </w:rPr>
              <w:t xml:space="preserve">  </w:t>
            </w:r>
            <w:r w:rsidRPr="000F3AC1">
              <w:rPr>
                <w:rFonts w:ascii="Times New Roman" w:hAnsi="Times New Roman"/>
                <w:sz w:val="24"/>
                <w:szCs w:val="24"/>
              </w:rPr>
              <w:t>Виртуальное моделирование «Измерение величины»</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7</w:t>
            </w:r>
            <w:r w:rsidRPr="000F3AC1">
              <w:rPr>
                <w:rFonts w:ascii="Times New Roman" w:hAnsi="Times New Roman"/>
                <w:sz w:val="24"/>
                <w:szCs w:val="24"/>
              </w:rPr>
              <w:t xml:space="preserve"> «Технология </w:t>
            </w:r>
            <w:proofErr w:type="spellStart"/>
            <w:r w:rsidRPr="000F3AC1">
              <w:rPr>
                <w:rFonts w:ascii="Times New Roman" w:hAnsi="Times New Roman"/>
                <w:sz w:val="24"/>
                <w:szCs w:val="24"/>
              </w:rPr>
              <w:t>видеоредактирования</w:t>
            </w:r>
            <w:proofErr w:type="spellEnd"/>
            <w:r w:rsidRPr="000F3AC1">
              <w:rPr>
                <w:rFonts w:ascii="Times New Roman" w:hAnsi="Times New Roman"/>
                <w:sz w:val="24"/>
                <w:szCs w:val="24"/>
              </w:rPr>
              <w:t>»</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8</w:t>
            </w:r>
            <w:r w:rsidRPr="000F3AC1">
              <w:rPr>
                <w:rFonts w:ascii="Times New Roman" w:hAnsi="Times New Roman"/>
                <w:sz w:val="24"/>
                <w:szCs w:val="24"/>
              </w:rPr>
              <w:t xml:space="preserve"> «Лента времени»</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w:t>
            </w:r>
            <w:r w:rsidRPr="000F3AC1">
              <w:rPr>
                <w:rFonts w:ascii="Times New Roman" w:hAnsi="Times New Roman"/>
                <w:sz w:val="24"/>
                <w:szCs w:val="24"/>
              </w:rPr>
              <w:t xml:space="preserve"> 8 «Технология рисованной и объемной мультипликации»</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9</w:t>
            </w:r>
            <w:r w:rsidR="00E03171">
              <w:rPr>
                <w:rFonts w:ascii="Times New Roman" w:hAnsi="Times New Roman"/>
                <w:sz w:val="24"/>
                <w:szCs w:val="24"/>
              </w:rPr>
              <w:t xml:space="preserve"> «</w:t>
            </w:r>
            <w:r w:rsidRPr="000F3AC1">
              <w:rPr>
                <w:rFonts w:ascii="Times New Roman" w:hAnsi="Times New Roman"/>
                <w:sz w:val="24"/>
                <w:szCs w:val="24"/>
              </w:rPr>
              <w:t>Памятки»</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9</w:t>
            </w:r>
            <w:r w:rsidRPr="000F3AC1">
              <w:rPr>
                <w:rFonts w:ascii="Times New Roman" w:hAnsi="Times New Roman"/>
                <w:sz w:val="24"/>
                <w:szCs w:val="24"/>
              </w:rPr>
              <w:t xml:space="preserve"> «Технология рисованной и объемной мультипликации»</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10</w:t>
            </w:r>
            <w:r w:rsidR="00E03171">
              <w:rPr>
                <w:rFonts w:ascii="Times New Roman" w:hAnsi="Times New Roman"/>
                <w:sz w:val="24"/>
                <w:szCs w:val="24"/>
              </w:rPr>
              <w:t xml:space="preserve"> «</w:t>
            </w:r>
            <w:r w:rsidRPr="000F3AC1">
              <w:rPr>
                <w:rFonts w:ascii="Times New Roman" w:hAnsi="Times New Roman"/>
                <w:sz w:val="24"/>
                <w:szCs w:val="24"/>
              </w:rPr>
              <w:t>Семейный праздник»</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10</w:t>
            </w:r>
            <w:r w:rsidRPr="000F3AC1">
              <w:rPr>
                <w:rFonts w:ascii="Times New Roman" w:hAnsi="Times New Roman"/>
                <w:sz w:val="24"/>
                <w:szCs w:val="24"/>
              </w:rPr>
              <w:t xml:space="preserve"> «Технологии компьютерной графики и анимации»</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11</w:t>
            </w:r>
            <w:r w:rsidR="00E03171">
              <w:rPr>
                <w:rFonts w:ascii="Times New Roman" w:hAnsi="Times New Roman"/>
                <w:b/>
                <w:sz w:val="24"/>
                <w:szCs w:val="24"/>
              </w:rPr>
              <w:t xml:space="preserve"> </w:t>
            </w:r>
            <w:r w:rsidR="00E03171">
              <w:rPr>
                <w:rFonts w:ascii="Times New Roman" w:hAnsi="Times New Roman"/>
                <w:sz w:val="24"/>
                <w:szCs w:val="24"/>
              </w:rPr>
              <w:t>«</w:t>
            </w:r>
            <w:r w:rsidRPr="000F3AC1">
              <w:rPr>
                <w:rFonts w:ascii="Times New Roman" w:hAnsi="Times New Roman"/>
                <w:sz w:val="24"/>
                <w:szCs w:val="24"/>
              </w:rPr>
              <w:t>Источники информации»</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11</w:t>
            </w:r>
            <w:r w:rsidRPr="000F3AC1">
              <w:rPr>
                <w:rFonts w:ascii="Times New Roman" w:hAnsi="Times New Roman"/>
                <w:sz w:val="24"/>
                <w:szCs w:val="24"/>
              </w:rPr>
              <w:t xml:space="preserve"> «Технологии компьютерной графики и анимации»</w:t>
            </w:r>
          </w:p>
        </w:tc>
      </w:tr>
      <w:tr w:rsidR="00D77140" w:rsidRPr="000F3AC1" w:rsidTr="006E0EEF">
        <w:tc>
          <w:tcPr>
            <w:tcW w:w="4785" w:type="dxa"/>
          </w:tcPr>
          <w:p w:rsidR="00D77140" w:rsidRPr="000F3AC1" w:rsidRDefault="00E03171"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12</w:t>
            </w:r>
            <w:r>
              <w:rPr>
                <w:rFonts w:ascii="Times New Roman" w:hAnsi="Times New Roman"/>
                <w:sz w:val="24"/>
                <w:szCs w:val="24"/>
              </w:rPr>
              <w:t xml:space="preserve"> «</w:t>
            </w:r>
            <w:r w:rsidR="00D77140" w:rsidRPr="000F3AC1">
              <w:rPr>
                <w:rFonts w:ascii="Times New Roman" w:hAnsi="Times New Roman"/>
                <w:sz w:val="24"/>
                <w:szCs w:val="24"/>
              </w:rPr>
              <w:t>Говорят свидетели прошлого»</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12</w:t>
            </w:r>
            <w:r w:rsidRPr="000F3AC1">
              <w:rPr>
                <w:rFonts w:ascii="Times New Roman" w:hAnsi="Times New Roman"/>
                <w:sz w:val="24"/>
                <w:szCs w:val="24"/>
              </w:rPr>
              <w:t xml:space="preserve"> «Технология обработки фотографий»</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№13</w:t>
            </w:r>
            <w:r w:rsidRPr="000F3AC1">
              <w:rPr>
                <w:rFonts w:ascii="Times New Roman" w:hAnsi="Times New Roman"/>
                <w:sz w:val="24"/>
                <w:szCs w:val="24"/>
              </w:rPr>
              <w:t xml:space="preserve"> «Печатные публикации»</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13</w:t>
            </w:r>
            <w:r w:rsidRPr="000F3AC1">
              <w:rPr>
                <w:rFonts w:ascii="Times New Roman" w:hAnsi="Times New Roman"/>
                <w:sz w:val="24"/>
                <w:szCs w:val="24"/>
              </w:rPr>
              <w:t xml:space="preserve"> «ИКТ-компетентности»</w:t>
            </w:r>
          </w:p>
        </w:tc>
      </w:tr>
      <w:tr w:rsidR="00D77140" w:rsidRPr="000F3AC1" w:rsidTr="006E0EEF">
        <w:tc>
          <w:tcPr>
            <w:tcW w:w="4785"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14</w:t>
            </w:r>
            <w:r w:rsidRPr="000F3AC1">
              <w:rPr>
                <w:rFonts w:ascii="Times New Roman" w:hAnsi="Times New Roman"/>
                <w:sz w:val="24"/>
                <w:szCs w:val="24"/>
              </w:rPr>
              <w:t xml:space="preserve"> «Летнее чтение»</w:t>
            </w:r>
          </w:p>
        </w:tc>
        <w:tc>
          <w:tcPr>
            <w:tcW w:w="5246" w:type="dxa"/>
          </w:tcPr>
          <w:p w:rsidR="00D77140" w:rsidRPr="000F3AC1" w:rsidRDefault="00D77140" w:rsidP="00900D6C">
            <w:pPr>
              <w:pStyle w:val="a6"/>
              <w:spacing w:after="0" w:line="278" w:lineRule="exact"/>
              <w:rPr>
                <w:rFonts w:ascii="Times New Roman" w:hAnsi="Times New Roman"/>
                <w:sz w:val="24"/>
                <w:szCs w:val="24"/>
              </w:rPr>
            </w:pPr>
            <w:r w:rsidRPr="00E03171">
              <w:rPr>
                <w:rFonts w:ascii="Times New Roman" w:hAnsi="Times New Roman"/>
                <w:b/>
                <w:sz w:val="24"/>
                <w:szCs w:val="24"/>
              </w:rPr>
              <w:t>Проект № 14</w:t>
            </w:r>
            <w:r w:rsidRPr="000F3AC1">
              <w:rPr>
                <w:rFonts w:ascii="Times New Roman" w:hAnsi="Times New Roman"/>
                <w:sz w:val="24"/>
                <w:szCs w:val="24"/>
              </w:rPr>
              <w:t xml:space="preserve"> «Летнее чтение»</w:t>
            </w:r>
          </w:p>
        </w:tc>
      </w:tr>
    </w:tbl>
    <w:p w:rsidR="00D77140" w:rsidRPr="000F3AC1" w:rsidRDefault="00D77140" w:rsidP="000F3AC1">
      <w:pPr>
        <w:pStyle w:val="a6"/>
        <w:spacing w:line="278" w:lineRule="exact"/>
        <w:ind w:firstLine="720"/>
        <w:rPr>
          <w:rFonts w:ascii="Times New Roman" w:hAnsi="Times New Roman"/>
          <w:b/>
          <w:bCs/>
          <w:iCs/>
          <w:sz w:val="24"/>
          <w:szCs w:val="24"/>
          <w:u w:val="single"/>
        </w:rPr>
      </w:pPr>
      <w:r w:rsidRPr="000F3AC1">
        <w:rPr>
          <w:rFonts w:ascii="Times New Roman" w:hAnsi="Times New Roman"/>
          <w:b/>
          <w:bCs/>
          <w:iCs/>
          <w:sz w:val="24"/>
          <w:szCs w:val="24"/>
          <w:u w:val="single"/>
        </w:rPr>
        <w:t>Требования к результатам</w:t>
      </w:r>
    </w:p>
    <w:p w:rsidR="00D77140" w:rsidRPr="000F3AC1" w:rsidRDefault="00D77140" w:rsidP="000F3AC1">
      <w:pPr>
        <w:pStyle w:val="a6"/>
        <w:spacing w:line="278" w:lineRule="exact"/>
        <w:ind w:firstLine="720"/>
        <w:rPr>
          <w:rFonts w:ascii="Times New Roman" w:hAnsi="Times New Roman"/>
          <w:sz w:val="24"/>
          <w:szCs w:val="24"/>
        </w:rPr>
      </w:pPr>
      <w:r w:rsidRPr="000F3AC1">
        <w:rPr>
          <w:rFonts w:ascii="Times New Roman" w:hAnsi="Times New Roman"/>
          <w:b/>
          <w:bCs/>
          <w:iCs/>
          <w:sz w:val="24"/>
          <w:szCs w:val="24"/>
        </w:rPr>
        <w:t>Знакомство со средствами ИКТ, гигиена работы с компьютером</w:t>
      </w:r>
    </w:p>
    <w:p w:rsidR="00D77140" w:rsidRPr="000F3AC1" w:rsidRDefault="00D77140" w:rsidP="000F3AC1">
      <w:pPr>
        <w:pStyle w:val="a6"/>
        <w:spacing w:line="278" w:lineRule="exact"/>
        <w:ind w:firstLine="720"/>
        <w:rPr>
          <w:rFonts w:ascii="Times New Roman" w:hAnsi="Times New Roman"/>
          <w:sz w:val="24"/>
          <w:szCs w:val="24"/>
        </w:rPr>
      </w:pPr>
      <w:r w:rsidRPr="000F3AC1">
        <w:rPr>
          <w:rFonts w:ascii="Times New Roman" w:hAnsi="Times New Roman"/>
          <w:sz w:val="24"/>
          <w:szCs w:val="24"/>
          <w:u w:val="single"/>
        </w:rPr>
        <w:t>Ученик научится:</w:t>
      </w:r>
    </w:p>
    <w:p w:rsidR="00D77140" w:rsidRPr="000F3AC1" w:rsidRDefault="00D77140" w:rsidP="00635E4B">
      <w:pPr>
        <w:pStyle w:val="a6"/>
        <w:numPr>
          <w:ilvl w:val="0"/>
          <w:numId w:val="18"/>
        </w:numPr>
        <w:spacing w:line="278" w:lineRule="exact"/>
        <w:rPr>
          <w:rFonts w:ascii="Times New Roman" w:hAnsi="Times New Roman"/>
          <w:sz w:val="24"/>
          <w:szCs w:val="24"/>
        </w:rPr>
      </w:pPr>
      <w:r w:rsidRPr="000F3AC1">
        <w:rPr>
          <w:rFonts w:ascii="Times New Roman" w:hAnsi="Times New Roman"/>
          <w:sz w:val="24"/>
          <w:szCs w:val="24"/>
        </w:rPr>
        <w:t>использовать безопасные для органов зрения, нервной системы, опорно-двигательного аппарата, эргономические приёмы работы с компьютером и другими средствами ИКТ; выполнять компенсирующие физические упражнения (мини-зарядку);</w:t>
      </w:r>
    </w:p>
    <w:p w:rsidR="00D77140" w:rsidRPr="000F3AC1" w:rsidRDefault="00D77140" w:rsidP="00635E4B">
      <w:pPr>
        <w:pStyle w:val="a6"/>
        <w:numPr>
          <w:ilvl w:val="0"/>
          <w:numId w:val="18"/>
        </w:numPr>
        <w:spacing w:line="278" w:lineRule="exact"/>
        <w:rPr>
          <w:rFonts w:ascii="Times New Roman" w:hAnsi="Times New Roman"/>
          <w:b/>
          <w:sz w:val="24"/>
          <w:szCs w:val="24"/>
        </w:rPr>
      </w:pPr>
      <w:r w:rsidRPr="000F3AC1">
        <w:rPr>
          <w:rFonts w:ascii="Times New Roman" w:hAnsi="Times New Roman"/>
          <w:sz w:val="24"/>
          <w:szCs w:val="24"/>
        </w:rPr>
        <w:t>Организовывать систему папок для хранения собственной информации на компьютере.</w:t>
      </w:r>
    </w:p>
    <w:p w:rsidR="00D77140" w:rsidRPr="000F3AC1" w:rsidRDefault="00D77140" w:rsidP="00900D6C">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Технология ввода информации в компьютер: ввод текста, запись звука, изображения, цифровых данных</w:t>
      </w:r>
    </w:p>
    <w:p w:rsidR="00D77140" w:rsidRPr="000F3AC1" w:rsidRDefault="00D77140" w:rsidP="00900D6C">
      <w:pPr>
        <w:pStyle w:val="a6"/>
        <w:spacing w:after="0" w:line="278" w:lineRule="exact"/>
        <w:ind w:firstLine="720"/>
        <w:rPr>
          <w:rFonts w:ascii="Times New Roman" w:hAnsi="Times New Roman"/>
          <w:sz w:val="24"/>
          <w:szCs w:val="24"/>
          <w:u w:val="single"/>
        </w:rPr>
      </w:pPr>
      <w:r w:rsidRPr="000F3AC1">
        <w:rPr>
          <w:rFonts w:ascii="Times New Roman" w:hAnsi="Times New Roman"/>
          <w:sz w:val="24"/>
          <w:szCs w:val="24"/>
          <w:u w:val="single"/>
        </w:rPr>
        <w:t>Ученик научится:</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Вводить информацию в компьютер с использованием различных технических средств (фото- и видеокамеры и др.), сохранять полученную информацию;</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Владеть компьютерным письмом на русском; набирать текст на родном языке; набирать текст на иностранном языке, использовать экранный перевод отдельных слов;</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Рисовать изображения средствами ИКТ;</w:t>
      </w:r>
    </w:p>
    <w:p w:rsidR="00D77140" w:rsidRPr="000F3AC1" w:rsidRDefault="00D77140" w:rsidP="00900D6C">
      <w:pPr>
        <w:pStyle w:val="a6"/>
        <w:spacing w:after="0" w:line="278" w:lineRule="exact"/>
        <w:ind w:firstLine="720"/>
        <w:rPr>
          <w:rFonts w:ascii="Times New Roman" w:hAnsi="Times New Roman"/>
          <w:i/>
          <w:sz w:val="24"/>
          <w:szCs w:val="24"/>
          <w:u w:val="single"/>
        </w:rPr>
      </w:pPr>
      <w:r w:rsidRPr="000F3AC1">
        <w:rPr>
          <w:rFonts w:ascii="Times New Roman" w:hAnsi="Times New Roman"/>
          <w:i/>
          <w:sz w:val="24"/>
          <w:szCs w:val="24"/>
          <w:u w:val="single"/>
        </w:rPr>
        <w:t>Ученик получит возможность научиться:</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i/>
          <w:sz w:val="24"/>
          <w:szCs w:val="24"/>
        </w:rPr>
        <w:t>Использовать программу распознавания сканированного текста на русском языке</w:t>
      </w:r>
    </w:p>
    <w:p w:rsidR="00D77140" w:rsidRPr="000F3AC1" w:rsidRDefault="00D77140" w:rsidP="00900D6C">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Обработка и поиск информации</w:t>
      </w:r>
    </w:p>
    <w:p w:rsidR="00D77140" w:rsidRPr="000F3AC1" w:rsidRDefault="00D77140" w:rsidP="00900D6C">
      <w:pPr>
        <w:pStyle w:val="a6"/>
        <w:spacing w:after="0" w:line="278" w:lineRule="exact"/>
        <w:ind w:firstLine="720"/>
        <w:rPr>
          <w:rFonts w:ascii="Times New Roman" w:hAnsi="Times New Roman"/>
          <w:sz w:val="24"/>
          <w:szCs w:val="24"/>
          <w:u w:val="single"/>
        </w:rPr>
      </w:pPr>
      <w:r w:rsidRPr="000F3AC1">
        <w:rPr>
          <w:rFonts w:ascii="Times New Roman" w:hAnsi="Times New Roman"/>
          <w:sz w:val="24"/>
          <w:szCs w:val="24"/>
          <w:u w:val="single"/>
        </w:rPr>
        <w:t>Ученик научится:</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77140" w:rsidRPr="000F3AC1" w:rsidRDefault="00D77140" w:rsidP="00635E4B">
      <w:pPr>
        <w:pStyle w:val="a6"/>
        <w:numPr>
          <w:ilvl w:val="0"/>
          <w:numId w:val="17"/>
        </w:numPr>
        <w:spacing w:line="278" w:lineRule="exact"/>
        <w:rPr>
          <w:rFonts w:ascii="Times New Roman" w:hAnsi="Times New Roman"/>
          <w:sz w:val="24"/>
          <w:szCs w:val="24"/>
        </w:rPr>
      </w:pPr>
      <w:r w:rsidRPr="000F3AC1">
        <w:rPr>
          <w:rFonts w:ascii="Times New Roman" w:hAnsi="Times New Roman"/>
          <w:sz w:val="24"/>
          <w:szCs w:val="24"/>
        </w:rPr>
        <w:t>Собирать числовые данные в естественно-научных наблюдениях, используя средства ИКТ;</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Редактировать цепочки экранов сообщения и содержание экранов в соответствии с коммуникационной или учебной задачей, включая редактирование текста, цепочек изображений, видео- и аудиозаписей, фотоизображений;</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sz w:val="24"/>
          <w:szCs w:val="24"/>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77140" w:rsidRPr="000F3AC1" w:rsidRDefault="00D77140" w:rsidP="00900D6C">
      <w:pPr>
        <w:pStyle w:val="a6"/>
        <w:spacing w:after="0" w:line="278" w:lineRule="exact"/>
        <w:ind w:firstLine="720"/>
        <w:rPr>
          <w:rFonts w:ascii="Times New Roman" w:hAnsi="Times New Roman"/>
          <w:i/>
          <w:sz w:val="24"/>
          <w:szCs w:val="24"/>
          <w:u w:val="single"/>
        </w:rPr>
      </w:pPr>
      <w:r w:rsidRPr="000F3AC1">
        <w:rPr>
          <w:rFonts w:ascii="Times New Roman" w:hAnsi="Times New Roman"/>
          <w:i/>
          <w:sz w:val="24"/>
          <w:szCs w:val="24"/>
          <w:u w:val="single"/>
        </w:rPr>
        <w:t>Ученик получит возможность научиться:</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относится к информации и к выбору источника информации.</w:t>
      </w:r>
    </w:p>
    <w:p w:rsidR="00D77140" w:rsidRPr="000F3AC1" w:rsidRDefault="00D77140" w:rsidP="00900D6C">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Создание, представление и передача сообщений</w:t>
      </w:r>
    </w:p>
    <w:p w:rsidR="00D77140" w:rsidRPr="000F3AC1" w:rsidRDefault="00D77140" w:rsidP="00900D6C">
      <w:pPr>
        <w:pStyle w:val="a6"/>
        <w:spacing w:after="0" w:line="278" w:lineRule="exact"/>
        <w:ind w:firstLine="720"/>
        <w:rPr>
          <w:rFonts w:ascii="Times New Roman" w:hAnsi="Times New Roman"/>
          <w:sz w:val="24"/>
          <w:szCs w:val="24"/>
          <w:u w:val="single"/>
        </w:rPr>
      </w:pPr>
      <w:r w:rsidRPr="000F3AC1">
        <w:rPr>
          <w:rFonts w:ascii="Times New Roman" w:hAnsi="Times New Roman"/>
          <w:sz w:val="24"/>
          <w:szCs w:val="24"/>
          <w:u w:val="single"/>
        </w:rPr>
        <w:t>Ученик научится:</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Создавать текстовые сообщения с использованием средств ИКТ: редактировать, оформлять и сохранять их;</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Размещать сообщение в информационной образовательной среде образовательного учреждения;</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Пользоваться основными средствами телекоммуникации, участвовать в коллективной коммуникационной деятельности в информационной образовательной среде, фиксировать ход и результаты общения на экране и в файлах.</w:t>
      </w:r>
    </w:p>
    <w:p w:rsidR="00D77140" w:rsidRPr="000F3AC1" w:rsidRDefault="00D77140" w:rsidP="00900D6C">
      <w:pPr>
        <w:pStyle w:val="a6"/>
        <w:spacing w:after="0" w:line="278" w:lineRule="exact"/>
        <w:ind w:firstLine="720"/>
        <w:rPr>
          <w:rFonts w:ascii="Times New Roman" w:hAnsi="Times New Roman"/>
          <w:i/>
          <w:sz w:val="24"/>
          <w:szCs w:val="24"/>
          <w:u w:val="single"/>
        </w:rPr>
      </w:pPr>
      <w:r w:rsidRPr="000F3AC1">
        <w:rPr>
          <w:rFonts w:ascii="Times New Roman" w:hAnsi="Times New Roman"/>
          <w:i/>
          <w:sz w:val="24"/>
          <w:szCs w:val="24"/>
          <w:u w:val="single"/>
        </w:rPr>
        <w:t>Ученик получит возможность научиться:</w:t>
      </w:r>
    </w:p>
    <w:p w:rsidR="00D77140" w:rsidRPr="000F3AC1" w:rsidRDefault="00D77140" w:rsidP="00635E4B">
      <w:pPr>
        <w:pStyle w:val="a6"/>
        <w:numPr>
          <w:ilvl w:val="0"/>
          <w:numId w:val="17"/>
        </w:numPr>
        <w:spacing w:after="0" w:line="278" w:lineRule="exact"/>
        <w:rPr>
          <w:rFonts w:ascii="Times New Roman" w:hAnsi="Times New Roman"/>
          <w:b/>
          <w:sz w:val="24"/>
          <w:szCs w:val="24"/>
        </w:rPr>
      </w:pPr>
      <w:r w:rsidRPr="000F3AC1">
        <w:rPr>
          <w:rFonts w:ascii="Times New Roman" w:hAnsi="Times New Roman"/>
          <w:i/>
          <w:sz w:val="24"/>
          <w:szCs w:val="24"/>
        </w:rPr>
        <w:t>Представлять данные</w:t>
      </w:r>
    </w:p>
    <w:p w:rsidR="00D77140" w:rsidRPr="000F3AC1" w:rsidRDefault="00D77140" w:rsidP="00900D6C">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 xml:space="preserve"> Планирование деятельности, управление и организация</w:t>
      </w:r>
    </w:p>
    <w:p w:rsidR="00D77140" w:rsidRPr="000F3AC1" w:rsidRDefault="00D77140" w:rsidP="00900D6C">
      <w:pPr>
        <w:pStyle w:val="a6"/>
        <w:spacing w:after="0" w:line="278" w:lineRule="exact"/>
        <w:ind w:firstLine="720"/>
        <w:rPr>
          <w:rFonts w:ascii="Times New Roman" w:hAnsi="Times New Roman"/>
          <w:sz w:val="24"/>
          <w:szCs w:val="24"/>
          <w:u w:val="single"/>
        </w:rPr>
      </w:pPr>
      <w:r w:rsidRPr="000F3AC1">
        <w:rPr>
          <w:rFonts w:ascii="Times New Roman" w:hAnsi="Times New Roman"/>
          <w:sz w:val="24"/>
          <w:szCs w:val="24"/>
          <w:u w:val="single"/>
        </w:rPr>
        <w:t>Ученик научится:</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 xml:space="preserve">Создавать движущиеся модели и управлять ими в </w:t>
      </w:r>
      <w:proofErr w:type="spellStart"/>
      <w:r w:rsidRPr="000F3AC1">
        <w:rPr>
          <w:rFonts w:ascii="Times New Roman" w:hAnsi="Times New Roman"/>
          <w:sz w:val="24"/>
          <w:szCs w:val="24"/>
        </w:rPr>
        <w:t>компьютерно</w:t>
      </w:r>
      <w:proofErr w:type="spellEnd"/>
      <w:r w:rsidRPr="000F3AC1">
        <w:rPr>
          <w:rFonts w:ascii="Times New Roman" w:hAnsi="Times New Roman"/>
          <w:sz w:val="24"/>
          <w:szCs w:val="24"/>
        </w:rPr>
        <w:t xml:space="preserve"> управляемых средах;</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Определять последовательность выполнения действий, составлять инструкции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D77140" w:rsidRPr="000F3AC1" w:rsidRDefault="00D77140" w:rsidP="00635E4B">
      <w:pPr>
        <w:pStyle w:val="a6"/>
        <w:numPr>
          <w:ilvl w:val="0"/>
          <w:numId w:val="17"/>
        </w:numPr>
        <w:spacing w:after="0" w:line="278" w:lineRule="exact"/>
        <w:rPr>
          <w:rFonts w:ascii="Times New Roman" w:hAnsi="Times New Roman"/>
          <w:i/>
          <w:sz w:val="24"/>
          <w:szCs w:val="24"/>
        </w:rPr>
      </w:pPr>
      <w:r w:rsidRPr="000F3AC1">
        <w:rPr>
          <w:rFonts w:ascii="Times New Roman" w:hAnsi="Times New Roman"/>
          <w:sz w:val="24"/>
          <w:szCs w:val="24"/>
        </w:rPr>
        <w:t>Планировать несложные исследования объектов и процессов внешнего мира.</w:t>
      </w:r>
    </w:p>
    <w:p w:rsidR="00D77140" w:rsidRPr="000F3AC1" w:rsidRDefault="00D77140" w:rsidP="00900D6C">
      <w:pPr>
        <w:pStyle w:val="a6"/>
        <w:spacing w:after="0" w:line="278" w:lineRule="exact"/>
        <w:ind w:firstLine="720"/>
        <w:rPr>
          <w:rFonts w:ascii="Times New Roman" w:hAnsi="Times New Roman"/>
          <w:i/>
          <w:sz w:val="24"/>
          <w:szCs w:val="24"/>
          <w:u w:val="single"/>
        </w:rPr>
      </w:pPr>
      <w:r w:rsidRPr="000F3AC1">
        <w:rPr>
          <w:rFonts w:ascii="Times New Roman" w:hAnsi="Times New Roman"/>
          <w:i/>
          <w:sz w:val="24"/>
          <w:szCs w:val="24"/>
          <w:u w:val="single"/>
        </w:rPr>
        <w:t>Ученик получит возможность научиться:</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i/>
          <w:sz w:val="24"/>
          <w:szCs w:val="24"/>
        </w:rPr>
        <w:t>Проектировать несложные объекты и процессы реального мира, своей собственной деятельности и деятельности группы;</w:t>
      </w:r>
    </w:p>
    <w:p w:rsidR="00D77140" w:rsidRPr="000F3AC1" w:rsidRDefault="00D77140" w:rsidP="00635E4B">
      <w:pPr>
        <w:pStyle w:val="a6"/>
        <w:numPr>
          <w:ilvl w:val="0"/>
          <w:numId w:val="17"/>
        </w:numPr>
        <w:spacing w:after="0" w:line="278" w:lineRule="exact"/>
        <w:rPr>
          <w:rFonts w:ascii="Times New Roman" w:hAnsi="Times New Roman"/>
          <w:sz w:val="24"/>
          <w:szCs w:val="24"/>
        </w:rPr>
      </w:pPr>
      <w:r w:rsidRPr="000F3AC1">
        <w:rPr>
          <w:rFonts w:ascii="Times New Roman" w:hAnsi="Times New Roman"/>
          <w:i/>
          <w:sz w:val="24"/>
          <w:szCs w:val="24"/>
        </w:rPr>
        <w:t>Моделировать объекты и процессы реального мира.</w:t>
      </w:r>
    </w:p>
    <w:p w:rsidR="00D77140" w:rsidRPr="000F3AC1" w:rsidRDefault="00D77140" w:rsidP="000F3AC1">
      <w:pPr>
        <w:pStyle w:val="a6"/>
        <w:spacing w:line="278" w:lineRule="exact"/>
        <w:ind w:firstLine="720"/>
        <w:rPr>
          <w:rFonts w:ascii="Times New Roman" w:hAnsi="Times New Roman"/>
          <w:b/>
          <w:sz w:val="24"/>
          <w:szCs w:val="24"/>
        </w:rPr>
      </w:pPr>
      <w:r w:rsidRPr="000F3AC1">
        <w:rPr>
          <w:rFonts w:ascii="Times New Roman" w:hAnsi="Times New Roman"/>
          <w:b/>
          <w:sz w:val="24"/>
          <w:szCs w:val="24"/>
        </w:rPr>
        <w:t>Контроль формирования ИК</w:t>
      </w:r>
      <w:r>
        <w:rPr>
          <w:rFonts w:ascii="Times New Roman" w:hAnsi="Times New Roman"/>
          <w:b/>
          <w:sz w:val="24"/>
          <w:szCs w:val="24"/>
        </w:rPr>
        <w:t>Т-компетентностей</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1.Первичный уровень –  осуществляется учителем в форме текущего,  тематического контроля  как логическое завершение  изучение материала в четвертях.</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2 уровень -  проведение административного контроля (в конце учебного года по решению медико-педагогического совета). В качестве инструмента контроля используются материалы, обеспечивающие контроль планируемых результатов ИКК.</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Оформление результатов контроля:</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 xml:space="preserve">- итоги  </w:t>
      </w:r>
      <w:proofErr w:type="spellStart"/>
      <w:r w:rsidRPr="000F3AC1">
        <w:rPr>
          <w:rFonts w:ascii="Times New Roman" w:hAnsi="Times New Roman"/>
          <w:sz w:val="24"/>
          <w:szCs w:val="24"/>
        </w:rPr>
        <w:t>сформированности</w:t>
      </w:r>
      <w:proofErr w:type="spellEnd"/>
      <w:r w:rsidRPr="000F3AC1">
        <w:rPr>
          <w:rFonts w:ascii="Times New Roman" w:hAnsi="Times New Roman"/>
          <w:sz w:val="24"/>
          <w:szCs w:val="24"/>
        </w:rPr>
        <w:t xml:space="preserve">  ИК</w:t>
      </w:r>
      <w:r>
        <w:rPr>
          <w:rFonts w:ascii="Times New Roman" w:hAnsi="Times New Roman"/>
          <w:sz w:val="24"/>
          <w:szCs w:val="24"/>
        </w:rPr>
        <w:t>Т -компетентностей</w:t>
      </w:r>
      <w:r w:rsidRPr="000F3AC1">
        <w:rPr>
          <w:rFonts w:ascii="Times New Roman" w:hAnsi="Times New Roman"/>
          <w:sz w:val="24"/>
          <w:szCs w:val="24"/>
        </w:rPr>
        <w:t xml:space="preserve"> каждого ученика (отражены в классном журнале)</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-выводы о необходимой коррекции для конкретного класса (ученика) с целью достижения результатов, предусмотренных ФГОС НОО.</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Программа коррекционной работы выст</w:t>
      </w:r>
      <w:r w:rsidR="00E03171">
        <w:rPr>
          <w:rFonts w:ascii="Times New Roman" w:hAnsi="Times New Roman"/>
          <w:sz w:val="24"/>
          <w:szCs w:val="24"/>
        </w:rPr>
        <w:t>р</w:t>
      </w:r>
      <w:r w:rsidRPr="000F3AC1">
        <w:rPr>
          <w:rFonts w:ascii="Times New Roman" w:hAnsi="Times New Roman"/>
          <w:sz w:val="24"/>
          <w:szCs w:val="24"/>
        </w:rPr>
        <w:t>аивается в 2-х направлениях: профилактика и коррекция выявленных негативных явлений.</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Профилактика предусматривает:</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 xml:space="preserve">- </w:t>
      </w:r>
      <w:proofErr w:type="spellStart"/>
      <w:r w:rsidRPr="000F3AC1">
        <w:rPr>
          <w:rFonts w:ascii="Times New Roman" w:hAnsi="Times New Roman"/>
          <w:sz w:val="24"/>
          <w:szCs w:val="24"/>
        </w:rPr>
        <w:t>психолого</w:t>
      </w:r>
      <w:proofErr w:type="spellEnd"/>
      <w:r w:rsidRPr="000F3AC1">
        <w:rPr>
          <w:rFonts w:ascii="Times New Roman" w:hAnsi="Times New Roman"/>
          <w:sz w:val="24"/>
          <w:szCs w:val="24"/>
        </w:rPr>
        <w:t xml:space="preserve"> - педагогическое сопровождение всех участников образовательного процесса;</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lastRenderedPageBreak/>
        <w:t>- методическое сопровождение родителей и педагогов;</w:t>
      </w:r>
    </w:p>
    <w:p w:rsidR="00D77140" w:rsidRPr="000F3AC1" w:rsidRDefault="00D77140" w:rsidP="00900D6C">
      <w:pPr>
        <w:pStyle w:val="a6"/>
        <w:spacing w:after="0" w:line="278" w:lineRule="exact"/>
        <w:ind w:firstLine="720"/>
        <w:rPr>
          <w:rFonts w:ascii="Times New Roman" w:hAnsi="Times New Roman"/>
          <w:sz w:val="24"/>
          <w:szCs w:val="24"/>
        </w:rPr>
      </w:pPr>
      <w:r w:rsidRPr="000F3AC1">
        <w:rPr>
          <w:rFonts w:ascii="Times New Roman" w:hAnsi="Times New Roman"/>
          <w:sz w:val="24"/>
          <w:szCs w:val="24"/>
        </w:rPr>
        <w:t>Коррекция негативных явлений предусматривает  деятельность и четкое взаимодействие  всех участников образовательного процесса (администрации, педагогов, психологов, родителей) по ликвидации вычлененных причин затруднений в формировании ИК</w:t>
      </w:r>
      <w:r w:rsidR="00E03171">
        <w:rPr>
          <w:rFonts w:ascii="Times New Roman" w:hAnsi="Times New Roman"/>
          <w:sz w:val="24"/>
          <w:szCs w:val="24"/>
        </w:rPr>
        <w:t>Т</w:t>
      </w:r>
      <w:r w:rsidRPr="000F3AC1">
        <w:rPr>
          <w:rFonts w:ascii="Times New Roman" w:hAnsi="Times New Roman"/>
          <w:sz w:val="24"/>
          <w:szCs w:val="24"/>
        </w:rPr>
        <w:t>.</w:t>
      </w:r>
    </w:p>
    <w:p w:rsidR="00D77140" w:rsidRPr="000F3AC1" w:rsidRDefault="00D77140" w:rsidP="000F3AC1">
      <w:pPr>
        <w:pStyle w:val="a6"/>
        <w:spacing w:after="0" w:line="278" w:lineRule="exact"/>
        <w:ind w:firstLine="720"/>
        <w:rPr>
          <w:rFonts w:ascii="Times New Roman" w:hAnsi="Times New Roman"/>
          <w:b/>
          <w:sz w:val="24"/>
          <w:szCs w:val="24"/>
        </w:rPr>
      </w:pPr>
      <w:r w:rsidRPr="000F3AC1">
        <w:rPr>
          <w:rFonts w:ascii="Times New Roman" w:hAnsi="Times New Roman"/>
          <w:b/>
          <w:sz w:val="24"/>
          <w:szCs w:val="24"/>
        </w:rPr>
        <w:t>Действия участников образовательного  процесса по коррекции негативных явлений при реализации программы формирования ИК</w:t>
      </w:r>
      <w:r>
        <w:rPr>
          <w:rFonts w:ascii="Times New Roman" w:hAnsi="Times New Roman"/>
          <w:b/>
          <w:sz w:val="24"/>
          <w:szCs w:val="24"/>
        </w:rPr>
        <w:t>Т-компетентности</w:t>
      </w:r>
      <w:r w:rsidRPr="000F3AC1">
        <w:rPr>
          <w:rFonts w:ascii="Times New Roman" w:hAnsi="Times New Roman"/>
          <w:b/>
          <w:sz w:val="24"/>
          <w:szCs w:val="24"/>
        </w:rPr>
        <w:t xml:space="preserve"> в НОО.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6"/>
        <w:gridCol w:w="1993"/>
        <w:gridCol w:w="1862"/>
        <w:gridCol w:w="191"/>
        <w:gridCol w:w="1825"/>
        <w:gridCol w:w="1860"/>
      </w:tblGrid>
      <w:tr w:rsidR="00D77140" w:rsidRPr="000F3AC1" w:rsidTr="006E0EEF">
        <w:tc>
          <w:tcPr>
            <w:tcW w:w="2016" w:type="dxa"/>
            <w:vMerge w:val="restart"/>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Возможные причины затруднения</w:t>
            </w:r>
          </w:p>
        </w:tc>
        <w:tc>
          <w:tcPr>
            <w:tcW w:w="7731" w:type="dxa"/>
            <w:gridSpan w:val="5"/>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Действия</w:t>
            </w:r>
          </w:p>
        </w:tc>
      </w:tr>
      <w:tr w:rsidR="00D77140" w:rsidRPr="000F3AC1" w:rsidTr="006E0EEF">
        <w:tc>
          <w:tcPr>
            <w:tcW w:w="2016" w:type="dxa"/>
            <w:vMerge/>
          </w:tcPr>
          <w:p w:rsidR="00D77140" w:rsidRPr="000F3AC1" w:rsidRDefault="00D77140" w:rsidP="00900D6C">
            <w:pPr>
              <w:pStyle w:val="a6"/>
              <w:spacing w:after="0" w:line="278" w:lineRule="exact"/>
              <w:rPr>
                <w:rFonts w:ascii="Times New Roman" w:hAnsi="Times New Roman"/>
                <w:sz w:val="24"/>
                <w:szCs w:val="24"/>
              </w:rPr>
            </w:pPr>
          </w:p>
        </w:tc>
        <w:tc>
          <w:tcPr>
            <w:tcW w:w="1993"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Администрации</w:t>
            </w:r>
          </w:p>
        </w:tc>
        <w:tc>
          <w:tcPr>
            <w:tcW w:w="2053" w:type="dxa"/>
            <w:gridSpan w:val="2"/>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 xml:space="preserve">Педагога </w:t>
            </w:r>
          </w:p>
        </w:tc>
        <w:tc>
          <w:tcPr>
            <w:tcW w:w="1825"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Психолога</w:t>
            </w:r>
          </w:p>
        </w:tc>
        <w:tc>
          <w:tcPr>
            <w:tcW w:w="1860"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Родителя</w:t>
            </w:r>
          </w:p>
        </w:tc>
      </w:tr>
      <w:tr w:rsidR="00D77140" w:rsidRPr="000F3AC1" w:rsidTr="006E0EEF">
        <w:tc>
          <w:tcPr>
            <w:tcW w:w="2016" w:type="dxa"/>
            <w:vMerge w:val="restart"/>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Низкий уровень мотивации к обучению</w:t>
            </w:r>
          </w:p>
        </w:tc>
        <w:tc>
          <w:tcPr>
            <w:tcW w:w="1993" w:type="dxa"/>
            <w:vMerge w:val="restart"/>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Направление к специалистам</w:t>
            </w:r>
          </w:p>
        </w:tc>
        <w:tc>
          <w:tcPr>
            <w:tcW w:w="2053" w:type="dxa"/>
            <w:gridSpan w:val="2"/>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Индивидуальный подход</w:t>
            </w:r>
          </w:p>
        </w:tc>
        <w:tc>
          <w:tcPr>
            <w:tcW w:w="1825" w:type="dxa"/>
            <w:vMerge w:val="restart"/>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Разработка рекомендаций педагогу и родителям</w:t>
            </w:r>
          </w:p>
        </w:tc>
        <w:tc>
          <w:tcPr>
            <w:tcW w:w="1860" w:type="dxa"/>
            <w:vMerge w:val="restart"/>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Следование рекомендациям психолога и педагога</w:t>
            </w:r>
          </w:p>
        </w:tc>
      </w:tr>
      <w:tr w:rsidR="00D77140" w:rsidRPr="000F3AC1" w:rsidTr="006E0EEF">
        <w:trPr>
          <w:trHeight w:val="509"/>
        </w:trPr>
        <w:tc>
          <w:tcPr>
            <w:tcW w:w="2016" w:type="dxa"/>
            <w:vMerge/>
          </w:tcPr>
          <w:p w:rsidR="00D77140" w:rsidRPr="000F3AC1" w:rsidRDefault="00D77140" w:rsidP="00900D6C">
            <w:pPr>
              <w:pStyle w:val="a6"/>
              <w:spacing w:after="0" w:line="278" w:lineRule="exact"/>
              <w:rPr>
                <w:rFonts w:ascii="Times New Roman" w:hAnsi="Times New Roman"/>
                <w:sz w:val="24"/>
                <w:szCs w:val="24"/>
              </w:rPr>
            </w:pPr>
          </w:p>
        </w:tc>
        <w:tc>
          <w:tcPr>
            <w:tcW w:w="1993" w:type="dxa"/>
            <w:vMerge/>
          </w:tcPr>
          <w:p w:rsidR="00D77140" w:rsidRPr="000F3AC1" w:rsidRDefault="00D77140" w:rsidP="00900D6C">
            <w:pPr>
              <w:pStyle w:val="a6"/>
              <w:spacing w:after="0" w:line="278" w:lineRule="exact"/>
              <w:rPr>
                <w:rFonts w:ascii="Times New Roman" w:hAnsi="Times New Roman"/>
                <w:sz w:val="24"/>
                <w:szCs w:val="24"/>
              </w:rPr>
            </w:pPr>
          </w:p>
        </w:tc>
        <w:tc>
          <w:tcPr>
            <w:tcW w:w="2053" w:type="dxa"/>
            <w:gridSpan w:val="2"/>
            <w:vMerge w:val="restart"/>
          </w:tcPr>
          <w:p w:rsidR="00D77140" w:rsidRPr="000F3AC1" w:rsidRDefault="00D77140" w:rsidP="00900D6C">
            <w:pPr>
              <w:pStyle w:val="a6"/>
              <w:spacing w:after="0" w:line="278" w:lineRule="exact"/>
              <w:rPr>
                <w:rFonts w:ascii="Times New Roman" w:hAnsi="Times New Roman"/>
                <w:sz w:val="24"/>
                <w:szCs w:val="24"/>
              </w:rPr>
            </w:pP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Следование рекомендациям психолога</w:t>
            </w:r>
          </w:p>
        </w:tc>
        <w:tc>
          <w:tcPr>
            <w:tcW w:w="1825" w:type="dxa"/>
            <w:vMerge/>
          </w:tcPr>
          <w:p w:rsidR="00D77140" w:rsidRPr="000F3AC1" w:rsidRDefault="00D77140" w:rsidP="00900D6C">
            <w:pPr>
              <w:pStyle w:val="a6"/>
              <w:spacing w:after="0" w:line="278" w:lineRule="exact"/>
              <w:rPr>
                <w:rFonts w:ascii="Times New Roman" w:hAnsi="Times New Roman"/>
                <w:sz w:val="24"/>
                <w:szCs w:val="24"/>
              </w:rPr>
            </w:pPr>
          </w:p>
        </w:tc>
        <w:tc>
          <w:tcPr>
            <w:tcW w:w="1860" w:type="dxa"/>
            <w:vMerge/>
          </w:tcPr>
          <w:p w:rsidR="00D77140" w:rsidRPr="000F3AC1" w:rsidRDefault="00D77140" w:rsidP="00900D6C">
            <w:pPr>
              <w:pStyle w:val="a6"/>
              <w:spacing w:after="0" w:line="278" w:lineRule="exact"/>
              <w:rPr>
                <w:rFonts w:ascii="Times New Roman" w:hAnsi="Times New Roman"/>
                <w:sz w:val="24"/>
                <w:szCs w:val="24"/>
              </w:rPr>
            </w:pPr>
          </w:p>
        </w:tc>
      </w:tr>
      <w:tr w:rsidR="00D77140" w:rsidRPr="000F3AC1" w:rsidTr="006E0EEF">
        <w:tc>
          <w:tcPr>
            <w:tcW w:w="2016"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Затруднения в адаптации к школе</w:t>
            </w:r>
          </w:p>
        </w:tc>
        <w:tc>
          <w:tcPr>
            <w:tcW w:w="1993"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Следование рекомендациям психолога</w:t>
            </w:r>
          </w:p>
        </w:tc>
        <w:tc>
          <w:tcPr>
            <w:tcW w:w="2053" w:type="dxa"/>
            <w:gridSpan w:val="2"/>
            <w:vMerge/>
          </w:tcPr>
          <w:p w:rsidR="00D77140" w:rsidRPr="000F3AC1" w:rsidRDefault="00D77140" w:rsidP="00900D6C">
            <w:pPr>
              <w:pStyle w:val="a6"/>
              <w:spacing w:after="0" w:line="278" w:lineRule="exact"/>
              <w:rPr>
                <w:rFonts w:ascii="Times New Roman" w:hAnsi="Times New Roman"/>
                <w:sz w:val="24"/>
                <w:szCs w:val="24"/>
              </w:rPr>
            </w:pPr>
          </w:p>
        </w:tc>
        <w:tc>
          <w:tcPr>
            <w:tcW w:w="1825" w:type="dxa"/>
            <w:vMerge/>
          </w:tcPr>
          <w:p w:rsidR="00D77140" w:rsidRPr="000F3AC1" w:rsidRDefault="00D77140" w:rsidP="00900D6C">
            <w:pPr>
              <w:pStyle w:val="a6"/>
              <w:spacing w:after="0" w:line="278" w:lineRule="exact"/>
              <w:rPr>
                <w:rFonts w:ascii="Times New Roman" w:hAnsi="Times New Roman"/>
                <w:sz w:val="24"/>
                <w:szCs w:val="24"/>
              </w:rPr>
            </w:pPr>
          </w:p>
        </w:tc>
        <w:tc>
          <w:tcPr>
            <w:tcW w:w="1860" w:type="dxa"/>
            <w:vMerge/>
          </w:tcPr>
          <w:p w:rsidR="00D77140" w:rsidRPr="000F3AC1" w:rsidRDefault="00D77140" w:rsidP="00900D6C">
            <w:pPr>
              <w:pStyle w:val="a6"/>
              <w:spacing w:after="0" w:line="278" w:lineRule="exact"/>
              <w:rPr>
                <w:rFonts w:ascii="Times New Roman" w:hAnsi="Times New Roman"/>
                <w:sz w:val="24"/>
                <w:szCs w:val="24"/>
              </w:rPr>
            </w:pPr>
          </w:p>
        </w:tc>
      </w:tr>
      <w:tr w:rsidR="00D77140" w:rsidRPr="000F3AC1" w:rsidTr="006E0EEF">
        <w:tc>
          <w:tcPr>
            <w:tcW w:w="2016"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Языковый барьер</w:t>
            </w:r>
          </w:p>
        </w:tc>
        <w:tc>
          <w:tcPr>
            <w:tcW w:w="7731" w:type="dxa"/>
            <w:gridSpan w:val="5"/>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Индивидуальная работа с обучающимися по решению проблемы</w:t>
            </w:r>
          </w:p>
        </w:tc>
      </w:tr>
      <w:tr w:rsidR="00D77140" w:rsidRPr="000F3AC1" w:rsidTr="006E0EEF">
        <w:tc>
          <w:tcPr>
            <w:tcW w:w="2016"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Грубые нарушения правил для обучающихся</w:t>
            </w:r>
          </w:p>
        </w:tc>
        <w:tc>
          <w:tcPr>
            <w:tcW w:w="1993"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Совет профилактики,</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 xml:space="preserve">Беседы с инспектором  </w:t>
            </w:r>
          </w:p>
        </w:tc>
        <w:tc>
          <w:tcPr>
            <w:tcW w:w="5738" w:type="dxa"/>
            <w:gridSpan w:val="4"/>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Индивидуальная работа с обучающимися по решению проблемы</w:t>
            </w:r>
          </w:p>
        </w:tc>
      </w:tr>
      <w:tr w:rsidR="00D77140" w:rsidRPr="000F3AC1" w:rsidTr="006E0EEF">
        <w:tc>
          <w:tcPr>
            <w:tcW w:w="2016" w:type="dxa"/>
          </w:tcPr>
          <w:p w:rsidR="00D77140" w:rsidRPr="000F3AC1" w:rsidRDefault="00D77140" w:rsidP="00101381">
            <w:pPr>
              <w:pStyle w:val="a6"/>
              <w:spacing w:after="0" w:line="278" w:lineRule="exact"/>
              <w:rPr>
                <w:rFonts w:ascii="Times New Roman" w:hAnsi="Times New Roman"/>
                <w:sz w:val="24"/>
                <w:szCs w:val="24"/>
              </w:rPr>
            </w:pPr>
            <w:r w:rsidRPr="000F3AC1">
              <w:rPr>
                <w:rFonts w:ascii="Times New Roman" w:hAnsi="Times New Roman"/>
                <w:sz w:val="24"/>
                <w:szCs w:val="24"/>
              </w:rPr>
              <w:t xml:space="preserve">Низкий уровень </w:t>
            </w:r>
            <w:proofErr w:type="spellStart"/>
            <w:r w:rsidRPr="000F3AC1">
              <w:rPr>
                <w:rFonts w:ascii="Times New Roman" w:hAnsi="Times New Roman"/>
                <w:sz w:val="24"/>
                <w:szCs w:val="24"/>
              </w:rPr>
              <w:t>сформированности</w:t>
            </w:r>
            <w:proofErr w:type="spellEnd"/>
            <w:r w:rsidRPr="000F3AC1">
              <w:rPr>
                <w:rFonts w:ascii="Times New Roman" w:hAnsi="Times New Roman"/>
                <w:sz w:val="24"/>
                <w:szCs w:val="24"/>
              </w:rPr>
              <w:t xml:space="preserve"> ИК</w:t>
            </w:r>
            <w:r>
              <w:rPr>
                <w:rFonts w:ascii="Times New Roman" w:hAnsi="Times New Roman"/>
                <w:sz w:val="24"/>
                <w:szCs w:val="24"/>
              </w:rPr>
              <w:t>Т-компетентности</w:t>
            </w:r>
            <w:r w:rsidRPr="000F3AC1">
              <w:rPr>
                <w:rFonts w:ascii="Times New Roman" w:hAnsi="Times New Roman"/>
                <w:sz w:val="24"/>
                <w:szCs w:val="24"/>
              </w:rPr>
              <w:t xml:space="preserve"> у обучающихся.</w:t>
            </w:r>
          </w:p>
        </w:tc>
        <w:tc>
          <w:tcPr>
            <w:tcW w:w="1993"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Диагностика профессиональной компетенции педагогов.</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Анализ методического обеспечения.</w:t>
            </w:r>
          </w:p>
        </w:tc>
        <w:tc>
          <w:tcPr>
            <w:tcW w:w="1862"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Анализ собственной деятельности по формированию ИКК.</w:t>
            </w:r>
          </w:p>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Консультации с психологом и завучем.</w:t>
            </w:r>
          </w:p>
        </w:tc>
        <w:tc>
          <w:tcPr>
            <w:tcW w:w="2016" w:type="dxa"/>
            <w:gridSpan w:val="2"/>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 xml:space="preserve">Анализ диагностики </w:t>
            </w:r>
            <w:proofErr w:type="spellStart"/>
            <w:r w:rsidRPr="000F3AC1">
              <w:rPr>
                <w:rFonts w:ascii="Times New Roman" w:hAnsi="Times New Roman"/>
                <w:sz w:val="24"/>
                <w:szCs w:val="24"/>
              </w:rPr>
              <w:t>сформированности</w:t>
            </w:r>
            <w:r w:rsidRPr="00101381">
              <w:rPr>
                <w:rFonts w:ascii="Times New Roman" w:hAnsi="Times New Roman"/>
                <w:sz w:val="24"/>
                <w:szCs w:val="24"/>
              </w:rPr>
              <w:t>ИКТ</w:t>
            </w:r>
            <w:proofErr w:type="spellEnd"/>
            <w:r w:rsidRPr="00101381">
              <w:rPr>
                <w:rFonts w:ascii="Times New Roman" w:hAnsi="Times New Roman"/>
                <w:sz w:val="24"/>
                <w:szCs w:val="24"/>
              </w:rPr>
              <w:t xml:space="preserve">-компетентности </w:t>
            </w:r>
            <w:r w:rsidRPr="000F3AC1">
              <w:rPr>
                <w:rFonts w:ascii="Times New Roman" w:hAnsi="Times New Roman"/>
                <w:sz w:val="24"/>
                <w:szCs w:val="24"/>
              </w:rPr>
              <w:t>Разработка рекомендаций.</w:t>
            </w:r>
          </w:p>
        </w:tc>
        <w:tc>
          <w:tcPr>
            <w:tcW w:w="1860" w:type="dxa"/>
          </w:tcPr>
          <w:p w:rsidR="00D77140" w:rsidRPr="000F3AC1" w:rsidRDefault="00D77140" w:rsidP="00900D6C">
            <w:pPr>
              <w:pStyle w:val="a6"/>
              <w:spacing w:after="0" w:line="278" w:lineRule="exact"/>
              <w:rPr>
                <w:rFonts w:ascii="Times New Roman" w:hAnsi="Times New Roman"/>
                <w:sz w:val="24"/>
                <w:szCs w:val="24"/>
              </w:rPr>
            </w:pPr>
            <w:r w:rsidRPr="000F3AC1">
              <w:rPr>
                <w:rFonts w:ascii="Times New Roman" w:hAnsi="Times New Roman"/>
                <w:sz w:val="24"/>
                <w:szCs w:val="24"/>
              </w:rPr>
              <w:t xml:space="preserve">Консультации с психологом, педагогом. </w:t>
            </w:r>
          </w:p>
        </w:tc>
      </w:tr>
    </w:tbl>
    <w:p w:rsidR="00D77140" w:rsidRDefault="00D77140" w:rsidP="000F3AC1">
      <w:pPr>
        <w:pStyle w:val="a6"/>
        <w:spacing w:after="0" w:line="278" w:lineRule="exact"/>
        <w:ind w:firstLine="720"/>
        <w:rPr>
          <w:rFonts w:ascii="Times New Roman" w:hAnsi="Times New Roman"/>
          <w:sz w:val="24"/>
          <w:szCs w:val="24"/>
        </w:rPr>
      </w:pPr>
    </w:p>
    <w:p w:rsidR="00D77140" w:rsidRDefault="00D77140" w:rsidP="000F3AC1">
      <w:pPr>
        <w:pStyle w:val="a6"/>
        <w:spacing w:after="0" w:line="278" w:lineRule="exact"/>
        <w:ind w:firstLine="720"/>
        <w:rPr>
          <w:rFonts w:ascii="Times New Roman" w:hAnsi="Times New Roman"/>
          <w:sz w:val="24"/>
          <w:szCs w:val="24"/>
        </w:rPr>
      </w:pPr>
    </w:p>
    <w:p w:rsidR="00D77140" w:rsidRPr="00A2230E" w:rsidRDefault="00D77140" w:rsidP="002E03E8">
      <w:pPr>
        <w:pStyle w:val="810"/>
        <w:keepNext/>
        <w:keepLines/>
        <w:shd w:val="clear" w:color="auto" w:fill="auto"/>
        <w:spacing w:before="240" w:after="0" w:line="278" w:lineRule="exact"/>
        <w:ind w:firstLine="0"/>
        <w:rPr>
          <w:sz w:val="24"/>
          <w:szCs w:val="24"/>
        </w:rPr>
      </w:pPr>
      <w:bookmarkStart w:id="59" w:name="bookmark101"/>
      <w:r w:rsidRPr="00A2230E">
        <w:rPr>
          <w:sz w:val="24"/>
          <w:szCs w:val="24"/>
        </w:rPr>
        <w:t xml:space="preserve">2.1.5. Условия, обеспечивающие развитие универсальных учебных действий у обучающихся </w:t>
      </w:r>
      <w:bookmarkEnd w:id="59"/>
    </w:p>
    <w:p w:rsidR="00D77140" w:rsidRPr="00043E04" w:rsidRDefault="00D77140" w:rsidP="002E03E8">
      <w:pPr>
        <w:pStyle w:val="810"/>
        <w:keepNext/>
        <w:keepLines/>
        <w:shd w:val="clear" w:color="auto" w:fill="auto"/>
        <w:spacing w:before="0" w:after="0" w:line="240" w:lineRule="auto"/>
        <w:ind w:firstLine="720"/>
        <w:rPr>
          <w:sz w:val="24"/>
          <w:szCs w:val="24"/>
        </w:rPr>
      </w:pPr>
      <w:bookmarkStart w:id="60" w:name="bookmark102"/>
      <w:r w:rsidRPr="00043E04">
        <w:rPr>
          <w:sz w:val="24"/>
          <w:szCs w:val="24"/>
        </w:rPr>
        <w:t>Педагогические ориентиры:</w:t>
      </w:r>
      <w:r>
        <w:rPr>
          <w:sz w:val="24"/>
          <w:szCs w:val="24"/>
        </w:rPr>
        <w:t xml:space="preserve"> </w:t>
      </w:r>
      <w:r w:rsidRPr="00043E04">
        <w:rPr>
          <w:rStyle w:val="84"/>
          <w:sz w:val="24"/>
          <w:szCs w:val="24"/>
        </w:rPr>
        <w:t>Развитие личности.</w:t>
      </w:r>
      <w:bookmarkEnd w:id="60"/>
    </w:p>
    <w:p w:rsidR="00D77140" w:rsidRPr="00043E04" w:rsidRDefault="00D77140" w:rsidP="002E03E8">
      <w:pPr>
        <w:pStyle w:val="a6"/>
        <w:spacing w:after="0" w:line="240" w:lineRule="auto"/>
        <w:ind w:firstLine="720"/>
        <w:jc w:val="both"/>
        <w:rPr>
          <w:rFonts w:ascii="Times New Roman" w:hAnsi="Times New Roman"/>
          <w:sz w:val="24"/>
          <w:szCs w:val="24"/>
        </w:rPr>
      </w:pPr>
      <w:r w:rsidRPr="00043E04">
        <w:rPr>
          <w:rFonts w:ascii="Times New Roman" w:hAnsi="Times New Roman"/>
          <w:sz w:val="24"/>
          <w:szCs w:val="24"/>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D77140" w:rsidRPr="00043E04" w:rsidRDefault="00D77140" w:rsidP="002E03E8">
      <w:pPr>
        <w:pStyle w:val="a6"/>
        <w:spacing w:after="0" w:line="240" w:lineRule="auto"/>
        <w:ind w:firstLine="720"/>
        <w:jc w:val="both"/>
        <w:rPr>
          <w:rFonts w:ascii="Times New Roman" w:hAnsi="Times New Roman"/>
          <w:sz w:val="24"/>
          <w:szCs w:val="24"/>
        </w:rPr>
      </w:pPr>
      <w:r w:rsidRPr="00043E04">
        <w:rPr>
          <w:rStyle w:val="aa"/>
          <w:bCs/>
          <w:sz w:val="24"/>
          <w:szCs w:val="24"/>
        </w:rPr>
        <w:t>Педагогические ориентиры:</w:t>
      </w:r>
      <w:r w:rsidRPr="00043E04">
        <w:rPr>
          <w:rFonts w:ascii="Times New Roman" w:hAnsi="Times New Roman"/>
          <w:sz w:val="24"/>
          <w:szCs w:val="24"/>
        </w:rPr>
        <w:t xml:space="preserve"> Самообразование и самоорганизация</w:t>
      </w:r>
    </w:p>
    <w:p w:rsidR="00D77140" w:rsidRPr="00043E04" w:rsidRDefault="00D77140" w:rsidP="002E03E8">
      <w:pPr>
        <w:pStyle w:val="a6"/>
        <w:spacing w:after="0" w:line="240" w:lineRule="auto"/>
        <w:ind w:firstLine="720"/>
        <w:jc w:val="both"/>
        <w:rPr>
          <w:rFonts w:ascii="Times New Roman" w:hAnsi="Times New Roman"/>
          <w:sz w:val="24"/>
          <w:szCs w:val="24"/>
        </w:rPr>
      </w:pPr>
      <w:r w:rsidRPr="00043E04">
        <w:rPr>
          <w:rFonts w:ascii="Times New Roman" w:hAnsi="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77140" w:rsidRPr="00852D3E" w:rsidRDefault="00D77140" w:rsidP="002E03E8">
      <w:pPr>
        <w:pStyle w:val="831"/>
        <w:keepNext/>
        <w:keepLines/>
        <w:shd w:val="clear" w:color="auto" w:fill="auto"/>
        <w:spacing w:line="240" w:lineRule="auto"/>
        <w:ind w:firstLine="720"/>
        <w:rPr>
          <w:rFonts w:ascii="Times New Roman" w:hAnsi="Times New Roman"/>
          <w:sz w:val="24"/>
          <w:szCs w:val="24"/>
        </w:rPr>
      </w:pPr>
      <w:bookmarkStart w:id="61" w:name="bookmark103"/>
      <w:r w:rsidRPr="00043E04">
        <w:rPr>
          <w:rStyle w:val="832"/>
          <w:bCs/>
          <w:sz w:val="24"/>
          <w:szCs w:val="24"/>
        </w:rPr>
        <w:t xml:space="preserve">Педагогические </w:t>
      </w:r>
      <w:proofErr w:type="spellStart"/>
      <w:r w:rsidRPr="00043E04">
        <w:rPr>
          <w:rStyle w:val="832"/>
          <w:bCs/>
          <w:sz w:val="24"/>
          <w:szCs w:val="24"/>
        </w:rPr>
        <w:t>ориентиры:</w:t>
      </w:r>
      <w:r w:rsidRPr="00852D3E">
        <w:rPr>
          <w:rFonts w:ascii="Times New Roman" w:hAnsi="Times New Roman"/>
          <w:sz w:val="24"/>
          <w:szCs w:val="24"/>
        </w:rPr>
        <w:t>Исследовательская</w:t>
      </w:r>
      <w:proofErr w:type="spellEnd"/>
      <w:r w:rsidRPr="00852D3E">
        <w:rPr>
          <w:rFonts w:ascii="Times New Roman" w:hAnsi="Times New Roman"/>
          <w:sz w:val="24"/>
          <w:szCs w:val="24"/>
        </w:rPr>
        <w:t xml:space="preserve"> культура</w:t>
      </w:r>
      <w:bookmarkEnd w:id="61"/>
    </w:p>
    <w:p w:rsidR="00D77140" w:rsidRPr="00043E04" w:rsidRDefault="00D77140" w:rsidP="002E03E8">
      <w:pPr>
        <w:pStyle w:val="a6"/>
        <w:spacing w:after="0" w:line="240" w:lineRule="auto"/>
        <w:ind w:firstLine="720"/>
        <w:jc w:val="both"/>
        <w:rPr>
          <w:rFonts w:ascii="Times New Roman" w:hAnsi="Times New Roman"/>
          <w:sz w:val="24"/>
          <w:szCs w:val="24"/>
        </w:rPr>
      </w:pPr>
      <w:r w:rsidRPr="00043E04">
        <w:rPr>
          <w:rFonts w:ascii="Times New Roman" w:hAnsi="Times New Roman"/>
          <w:sz w:val="24"/>
          <w:szCs w:val="24"/>
        </w:rP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043E04">
        <w:rPr>
          <w:rFonts w:ascii="Times New Roman" w:hAnsi="Times New Roman"/>
          <w:sz w:val="24"/>
          <w:szCs w:val="24"/>
        </w:rPr>
        <w:lastRenderedPageBreak/>
        <w:t>моделирования, а также широким спектром логических действий и операций, включая общие приёмы решения задач.</w:t>
      </w:r>
    </w:p>
    <w:p w:rsidR="00D77140" w:rsidRPr="00043E04" w:rsidRDefault="00D77140" w:rsidP="002E03E8">
      <w:pPr>
        <w:pStyle w:val="810"/>
        <w:keepNext/>
        <w:keepLines/>
        <w:shd w:val="clear" w:color="auto" w:fill="auto"/>
        <w:spacing w:before="0" w:after="0" w:line="240" w:lineRule="auto"/>
        <w:ind w:firstLine="720"/>
        <w:rPr>
          <w:sz w:val="24"/>
          <w:szCs w:val="24"/>
        </w:rPr>
      </w:pPr>
      <w:bookmarkStart w:id="62" w:name="bookmark104"/>
      <w:r w:rsidRPr="00043E04">
        <w:rPr>
          <w:sz w:val="24"/>
          <w:szCs w:val="24"/>
        </w:rPr>
        <w:t xml:space="preserve">Педагогические </w:t>
      </w:r>
      <w:proofErr w:type="spellStart"/>
      <w:r w:rsidRPr="00043E04">
        <w:rPr>
          <w:sz w:val="24"/>
          <w:szCs w:val="24"/>
        </w:rPr>
        <w:t>ориентиры:</w:t>
      </w:r>
      <w:r w:rsidRPr="00043E04">
        <w:rPr>
          <w:rStyle w:val="84"/>
          <w:sz w:val="24"/>
          <w:szCs w:val="24"/>
        </w:rPr>
        <w:t>Культура</w:t>
      </w:r>
      <w:proofErr w:type="spellEnd"/>
      <w:r w:rsidRPr="00043E04">
        <w:rPr>
          <w:rStyle w:val="84"/>
          <w:sz w:val="24"/>
          <w:szCs w:val="24"/>
        </w:rPr>
        <w:t xml:space="preserve"> общения</w:t>
      </w:r>
      <w:bookmarkEnd w:id="62"/>
    </w:p>
    <w:p w:rsidR="00D77140" w:rsidRPr="00043E04" w:rsidRDefault="00D77140" w:rsidP="002E03E8">
      <w:pPr>
        <w:pStyle w:val="a6"/>
        <w:spacing w:after="0" w:line="240" w:lineRule="auto"/>
        <w:ind w:firstLine="720"/>
        <w:jc w:val="both"/>
        <w:rPr>
          <w:rFonts w:ascii="Times New Roman" w:hAnsi="Times New Roman"/>
          <w:sz w:val="24"/>
          <w:szCs w:val="24"/>
        </w:rPr>
      </w:pPr>
      <w:r w:rsidRPr="00043E04">
        <w:rPr>
          <w:rFonts w:ascii="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w:t>
      </w:r>
      <w:r>
        <w:rPr>
          <w:rFonts w:ascii="Times New Roman" w:hAnsi="Times New Roman"/>
          <w:sz w:val="24"/>
          <w:szCs w:val="24"/>
        </w:rPr>
        <w:t>торых являются тексты. «Условия</w:t>
      </w:r>
      <w:r w:rsidRPr="00043E04">
        <w:rPr>
          <w:rFonts w:ascii="Times New Roman" w:hAnsi="Times New Roman"/>
          <w:sz w:val="24"/>
          <w:szCs w:val="24"/>
        </w:rPr>
        <w:t>, обеспечивающие развитие</w:t>
      </w:r>
      <w:r>
        <w:rPr>
          <w:rFonts w:ascii="Times New Roman" w:hAnsi="Times New Roman"/>
          <w:sz w:val="24"/>
          <w:szCs w:val="24"/>
        </w:rPr>
        <w:t xml:space="preserve"> УУД в образовательном процессе</w:t>
      </w:r>
      <w:r w:rsidRPr="00043E04">
        <w:rPr>
          <w:rFonts w:ascii="Times New Roman" w:hAnsi="Times New Roman"/>
          <w:sz w:val="24"/>
          <w:szCs w:val="24"/>
        </w:rPr>
        <w:t>»</w:t>
      </w:r>
      <w:r>
        <w:rPr>
          <w:rFonts w:ascii="Times New Roman" w:hAnsi="Times New Roman"/>
          <w:sz w:val="24"/>
          <w:szCs w:val="24"/>
        </w:rPr>
        <w:t>.</w:t>
      </w:r>
    </w:p>
    <w:p w:rsidR="00D77140" w:rsidRPr="00043E04" w:rsidRDefault="00D77140" w:rsidP="002E03E8">
      <w:pPr>
        <w:pStyle w:val="810"/>
        <w:keepNext/>
        <w:keepLines/>
        <w:shd w:val="clear" w:color="auto" w:fill="auto"/>
        <w:spacing w:before="0" w:after="0" w:line="240" w:lineRule="auto"/>
        <w:ind w:firstLine="720"/>
        <w:rPr>
          <w:sz w:val="24"/>
          <w:szCs w:val="24"/>
        </w:rPr>
      </w:pPr>
      <w:bookmarkStart w:id="63" w:name="bookmark105"/>
      <w:r w:rsidRPr="00043E04">
        <w:rPr>
          <w:sz w:val="24"/>
          <w:szCs w:val="24"/>
        </w:rPr>
        <w:t>Учитель знает:</w:t>
      </w:r>
      <w:bookmarkEnd w:id="63"/>
    </w:p>
    <w:p w:rsidR="00D77140" w:rsidRPr="00043E04" w:rsidRDefault="00D77140" w:rsidP="00635E4B">
      <w:pPr>
        <w:pStyle w:val="a6"/>
        <w:numPr>
          <w:ilvl w:val="0"/>
          <w:numId w:val="24"/>
        </w:numPr>
        <w:tabs>
          <w:tab w:val="left" w:pos="322"/>
        </w:tabs>
        <w:spacing w:after="0" w:line="240" w:lineRule="auto"/>
        <w:jc w:val="both"/>
        <w:rPr>
          <w:rFonts w:ascii="Times New Roman" w:hAnsi="Times New Roman"/>
          <w:sz w:val="24"/>
          <w:szCs w:val="24"/>
        </w:rPr>
      </w:pPr>
      <w:r w:rsidRPr="00043E04">
        <w:rPr>
          <w:rFonts w:ascii="Times New Roman" w:hAnsi="Times New Roman"/>
          <w:sz w:val="24"/>
          <w:szCs w:val="24"/>
        </w:rPr>
        <w:t>важность формирования универсальных учебных действий школьников;</w:t>
      </w:r>
    </w:p>
    <w:p w:rsidR="00D77140" w:rsidRPr="00043E04" w:rsidRDefault="00D77140" w:rsidP="00635E4B">
      <w:pPr>
        <w:pStyle w:val="a6"/>
        <w:numPr>
          <w:ilvl w:val="0"/>
          <w:numId w:val="24"/>
        </w:numPr>
        <w:tabs>
          <w:tab w:val="left" w:pos="322"/>
        </w:tabs>
        <w:spacing w:after="0" w:line="240" w:lineRule="auto"/>
        <w:jc w:val="both"/>
        <w:rPr>
          <w:rFonts w:ascii="Times New Roman" w:hAnsi="Times New Roman"/>
          <w:sz w:val="24"/>
          <w:szCs w:val="24"/>
        </w:rPr>
      </w:pPr>
      <w:r w:rsidRPr="00043E04">
        <w:rPr>
          <w:rFonts w:ascii="Times New Roman" w:hAnsi="Times New Roman"/>
          <w:sz w:val="24"/>
          <w:szCs w:val="24"/>
        </w:rPr>
        <w:t>сущность и виды универсальных умений;</w:t>
      </w:r>
    </w:p>
    <w:p w:rsidR="00D77140" w:rsidRPr="00043E04" w:rsidRDefault="00D77140" w:rsidP="00635E4B">
      <w:pPr>
        <w:pStyle w:val="a6"/>
        <w:numPr>
          <w:ilvl w:val="0"/>
          <w:numId w:val="24"/>
        </w:numPr>
        <w:tabs>
          <w:tab w:val="left" w:pos="264"/>
        </w:tabs>
        <w:spacing w:after="0" w:line="240" w:lineRule="auto"/>
        <w:jc w:val="both"/>
        <w:rPr>
          <w:rFonts w:ascii="Times New Roman" w:hAnsi="Times New Roman"/>
          <w:sz w:val="24"/>
          <w:szCs w:val="24"/>
        </w:rPr>
      </w:pPr>
      <w:r w:rsidRPr="00043E04">
        <w:rPr>
          <w:rFonts w:ascii="Times New Roman" w:hAnsi="Times New Roman"/>
          <w:sz w:val="24"/>
          <w:szCs w:val="24"/>
        </w:rPr>
        <w:t>педагогические приемы и способы их формирования. Учитель умеет:</w:t>
      </w:r>
    </w:p>
    <w:p w:rsidR="00D77140" w:rsidRPr="00043E04" w:rsidRDefault="00D77140" w:rsidP="00635E4B">
      <w:pPr>
        <w:pStyle w:val="a6"/>
        <w:numPr>
          <w:ilvl w:val="0"/>
          <w:numId w:val="24"/>
        </w:numPr>
        <w:tabs>
          <w:tab w:val="left" w:pos="259"/>
        </w:tabs>
        <w:spacing w:after="0" w:line="240" w:lineRule="auto"/>
        <w:jc w:val="both"/>
        <w:rPr>
          <w:rFonts w:ascii="Times New Roman" w:hAnsi="Times New Roman"/>
          <w:sz w:val="24"/>
          <w:szCs w:val="24"/>
        </w:rPr>
      </w:pPr>
      <w:r w:rsidRPr="00043E04">
        <w:rPr>
          <w:rFonts w:ascii="Times New Roman" w:hAnsi="Times New Roman"/>
          <w:sz w:val="24"/>
          <w:szCs w:val="24"/>
        </w:rPr>
        <w:t>отбирать содержание и конструировать учебный процесс с учетом формирования УДД;</w:t>
      </w:r>
    </w:p>
    <w:p w:rsidR="00D77140" w:rsidRPr="00043E04" w:rsidRDefault="00D77140" w:rsidP="00635E4B">
      <w:pPr>
        <w:pStyle w:val="a6"/>
        <w:numPr>
          <w:ilvl w:val="0"/>
          <w:numId w:val="24"/>
        </w:numPr>
        <w:tabs>
          <w:tab w:val="left" w:pos="259"/>
        </w:tabs>
        <w:spacing w:after="0" w:line="240" w:lineRule="auto"/>
        <w:jc w:val="both"/>
        <w:rPr>
          <w:rFonts w:ascii="Times New Roman" w:hAnsi="Times New Roman"/>
          <w:sz w:val="24"/>
          <w:szCs w:val="24"/>
        </w:rPr>
      </w:pPr>
      <w:r w:rsidRPr="00043E04">
        <w:rPr>
          <w:rFonts w:ascii="Times New Roman" w:hAnsi="Times New Roman"/>
          <w:sz w:val="24"/>
          <w:szCs w:val="24"/>
        </w:rPr>
        <w:t>использовать диагностический инструментарий успешности формирования УДД;</w:t>
      </w:r>
    </w:p>
    <w:p w:rsidR="00D77140" w:rsidRPr="00043E04" w:rsidRDefault="00D77140" w:rsidP="00635E4B">
      <w:pPr>
        <w:pStyle w:val="a6"/>
        <w:numPr>
          <w:ilvl w:val="0"/>
          <w:numId w:val="24"/>
        </w:numPr>
        <w:tabs>
          <w:tab w:val="left" w:pos="259"/>
        </w:tabs>
        <w:spacing w:after="0" w:line="240" w:lineRule="auto"/>
        <w:jc w:val="both"/>
        <w:rPr>
          <w:rFonts w:ascii="Times New Roman" w:hAnsi="Times New Roman"/>
          <w:sz w:val="24"/>
          <w:szCs w:val="24"/>
        </w:rPr>
      </w:pPr>
      <w:r w:rsidRPr="00043E04">
        <w:rPr>
          <w:rFonts w:ascii="Times New Roman" w:hAnsi="Times New Roman"/>
          <w:sz w:val="24"/>
          <w:szCs w:val="24"/>
        </w:rPr>
        <w:t>привлекать родителей к совместному решению проблемы формирования УДД.</w:t>
      </w:r>
    </w:p>
    <w:p w:rsidR="00D77140" w:rsidRPr="00043E04" w:rsidRDefault="00D77140" w:rsidP="002E03E8">
      <w:pPr>
        <w:pStyle w:val="a6"/>
        <w:spacing w:after="0" w:line="240" w:lineRule="auto"/>
        <w:ind w:firstLine="720"/>
        <w:jc w:val="both"/>
        <w:rPr>
          <w:rFonts w:ascii="Times New Roman" w:hAnsi="Times New Roman"/>
          <w:sz w:val="24"/>
          <w:szCs w:val="24"/>
        </w:rPr>
      </w:pPr>
      <w:r w:rsidRPr="00043E04">
        <w:rPr>
          <w:rStyle w:val="afff3"/>
          <w:iCs/>
          <w:sz w:val="24"/>
          <w:szCs w:val="24"/>
        </w:rPr>
        <w:t xml:space="preserve">В методическом аппарате учебников, соответствующих ФГОС, такие задания </w:t>
      </w:r>
      <w:r w:rsidRPr="00043E04">
        <w:rPr>
          <w:rFonts w:ascii="Times New Roman" w:hAnsi="Times New Roman"/>
          <w:sz w:val="24"/>
          <w:szCs w:val="24"/>
        </w:rPr>
        <w:t>маркированы точками разного цвета в зависимости от того, на какие результаты они нацелены</w:t>
      </w:r>
    </w:p>
    <w:p w:rsidR="00D77140" w:rsidRDefault="00D77140" w:rsidP="002E03E8">
      <w:pPr>
        <w:spacing w:after="0" w:line="240" w:lineRule="auto"/>
        <w:jc w:val="both"/>
        <w:rPr>
          <w:rFonts w:ascii="Times New Roman" w:hAnsi="Times New Roman"/>
          <w:sz w:val="24"/>
          <w:szCs w:val="24"/>
        </w:rPr>
      </w:pPr>
      <w:r w:rsidRPr="00043E04">
        <w:rPr>
          <w:rFonts w:ascii="Times New Roman" w:hAnsi="Times New Roman"/>
          <w:sz w:val="24"/>
          <w:szCs w:val="24"/>
        </w:rPr>
        <w:t>(• личностные - красным,* регулятивные - оранжевым,* познавательные - синим,* коммуникативные - зеленым). Задания, нацеленные на предметный результат, обозначаются точками серого цвета - •.</w:t>
      </w:r>
    </w:p>
    <w:p w:rsidR="00D77140" w:rsidRPr="00043E04" w:rsidRDefault="00D77140" w:rsidP="002E03E8">
      <w:pPr>
        <w:spacing w:after="0" w:line="240" w:lineRule="auto"/>
        <w:jc w:val="both"/>
        <w:rPr>
          <w:rFonts w:ascii="Times New Roman" w:hAnsi="Times New Roman"/>
          <w:bCs/>
          <w:sz w:val="24"/>
          <w:szCs w:val="24"/>
        </w:rPr>
      </w:pPr>
    </w:p>
    <w:p w:rsidR="00D77140" w:rsidRPr="00A2230E" w:rsidRDefault="00D77140" w:rsidP="001557BF">
      <w:pPr>
        <w:pStyle w:val="810"/>
        <w:keepNext/>
        <w:keepLines/>
        <w:shd w:val="clear" w:color="auto" w:fill="auto"/>
        <w:spacing w:before="240" w:after="0" w:line="278" w:lineRule="exact"/>
        <w:ind w:firstLine="0"/>
        <w:rPr>
          <w:sz w:val="24"/>
          <w:szCs w:val="24"/>
        </w:rPr>
      </w:pPr>
      <w:r w:rsidRPr="00A2230E">
        <w:rPr>
          <w:sz w:val="24"/>
          <w:szCs w:val="24"/>
        </w:rPr>
        <w:t>2.1.6. Условия, обеспечивающие преемственность программы формирования у обучающихся  УУД при переходе от дошкольного к начальному и от начального к основному общему образованию</w:t>
      </w:r>
    </w:p>
    <w:p w:rsidR="00D77140" w:rsidRDefault="00D77140" w:rsidP="002E03E8">
      <w:pPr>
        <w:spacing w:after="0" w:line="240" w:lineRule="auto"/>
        <w:ind w:firstLine="567"/>
        <w:jc w:val="both"/>
        <w:rPr>
          <w:rFonts w:ascii="Times New Roman" w:hAnsi="Times New Roman"/>
          <w:sz w:val="24"/>
          <w:szCs w:val="24"/>
        </w:rPr>
      </w:pPr>
      <w:r w:rsidRPr="008A6BAF">
        <w:rPr>
          <w:rFonts w:ascii="Times New Roman" w:hAnsi="Times New Roman"/>
          <w:sz w:val="24"/>
          <w:szCs w:val="24"/>
        </w:rPr>
        <w:t xml:space="preserve">       В программе преемственность разных ступеней образовательной системы обеспечивается  ориентацией на ключевой стратегический приоритет непрерывного образования — формирование умения учиться, целенаправленное формирование таких универсальных учебных действий, как коммуникативные, речевые, ре</w:t>
      </w:r>
      <w:r>
        <w:rPr>
          <w:rFonts w:ascii="Times New Roman" w:hAnsi="Times New Roman"/>
          <w:sz w:val="24"/>
          <w:szCs w:val="24"/>
        </w:rPr>
        <w:t xml:space="preserve">гулятивные, </w:t>
      </w:r>
      <w:proofErr w:type="spellStart"/>
      <w:r>
        <w:rPr>
          <w:rFonts w:ascii="Times New Roman" w:hAnsi="Times New Roman"/>
          <w:sz w:val="24"/>
          <w:szCs w:val="24"/>
        </w:rPr>
        <w:t>общепознавательные</w:t>
      </w:r>
      <w:proofErr w:type="spellEnd"/>
      <w:r>
        <w:rPr>
          <w:rFonts w:ascii="Times New Roman" w:hAnsi="Times New Roman"/>
          <w:sz w:val="24"/>
          <w:szCs w:val="24"/>
        </w:rPr>
        <w:t xml:space="preserve">, </w:t>
      </w:r>
      <w:r w:rsidRPr="008A6BAF">
        <w:rPr>
          <w:rFonts w:ascii="Times New Roman" w:hAnsi="Times New Roman"/>
          <w:sz w:val="24"/>
          <w:szCs w:val="24"/>
        </w:rPr>
        <w:t xml:space="preserve">логические и др.                                                                   На ступени </w:t>
      </w:r>
      <w:proofErr w:type="spellStart"/>
      <w:r w:rsidRPr="008A6BAF">
        <w:rPr>
          <w:rFonts w:ascii="Times New Roman" w:hAnsi="Times New Roman"/>
          <w:bCs/>
          <w:iCs/>
          <w:sz w:val="24"/>
          <w:szCs w:val="24"/>
        </w:rPr>
        <w:t>предшкольного</w:t>
      </w:r>
      <w:proofErr w:type="spellEnd"/>
      <w:r w:rsidRPr="008A6BAF">
        <w:rPr>
          <w:rFonts w:ascii="Times New Roman" w:hAnsi="Times New Roman"/>
          <w:bCs/>
          <w:iCs/>
          <w:sz w:val="24"/>
          <w:szCs w:val="24"/>
        </w:rPr>
        <w:t xml:space="preserve"> образования</w:t>
      </w:r>
      <w:r w:rsidRPr="008A6BAF">
        <w:rPr>
          <w:rFonts w:ascii="Times New Roman" w:hAnsi="Times New Roman"/>
          <w:sz w:val="24"/>
          <w:szCs w:val="24"/>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исследуется в школе  психологом  в первой четверти по методикам:</w:t>
      </w:r>
    </w:p>
    <w:p w:rsidR="00D77140" w:rsidRDefault="00D77140" w:rsidP="002E03E8">
      <w:pPr>
        <w:spacing w:after="0" w:line="240" w:lineRule="auto"/>
        <w:rPr>
          <w:rFonts w:ascii="Times New Roman" w:hAnsi="Times New Roman"/>
          <w:sz w:val="24"/>
          <w:szCs w:val="24"/>
        </w:rPr>
      </w:pPr>
      <w:r>
        <w:rPr>
          <w:rFonts w:ascii="Times New Roman" w:hAnsi="Times New Roman"/>
          <w:sz w:val="24"/>
          <w:szCs w:val="24"/>
        </w:rPr>
        <w:t xml:space="preserve"> -  </w:t>
      </w:r>
      <w:r w:rsidRPr="008A6BAF">
        <w:rPr>
          <w:rFonts w:ascii="Times New Roman" w:hAnsi="Times New Roman"/>
          <w:sz w:val="24"/>
          <w:szCs w:val="24"/>
        </w:rPr>
        <w:t>Раскраска</w:t>
      </w:r>
      <w:r>
        <w:rPr>
          <w:rFonts w:ascii="Times New Roman" w:hAnsi="Times New Roman"/>
          <w:sz w:val="24"/>
          <w:szCs w:val="24"/>
        </w:rPr>
        <w:t xml:space="preserve"> (при массовых обследованиях); -“Колдун”(определение </w:t>
      </w:r>
      <w:proofErr w:type="spellStart"/>
      <w:r>
        <w:rPr>
          <w:rFonts w:ascii="Times New Roman" w:hAnsi="Times New Roman"/>
          <w:sz w:val="24"/>
          <w:szCs w:val="24"/>
        </w:rPr>
        <w:t>группы</w:t>
      </w:r>
      <w:r w:rsidRPr="008A6BAF">
        <w:rPr>
          <w:rFonts w:ascii="Times New Roman" w:hAnsi="Times New Roman"/>
          <w:sz w:val="24"/>
          <w:szCs w:val="24"/>
        </w:rPr>
        <w:t>“риска</w:t>
      </w:r>
      <w:proofErr w:type="spellEnd"/>
      <w:r w:rsidRPr="008A6BAF">
        <w:rPr>
          <w:rFonts w:ascii="Times New Roman" w:hAnsi="Times New Roman"/>
          <w:sz w:val="24"/>
          <w:szCs w:val="24"/>
        </w:rPr>
        <w:t xml:space="preserve">”);                                                                                                                                                                                                                                                                                                                                                                     -“Зеркало” (работа с выявленной “группой риска”);                                                                                                                                                                        -“Беседа о школе” (заключительное обследование, направленное на определение мотивов учения).;                                                                                                                                                      -“Рисунок человека”,   </w:t>
      </w:r>
    </w:p>
    <w:p w:rsidR="00D77140" w:rsidRDefault="00D77140" w:rsidP="002E03E8">
      <w:pPr>
        <w:spacing w:after="0" w:line="240" w:lineRule="auto"/>
        <w:rPr>
          <w:rFonts w:ascii="Times New Roman" w:hAnsi="Times New Roman"/>
          <w:sz w:val="24"/>
          <w:szCs w:val="24"/>
        </w:rPr>
      </w:pPr>
      <w:r w:rsidRPr="008A6BAF">
        <w:rPr>
          <w:rFonts w:ascii="Times New Roman" w:hAnsi="Times New Roman"/>
          <w:sz w:val="24"/>
          <w:szCs w:val="24"/>
        </w:rPr>
        <w:t xml:space="preserve">-“Домик”.   </w:t>
      </w:r>
    </w:p>
    <w:p w:rsidR="00D77140" w:rsidRPr="008A6BAF" w:rsidRDefault="00D77140" w:rsidP="002E03E8">
      <w:pPr>
        <w:spacing w:after="0" w:line="240" w:lineRule="auto"/>
        <w:ind w:firstLine="540"/>
        <w:jc w:val="both"/>
        <w:rPr>
          <w:rFonts w:ascii="Times New Roman" w:hAnsi="Times New Roman"/>
          <w:sz w:val="24"/>
          <w:szCs w:val="24"/>
        </w:rPr>
      </w:pPr>
      <w:r w:rsidRPr="008A6BAF">
        <w:rPr>
          <w:rFonts w:ascii="Times New Roman" w:hAnsi="Times New Roman"/>
          <w:sz w:val="24"/>
          <w:szCs w:val="24"/>
        </w:rPr>
        <w:t xml:space="preserve">На основе этой стартовой диагностики определяются основные проблемы, характерные для большинства первоклассников, и в соответствии с приоритетами каждого класса на определенный период выстраивается система работы по преемственности с учетом физической, психологической, личностной, мотивационной, интеллектуальной  готовности обучающихся.                                                                                                                  Преемственность формирования УУД </w:t>
      </w:r>
      <w:r>
        <w:rPr>
          <w:rFonts w:ascii="Times New Roman" w:hAnsi="Times New Roman"/>
          <w:sz w:val="24"/>
          <w:szCs w:val="24"/>
        </w:rPr>
        <w:t xml:space="preserve">при получении </w:t>
      </w:r>
      <w:r w:rsidRPr="008A6BAF">
        <w:rPr>
          <w:rFonts w:ascii="Times New Roman" w:hAnsi="Times New Roman"/>
          <w:sz w:val="24"/>
          <w:szCs w:val="24"/>
        </w:rPr>
        <w:t xml:space="preserve"> начального общего образования в школе осуществляется с использованием детских видов деятельности: сюжетно-ролевой игры, изобразительной деятельности, конструирования, восприятия сказки и пр. с постепенным переходом  на школьные виды деятельности.</w:t>
      </w:r>
    </w:p>
    <w:p w:rsidR="00D77140" w:rsidRDefault="00D77140" w:rsidP="002E03E8">
      <w:pPr>
        <w:spacing w:after="0" w:line="240" w:lineRule="auto"/>
        <w:ind w:firstLine="567"/>
        <w:jc w:val="both"/>
        <w:rPr>
          <w:rFonts w:ascii="Times New Roman" w:hAnsi="Times New Roman"/>
          <w:b/>
          <w:sz w:val="24"/>
          <w:szCs w:val="24"/>
        </w:rPr>
      </w:pPr>
    </w:p>
    <w:p w:rsidR="00D77140" w:rsidRPr="00935EE3" w:rsidRDefault="00D77140" w:rsidP="002E03E8">
      <w:pPr>
        <w:spacing w:after="0" w:line="240" w:lineRule="auto"/>
        <w:ind w:firstLine="567"/>
        <w:jc w:val="both"/>
        <w:rPr>
          <w:rFonts w:ascii="Times New Roman" w:hAnsi="Times New Roman"/>
          <w:b/>
          <w:sz w:val="24"/>
          <w:szCs w:val="24"/>
        </w:rPr>
      </w:pPr>
      <w:r w:rsidRPr="00935EE3">
        <w:rPr>
          <w:rFonts w:ascii="Times New Roman" w:hAnsi="Times New Roman"/>
          <w:b/>
          <w:sz w:val="24"/>
          <w:szCs w:val="24"/>
        </w:rPr>
        <w:t>Диагностический инструментарий для оц</w:t>
      </w:r>
      <w:r>
        <w:rPr>
          <w:rFonts w:ascii="Times New Roman" w:hAnsi="Times New Roman"/>
          <w:b/>
          <w:sz w:val="24"/>
          <w:szCs w:val="24"/>
        </w:rPr>
        <w:t>енки УУД обучающихся 1-4 классов</w:t>
      </w:r>
    </w:p>
    <w:tbl>
      <w:tblPr>
        <w:tblpPr w:leftFromText="180" w:rightFromText="180" w:vertAnchor="text" w:horzAnchor="margin" w:tblpXSpec="center" w:tblpY="298"/>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992"/>
        <w:gridCol w:w="1134"/>
        <w:gridCol w:w="1275"/>
        <w:gridCol w:w="1277"/>
        <w:gridCol w:w="1275"/>
        <w:gridCol w:w="1276"/>
        <w:gridCol w:w="1134"/>
        <w:gridCol w:w="851"/>
      </w:tblGrid>
      <w:tr w:rsidR="00D77140" w:rsidRPr="008A6BAF" w:rsidTr="007F3164">
        <w:trPr>
          <w:trHeight w:val="269"/>
        </w:trPr>
        <w:tc>
          <w:tcPr>
            <w:tcW w:w="1526" w:type="dxa"/>
          </w:tcPr>
          <w:p w:rsidR="00D77140" w:rsidRPr="008A6BAF" w:rsidRDefault="00D77140" w:rsidP="007F3164">
            <w:pPr>
              <w:spacing w:line="240" w:lineRule="auto"/>
              <w:ind w:firstLine="567"/>
              <w:jc w:val="both"/>
              <w:rPr>
                <w:rFonts w:ascii="Times New Roman" w:hAnsi="Times New Roman"/>
                <w:sz w:val="24"/>
                <w:szCs w:val="24"/>
              </w:rPr>
            </w:pPr>
          </w:p>
        </w:tc>
        <w:tc>
          <w:tcPr>
            <w:tcW w:w="2126" w:type="dxa"/>
            <w:gridSpan w:val="2"/>
          </w:tcPr>
          <w:p w:rsidR="00D77140" w:rsidRPr="008A6BAF" w:rsidRDefault="00D77140" w:rsidP="007F3164">
            <w:pPr>
              <w:spacing w:line="240" w:lineRule="auto"/>
              <w:ind w:firstLine="567"/>
              <w:jc w:val="both"/>
              <w:rPr>
                <w:rFonts w:ascii="Times New Roman" w:hAnsi="Times New Roman"/>
                <w:sz w:val="24"/>
                <w:szCs w:val="24"/>
              </w:rPr>
            </w:pPr>
            <w:r w:rsidRPr="008A6BAF">
              <w:rPr>
                <w:rFonts w:ascii="Times New Roman" w:hAnsi="Times New Roman"/>
                <w:sz w:val="24"/>
                <w:szCs w:val="24"/>
              </w:rPr>
              <w:t>1 класс</w:t>
            </w:r>
          </w:p>
        </w:tc>
        <w:tc>
          <w:tcPr>
            <w:tcW w:w="2552" w:type="dxa"/>
            <w:gridSpan w:val="2"/>
          </w:tcPr>
          <w:p w:rsidR="00D77140" w:rsidRPr="008A6BAF" w:rsidRDefault="00D77140" w:rsidP="007F3164">
            <w:pPr>
              <w:spacing w:line="240" w:lineRule="auto"/>
              <w:ind w:firstLine="567"/>
              <w:jc w:val="both"/>
              <w:rPr>
                <w:rFonts w:ascii="Times New Roman" w:hAnsi="Times New Roman"/>
                <w:sz w:val="24"/>
                <w:szCs w:val="24"/>
              </w:rPr>
            </w:pPr>
            <w:r w:rsidRPr="008A6BAF">
              <w:rPr>
                <w:rFonts w:ascii="Times New Roman" w:hAnsi="Times New Roman"/>
                <w:sz w:val="24"/>
                <w:szCs w:val="24"/>
              </w:rPr>
              <w:t>2 класс</w:t>
            </w:r>
          </w:p>
        </w:tc>
        <w:tc>
          <w:tcPr>
            <w:tcW w:w="2551" w:type="dxa"/>
            <w:gridSpan w:val="2"/>
          </w:tcPr>
          <w:p w:rsidR="00D77140" w:rsidRPr="008A6BAF" w:rsidRDefault="00D77140" w:rsidP="007F3164">
            <w:pPr>
              <w:spacing w:line="240" w:lineRule="auto"/>
              <w:ind w:firstLine="567"/>
              <w:jc w:val="both"/>
              <w:rPr>
                <w:rFonts w:ascii="Times New Roman" w:hAnsi="Times New Roman"/>
                <w:sz w:val="24"/>
                <w:szCs w:val="24"/>
              </w:rPr>
            </w:pPr>
            <w:r w:rsidRPr="008A6BAF">
              <w:rPr>
                <w:rFonts w:ascii="Times New Roman" w:hAnsi="Times New Roman"/>
                <w:sz w:val="24"/>
                <w:szCs w:val="24"/>
              </w:rPr>
              <w:t>3 класс</w:t>
            </w:r>
          </w:p>
        </w:tc>
        <w:tc>
          <w:tcPr>
            <w:tcW w:w="1985" w:type="dxa"/>
            <w:gridSpan w:val="2"/>
          </w:tcPr>
          <w:p w:rsidR="00D77140" w:rsidRPr="008A6BAF" w:rsidRDefault="00D77140" w:rsidP="007F3164">
            <w:pPr>
              <w:spacing w:line="240" w:lineRule="auto"/>
              <w:ind w:firstLine="567"/>
              <w:jc w:val="both"/>
              <w:rPr>
                <w:rFonts w:ascii="Times New Roman" w:hAnsi="Times New Roman"/>
                <w:sz w:val="24"/>
                <w:szCs w:val="24"/>
              </w:rPr>
            </w:pPr>
            <w:r w:rsidRPr="008A6BAF">
              <w:rPr>
                <w:rFonts w:ascii="Times New Roman" w:hAnsi="Times New Roman"/>
                <w:sz w:val="24"/>
                <w:szCs w:val="24"/>
              </w:rPr>
              <w:t>4 класс</w:t>
            </w:r>
          </w:p>
        </w:tc>
      </w:tr>
      <w:tr w:rsidR="00D77140" w:rsidRPr="008A6BAF" w:rsidTr="007F3164">
        <w:trPr>
          <w:trHeight w:val="375"/>
        </w:trPr>
        <w:tc>
          <w:tcPr>
            <w:tcW w:w="1526" w:type="dxa"/>
          </w:tcPr>
          <w:p w:rsidR="00D77140" w:rsidRPr="008A6BAF" w:rsidRDefault="00D77140" w:rsidP="007F3164">
            <w:pPr>
              <w:spacing w:line="240" w:lineRule="auto"/>
              <w:ind w:firstLine="567"/>
              <w:jc w:val="both"/>
              <w:rPr>
                <w:rFonts w:ascii="Times New Roman" w:hAnsi="Times New Roman"/>
                <w:sz w:val="24"/>
                <w:szCs w:val="24"/>
              </w:rPr>
            </w:pPr>
          </w:p>
        </w:tc>
        <w:tc>
          <w:tcPr>
            <w:tcW w:w="992"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начало года</w:t>
            </w:r>
          </w:p>
        </w:tc>
        <w:tc>
          <w:tcPr>
            <w:tcW w:w="1134"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конец года</w:t>
            </w:r>
          </w:p>
        </w:tc>
        <w:tc>
          <w:tcPr>
            <w:tcW w:w="1275"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начало года</w:t>
            </w:r>
          </w:p>
        </w:tc>
        <w:tc>
          <w:tcPr>
            <w:tcW w:w="1277"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конец года</w:t>
            </w:r>
          </w:p>
        </w:tc>
        <w:tc>
          <w:tcPr>
            <w:tcW w:w="1275"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начало года</w:t>
            </w:r>
          </w:p>
        </w:tc>
        <w:tc>
          <w:tcPr>
            <w:tcW w:w="1276"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конец года</w:t>
            </w:r>
          </w:p>
        </w:tc>
        <w:tc>
          <w:tcPr>
            <w:tcW w:w="1134"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начало года</w:t>
            </w:r>
          </w:p>
        </w:tc>
        <w:tc>
          <w:tcPr>
            <w:tcW w:w="851" w:type="dxa"/>
          </w:tcPr>
          <w:p w:rsidR="00D77140" w:rsidRPr="008A6BAF" w:rsidRDefault="00D77140" w:rsidP="007F3164">
            <w:pPr>
              <w:spacing w:line="240" w:lineRule="auto"/>
              <w:jc w:val="both"/>
              <w:rPr>
                <w:rFonts w:ascii="Times New Roman" w:hAnsi="Times New Roman"/>
                <w:sz w:val="24"/>
                <w:szCs w:val="24"/>
              </w:rPr>
            </w:pPr>
            <w:r w:rsidRPr="008A6BAF">
              <w:rPr>
                <w:rFonts w:ascii="Times New Roman" w:hAnsi="Times New Roman"/>
                <w:sz w:val="24"/>
                <w:szCs w:val="24"/>
              </w:rPr>
              <w:t>конец года</w:t>
            </w:r>
          </w:p>
        </w:tc>
      </w:tr>
      <w:tr w:rsidR="00D77140" w:rsidRPr="008A6BAF" w:rsidTr="007F3164">
        <w:trPr>
          <w:trHeight w:val="269"/>
        </w:trPr>
        <w:tc>
          <w:tcPr>
            <w:tcW w:w="10740" w:type="dxa"/>
            <w:gridSpan w:val="9"/>
          </w:tcPr>
          <w:p w:rsidR="00D77140" w:rsidRPr="00935EE3" w:rsidRDefault="00D77140" w:rsidP="007F3164">
            <w:pPr>
              <w:spacing w:line="240" w:lineRule="auto"/>
              <w:ind w:firstLine="567"/>
              <w:jc w:val="both"/>
              <w:rPr>
                <w:rFonts w:ascii="Times New Roman" w:hAnsi="Times New Roman"/>
                <w:b/>
                <w:sz w:val="24"/>
                <w:szCs w:val="24"/>
              </w:rPr>
            </w:pPr>
            <w:r w:rsidRPr="00935EE3">
              <w:rPr>
                <w:rFonts w:ascii="Times New Roman" w:hAnsi="Times New Roman"/>
                <w:b/>
                <w:sz w:val="24"/>
                <w:szCs w:val="24"/>
              </w:rPr>
              <w:t>Личностные УУД</w:t>
            </w:r>
          </w:p>
        </w:tc>
      </w:tr>
      <w:tr w:rsidR="00D77140" w:rsidRPr="008A6BAF" w:rsidTr="007F3164">
        <w:trPr>
          <w:trHeight w:val="570"/>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Внутренняя позиция</w:t>
            </w:r>
          </w:p>
        </w:tc>
        <w:tc>
          <w:tcPr>
            <w:tcW w:w="992"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Беседа о школе (ПО)</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Беседа о школе (ПО)</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Хороший ученик (ПО)</w:t>
            </w:r>
          </w:p>
        </w:tc>
        <w:tc>
          <w:tcPr>
            <w:tcW w:w="1277"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Хороший ученик (ПО)</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Хороший человек (ПО)</w:t>
            </w:r>
          </w:p>
        </w:tc>
        <w:tc>
          <w:tcPr>
            <w:tcW w:w="127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Хороший человек (ПО)</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Диагностика личности</w:t>
            </w:r>
          </w:p>
        </w:tc>
        <w:tc>
          <w:tcPr>
            <w:tcW w:w="851"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Диагностика лично</w:t>
            </w:r>
          </w:p>
          <w:p w:rsidR="00D77140" w:rsidRPr="002E03E8" w:rsidRDefault="00D77140" w:rsidP="00E03171">
            <w:pPr>
              <w:spacing w:after="0" w:line="240" w:lineRule="auto"/>
              <w:jc w:val="both"/>
              <w:rPr>
                <w:rFonts w:ascii="Times New Roman" w:hAnsi="Times New Roman"/>
              </w:rPr>
            </w:pPr>
            <w:proofErr w:type="spellStart"/>
            <w:r w:rsidRPr="002E03E8">
              <w:rPr>
                <w:rFonts w:ascii="Times New Roman" w:hAnsi="Times New Roman"/>
              </w:rPr>
              <w:t>сти</w:t>
            </w:r>
            <w:proofErr w:type="spellEnd"/>
          </w:p>
        </w:tc>
      </w:tr>
      <w:tr w:rsidR="00D77140" w:rsidRPr="008A6BAF" w:rsidTr="007F3164">
        <w:trPr>
          <w:trHeight w:val="863"/>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Самооценка</w:t>
            </w:r>
          </w:p>
        </w:tc>
        <w:tc>
          <w:tcPr>
            <w:tcW w:w="992"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Лесенка (В)</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Лесенка (В)</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Лесенка (В)</w:t>
            </w:r>
          </w:p>
        </w:tc>
        <w:tc>
          <w:tcPr>
            <w:tcW w:w="1277"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Лесенка (В)</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Линейка </w:t>
            </w:r>
          </w:p>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«Какой ученик» (В)</w:t>
            </w:r>
          </w:p>
        </w:tc>
        <w:tc>
          <w:tcPr>
            <w:tcW w:w="127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Линейка </w:t>
            </w:r>
          </w:p>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«Какой ученик» (В)</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Линейка </w:t>
            </w:r>
          </w:p>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«Какой ученик» (В)</w:t>
            </w:r>
          </w:p>
        </w:tc>
        <w:tc>
          <w:tcPr>
            <w:tcW w:w="851"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Линейка </w:t>
            </w:r>
          </w:p>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«Какой ученик» (В)</w:t>
            </w:r>
          </w:p>
        </w:tc>
      </w:tr>
      <w:tr w:rsidR="00D77140" w:rsidRPr="008A6BAF" w:rsidTr="007F3164">
        <w:trPr>
          <w:trHeight w:val="298"/>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Мотивация</w:t>
            </w:r>
          </w:p>
        </w:tc>
        <w:tc>
          <w:tcPr>
            <w:tcW w:w="2126" w:type="dxa"/>
            <w:gridSpan w:val="2"/>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Опросник мотивации (С)</w:t>
            </w:r>
          </w:p>
        </w:tc>
        <w:tc>
          <w:tcPr>
            <w:tcW w:w="2552" w:type="dxa"/>
            <w:gridSpan w:val="2"/>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Опросник мотивации (С)</w:t>
            </w:r>
          </w:p>
        </w:tc>
        <w:tc>
          <w:tcPr>
            <w:tcW w:w="2551" w:type="dxa"/>
            <w:gridSpan w:val="2"/>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Анкета «Я и </w:t>
            </w:r>
            <w:proofErr w:type="spellStart"/>
            <w:r w:rsidRPr="002E03E8">
              <w:rPr>
                <w:rFonts w:ascii="Times New Roman" w:hAnsi="Times New Roman"/>
              </w:rPr>
              <w:t>окр</w:t>
            </w:r>
            <w:proofErr w:type="spellEnd"/>
            <w:r w:rsidRPr="002E03E8">
              <w:rPr>
                <w:rFonts w:ascii="Times New Roman" w:hAnsi="Times New Roman"/>
              </w:rPr>
              <w:t xml:space="preserve"> мир» (С)</w:t>
            </w:r>
          </w:p>
        </w:tc>
        <w:tc>
          <w:tcPr>
            <w:tcW w:w="1985" w:type="dxa"/>
            <w:gridSpan w:val="2"/>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Анкета «Я и </w:t>
            </w:r>
            <w:proofErr w:type="spellStart"/>
            <w:r w:rsidRPr="002E03E8">
              <w:rPr>
                <w:rFonts w:ascii="Times New Roman" w:hAnsi="Times New Roman"/>
              </w:rPr>
              <w:t>окр</w:t>
            </w:r>
            <w:proofErr w:type="spellEnd"/>
            <w:r w:rsidRPr="002E03E8">
              <w:rPr>
                <w:rFonts w:ascii="Times New Roman" w:hAnsi="Times New Roman"/>
              </w:rPr>
              <w:t xml:space="preserve"> мир» (С)</w:t>
            </w:r>
          </w:p>
        </w:tc>
      </w:tr>
      <w:tr w:rsidR="00D77140" w:rsidRPr="008A6BAF" w:rsidTr="007F3164">
        <w:trPr>
          <w:trHeight w:val="269"/>
        </w:trPr>
        <w:tc>
          <w:tcPr>
            <w:tcW w:w="10740" w:type="dxa"/>
            <w:gridSpan w:val="9"/>
          </w:tcPr>
          <w:p w:rsidR="00D77140" w:rsidRPr="002E03E8" w:rsidRDefault="00D77140" w:rsidP="00E03171">
            <w:pPr>
              <w:spacing w:after="0" w:line="240" w:lineRule="auto"/>
              <w:ind w:firstLine="567"/>
              <w:jc w:val="both"/>
              <w:rPr>
                <w:rFonts w:ascii="Times New Roman" w:hAnsi="Times New Roman"/>
                <w:b/>
              </w:rPr>
            </w:pPr>
            <w:r w:rsidRPr="002E03E8">
              <w:rPr>
                <w:rFonts w:ascii="Times New Roman" w:hAnsi="Times New Roman"/>
                <w:b/>
              </w:rPr>
              <w:t>Коммуникативные УУД</w:t>
            </w:r>
          </w:p>
        </w:tc>
      </w:tr>
      <w:tr w:rsidR="00D77140" w:rsidRPr="008A6BAF" w:rsidTr="007F3164">
        <w:trPr>
          <w:trHeight w:val="822"/>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Навыки взаимодействия</w:t>
            </w:r>
          </w:p>
        </w:tc>
        <w:tc>
          <w:tcPr>
            <w:tcW w:w="992"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Рукавичка парная (В)</w:t>
            </w:r>
          </w:p>
        </w:tc>
        <w:tc>
          <w:tcPr>
            <w:tcW w:w="1134"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Мозаика парная (И)</w:t>
            </w:r>
          </w:p>
        </w:tc>
        <w:tc>
          <w:tcPr>
            <w:tcW w:w="1275"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Рукавичка групповая (В)</w:t>
            </w:r>
          </w:p>
        </w:tc>
        <w:tc>
          <w:tcPr>
            <w:tcW w:w="1277"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Мозаика групповая –4 человека (И)</w:t>
            </w:r>
          </w:p>
        </w:tc>
        <w:tc>
          <w:tcPr>
            <w:tcW w:w="1275"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«Дорога к дому» - парами</w:t>
            </w:r>
          </w:p>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(В)</w:t>
            </w:r>
          </w:p>
        </w:tc>
        <w:tc>
          <w:tcPr>
            <w:tcW w:w="1276" w:type="dxa"/>
            <w:vMerge w:val="restart"/>
          </w:tcPr>
          <w:p w:rsidR="00D77140" w:rsidRPr="002E03E8" w:rsidRDefault="00D77140" w:rsidP="00E03171">
            <w:pPr>
              <w:spacing w:after="0" w:line="240" w:lineRule="auto"/>
              <w:jc w:val="both"/>
              <w:rPr>
                <w:rFonts w:ascii="Times New Roman" w:hAnsi="Times New Roman"/>
              </w:rPr>
            </w:pPr>
            <w:proofErr w:type="spellStart"/>
            <w:r w:rsidRPr="002E03E8">
              <w:rPr>
                <w:rFonts w:ascii="Times New Roman" w:hAnsi="Times New Roman"/>
              </w:rPr>
              <w:t>Лего</w:t>
            </w:r>
            <w:proofErr w:type="spellEnd"/>
            <w:r w:rsidRPr="002E03E8">
              <w:rPr>
                <w:rFonts w:ascii="Times New Roman" w:hAnsi="Times New Roman"/>
              </w:rPr>
              <w:t xml:space="preserve"> парами</w:t>
            </w:r>
          </w:p>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(И)</w:t>
            </w:r>
          </w:p>
        </w:tc>
        <w:tc>
          <w:tcPr>
            <w:tcW w:w="1134"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«Дорога к дому» - парами (В)</w:t>
            </w:r>
          </w:p>
        </w:tc>
        <w:tc>
          <w:tcPr>
            <w:tcW w:w="851" w:type="dxa"/>
            <w:vMerge w:val="restart"/>
          </w:tcPr>
          <w:p w:rsidR="00D77140" w:rsidRPr="002E03E8" w:rsidRDefault="00D77140" w:rsidP="00E03171">
            <w:pPr>
              <w:spacing w:after="0" w:line="240" w:lineRule="auto"/>
              <w:jc w:val="both"/>
              <w:rPr>
                <w:rFonts w:ascii="Times New Roman" w:hAnsi="Times New Roman"/>
              </w:rPr>
            </w:pPr>
            <w:proofErr w:type="spellStart"/>
            <w:r w:rsidRPr="002E03E8">
              <w:rPr>
                <w:rFonts w:ascii="Times New Roman" w:hAnsi="Times New Roman"/>
              </w:rPr>
              <w:t>Лего</w:t>
            </w:r>
            <w:proofErr w:type="spellEnd"/>
            <w:r w:rsidRPr="002E03E8">
              <w:rPr>
                <w:rFonts w:ascii="Times New Roman" w:hAnsi="Times New Roman"/>
              </w:rPr>
              <w:t xml:space="preserve"> четверками (И)</w:t>
            </w:r>
          </w:p>
        </w:tc>
      </w:tr>
      <w:tr w:rsidR="00D77140" w:rsidRPr="008A6BAF" w:rsidTr="007F3164">
        <w:trPr>
          <w:trHeight w:val="606"/>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Навыки сотрудничества</w:t>
            </w:r>
          </w:p>
        </w:tc>
        <w:tc>
          <w:tcPr>
            <w:tcW w:w="992"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7"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6"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851" w:type="dxa"/>
            <w:vMerge/>
          </w:tcPr>
          <w:p w:rsidR="00D77140" w:rsidRPr="002E03E8" w:rsidRDefault="00D77140" w:rsidP="00E03171">
            <w:pPr>
              <w:spacing w:after="0" w:line="240" w:lineRule="auto"/>
              <w:jc w:val="both"/>
              <w:rPr>
                <w:rFonts w:ascii="Times New Roman" w:hAnsi="Times New Roman"/>
              </w:rPr>
            </w:pPr>
          </w:p>
        </w:tc>
      </w:tr>
      <w:tr w:rsidR="00D77140" w:rsidRPr="008A6BAF" w:rsidTr="007F3164">
        <w:trPr>
          <w:trHeight w:val="269"/>
        </w:trPr>
        <w:tc>
          <w:tcPr>
            <w:tcW w:w="10740" w:type="dxa"/>
            <w:gridSpan w:val="9"/>
          </w:tcPr>
          <w:p w:rsidR="00D77140" w:rsidRPr="002E03E8" w:rsidRDefault="00D77140" w:rsidP="00E03171">
            <w:pPr>
              <w:spacing w:after="0" w:line="240" w:lineRule="auto"/>
              <w:jc w:val="both"/>
              <w:rPr>
                <w:rFonts w:ascii="Times New Roman" w:hAnsi="Times New Roman"/>
                <w:b/>
              </w:rPr>
            </w:pPr>
            <w:r w:rsidRPr="002E03E8">
              <w:rPr>
                <w:rFonts w:ascii="Times New Roman" w:hAnsi="Times New Roman"/>
                <w:b/>
              </w:rPr>
              <w:t>Познавательные УУД</w:t>
            </w:r>
          </w:p>
        </w:tc>
      </w:tr>
      <w:tr w:rsidR="00D77140" w:rsidRPr="008A6BAF" w:rsidTr="007F3164">
        <w:trPr>
          <w:trHeight w:val="292"/>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Воображение</w:t>
            </w:r>
          </w:p>
        </w:tc>
        <w:tc>
          <w:tcPr>
            <w:tcW w:w="992"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№1 Программы «Умники и умницы»</w:t>
            </w:r>
          </w:p>
        </w:tc>
        <w:tc>
          <w:tcPr>
            <w:tcW w:w="1134"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 36 Программы «Умники и умницы»</w:t>
            </w:r>
          </w:p>
        </w:tc>
        <w:tc>
          <w:tcPr>
            <w:tcW w:w="1275"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№1 Программы «Умники и умницы»</w:t>
            </w:r>
          </w:p>
        </w:tc>
        <w:tc>
          <w:tcPr>
            <w:tcW w:w="1277"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 36 Программы «Умники и умницы»</w:t>
            </w:r>
          </w:p>
        </w:tc>
        <w:tc>
          <w:tcPr>
            <w:tcW w:w="1275"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№1 Программы «Умники и умницы»</w:t>
            </w:r>
          </w:p>
        </w:tc>
        <w:tc>
          <w:tcPr>
            <w:tcW w:w="1276"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 36 Программы «Умники и умницы»</w:t>
            </w:r>
          </w:p>
        </w:tc>
        <w:tc>
          <w:tcPr>
            <w:tcW w:w="1134"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№1 Программы «Умники и умницы»</w:t>
            </w:r>
          </w:p>
        </w:tc>
        <w:tc>
          <w:tcPr>
            <w:tcW w:w="851"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Тест № 36 Программы «Умники и умницы»</w:t>
            </w:r>
          </w:p>
        </w:tc>
      </w:tr>
      <w:tr w:rsidR="00D77140" w:rsidRPr="008A6BAF" w:rsidTr="007F3164">
        <w:trPr>
          <w:trHeight w:val="314"/>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Мышление</w:t>
            </w:r>
          </w:p>
        </w:tc>
        <w:tc>
          <w:tcPr>
            <w:tcW w:w="992"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7"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6"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851" w:type="dxa"/>
            <w:vMerge/>
          </w:tcPr>
          <w:p w:rsidR="00D77140" w:rsidRPr="002E03E8" w:rsidRDefault="00D77140" w:rsidP="00E03171">
            <w:pPr>
              <w:spacing w:after="0" w:line="240" w:lineRule="auto"/>
              <w:jc w:val="both"/>
              <w:rPr>
                <w:rFonts w:ascii="Times New Roman" w:hAnsi="Times New Roman"/>
              </w:rPr>
            </w:pPr>
          </w:p>
        </w:tc>
      </w:tr>
      <w:tr w:rsidR="00D77140" w:rsidRPr="008A6BAF" w:rsidTr="007F3164">
        <w:trPr>
          <w:trHeight w:val="406"/>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Внимание </w:t>
            </w:r>
          </w:p>
        </w:tc>
        <w:tc>
          <w:tcPr>
            <w:tcW w:w="992"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7"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6"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851" w:type="dxa"/>
            <w:vMerge/>
          </w:tcPr>
          <w:p w:rsidR="00D77140" w:rsidRPr="002E03E8" w:rsidRDefault="00D77140" w:rsidP="00E03171">
            <w:pPr>
              <w:spacing w:after="0" w:line="240" w:lineRule="auto"/>
              <w:jc w:val="both"/>
              <w:rPr>
                <w:rFonts w:ascii="Times New Roman" w:hAnsi="Times New Roman"/>
              </w:rPr>
            </w:pPr>
          </w:p>
        </w:tc>
      </w:tr>
      <w:tr w:rsidR="00D77140" w:rsidRPr="008A6BAF" w:rsidTr="007F3164">
        <w:trPr>
          <w:trHeight w:val="268"/>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Память</w:t>
            </w:r>
          </w:p>
        </w:tc>
        <w:tc>
          <w:tcPr>
            <w:tcW w:w="992"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7"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6"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851" w:type="dxa"/>
            <w:vMerge/>
          </w:tcPr>
          <w:p w:rsidR="00D77140" w:rsidRPr="002E03E8" w:rsidRDefault="00D77140" w:rsidP="00E03171">
            <w:pPr>
              <w:spacing w:after="0" w:line="240" w:lineRule="auto"/>
              <w:jc w:val="both"/>
              <w:rPr>
                <w:rFonts w:ascii="Times New Roman" w:hAnsi="Times New Roman"/>
              </w:rPr>
            </w:pPr>
          </w:p>
        </w:tc>
      </w:tr>
      <w:tr w:rsidR="00D77140" w:rsidRPr="008A6BAF" w:rsidTr="007F3164">
        <w:trPr>
          <w:trHeight w:val="269"/>
        </w:trPr>
        <w:tc>
          <w:tcPr>
            <w:tcW w:w="10740" w:type="dxa"/>
            <w:gridSpan w:val="9"/>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Регулятивные УУД</w:t>
            </w:r>
          </w:p>
        </w:tc>
      </w:tr>
      <w:tr w:rsidR="00D77140" w:rsidRPr="008A6BAF" w:rsidTr="007F3164">
        <w:trPr>
          <w:trHeight w:val="269"/>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Прогнозирование</w:t>
            </w:r>
          </w:p>
        </w:tc>
        <w:tc>
          <w:tcPr>
            <w:tcW w:w="992"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Что будет? (3 </w:t>
            </w:r>
            <w:proofErr w:type="spellStart"/>
            <w:r w:rsidRPr="002E03E8">
              <w:rPr>
                <w:rFonts w:ascii="Times New Roman" w:hAnsi="Times New Roman"/>
              </w:rPr>
              <w:t>картинк</w:t>
            </w:r>
            <w:proofErr w:type="spellEnd"/>
            <w:r w:rsidRPr="002E03E8">
              <w:rPr>
                <w:rFonts w:ascii="Times New Roman" w:hAnsi="Times New Roman"/>
              </w:rPr>
              <w:t>)</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Что будет? (3 картинки)</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Что будет? (2 картинка)</w:t>
            </w:r>
          </w:p>
        </w:tc>
        <w:tc>
          <w:tcPr>
            <w:tcW w:w="1277"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Что будет? (2 картинка)</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Что будет? (1 картинка)</w:t>
            </w:r>
          </w:p>
        </w:tc>
        <w:tc>
          <w:tcPr>
            <w:tcW w:w="127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Что будет? (1 картинка)</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Продолжи рассказ</w:t>
            </w:r>
          </w:p>
        </w:tc>
        <w:tc>
          <w:tcPr>
            <w:tcW w:w="851"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Продолжи рассказ</w:t>
            </w:r>
          </w:p>
        </w:tc>
      </w:tr>
      <w:tr w:rsidR="00D77140" w:rsidRPr="008A6BAF" w:rsidTr="007F3164">
        <w:trPr>
          <w:trHeight w:val="318"/>
        </w:trPr>
        <w:tc>
          <w:tcPr>
            <w:tcW w:w="1526" w:type="dxa"/>
            <w:tcBorders>
              <w:bottom w:val="single" w:sz="4" w:space="0" w:color="auto"/>
            </w:tcBorders>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Контроль</w:t>
            </w:r>
          </w:p>
        </w:tc>
        <w:tc>
          <w:tcPr>
            <w:tcW w:w="992"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1134"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1275"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1277"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1275"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1276"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1134"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c>
          <w:tcPr>
            <w:tcW w:w="851" w:type="dxa"/>
            <w:vMerge w:val="restart"/>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Найди отличия</w:t>
            </w:r>
          </w:p>
        </w:tc>
      </w:tr>
      <w:tr w:rsidR="00D77140" w:rsidRPr="008A6BAF" w:rsidTr="007F3164">
        <w:trPr>
          <w:trHeight w:val="218"/>
        </w:trPr>
        <w:tc>
          <w:tcPr>
            <w:tcW w:w="1526" w:type="dxa"/>
            <w:tcBorders>
              <w:top w:val="single" w:sz="4" w:space="0" w:color="auto"/>
            </w:tcBorders>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Волевая </w:t>
            </w:r>
            <w:proofErr w:type="spellStart"/>
            <w:r w:rsidRPr="002E03E8">
              <w:rPr>
                <w:rFonts w:ascii="Times New Roman" w:hAnsi="Times New Roman"/>
              </w:rPr>
              <w:t>саморегуляция</w:t>
            </w:r>
            <w:proofErr w:type="spellEnd"/>
          </w:p>
        </w:tc>
        <w:tc>
          <w:tcPr>
            <w:tcW w:w="992"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7" w:type="dxa"/>
            <w:vMerge/>
          </w:tcPr>
          <w:p w:rsidR="00D77140" w:rsidRPr="002E03E8" w:rsidRDefault="00D77140" w:rsidP="00E03171">
            <w:pPr>
              <w:spacing w:after="0" w:line="240" w:lineRule="auto"/>
              <w:jc w:val="both"/>
              <w:rPr>
                <w:rFonts w:ascii="Times New Roman" w:hAnsi="Times New Roman"/>
              </w:rPr>
            </w:pPr>
          </w:p>
        </w:tc>
        <w:tc>
          <w:tcPr>
            <w:tcW w:w="1275" w:type="dxa"/>
            <w:vMerge/>
          </w:tcPr>
          <w:p w:rsidR="00D77140" w:rsidRPr="002E03E8" w:rsidRDefault="00D77140" w:rsidP="00E03171">
            <w:pPr>
              <w:spacing w:after="0" w:line="240" w:lineRule="auto"/>
              <w:jc w:val="both"/>
              <w:rPr>
                <w:rFonts w:ascii="Times New Roman" w:hAnsi="Times New Roman"/>
              </w:rPr>
            </w:pPr>
          </w:p>
        </w:tc>
        <w:tc>
          <w:tcPr>
            <w:tcW w:w="1276" w:type="dxa"/>
            <w:vMerge/>
          </w:tcPr>
          <w:p w:rsidR="00D77140" w:rsidRPr="002E03E8" w:rsidRDefault="00D77140" w:rsidP="00E03171">
            <w:pPr>
              <w:spacing w:after="0" w:line="240" w:lineRule="auto"/>
              <w:jc w:val="both"/>
              <w:rPr>
                <w:rFonts w:ascii="Times New Roman" w:hAnsi="Times New Roman"/>
              </w:rPr>
            </w:pPr>
          </w:p>
        </w:tc>
        <w:tc>
          <w:tcPr>
            <w:tcW w:w="1134" w:type="dxa"/>
            <w:vMerge/>
          </w:tcPr>
          <w:p w:rsidR="00D77140" w:rsidRPr="002E03E8" w:rsidRDefault="00D77140" w:rsidP="00E03171">
            <w:pPr>
              <w:spacing w:after="0" w:line="240" w:lineRule="auto"/>
              <w:jc w:val="both"/>
              <w:rPr>
                <w:rFonts w:ascii="Times New Roman" w:hAnsi="Times New Roman"/>
              </w:rPr>
            </w:pPr>
          </w:p>
        </w:tc>
        <w:tc>
          <w:tcPr>
            <w:tcW w:w="851" w:type="dxa"/>
            <w:vMerge/>
          </w:tcPr>
          <w:p w:rsidR="00D77140" w:rsidRPr="002E03E8" w:rsidRDefault="00D77140" w:rsidP="00E03171">
            <w:pPr>
              <w:spacing w:after="0" w:line="240" w:lineRule="auto"/>
              <w:jc w:val="both"/>
              <w:rPr>
                <w:rFonts w:ascii="Times New Roman" w:hAnsi="Times New Roman"/>
              </w:rPr>
            </w:pPr>
          </w:p>
        </w:tc>
      </w:tr>
      <w:tr w:rsidR="00D77140" w:rsidRPr="008A6BAF" w:rsidTr="007F3164">
        <w:trPr>
          <w:trHeight w:val="286"/>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Коррекция</w:t>
            </w:r>
          </w:p>
        </w:tc>
        <w:tc>
          <w:tcPr>
            <w:tcW w:w="992"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рисунках</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рисунках</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рисунках</w:t>
            </w:r>
          </w:p>
        </w:tc>
        <w:tc>
          <w:tcPr>
            <w:tcW w:w="1277"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рисунках</w:t>
            </w:r>
          </w:p>
        </w:tc>
        <w:tc>
          <w:tcPr>
            <w:tcW w:w="1275"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тексте</w:t>
            </w:r>
          </w:p>
        </w:tc>
        <w:tc>
          <w:tcPr>
            <w:tcW w:w="127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тексте</w:t>
            </w:r>
          </w:p>
        </w:tc>
        <w:tc>
          <w:tcPr>
            <w:tcW w:w="1134"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тексте</w:t>
            </w:r>
          </w:p>
        </w:tc>
        <w:tc>
          <w:tcPr>
            <w:tcW w:w="851"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Ошибки в тексте</w:t>
            </w:r>
          </w:p>
        </w:tc>
      </w:tr>
      <w:tr w:rsidR="00D77140" w:rsidRPr="008A6BAF" w:rsidTr="007F3164">
        <w:trPr>
          <w:trHeight w:val="286"/>
        </w:trPr>
        <w:tc>
          <w:tcPr>
            <w:tcW w:w="10740" w:type="dxa"/>
            <w:gridSpan w:val="9"/>
            <w:vAlign w:val="center"/>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Психологические характеристики</w:t>
            </w:r>
          </w:p>
        </w:tc>
      </w:tr>
      <w:tr w:rsidR="00D77140" w:rsidRPr="008A6BAF" w:rsidTr="007F3164">
        <w:trPr>
          <w:trHeight w:val="286"/>
        </w:trPr>
        <w:tc>
          <w:tcPr>
            <w:tcW w:w="1526" w:type="dxa"/>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Адаптация</w:t>
            </w:r>
          </w:p>
        </w:tc>
        <w:tc>
          <w:tcPr>
            <w:tcW w:w="9214" w:type="dxa"/>
            <w:gridSpan w:val="8"/>
            <w:vAlign w:val="center"/>
          </w:tcPr>
          <w:p w:rsidR="00D77140" w:rsidRPr="002E03E8" w:rsidRDefault="00D77140" w:rsidP="00E03171">
            <w:pPr>
              <w:spacing w:after="0" w:line="240" w:lineRule="auto"/>
              <w:jc w:val="both"/>
              <w:rPr>
                <w:rFonts w:ascii="Times New Roman" w:hAnsi="Times New Roman"/>
              </w:rPr>
            </w:pPr>
            <w:r w:rsidRPr="002E03E8">
              <w:rPr>
                <w:rFonts w:ascii="Times New Roman" w:hAnsi="Times New Roman"/>
              </w:rPr>
              <w:t xml:space="preserve">Анкета «Школьная адаптация» </w:t>
            </w:r>
          </w:p>
        </w:tc>
      </w:tr>
      <w:tr w:rsidR="00D77140" w:rsidRPr="008A6BAF" w:rsidTr="007F3164">
        <w:trPr>
          <w:trHeight w:val="286"/>
        </w:trPr>
        <w:tc>
          <w:tcPr>
            <w:tcW w:w="1526" w:type="dxa"/>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Тревожность</w:t>
            </w:r>
          </w:p>
        </w:tc>
        <w:tc>
          <w:tcPr>
            <w:tcW w:w="992"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Тест тревожности</w:t>
            </w:r>
          </w:p>
        </w:tc>
        <w:tc>
          <w:tcPr>
            <w:tcW w:w="1134"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Тест тревожности</w:t>
            </w:r>
          </w:p>
        </w:tc>
        <w:tc>
          <w:tcPr>
            <w:tcW w:w="1275"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Тест тревожности</w:t>
            </w:r>
          </w:p>
        </w:tc>
        <w:tc>
          <w:tcPr>
            <w:tcW w:w="1277"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Тест тревожности</w:t>
            </w:r>
          </w:p>
        </w:tc>
        <w:tc>
          <w:tcPr>
            <w:tcW w:w="1275"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 xml:space="preserve">Тест </w:t>
            </w:r>
            <w:proofErr w:type="spellStart"/>
            <w:r w:rsidRPr="002E03E8">
              <w:rPr>
                <w:rFonts w:ascii="Times New Roman" w:hAnsi="Times New Roman"/>
              </w:rPr>
              <w:t>Люшера</w:t>
            </w:r>
            <w:proofErr w:type="spellEnd"/>
          </w:p>
        </w:tc>
        <w:tc>
          <w:tcPr>
            <w:tcW w:w="1276"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 xml:space="preserve">Тест </w:t>
            </w:r>
            <w:proofErr w:type="spellStart"/>
            <w:r w:rsidRPr="002E03E8">
              <w:rPr>
                <w:rFonts w:ascii="Times New Roman" w:hAnsi="Times New Roman"/>
              </w:rPr>
              <w:t>Люшера</w:t>
            </w:r>
            <w:proofErr w:type="spellEnd"/>
          </w:p>
        </w:tc>
        <w:tc>
          <w:tcPr>
            <w:tcW w:w="1134"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 xml:space="preserve">Тест </w:t>
            </w:r>
            <w:proofErr w:type="spellStart"/>
            <w:r w:rsidRPr="002E03E8">
              <w:rPr>
                <w:rFonts w:ascii="Times New Roman" w:hAnsi="Times New Roman"/>
              </w:rPr>
              <w:t>Люшера</w:t>
            </w:r>
            <w:proofErr w:type="spellEnd"/>
          </w:p>
        </w:tc>
        <w:tc>
          <w:tcPr>
            <w:tcW w:w="851" w:type="dxa"/>
            <w:vAlign w:val="center"/>
          </w:tcPr>
          <w:p w:rsidR="00D77140" w:rsidRPr="002E03E8" w:rsidRDefault="00D77140" w:rsidP="007F3164">
            <w:pPr>
              <w:spacing w:line="240" w:lineRule="auto"/>
              <w:jc w:val="both"/>
              <w:rPr>
                <w:rFonts w:ascii="Times New Roman" w:hAnsi="Times New Roman"/>
              </w:rPr>
            </w:pPr>
            <w:r w:rsidRPr="002E03E8">
              <w:rPr>
                <w:rFonts w:ascii="Times New Roman" w:hAnsi="Times New Roman"/>
              </w:rPr>
              <w:t xml:space="preserve">Тест </w:t>
            </w:r>
            <w:proofErr w:type="spellStart"/>
            <w:r w:rsidRPr="002E03E8">
              <w:rPr>
                <w:rFonts w:ascii="Times New Roman" w:hAnsi="Times New Roman"/>
              </w:rPr>
              <w:t>Люшера</w:t>
            </w:r>
            <w:proofErr w:type="spellEnd"/>
          </w:p>
        </w:tc>
      </w:tr>
    </w:tbl>
    <w:p w:rsidR="00D77140" w:rsidRPr="008A6BAF" w:rsidRDefault="00D77140" w:rsidP="002E03E8">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УУД является целенаправленным, системным процессом,</w:t>
      </w:r>
      <w:r w:rsidRPr="008A6BAF">
        <w:rPr>
          <w:rFonts w:ascii="Times New Roman" w:hAnsi="Times New Roman"/>
          <w:sz w:val="24"/>
          <w:szCs w:val="24"/>
        </w:rPr>
        <w:br/>
        <w:t>который реализуется через все предметные области,  а также внеурочную деятельность.</w:t>
      </w:r>
    </w:p>
    <w:p w:rsidR="00D77140" w:rsidRPr="008A6BAF" w:rsidRDefault="00D77140" w:rsidP="002E03E8">
      <w:pPr>
        <w:spacing w:after="0" w:line="240" w:lineRule="auto"/>
        <w:ind w:firstLine="567"/>
        <w:jc w:val="both"/>
        <w:rPr>
          <w:rFonts w:ascii="Times New Roman" w:hAnsi="Times New Roman"/>
          <w:sz w:val="24"/>
          <w:szCs w:val="24"/>
        </w:rPr>
      </w:pPr>
      <w:r w:rsidRPr="008A6BAF">
        <w:rPr>
          <w:rFonts w:ascii="Times New Roman" w:hAnsi="Times New Roman"/>
          <w:bCs/>
          <w:sz w:val="24"/>
          <w:szCs w:val="24"/>
        </w:rPr>
        <w:t>Формирование УУД в программах внеурочной деятельности</w:t>
      </w:r>
      <w:r w:rsidRPr="008A6BAF">
        <w:rPr>
          <w:rFonts w:ascii="Times New Roman" w:hAnsi="Times New Roman"/>
          <w:sz w:val="24"/>
          <w:szCs w:val="24"/>
        </w:rPr>
        <w:br/>
        <w:t xml:space="preserve">Воспитательный процесс школы направлен на вовлечение учеников в практику больших и </w:t>
      </w:r>
      <w:r w:rsidRPr="008A6BAF">
        <w:rPr>
          <w:rFonts w:ascii="Times New Roman" w:hAnsi="Times New Roman"/>
          <w:sz w:val="24"/>
          <w:szCs w:val="24"/>
        </w:rPr>
        <w:lastRenderedPageBreak/>
        <w:t xml:space="preserve">малых добрых дел, сами ученики организуются в своей деятельности для осуществления какого-либо важного с их точки зрения и полезного дела. Роль внеурочной деятельности:  </w:t>
      </w:r>
    </w:p>
    <w:tbl>
      <w:tblPr>
        <w:tblW w:w="10620" w:type="dxa"/>
        <w:tblInd w:w="-680" w:type="dxa"/>
        <w:tblLayout w:type="fixed"/>
        <w:tblCellMar>
          <w:left w:w="40" w:type="dxa"/>
          <w:right w:w="40" w:type="dxa"/>
        </w:tblCellMar>
        <w:tblLook w:val="0000" w:firstRow="0" w:lastRow="0" w:firstColumn="0" w:lastColumn="0" w:noHBand="0" w:noVBand="0"/>
      </w:tblPr>
      <w:tblGrid>
        <w:gridCol w:w="1843"/>
        <w:gridCol w:w="1558"/>
        <w:gridCol w:w="1633"/>
        <w:gridCol w:w="1822"/>
        <w:gridCol w:w="1933"/>
        <w:gridCol w:w="1831"/>
      </w:tblGrid>
      <w:tr w:rsidR="00D77140" w:rsidRPr="008A6BAF" w:rsidTr="007F3164">
        <w:trPr>
          <w:trHeight w:hRule="exact" w:val="346"/>
        </w:trPr>
        <w:tc>
          <w:tcPr>
            <w:tcW w:w="1843" w:type="dxa"/>
            <w:vMerge w:val="restart"/>
            <w:tcBorders>
              <w:top w:val="single" w:sz="6" w:space="0" w:color="auto"/>
              <w:left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Направления</w:t>
            </w:r>
          </w:p>
          <w:p w:rsidR="00D77140" w:rsidRPr="008A6BAF" w:rsidRDefault="00D77140" w:rsidP="00AB12B1">
            <w:pPr>
              <w:spacing w:after="0" w:line="240" w:lineRule="auto"/>
              <w:jc w:val="both"/>
              <w:rPr>
                <w:rFonts w:ascii="Times New Roman" w:hAnsi="Times New Roman"/>
                <w:sz w:val="24"/>
                <w:szCs w:val="24"/>
              </w:rPr>
            </w:pPr>
          </w:p>
          <w:p w:rsidR="00D77140" w:rsidRPr="008A6BAF" w:rsidRDefault="00D77140" w:rsidP="00AB12B1">
            <w:pPr>
              <w:spacing w:after="0" w:line="240" w:lineRule="auto"/>
              <w:jc w:val="both"/>
              <w:rPr>
                <w:rFonts w:ascii="Times New Roman" w:hAnsi="Times New Roman"/>
                <w:sz w:val="24"/>
                <w:szCs w:val="24"/>
              </w:rPr>
            </w:pPr>
          </w:p>
        </w:tc>
        <w:tc>
          <w:tcPr>
            <w:tcW w:w="1558" w:type="dxa"/>
            <w:vMerge w:val="restart"/>
            <w:tcBorders>
              <w:top w:val="single" w:sz="6" w:space="0" w:color="auto"/>
              <w:left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Формы</w:t>
            </w:r>
          </w:p>
          <w:p w:rsidR="00D77140" w:rsidRPr="008A6BAF" w:rsidRDefault="00D77140" w:rsidP="00AB12B1">
            <w:pPr>
              <w:spacing w:after="0" w:line="240" w:lineRule="auto"/>
              <w:jc w:val="both"/>
              <w:rPr>
                <w:rFonts w:ascii="Times New Roman" w:hAnsi="Times New Roman"/>
                <w:sz w:val="24"/>
                <w:szCs w:val="24"/>
              </w:rPr>
            </w:pPr>
          </w:p>
          <w:p w:rsidR="00D77140" w:rsidRPr="008A6BAF" w:rsidRDefault="00D77140" w:rsidP="00AB12B1">
            <w:pPr>
              <w:spacing w:after="0" w:line="240" w:lineRule="auto"/>
              <w:jc w:val="both"/>
              <w:rPr>
                <w:rFonts w:ascii="Times New Roman" w:hAnsi="Times New Roman"/>
                <w:sz w:val="24"/>
                <w:szCs w:val="24"/>
              </w:rPr>
            </w:pPr>
          </w:p>
        </w:tc>
        <w:tc>
          <w:tcPr>
            <w:tcW w:w="7219" w:type="dxa"/>
            <w:gridSpan w:val="4"/>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УУД</w:t>
            </w:r>
          </w:p>
        </w:tc>
      </w:tr>
      <w:tr w:rsidR="00D77140" w:rsidRPr="008A6BAF" w:rsidTr="007F3164">
        <w:trPr>
          <w:trHeight w:hRule="exact" w:val="662"/>
        </w:trPr>
        <w:tc>
          <w:tcPr>
            <w:tcW w:w="1843" w:type="dxa"/>
            <w:vMerge/>
            <w:tcBorders>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p>
        </w:tc>
        <w:tc>
          <w:tcPr>
            <w:tcW w:w="1558" w:type="dxa"/>
            <w:vMerge/>
            <w:tcBorders>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Личностные</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 xml:space="preserve">Познавательные  </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Регулятивные</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Коммуникативные</w:t>
            </w:r>
          </w:p>
        </w:tc>
      </w:tr>
      <w:tr w:rsidR="00D77140" w:rsidRPr="008A6BAF" w:rsidTr="007F3164">
        <w:trPr>
          <w:trHeight w:hRule="exact" w:val="217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Спортивно-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оздоровительное</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занятия в</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спортивных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 xml:space="preserve">секциях, </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мастерских,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кружках, соревнования.</w:t>
            </w:r>
          </w:p>
          <w:p w:rsidR="00D77140" w:rsidRPr="008A6BAF" w:rsidRDefault="00D77140" w:rsidP="00AB12B1">
            <w:pPr>
              <w:spacing w:after="0" w:line="240" w:lineRule="auto"/>
              <w:jc w:val="both"/>
              <w:rPr>
                <w:rFonts w:ascii="Times New Roman" w:hAnsi="Times New Roman"/>
                <w:sz w:val="24"/>
                <w:szCs w:val="24"/>
              </w:rPr>
            </w:pP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Сохранение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укрепление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здоровья,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улучшения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физического развития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обучающихся</w:t>
            </w:r>
          </w:p>
          <w:p w:rsidR="00D77140" w:rsidRPr="008A6BAF" w:rsidRDefault="00D77140" w:rsidP="00AB12B1">
            <w:pPr>
              <w:spacing w:after="0" w:line="240" w:lineRule="auto"/>
              <w:jc w:val="both"/>
              <w:rPr>
                <w:rFonts w:ascii="Times New Roman" w:hAnsi="Times New Roman"/>
                <w:sz w:val="24"/>
                <w:szCs w:val="24"/>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навыков здорового образа жизни</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Приобщение к регулярным занятиям физической культурой и спортом;</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Усвоение системы норм и правил межличностного общения</w:t>
            </w:r>
          </w:p>
        </w:tc>
      </w:tr>
      <w:tr w:rsidR="00D77140" w:rsidRPr="008A6BAF" w:rsidTr="00AB12B1">
        <w:trPr>
          <w:trHeight w:hRule="exact" w:val="4513"/>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Обще-интеллектуальное</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Олимпиады,</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проектная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деятельность,</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проведение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опытов,</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кружки,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занятия,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клубы,</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наблюдения</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Приобретение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школьником</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социальных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знаний.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ценностного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отношения к</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реальности</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научной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картины мира</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как продукта</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творческой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предметно-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преобразующей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деятельности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человека</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Умение</w:t>
            </w:r>
          </w:p>
          <w:p w:rsidR="00D77140" w:rsidRPr="008A6BAF" w:rsidRDefault="00D77140" w:rsidP="00AB12B1">
            <w:pPr>
              <w:spacing w:after="0" w:line="240" w:lineRule="auto"/>
              <w:jc w:val="both"/>
              <w:rPr>
                <w:rFonts w:ascii="Times New Roman" w:hAnsi="Times New Roman"/>
                <w:sz w:val="24"/>
                <w:szCs w:val="24"/>
              </w:rPr>
            </w:pPr>
            <w:r>
              <w:rPr>
                <w:rFonts w:ascii="Times New Roman" w:hAnsi="Times New Roman"/>
                <w:sz w:val="24"/>
                <w:szCs w:val="24"/>
              </w:rPr>
              <w:t>в</w:t>
            </w:r>
            <w:r w:rsidRPr="008A6BAF">
              <w:rPr>
                <w:rFonts w:ascii="Times New Roman" w:hAnsi="Times New Roman"/>
                <w:sz w:val="24"/>
                <w:szCs w:val="24"/>
              </w:rPr>
              <w:t>заимодействовать со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взрослым 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сверстниками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в</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деятельности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готовность к</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преодолению</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трудностей,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установки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на поиск</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способов</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разрешения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трудностей</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Приобретение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школьником</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социальных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знаний.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ценностного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отношения к</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реальности</w:t>
            </w:r>
          </w:p>
        </w:tc>
      </w:tr>
      <w:tr w:rsidR="00D77140" w:rsidRPr="008A6BAF" w:rsidTr="00AB12B1">
        <w:trPr>
          <w:trHeight w:hRule="exact" w:val="377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Духовно нравственное</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Творческие объединения,</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занятия, кружки,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праздники,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концерты, выставки</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 внутренней позиции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обучающегося ориентация на моральные нормы и их выполнение</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Представление о сущности и особенностях объектов, процессов и явлений действительности Адекватное  применение знаний в решении практических и учебных задач.</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Умения учитывать позицию собеседника (партнёра), организовывать и осуществлять сотрудничество и кооперацию с учителем и сверстниками</w:t>
            </w:r>
          </w:p>
        </w:tc>
      </w:tr>
      <w:tr w:rsidR="00D77140" w:rsidRPr="008A6BAF" w:rsidTr="007F3164">
        <w:trPr>
          <w:trHeight w:hRule="exact" w:val="297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lastRenderedPageBreak/>
              <w:t>Общекультурное</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Праздники, выставки, спектакли, концерты, работа в</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творческих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группах, объединениях кружках</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ценностного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отношения к</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реальности</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Первоначальные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представления о светской этике,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изобразитель</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ном искусстве деятельности</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человека</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Приобретение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социальных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знаний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Получение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опыта</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самостоятельного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действия</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Формирование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ценностного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отношения к</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социальной</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реальности</w:t>
            </w:r>
          </w:p>
        </w:tc>
      </w:tr>
      <w:tr w:rsidR="00D77140" w:rsidRPr="008A6BAF" w:rsidTr="007F3164">
        <w:trPr>
          <w:trHeight w:hRule="exact" w:val="226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Социальное</w:t>
            </w: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Занятия, работа в группах, игры, проекты, социальные акции.</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Приобретение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школьником</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социальных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знаний.</w:t>
            </w: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 xml:space="preserve">Приобретение новых знаний в ходе </w:t>
            </w:r>
            <w:proofErr w:type="spellStart"/>
            <w:r w:rsidRPr="008A6BAF">
              <w:rPr>
                <w:rFonts w:ascii="Times New Roman" w:hAnsi="Times New Roman"/>
                <w:sz w:val="24"/>
                <w:szCs w:val="24"/>
              </w:rPr>
              <w:t>индивидуаль</w:t>
            </w:r>
            <w:proofErr w:type="spellEnd"/>
            <w:r w:rsidRPr="008A6BAF">
              <w:rPr>
                <w:rFonts w:ascii="Times New Roman" w:hAnsi="Times New Roman"/>
                <w:sz w:val="24"/>
                <w:szCs w:val="24"/>
              </w:rPr>
              <w:t xml:space="preserve"> ной работы и совместной деятельности</w:t>
            </w:r>
          </w:p>
        </w:tc>
        <w:tc>
          <w:tcPr>
            <w:tcW w:w="1933"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Получение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опыта</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самостоятельного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социального</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действия</w:t>
            </w:r>
          </w:p>
        </w:tc>
        <w:tc>
          <w:tcPr>
            <w:tcW w:w="1831" w:type="dxa"/>
            <w:tcBorders>
              <w:top w:val="single" w:sz="6" w:space="0" w:color="auto"/>
              <w:left w:val="single" w:sz="6" w:space="0" w:color="auto"/>
              <w:bottom w:val="single" w:sz="6" w:space="0" w:color="auto"/>
              <w:right w:val="single" w:sz="6" w:space="0" w:color="auto"/>
            </w:tcBorders>
            <w:shd w:val="clear" w:color="auto" w:fill="FFFFFF"/>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Приобретение</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школьником</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социальных</w:t>
            </w:r>
          </w:p>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знаний.</w:t>
            </w:r>
          </w:p>
        </w:tc>
      </w:tr>
    </w:tbl>
    <w:p w:rsidR="00D77140" w:rsidRDefault="00D77140" w:rsidP="002E03E8">
      <w:pPr>
        <w:spacing w:line="240" w:lineRule="auto"/>
        <w:ind w:firstLine="567"/>
        <w:jc w:val="both"/>
        <w:rPr>
          <w:rFonts w:ascii="Times New Roman" w:hAnsi="Times New Roman"/>
          <w:b/>
          <w:sz w:val="24"/>
          <w:szCs w:val="24"/>
        </w:rPr>
      </w:pPr>
    </w:p>
    <w:p w:rsidR="00D77140" w:rsidRPr="00935EE3" w:rsidRDefault="00D77140" w:rsidP="002E03E8">
      <w:pPr>
        <w:spacing w:line="240" w:lineRule="auto"/>
        <w:ind w:firstLine="567"/>
        <w:jc w:val="both"/>
        <w:rPr>
          <w:rFonts w:ascii="Times New Roman" w:hAnsi="Times New Roman"/>
          <w:b/>
          <w:sz w:val="24"/>
          <w:szCs w:val="24"/>
        </w:rPr>
      </w:pPr>
      <w:r w:rsidRPr="00935EE3">
        <w:rPr>
          <w:rFonts w:ascii="Times New Roman" w:hAnsi="Times New Roman"/>
          <w:b/>
          <w:sz w:val="24"/>
          <w:szCs w:val="24"/>
        </w:rPr>
        <w:t xml:space="preserve">Роль образовательных технологий  в формировании личностных и </w:t>
      </w:r>
      <w:proofErr w:type="spellStart"/>
      <w:r w:rsidRPr="00935EE3">
        <w:rPr>
          <w:rFonts w:ascii="Times New Roman" w:hAnsi="Times New Roman"/>
          <w:b/>
          <w:sz w:val="24"/>
          <w:szCs w:val="24"/>
        </w:rPr>
        <w:t>метапредметных</w:t>
      </w:r>
      <w:proofErr w:type="spellEnd"/>
      <w:r w:rsidRPr="00935EE3">
        <w:rPr>
          <w:rFonts w:ascii="Times New Roman" w:hAnsi="Times New Roman"/>
          <w:b/>
          <w:sz w:val="24"/>
          <w:szCs w:val="24"/>
        </w:rPr>
        <w:t xml:space="preserve"> результатов</w:t>
      </w:r>
    </w:p>
    <w:p w:rsidR="00D77140" w:rsidRDefault="00D77140" w:rsidP="002E03E8">
      <w:pPr>
        <w:spacing w:after="0" w:line="240" w:lineRule="auto"/>
        <w:ind w:firstLine="709"/>
        <w:jc w:val="both"/>
        <w:rPr>
          <w:rFonts w:ascii="Times New Roman" w:hAnsi="Times New Roman"/>
          <w:sz w:val="24"/>
          <w:szCs w:val="24"/>
        </w:rPr>
      </w:pPr>
      <w:r w:rsidRPr="008A6BAF">
        <w:rPr>
          <w:rFonts w:ascii="Times New Roman" w:hAnsi="Times New Roman"/>
          <w:sz w:val="24"/>
          <w:szCs w:val="24"/>
          <w:u w:val="single"/>
        </w:rPr>
        <w:t xml:space="preserve">Проблемно-диалогическая технология </w:t>
      </w:r>
      <w:r w:rsidRPr="008A6BAF">
        <w:rPr>
          <w:rFonts w:ascii="Times New Roman" w:hAnsi="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Эта технология прежде всего формирует </w:t>
      </w:r>
      <w:r w:rsidRPr="008A6BAF">
        <w:rPr>
          <w:rFonts w:ascii="Times New Roman" w:hAnsi="Times New Roman"/>
          <w:i/>
          <w:sz w:val="24"/>
          <w:szCs w:val="24"/>
        </w:rPr>
        <w:t>регулятивны</w:t>
      </w:r>
      <w:r w:rsidRPr="008A6BAF">
        <w:rPr>
          <w:rFonts w:ascii="Times New Roman" w:hAnsi="Times New Roman"/>
          <w:i/>
          <w:sz w:val="24"/>
          <w:szCs w:val="24"/>
          <w:u w:val="single"/>
        </w:rPr>
        <w:t>е</w:t>
      </w:r>
      <w:r w:rsidRPr="008A6BAF">
        <w:rPr>
          <w:rFonts w:ascii="Times New Roman" w:hAnsi="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8A6BAF">
        <w:rPr>
          <w:rFonts w:ascii="Times New Roman" w:hAnsi="Times New Roman"/>
          <w:i/>
          <w:sz w:val="24"/>
          <w:szCs w:val="24"/>
        </w:rPr>
        <w:t>коммуникативных</w:t>
      </w:r>
      <w:r w:rsidRPr="008A6BAF">
        <w:rPr>
          <w:rFonts w:ascii="Times New Roman" w:hAnsi="Times New Roman"/>
          <w:sz w:val="24"/>
          <w:szCs w:val="24"/>
        </w:rPr>
        <w:t xml:space="preserve">, необходимости извлекать информацию, делать логические выводы и т.п. – </w:t>
      </w:r>
      <w:r w:rsidRPr="008A6BAF">
        <w:rPr>
          <w:rFonts w:ascii="Times New Roman" w:hAnsi="Times New Roman"/>
          <w:i/>
          <w:sz w:val="24"/>
          <w:szCs w:val="24"/>
        </w:rPr>
        <w:t>познавательных</w:t>
      </w:r>
      <w:r w:rsidRPr="008A6BAF">
        <w:rPr>
          <w:rFonts w:ascii="Times New Roman" w:hAnsi="Times New Roman"/>
          <w:sz w:val="24"/>
          <w:szCs w:val="24"/>
        </w:rPr>
        <w:t>. Данная технология будет применяться прежде всего на уроках русского языка, математики, окружающего мира.</w:t>
      </w:r>
    </w:p>
    <w:p w:rsidR="00D77140" w:rsidRPr="008A6BAF" w:rsidRDefault="00D77140" w:rsidP="00AB12B1">
      <w:pPr>
        <w:spacing w:after="0" w:line="240" w:lineRule="auto"/>
        <w:ind w:firstLine="720"/>
        <w:jc w:val="both"/>
        <w:rPr>
          <w:rFonts w:ascii="Times New Roman" w:hAnsi="Times New Roman"/>
          <w:sz w:val="24"/>
          <w:szCs w:val="24"/>
        </w:rPr>
      </w:pPr>
      <w:r w:rsidRPr="008A6BAF">
        <w:rPr>
          <w:rFonts w:ascii="Times New Roman" w:hAnsi="Times New Roman"/>
          <w:sz w:val="24"/>
          <w:szCs w:val="24"/>
          <w:u w:val="single"/>
        </w:rPr>
        <w:t>Технология оценивания</w:t>
      </w:r>
      <w:r w:rsidRPr="008A6BAF">
        <w:rPr>
          <w:rFonts w:ascii="Times New Roman" w:hAnsi="Times New Roman"/>
          <w:sz w:val="24"/>
          <w:szCs w:val="24"/>
        </w:rPr>
        <w:t xml:space="preserve"> образовательных достижений (учебных успехов) направлена на развитие </w:t>
      </w:r>
      <w:proofErr w:type="spellStart"/>
      <w:r w:rsidRPr="008A6BAF">
        <w:rPr>
          <w:rFonts w:ascii="Times New Roman" w:hAnsi="Times New Roman"/>
          <w:sz w:val="24"/>
          <w:szCs w:val="24"/>
        </w:rPr>
        <w:t>контрольно</w:t>
      </w:r>
      <w:proofErr w:type="spellEnd"/>
      <w:r w:rsidRPr="008A6BAF">
        <w:rPr>
          <w:rFonts w:ascii="Times New Roman" w:hAnsi="Times New Roman"/>
          <w:sz w:val="24"/>
          <w:szCs w:val="24"/>
        </w:rPr>
        <w:t xml:space="preserve"> - оценочной самостоятельности  учеников за счёт изменения традиционной системы  оценивания. У обучающихся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w:t>
      </w:r>
      <w:r w:rsidRPr="008A6BAF">
        <w:rPr>
          <w:rFonts w:ascii="Times New Roman" w:hAnsi="Times New Roman"/>
          <w:i/>
          <w:sz w:val="24"/>
          <w:szCs w:val="24"/>
        </w:rPr>
        <w:t>регулятивных</w:t>
      </w:r>
      <w:r w:rsidRPr="008A6BAF">
        <w:rPr>
          <w:rFonts w:ascii="Times New Roman" w:hAnsi="Times New Roman"/>
          <w:sz w:val="24"/>
          <w:szCs w:val="24"/>
        </w:rPr>
        <w:t xml:space="preserve">  универсальных учебных действий, так как обеспечивает развитие  умения </w:t>
      </w:r>
      <w:r w:rsidRPr="008A6BAF">
        <w:rPr>
          <w:rFonts w:ascii="Times New Roman" w:hAnsi="Times New Roman"/>
          <w:bCs/>
          <w:sz w:val="24"/>
          <w:szCs w:val="24"/>
        </w:rPr>
        <w:t xml:space="preserve">определять, достигнут ли результат деятельности. </w:t>
      </w:r>
      <w:r w:rsidRPr="008A6BAF">
        <w:rPr>
          <w:rFonts w:ascii="Times New Roman" w:hAnsi="Times New Roman"/>
          <w:sz w:val="24"/>
          <w:szCs w:val="24"/>
        </w:rPr>
        <w:t xml:space="preserve">Наряду с этим происходит формирование и коммуникативных универсальных учебных действий:  за счёт обучения </w:t>
      </w:r>
      <w:r w:rsidRPr="008A6BAF">
        <w:rPr>
          <w:rFonts w:ascii="Times New Roman" w:hAnsi="Times New Roman"/>
          <w:bCs/>
          <w:sz w:val="24"/>
          <w:szCs w:val="24"/>
        </w:rPr>
        <w:t xml:space="preserve">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8A6BAF">
        <w:rPr>
          <w:rFonts w:ascii="Times New Roman" w:hAnsi="Times New Roman"/>
          <w:i/>
          <w:sz w:val="24"/>
          <w:szCs w:val="24"/>
        </w:rPr>
        <w:t>личностному</w:t>
      </w:r>
      <w:r w:rsidRPr="008A6BAF">
        <w:rPr>
          <w:rFonts w:ascii="Times New Roman" w:hAnsi="Times New Roman"/>
          <w:sz w:val="24"/>
          <w:szCs w:val="24"/>
        </w:rPr>
        <w:t xml:space="preserve"> развитию ученика.</w:t>
      </w:r>
    </w:p>
    <w:p w:rsidR="00D77140" w:rsidRDefault="00D77140" w:rsidP="00AB12B1">
      <w:pPr>
        <w:spacing w:after="0" w:line="240" w:lineRule="auto"/>
        <w:ind w:firstLine="540"/>
        <w:jc w:val="both"/>
        <w:rPr>
          <w:rFonts w:ascii="Times New Roman" w:hAnsi="Times New Roman"/>
          <w:sz w:val="24"/>
          <w:szCs w:val="24"/>
        </w:rPr>
      </w:pPr>
      <w:r w:rsidRPr="008A6BAF">
        <w:rPr>
          <w:rFonts w:ascii="Times New Roman" w:hAnsi="Times New Roman"/>
          <w:sz w:val="24"/>
          <w:szCs w:val="24"/>
          <w:u w:val="single"/>
        </w:rPr>
        <w:t xml:space="preserve">Технология формирования типа правильной читательской деятельности (технология продуктивного чтения) </w:t>
      </w:r>
      <w:r w:rsidRPr="008A6BAF">
        <w:rPr>
          <w:rFonts w:ascii="Times New Roman" w:hAnsi="Times New Roman"/>
          <w:sz w:val="24"/>
          <w:szCs w:val="24"/>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8A6BAF">
        <w:rPr>
          <w:rFonts w:ascii="Times New Roman" w:hAnsi="Times New Roman"/>
          <w:i/>
          <w:sz w:val="24"/>
          <w:szCs w:val="24"/>
        </w:rPr>
        <w:t>коммуникативных</w:t>
      </w:r>
      <w:r w:rsidRPr="008A6BAF">
        <w:rPr>
          <w:rFonts w:ascii="Times New Roman" w:hAnsi="Times New Roman"/>
          <w:sz w:val="24"/>
          <w:szCs w:val="24"/>
        </w:rPr>
        <w:t xml:space="preserve">  универсальных учебных действий, обеспечивая умение истолковывать прочитанное и </w:t>
      </w:r>
      <w:r w:rsidRPr="008A6BAF">
        <w:rPr>
          <w:rFonts w:ascii="Times New Roman" w:hAnsi="Times New Roman"/>
          <w:bCs/>
          <w:sz w:val="24"/>
          <w:szCs w:val="24"/>
        </w:rPr>
        <w:t>формулировать свою позицию, адекватно понимать собеседника (автора), у</w:t>
      </w:r>
      <w:r w:rsidRPr="008A6BAF">
        <w:rPr>
          <w:rFonts w:ascii="Times New Roman" w:hAnsi="Times New Roman"/>
          <w:sz w:val="24"/>
          <w:szCs w:val="24"/>
        </w:rPr>
        <w:t>мение осознанно</w:t>
      </w:r>
      <w:r>
        <w:rPr>
          <w:rFonts w:ascii="Times New Roman" w:hAnsi="Times New Roman"/>
          <w:sz w:val="24"/>
          <w:szCs w:val="24"/>
        </w:rPr>
        <w:t xml:space="preserve"> </w:t>
      </w:r>
      <w:r w:rsidRPr="008A6BAF">
        <w:rPr>
          <w:rFonts w:ascii="Times New Roman" w:hAnsi="Times New Roman"/>
          <w:sz w:val="24"/>
          <w:szCs w:val="24"/>
        </w:rPr>
        <w:t xml:space="preserve">читать вслух и про себя тексты учебников; </w:t>
      </w:r>
      <w:r w:rsidRPr="008A6BAF">
        <w:rPr>
          <w:rFonts w:ascii="Times New Roman" w:hAnsi="Times New Roman"/>
          <w:i/>
          <w:sz w:val="24"/>
          <w:szCs w:val="24"/>
        </w:rPr>
        <w:t>познавательных</w:t>
      </w:r>
      <w:r w:rsidRPr="008A6BAF">
        <w:rPr>
          <w:rFonts w:ascii="Times New Roman" w:hAnsi="Times New Roman"/>
          <w:sz w:val="24"/>
          <w:szCs w:val="24"/>
        </w:rPr>
        <w:t xml:space="preserve"> универсальных учебных действий, например, – умения </w:t>
      </w:r>
      <w:r w:rsidRPr="008A6BAF">
        <w:rPr>
          <w:rFonts w:ascii="Times New Roman" w:hAnsi="Times New Roman"/>
          <w:bCs/>
          <w:sz w:val="24"/>
          <w:szCs w:val="24"/>
        </w:rPr>
        <w:t xml:space="preserve">извлекать информацию из текста. </w:t>
      </w:r>
      <w:r w:rsidRPr="008A6BAF">
        <w:rPr>
          <w:rFonts w:ascii="Times New Roman" w:hAnsi="Times New Roman"/>
          <w:sz w:val="24"/>
          <w:szCs w:val="24"/>
        </w:rPr>
        <w:t xml:space="preserve">Реализация этой технологии обеспечена методическим аппаратом  учебников и тетрадей по </w:t>
      </w:r>
      <w:r w:rsidRPr="008A6BAF">
        <w:rPr>
          <w:rFonts w:ascii="Times New Roman" w:hAnsi="Times New Roman"/>
          <w:sz w:val="24"/>
          <w:szCs w:val="24"/>
        </w:rPr>
        <w:lastRenderedPageBreak/>
        <w:t>литературному чтению  и другим предметам. Предполагается ее использован</w:t>
      </w:r>
      <w:r>
        <w:rPr>
          <w:rFonts w:ascii="Times New Roman" w:hAnsi="Times New Roman"/>
          <w:sz w:val="24"/>
          <w:szCs w:val="24"/>
        </w:rPr>
        <w:t>и</w:t>
      </w:r>
      <w:r w:rsidRPr="008A6BAF">
        <w:rPr>
          <w:rFonts w:ascii="Times New Roman" w:hAnsi="Times New Roman"/>
          <w:sz w:val="24"/>
          <w:szCs w:val="24"/>
        </w:rPr>
        <w:t xml:space="preserve">е на уроках по разным предметам.                    </w:t>
      </w:r>
    </w:p>
    <w:p w:rsidR="00D77140" w:rsidRDefault="00D77140" w:rsidP="00AB12B1">
      <w:pPr>
        <w:spacing w:after="0" w:line="240" w:lineRule="auto"/>
        <w:ind w:firstLine="540"/>
        <w:jc w:val="both"/>
        <w:rPr>
          <w:rFonts w:ascii="Times New Roman" w:hAnsi="Times New Roman"/>
          <w:sz w:val="24"/>
          <w:szCs w:val="24"/>
        </w:rPr>
      </w:pPr>
      <w:r w:rsidRPr="008A6BAF">
        <w:rPr>
          <w:rFonts w:ascii="Times New Roman" w:hAnsi="Times New Roman"/>
          <w:sz w:val="24"/>
          <w:szCs w:val="24"/>
          <w:u w:val="single"/>
        </w:rPr>
        <w:t>Технология объяснительно-иллюстрированного обучения,</w:t>
      </w:r>
      <w:r w:rsidRPr="008A6BAF">
        <w:rPr>
          <w:rFonts w:ascii="Times New Roman" w:hAnsi="Times New Roman"/>
          <w:sz w:val="24"/>
          <w:szCs w:val="24"/>
        </w:rPr>
        <w:t xml:space="preserve"> суть которого в информировании, просвещении учащихся и организации их репродуктивной деятельности с целью выработки как </w:t>
      </w:r>
      <w:proofErr w:type="spellStart"/>
      <w:r w:rsidRPr="008A6BAF">
        <w:rPr>
          <w:rFonts w:ascii="Times New Roman" w:hAnsi="Times New Roman"/>
          <w:sz w:val="24"/>
          <w:szCs w:val="24"/>
        </w:rPr>
        <w:t>общеучебных</w:t>
      </w:r>
      <w:proofErr w:type="spellEnd"/>
      <w:r w:rsidRPr="008A6BAF">
        <w:rPr>
          <w:rFonts w:ascii="Times New Roman" w:hAnsi="Times New Roman"/>
          <w:sz w:val="24"/>
          <w:szCs w:val="24"/>
        </w:rPr>
        <w:t xml:space="preserve">, так и специальных (предметных) умений.  </w:t>
      </w:r>
    </w:p>
    <w:p w:rsidR="00D77140" w:rsidRDefault="00D77140" w:rsidP="00AB12B1">
      <w:pPr>
        <w:spacing w:after="0" w:line="240" w:lineRule="auto"/>
        <w:ind w:firstLine="540"/>
        <w:jc w:val="both"/>
        <w:rPr>
          <w:rFonts w:ascii="Times New Roman" w:hAnsi="Times New Roman"/>
          <w:sz w:val="24"/>
          <w:szCs w:val="24"/>
        </w:rPr>
      </w:pPr>
      <w:r w:rsidRPr="008A6BAF">
        <w:rPr>
          <w:rFonts w:ascii="Times New Roman" w:hAnsi="Times New Roman"/>
          <w:sz w:val="24"/>
          <w:szCs w:val="24"/>
          <w:u w:val="single"/>
        </w:rPr>
        <w:t>Компьютерные  технологии.</w:t>
      </w:r>
      <w:r w:rsidRPr="008A6BAF">
        <w:rPr>
          <w:rFonts w:ascii="Times New Roman" w:hAnsi="Times New Roman"/>
          <w:sz w:val="24"/>
          <w:szCs w:val="24"/>
        </w:rPr>
        <w:t xml:space="preserve">  Использование средств новых информационных технологий позволяет усилить мотивацию учения благодаря новизне работы с компьютером.  На этапах урока, когда основное обучающее воздействие и управление передается компьютеру, учитель получает возможность наблюдать, фиксировать осознанность усвоения полученного материала, активно воспроизводить ранее изученные знания, отслеживать интерес к пополнению недостающих знаний из готовых источников, и развивать творческое отношение учащихся к учению.</w:t>
      </w:r>
    </w:p>
    <w:p w:rsidR="00D77140" w:rsidRPr="008A6BAF" w:rsidRDefault="00D77140" w:rsidP="00AB12B1">
      <w:pPr>
        <w:spacing w:after="0" w:line="240" w:lineRule="auto"/>
        <w:ind w:firstLine="540"/>
        <w:jc w:val="both"/>
        <w:rPr>
          <w:rFonts w:ascii="Times New Roman" w:hAnsi="Times New Roman"/>
          <w:sz w:val="24"/>
          <w:szCs w:val="24"/>
        </w:rPr>
      </w:pPr>
      <w:r w:rsidRPr="008A6BAF">
        <w:rPr>
          <w:rFonts w:ascii="Times New Roman" w:hAnsi="Times New Roman"/>
          <w:sz w:val="24"/>
          <w:szCs w:val="24"/>
          <w:u w:val="single"/>
        </w:rPr>
        <w:t>Технология проектной деятельности.</w:t>
      </w:r>
      <w:r w:rsidRPr="008A6BAF">
        <w:rPr>
          <w:rFonts w:ascii="Times New Roman" w:hAnsi="Times New Roman"/>
          <w:sz w:val="24"/>
          <w:szCs w:val="24"/>
        </w:rPr>
        <w:t xml:space="preserve"> Система небольших проектных заданий, ориентированных на получение некоторого результата  и  предполагающих применение приобретенных в учебном процессе знаний, может стать инструментом выращивания интеллектуально грамотной личности. Предполагается, что работа над мини – проектами будет вплетаться  как  в  традиционную учебную деятельность, так и во внеурочную. </w:t>
      </w:r>
    </w:p>
    <w:tbl>
      <w:tblPr>
        <w:tblW w:w="10216" w:type="dxa"/>
        <w:tblInd w:w="45" w:type="dxa"/>
        <w:tblLayout w:type="fixed"/>
        <w:tblCellMar>
          <w:top w:w="55" w:type="dxa"/>
          <w:left w:w="55" w:type="dxa"/>
          <w:bottom w:w="55" w:type="dxa"/>
          <w:right w:w="55" w:type="dxa"/>
        </w:tblCellMar>
        <w:tblLook w:val="0000" w:firstRow="0" w:lastRow="0" w:firstColumn="0" w:lastColumn="0" w:noHBand="0" w:noVBand="0"/>
      </w:tblPr>
      <w:tblGrid>
        <w:gridCol w:w="2278"/>
        <w:gridCol w:w="2410"/>
        <w:gridCol w:w="1985"/>
        <w:gridCol w:w="141"/>
        <w:gridCol w:w="1560"/>
        <w:gridCol w:w="708"/>
        <w:gridCol w:w="1134"/>
      </w:tblGrid>
      <w:tr w:rsidR="00D77140" w:rsidRPr="008A6BAF" w:rsidTr="00AB12B1">
        <w:trPr>
          <w:trHeight w:val="634"/>
        </w:trPr>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center"/>
              <w:rPr>
                <w:rFonts w:ascii="Times New Roman" w:hAnsi="Times New Roman"/>
                <w:sz w:val="24"/>
                <w:szCs w:val="24"/>
              </w:rPr>
            </w:pPr>
          </w:p>
          <w:p w:rsidR="00D77140" w:rsidRPr="008A6BAF" w:rsidRDefault="00D77140" w:rsidP="00AB12B1">
            <w:pPr>
              <w:spacing w:after="0" w:line="240" w:lineRule="auto"/>
              <w:jc w:val="center"/>
              <w:rPr>
                <w:rFonts w:ascii="Times New Roman" w:hAnsi="Times New Roman"/>
                <w:sz w:val="24"/>
                <w:szCs w:val="24"/>
              </w:rPr>
            </w:pPr>
            <w:r w:rsidRPr="008A6BAF">
              <w:rPr>
                <w:rFonts w:ascii="Times New Roman" w:hAnsi="Times New Roman"/>
                <w:sz w:val="24"/>
                <w:szCs w:val="24"/>
              </w:rPr>
              <w:t>ПРЕДМЕТ</w:t>
            </w:r>
          </w:p>
        </w:tc>
        <w:tc>
          <w:tcPr>
            <w:tcW w:w="7938" w:type="dxa"/>
            <w:gridSpan w:val="6"/>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center"/>
              <w:rPr>
                <w:rFonts w:ascii="Times New Roman" w:hAnsi="Times New Roman"/>
                <w:sz w:val="24"/>
                <w:szCs w:val="24"/>
              </w:rPr>
            </w:pPr>
          </w:p>
          <w:p w:rsidR="00D77140" w:rsidRPr="008A6BAF" w:rsidRDefault="00D77140" w:rsidP="00AB12B1">
            <w:pPr>
              <w:spacing w:after="0" w:line="240" w:lineRule="auto"/>
              <w:jc w:val="center"/>
              <w:rPr>
                <w:rFonts w:ascii="Times New Roman" w:hAnsi="Times New Roman"/>
                <w:sz w:val="24"/>
                <w:szCs w:val="24"/>
              </w:rPr>
            </w:pPr>
            <w:r w:rsidRPr="008A6BAF">
              <w:rPr>
                <w:rFonts w:ascii="Times New Roman" w:hAnsi="Times New Roman"/>
                <w:sz w:val="24"/>
                <w:szCs w:val="24"/>
              </w:rPr>
              <w:t>НАЗВАНИЕ ПРОЕКТА</w:t>
            </w:r>
          </w:p>
        </w:tc>
      </w:tr>
      <w:tr w:rsidR="00D77140" w:rsidRPr="008A6BAF" w:rsidTr="007F3164">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 xml:space="preserve">      Математика</w:t>
            </w:r>
          </w:p>
        </w:tc>
        <w:tc>
          <w:tcPr>
            <w:tcW w:w="4536" w:type="dxa"/>
            <w:gridSpan w:val="3"/>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Магические числа</w:t>
            </w:r>
          </w:p>
        </w:tc>
        <w:tc>
          <w:tcPr>
            <w:tcW w:w="3402" w:type="dxa"/>
            <w:gridSpan w:val="3"/>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Геометрические фигуры</w:t>
            </w:r>
          </w:p>
        </w:tc>
      </w:tr>
      <w:tr w:rsidR="00D77140" w:rsidRPr="008A6BAF" w:rsidTr="007F3164">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Литературное чтение</w:t>
            </w:r>
          </w:p>
        </w:tc>
        <w:tc>
          <w:tcPr>
            <w:tcW w:w="2410"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Происхождение  имени</w:t>
            </w:r>
          </w:p>
        </w:tc>
        <w:tc>
          <w:tcPr>
            <w:tcW w:w="3686" w:type="dxa"/>
            <w:gridSpan w:val="3"/>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Народные  сказки</w:t>
            </w:r>
          </w:p>
        </w:tc>
        <w:tc>
          <w:tcPr>
            <w:tcW w:w="1842" w:type="dxa"/>
            <w:gridSpan w:val="2"/>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rPr>
              <w:t>Моя Родина</w:t>
            </w:r>
          </w:p>
        </w:tc>
      </w:tr>
      <w:tr w:rsidR="00D77140" w:rsidRPr="008A6BAF" w:rsidTr="007F3164">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Русский язык</w:t>
            </w:r>
          </w:p>
        </w:tc>
        <w:tc>
          <w:tcPr>
            <w:tcW w:w="4395" w:type="dxa"/>
            <w:gridSpan w:val="2"/>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Тайны русских слов</w:t>
            </w:r>
          </w:p>
        </w:tc>
        <w:tc>
          <w:tcPr>
            <w:tcW w:w="3543" w:type="dxa"/>
            <w:gridSpan w:val="4"/>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lang w:val="en-GB"/>
              </w:rPr>
              <w:t>Русские  фамилии</w:t>
            </w:r>
          </w:p>
        </w:tc>
      </w:tr>
      <w:tr w:rsidR="00D77140" w:rsidRPr="008A6BAF" w:rsidTr="007F3164">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rPr>
              <w:t>Окружающий мир</w:t>
            </w:r>
          </w:p>
        </w:tc>
        <w:tc>
          <w:tcPr>
            <w:tcW w:w="2410"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Наша </w:t>
            </w:r>
            <w:r w:rsidRPr="008A6BAF">
              <w:rPr>
                <w:rFonts w:ascii="Times New Roman" w:hAnsi="Times New Roman"/>
                <w:sz w:val="24"/>
                <w:szCs w:val="24"/>
                <w:lang w:val="en-GB"/>
              </w:rPr>
              <w:t xml:space="preserve"> школа</w:t>
            </w:r>
          </w:p>
        </w:tc>
        <w:tc>
          <w:tcPr>
            <w:tcW w:w="1985"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Режим  выходного  дня</w:t>
            </w:r>
          </w:p>
        </w:tc>
        <w:tc>
          <w:tcPr>
            <w:tcW w:w="2409" w:type="dxa"/>
            <w:gridSpan w:val="3"/>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Почему Волга не лужа ?</w:t>
            </w:r>
          </w:p>
        </w:tc>
        <w:tc>
          <w:tcPr>
            <w:tcW w:w="1134"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Развитие растения</w:t>
            </w:r>
          </w:p>
        </w:tc>
      </w:tr>
      <w:tr w:rsidR="00D77140" w:rsidRPr="008A6BAF" w:rsidTr="007F3164">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Технология</w:t>
            </w:r>
          </w:p>
        </w:tc>
        <w:tc>
          <w:tcPr>
            <w:tcW w:w="4395" w:type="dxa"/>
            <w:gridSpan w:val="2"/>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Глина</w:t>
            </w:r>
          </w:p>
        </w:tc>
        <w:tc>
          <w:tcPr>
            <w:tcW w:w="3543" w:type="dxa"/>
            <w:gridSpan w:val="4"/>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Русская народная игрушка</w:t>
            </w:r>
          </w:p>
        </w:tc>
      </w:tr>
      <w:tr w:rsidR="00D77140" w:rsidRPr="008A6BAF" w:rsidTr="007F3164">
        <w:tc>
          <w:tcPr>
            <w:tcW w:w="2278" w:type="dxa"/>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lang w:val="en-GB"/>
              </w:rPr>
            </w:pPr>
            <w:r w:rsidRPr="008A6BAF">
              <w:rPr>
                <w:rFonts w:ascii="Times New Roman" w:hAnsi="Times New Roman"/>
                <w:sz w:val="24"/>
                <w:szCs w:val="24"/>
                <w:lang w:val="en-GB"/>
              </w:rPr>
              <w:t>Физическая культура</w:t>
            </w:r>
          </w:p>
        </w:tc>
        <w:tc>
          <w:tcPr>
            <w:tcW w:w="4395" w:type="dxa"/>
            <w:gridSpan w:val="2"/>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lang w:val="en-GB"/>
              </w:rPr>
              <w:t>Старинные русские игры</w:t>
            </w:r>
          </w:p>
        </w:tc>
        <w:tc>
          <w:tcPr>
            <w:tcW w:w="3543" w:type="dxa"/>
            <w:gridSpan w:val="4"/>
            <w:tcBorders>
              <w:top w:val="single" w:sz="4" w:space="0" w:color="auto"/>
              <w:left w:val="single" w:sz="4" w:space="0" w:color="auto"/>
              <w:bottom w:val="single" w:sz="4" w:space="0" w:color="auto"/>
              <w:right w:val="single" w:sz="4" w:space="0" w:color="auto"/>
            </w:tcBorders>
          </w:tcPr>
          <w:p w:rsidR="00D77140" w:rsidRPr="008A6BAF" w:rsidRDefault="00D77140" w:rsidP="00AB12B1">
            <w:pPr>
              <w:spacing w:after="0" w:line="240" w:lineRule="auto"/>
              <w:jc w:val="both"/>
              <w:rPr>
                <w:rFonts w:ascii="Times New Roman" w:hAnsi="Times New Roman"/>
                <w:sz w:val="24"/>
                <w:szCs w:val="24"/>
              </w:rPr>
            </w:pPr>
            <w:r w:rsidRPr="008A6BAF">
              <w:rPr>
                <w:rFonts w:ascii="Times New Roman" w:hAnsi="Times New Roman"/>
                <w:sz w:val="24"/>
                <w:szCs w:val="24"/>
                <w:lang w:val="en-GB"/>
              </w:rPr>
              <w:t>Физкультминутка на уроке</w:t>
            </w:r>
          </w:p>
        </w:tc>
      </w:tr>
    </w:tbl>
    <w:p w:rsidR="00D77140" w:rsidRPr="008A6BAF" w:rsidRDefault="00D77140" w:rsidP="002E03E8">
      <w:pPr>
        <w:spacing w:after="0" w:line="240" w:lineRule="auto"/>
        <w:ind w:firstLine="567"/>
        <w:jc w:val="both"/>
        <w:rPr>
          <w:rFonts w:ascii="Times New Roman" w:hAnsi="Times New Roman"/>
          <w:sz w:val="24"/>
          <w:szCs w:val="24"/>
        </w:rPr>
      </w:pPr>
      <w:r w:rsidRPr="008A6BAF">
        <w:rPr>
          <w:rFonts w:ascii="Times New Roman" w:hAnsi="Times New Roman"/>
          <w:sz w:val="24"/>
          <w:szCs w:val="24"/>
        </w:rPr>
        <w:t xml:space="preserve">Для реализации технологии </w:t>
      </w:r>
      <w:proofErr w:type="spellStart"/>
      <w:r w:rsidRPr="008A6BAF">
        <w:rPr>
          <w:rFonts w:ascii="Times New Roman" w:hAnsi="Times New Roman"/>
          <w:sz w:val="24"/>
          <w:szCs w:val="24"/>
        </w:rPr>
        <w:t>деятельностного</w:t>
      </w:r>
      <w:proofErr w:type="spellEnd"/>
      <w:r w:rsidRPr="008A6BAF">
        <w:rPr>
          <w:rFonts w:ascii="Times New Roman" w:hAnsi="Times New Roman"/>
          <w:sz w:val="24"/>
          <w:szCs w:val="24"/>
        </w:rPr>
        <w:t xml:space="preserve"> метода обучения </w:t>
      </w:r>
      <w:r>
        <w:rPr>
          <w:rFonts w:ascii="Times New Roman" w:hAnsi="Times New Roman"/>
          <w:sz w:val="24"/>
          <w:szCs w:val="24"/>
        </w:rPr>
        <w:t xml:space="preserve">при получении </w:t>
      </w:r>
      <w:r w:rsidRPr="008A6BAF">
        <w:rPr>
          <w:rFonts w:ascii="Times New Roman" w:hAnsi="Times New Roman"/>
          <w:sz w:val="24"/>
          <w:szCs w:val="24"/>
        </w:rPr>
        <w:t xml:space="preserve"> начального общего образования используются следующие </w:t>
      </w:r>
      <w:r w:rsidRPr="008A6BAF">
        <w:rPr>
          <w:rFonts w:ascii="Times New Roman" w:hAnsi="Times New Roman"/>
          <w:sz w:val="24"/>
          <w:szCs w:val="24"/>
          <w:u w:val="single"/>
        </w:rPr>
        <w:t>формы работы</w:t>
      </w:r>
      <w:r w:rsidRPr="008A6BAF">
        <w:rPr>
          <w:rFonts w:ascii="Times New Roman" w:hAnsi="Times New Roman"/>
          <w:sz w:val="24"/>
          <w:szCs w:val="24"/>
        </w:rPr>
        <w:t>:</w:t>
      </w:r>
    </w:p>
    <w:p w:rsidR="00D77140" w:rsidRPr="008A6BAF" w:rsidRDefault="00D77140" w:rsidP="00635E4B">
      <w:pPr>
        <w:numPr>
          <w:ilvl w:val="0"/>
          <w:numId w:val="13"/>
        </w:numPr>
        <w:tabs>
          <w:tab w:val="clear" w:pos="1004"/>
          <w:tab w:val="num" w:pos="720"/>
        </w:tabs>
        <w:spacing w:after="0" w:line="240" w:lineRule="auto"/>
        <w:ind w:left="360" w:firstLine="0"/>
        <w:jc w:val="both"/>
        <w:rPr>
          <w:rFonts w:ascii="Times New Roman" w:hAnsi="Times New Roman"/>
          <w:sz w:val="24"/>
          <w:szCs w:val="24"/>
          <w:lang w:val="en-GB"/>
        </w:rPr>
      </w:pPr>
      <w:r w:rsidRPr="008A6BAF">
        <w:rPr>
          <w:rFonts w:ascii="Times New Roman" w:hAnsi="Times New Roman"/>
          <w:sz w:val="24"/>
          <w:szCs w:val="24"/>
          <w:lang w:val="en-GB"/>
        </w:rPr>
        <w:t>индивидуальная деятельность</w:t>
      </w:r>
    </w:p>
    <w:p w:rsidR="00D77140" w:rsidRPr="008A6BAF" w:rsidRDefault="00D77140" w:rsidP="00635E4B">
      <w:pPr>
        <w:numPr>
          <w:ilvl w:val="0"/>
          <w:numId w:val="12"/>
        </w:numPr>
        <w:spacing w:after="0" w:line="240" w:lineRule="auto"/>
        <w:jc w:val="both"/>
        <w:rPr>
          <w:rFonts w:ascii="Times New Roman" w:hAnsi="Times New Roman"/>
          <w:sz w:val="24"/>
          <w:szCs w:val="24"/>
        </w:rPr>
      </w:pPr>
      <w:r w:rsidRPr="008A6BAF">
        <w:rPr>
          <w:rFonts w:ascii="Times New Roman" w:hAnsi="Times New Roman"/>
          <w:sz w:val="24"/>
          <w:szCs w:val="24"/>
        </w:rPr>
        <w:t>работа в парах</w:t>
      </w:r>
    </w:p>
    <w:p w:rsidR="00D77140" w:rsidRPr="008A6BAF" w:rsidRDefault="00D77140" w:rsidP="00635E4B">
      <w:pPr>
        <w:numPr>
          <w:ilvl w:val="0"/>
          <w:numId w:val="12"/>
        </w:numPr>
        <w:spacing w:after="0" w:line="240" w:lineRule="auto"/>
        <w:jc w:val="both"/>
        <w:rPr>
          <w:rFonts w:ascii="Times New Roman" w:hAnsi="Times New Roman"/>
          <w:sz w:val="24"/>
          <w:szCs w:val="24"/>
        </w:rPr>
      </w:pPr>
      <w:r w:rsidRPr="008A6BAF">
        <w:rPr>
          <w:rFonts w:ascii="Times New Roman" w:hAnsi="Times New Roman"/>
          <w:sz w:val="24"/>
          <w:szCs w:val="24"/>
        </w:rPr>
        <w:t>работа в малых группах</w:t>
      </w:r>
    </w:p>
    <w:p w:rsidR="00D77140" w:rsidRPr="008A6BAF" w:rsidRDefault="00D77140" w:rsidP="002E03E8">
      <w:pPr>
        <w:spacing w:after="0" w:line="240" w:lineRule="auto"/>
        <w:ind w:firstLine="567"/>
        <w:jc w:val="both"/>
        <w:rPr>
          <w:rFonts w:ascii="Times New Roman" w:hAnsi="Times New Roman"/>
          <w:sz w:val="24"/>
          <w:szCs w:val="24"/>
        </w:rPr>
      </w:pPr>
      <w:r w:rsidRPr="00935EE3">
        <w:rPr>
          <w:rFonts w:ascii="Times New Roman" w:hAnsi="Times New Roman"/>
          <w:b/>
          <w:sz w:val="24"/>
          <w:szCs w:val="24"/>
        </w:rPr>
        <w:t>Групповая работа</w:t>
      </w:r>
      <w:r w:rsidRPr="008A6BAF">
        <w:rPr>
          <w:rFonts w:ascii="Times New Roman" w:hAnsi="Times New Roman"/>
          <w:sz w:val="24"/>
          <w:szCs w:val="24"/>
        </w:rPr>
        <w:t xml:space="preserve"> – основа для формирования </w:t>
      </w:r>
      <w:r w:rsidRPr="008A6BAF">
        <w:rPr>
          <w:rFonts w:ascii="Times New Roman" w:hAnsi="Times New Roman"/>
          <w:i/>
          <w:sz w:val="24"/>
          <w:szCs w:val="24"/>
        </w:rPr>
        <w:t>коммуникативных</w:t>
      </w:r>
      <w:r w:rsidRPr="008A6BAF">
        <w:rPr>
          <w:rFonts w:ascii="Times New Roman" w:hAnsi="Times New Roman"/>
          <w:sz w:val="24"/>
          <w:szCs w:val="24"/>
        </w:rPr>
        <w:t xml:space="preserve">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D77140" w:rsidRPr="008A6BAF" w:rsidRDefault="00D77140" w:rsidP="002E03E8">
      <w:pPr>
        <w:spacing w:after="0" w:line="240" w:lineRule="auto"/>
        <w:ind w:firstLine="567"/>
        <w:jc w:val="both"/>
        <w:rPr>
          <w:rFonts w:ascii="Times New Roman" w:hAnsi="Times New Roman"/>
          <w:sz w:val="24"/>
          <w:szCs w:val="24"/>
        </w:rPr>
      </w:pPr>
      <w:r w:rsidRPr="008A6BAF">
        <w:rPr>
          <w:rFonts w:ascii="Times New Roman" w:hAnsi="Times New Roman"/>
          <w:sz w:val="24"/>
          <w:szCs w:val="24"/>
        </w:rPr>
        <w:t>Планируемыми результатами в освоении школьниками универсальных учебных действий по завершении начального общего образования являются:</w:t>
      </w:r>
    </w:p>
    <w:p w:rsidR="00D77140" w:rsidRPr="008A6BAF" w:rsidRDefault="00D77140" w:rsidP="00635E4B">
      <w:pPr>
        <w:numPr>
          <w:ilvl w:val="0"/>
          <w:numId w:val="15"/>
        </w:numPr>
        <w:spacing w:after="0" w:line="240" w:lineRule="auto"/>
        <w:jc w:val="both"/>
        <w:rPr>
          <w:rFonts w:ascii="Times New Roman" w:hAnsi="Times New Roman"/>
          <w:bCs/>
          <w:iCs/>
          <w:sz w:val="24"/>
          <w:szCs w:val="24"/>
        </w:rPr>
      </w:pPr>
      <w:r w:rsidRPr="008A6BAF">
        <w:rPr>
          <w:rFonts w:ascii="Times New Roman" w:hAnsi="Times New Roman"/>
          <w:sz w:val="24"/>
          <w:szCs w:val="24"/>
        </w:rPr>
        <w:t xml:space="preserve">в </w:t>
      </w:r>
      <w:r w:rsidRPr="008A6BAF">
        <w:rPr>
          <w:rFonts w:ascii="Times New Roman" w:hAnsi="Times New Roman"/>
          <w:bCs/>
          <w:iCs/>
          <w:sz w:val="24"/>
          <w:szCs w:val="24"/>
        </w:rPr>
        <w:t>сфере личностных универсальных учебных действий у выпускников</w:t>
      </w:r>
    </w:p>
    <w:p w:rsidR="00D77140" w:rsidRPr="008A6BAF" w:rsidRDefault="00D77140" w:rsidP="00635E4B">
      <w:pPr>
        <w:numPr>
          <w:ilvl w:val="0"/>
          <w:numId w:val="15"/>
        </w:numPr>
        <w:spacing w:after="0" w:line="240" w:lineRule="auto"/>
        <w:jc w:val="both"/>
        <w:rPr>
          <w:rFonts w:ascii="Times New Roman" w:hAnsi="Times New Roman"/>
          <w:sz w:val="24"/>
          <w:szCs w:val="24"/>
        </w:rPr>
      </w:pPr>
      <w:r w:rsidRPr="008A6BAF">
        <w:rPr>
          <w:rFonts w:ascii="Times New Roman" w:hAnsi="Times New Roman"/>
          <w:sz w:val="24"/>
          <w:szCs w:val="24"/>
        </w:rP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D77140" w:rsidRPr="008A6BAF" w:rsidRDefault="00D77140" w:rsidP="00635E4B">
      <w:pPr>
        <w:numPr>
          <w:ilvl w:val="0"/>
          <w:numId w:val="15"/>
        </w:numPr>
        <w:spacing w:after="0" w:line="240" w:lineRule="auto"/>
        <w:jc w:val="both"/>
        <w:rPr>
          <w:rFonts w:ascii="Times New Roman" w:hAnsi="Times New Roman"/>
          <w:sz w:val="24"/>
          <w:szCs w:val="24"/>
        </w:rPr>
      </w:pPr>
      <w:r w:rsidRPr="008A6BAF">
        <w:rPr>
          <w:rFonts w:ascii="Times New Roman" w:hAnsi="Times New Roman"/>
          <w:sz w:val="24"/>
          <w:szCs w:val="24"/>
        </w:rPr>
        <w:t xml:space="preserve">в </w:t>
      </w:r>
      <w:r w:rsidRPr="008A6BAF">
        <w:rPr>
          <w:rFonts w:ascii="Times New Roman" w:hAnsi="Times New Roman"/>
          <w:bCs/>
          <w:iCs/>
          <w:sz w:val="24"/>
          <w:szCs w:val="24"/>
        </w:rPr>
        <w:t xml:space="preserve">сфере регулятивных универсальных учебных действий </w:t>
      </w:r>
      <w:r w:rsidRPr="008A6BAF">
        <w:rPr>
          <w:rFonts w:ascii="Times New Roman" w:hAnsi="Times New Roman"/>
          <w:sz w:val="24"/>
          <w:szCs w:val="24"/>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D77140" w:rsidRPr="008A6BAF" w:rsidRDefault="00D77140" w:rsidP="00635E4B">
      <w:pPr>
        <w:numPr>
          <w:ilvl w:val="0"/>
          <w:numId w:val="15"/>
        </w:numPr>
        <w:spacing w:after="0" w:line="240" w:lineRule="auto"/>
        <w:jc w:val="both"/>
        <w:rPr>
          <w:rFonts w:ascii="Times New Roman" w:hAnsi="Times New Roman"/>
          <w:sz w:val="24"/>
          <w:szCs w:val="24"/>
        </w:rPr>
      </w:pPr>
      <w:r w:rsidRPr="008A6BAF">
        <w:rPr>
          <w:rFonts w:ascii="Times New Roman" w:hAnsi="Times New Roman"/>
          <w:sz w:val="24"/>
          <w:szCs w:val="24"/>
        </w:rPr>
        <w:t xml:space="preserve">в </w:t>
      </w:r>
      <w:r w:rsidRPr="008A6BAF">
        <w:rPr>
          <w:rFonts w:ascii="Times New Roman" w:hAnsi="Times New Roman"/>
          <w:bCs/>
          <w:iCs/>
          <w:sz w:val="24"/>
          <w:szCs w:val="24"/>
        </w:rPr>
        <w:t xml:space="preserve">сфере познавательных универсальных учебных действий </w:t>
      </w:r>
      <w:r w:rsidRPr="008A6BAF">
        <w:rPr>
          <w:rFonts w:ascii="Times New Roman" w:hAnsi="Times New Roman"/>
          <w:sz w:val="24"/>
          <w:szCs w:val="24"/>
        </w:rPr>
        <w:t xml:space="preserve">выпускники научатся воспринимать и анализировать сообщения и важнейшие их компоненты — тексты, </w:t>
      </w:r>
      <w:r w:rsidRPr="008A6BAF">
        <w:rPr>
          <w:rFonts w:ascii="Times New Roman" w:hAnsi="Times New Roman"/>
          <w:sz w:val="24"/>
          <w:szCs w:val="24"/>
        </w:rPr>
        <w:lastRenderedPageBreak/>
        <w:t xml:space="preserve">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D77140" w:rsidRPr="000F3AC1" w:rsidRDefault="00D77140" w:rsidP="00635E4B">
      <w:pPr>
        <w:numPr>
          <w:ilvl w:val="0"/>
          <w:numId w:val="15"/>
        </w:numPr>
        <w:spacing w:after="0" w:line="240" w:lineRule="auto"/>
        <w:jc w:val="both"/>
        <w:rPr>
          <w:rFonts w:ascii="Times New Roman" w:hAnsi="Times New Roman"/>
          <w:sz w:val="24"/>
          <w:szCs w:val="24"/>
        </w:rPr>
      </w:pPr>
      <w:r w:rsidRPr="008A6BAF">
        <w:rPr>
          <w:rFonts w:ascii="Times New Roman" w:hAnsi="Times New Roman"/>
          <w:sz w:val="24"/>
          <w:szCs w:val="24"/>
        </w:rPr>
        <w:t xml:space="preserve">в </w:t>
      </w:r>
      <w:r w:rsidRPr="008A6BAF">
        <w:rPr>
          <w:rFonts w:ascii="Times New Roman" w:hAnsi="Times New Roman"/>
          <w:bCs/>
          <w:iCs/>
          <w:sz w:val="24"/>
          <w:szCs w:val="24"/>
        </w:rPr>
        <w:t xml:space="preserve">сфере коммуникативных универсальных учебных действий </w:t>
      </w:r>
      <w:r w:rsidRPr="008A6BAF">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D77140" w:rsidRDefault="00D77140" w:rsidP="002E03E8">
      <w:pPr>
        <w:spacing w:after="0" w:line="240" w:lineRule="auto"/>
        <w:ind w:firstLine="567"/>
        <w:jc w:val="both"/>
        <w:rPr>
          <w:rFonts w:ascii="Times New Roman" w:hAnsi="Times New Roman"/>
          <w:sz w:val="24"/>
          <w:szCs w:val="24"/>
        </w:rPr>
      </w:pPr>
      <w:r w:rsidRPr="00555F83">
        <w:rPr>
          <w:rFonts w:ascii="Times New Roman" w:hAnsi="Times New Roman"/>
          <w:b/>
          <w:bCs/>
          <w:sz w:val="24"/>
          <w:szCs w:val="24"/>
        </w:rPr>
        <w:t xml:space="preserve">Оценка познавательных, регулятивных, коммуникативных УУД </w:t>
      </w:r>
      <w:r w:rsidRPr="00555F83">
        <w:rPr>
          <w:rFonts w:ascii="Times New Roman" w:hAnsi="Times New Roman"/>
          <w:bCs/>
          <w:sz w:val="24"/>
          <w:szCs w:val="24"/>
        </w:rPr>
        <w:t xml:space="preserve">осуществляется на </w:t>
      </w:r>
      <w:proofErr w:type="spellStart"/>
      <w:r w:rsidRPr="00555F83">
        <w:rPr>
          <w:rFonts w:ascii="Times New Roman" w:hAnsi="Times New Roman"/>
          <w:bCs/>
          <w:sz w:val="24"/>
          <w:szCs w:val="24"/>
        </w:rPr>
        <w:t>критериальной</w:t>
      </w:r>
      <w:proofErr w:type="spellEnd"/>
      <w:r w:rsidRPr="00555F83">
        <w:rPr>
          <w:rFonts w:ascii="Times New Roman" w:hAnsi="Times New Roman"/>
          <w:bCs/>
          <w:sz w:val="24"/>
          <w:szCs w:val="24"/>
        </w:rPr>
        <w:t xml:space="preserve"> основе с учетом гибкости и вариативности. </w:t>
      </w:r>
      <w:r w:rsidRPr="00555F83">
        <w:rPr>
          <w:rFonts w:ascii="Times New Roman" w:hAnsi="Times New Roman"/>
          <w:bCs/>
          <w:iCs/>
          <w:sz w:val="24"/>
          <w:szCs w:val="24"/>
        </w:rPr>
        <w:t xml:space="preserve">Оценка </w:t>
      </w:r>
      <w:proofErr w:type="spellStart"/>
      <w:r w:rsidRPr="00555F83">
        <w:rPr>
          <w:rFonts w:ascii="Times New Roman" w:hAnsi="Times New Roman"/>
          <w:bCs/>
          <w:iCs/>
          <w:sz w:val="24"/>
          <w:szCs w:val="24"/>
        </w:rPr>
        <w:t>метапредметных</w:t>
      </w:r>
      <w:proofErr w:type="spellEnd"/>
      <w:r w:rsidRPr="00555F83">
        <w:rPr>
          <w:rFonts w:ascii="Times New Roman" w:hAnsi="Times New Roman"/>
          <w:bCs/>
          <w:iCs/>
          <w:sz w:val="24"/>
          <w:szCs w:val="24"/>
        </w:rPr>
        <w:t xml:space="preserve"> результатов проводится в ходе различных процедур:</w:t>
      </w:r>
      <w:r w:rsidRPr="00555F83">
        <w:rPr>
          <w:rFonts w:ascii="Times New Roman" w:hAnsi="Times New Roman"/>
          <w:sz w:val="24"/>
          <w:szCs w:val="24"/>
        </w:rPr>
        <w:t xml:space="preserve"> при решении задач творческого и поискового характера, в итоговых проверочных работах по предметам, в комплексных работах на </w:t>
      </w:r>
      <w:proofErr w:type="spellStart"/>
      <w:r w:rsidRPr="00555F83">
        <w:rPr>
          <w:rFonts w:ascii="Times New Roman" w:hAnsi="Times New Roman"/>
          <w:sz w:val="24"/>
          <w:szCs w:val="24"/>
        </w:rPr>
        <w:t>межпредметной</w:t>
      </w:r>
      <w:proofErr w:type="spellEnd"/>
      <w:r w:rsidRPr="00555F83">
        <w:rPr>
          <w:rFonts w:ascii="Times New Roman" w:hAnsi="Times New Roman"/>
          <w:sz w:val="24"/>
          <w:szCs w:val="24"/>
        </w:rPr>
        <w:t xml:space="preserve"> основе, в ходе текущей, тематической, промежуточной аттестации, а также диагностики  </w:t>
      </w:r>
      <w:proofErr w:type="spellStart"/>
      <w:r w:rsidRPr="00555F83">
        <w:rPr>
          <w:rFonts w:ascii="Times New Roman" w:hAnsi="Times New Roman"/>
          <w:sz w:val="24"/>
          <w:szCs w:val="24"/>
        </w:rPr>
        <w:t>сформированности</w:t>
      </w:r>
      <w:proofErr w:type="spellEnd"/>
      <w:r w:rsidRPr="00555F83">
        <w:rPr>
          <w:rFonts w:ascii="Times New Roman" w:hAnsi="Times New Roman"/>
          <w:sz w:val="24"/>
          <w:szCs w:val="24"/>
        </w:rPr>
        <w:t xml:space="preserve"> УУД. В качестве содержательной и </w:t>
      </w:r>
      <w:proofErr w:type="spellStart"/>
      <w:r w:rsidRPr="00555F83">
        <w:rPr>
          <w:rFonts w:ascii="Times New Roman" w:hAnsi="Times New Roman"/>
          <w:sz w:val="24"/>
          <w:szCs w:val="24"/>
        </w:rPr>
        <w:t>критериальной</w:t>
      </w:r>
      <w:proofErr w:type="spellEnd"/>
      <w:r w:rsidRPr="00555F83">
        <w:rPr>
          <w:rFonts w:ascii="Times New Roman" w:hAnsi="Times New Roman"/>
          <w:sz w:val="24"/>
          <w:szCs w:val="24"/>
        </w:rPr>
        <w:t xml:space="preserve"> базы оценки выступают планируемые </w:t>
      </w:r>
      <w:proofErr w:type="spellStart"/>
      <w:r w:rsidRPr="00555F83">
        <w:rPr>
          <w:rFonts w:ascii="Times New Roman" w:hAnsi="Times New Roman"/>
          <w:sz w:val="24"/>
          <w:szCs w:val="24"/>
        </w:rPr>
        <w:t>метапредметные</w:t>
      </w:r>
      <w:proofErr w:type="spellEnd"/>
      <w:r w:rsidRPr="00555F83">
        <w:rPr>
          <w:rFonts w:ascii="Times New Roman" w:hAnsi="Times New Roman"/>
          <w:sz w:val="24"/>
          <w:szCs w:val="24"/>
        </w:rPr>
        <w:t xml:space="preserve"> результаты обучения по </w:t>
      </w:r>
      <w:r>
        <w:rPr>
          <w:rFonts w:ascii="Times New Roman" w:hAnsi="Times New Roman"/>
          <w:iCs/>
          <w:sz w:val="24"/>
          <w:szCs w:val="24"/>
        </w:rPr>
        <w:t xml:space="preserve">ОС "Школа 2100", УМК </w:t>
      </w:r>
      <w:r w:rsidRPr="00555F83">
        <w:rPr>
          <w:rFonts w:ascii="Times New Roman" w:hAnsi="Times New Roman"/>
          <w:iCs/>
          <w:sz w:val="24"/>
          <w:szCs w:val="24"/>
        </w:rPr>
        <w:t>"Гармония"</w:t>
      </w:r>
      <w:r w:rsidRPr="00555F83">
        <w:rPr>
          <w:rFonts w:ascii="Times New Roman" w:hAnsi="Times New Roman"/>
          <w:sz w:val="24"/>
          <w:szCs w:val="24"/>
        </w:rPr>
        <w:t xml:space="preserve">. Результаты продвижения </w:t>
      </w:r>
      <w:proofErr w:type="spellStart"/>
      <w:r w:rsidRPr="00555F83">
        <w:rPr>
          <w:rFonts w:ascii="Times New Roman" w:hAnsi="Times New Roman"/>
          <w:sz w:val="24"/>
          <w:szCs w:val="24"/>
        </w:rPr>
        <w:t>вформированииметапредметных</w:t>
      </w:r>
      <w:proofErr w:type="spellEnd"/>
      <w:r w:rsidRPr="00555F83">
        <w:rPr>
          <w:rFonts w:ascii="Times New Roman" w:hAnsi="Times New Roman"/>
          <w:sz w:val="24"/>
          <w:szCs w:val="24"/>
        </w:rPr>
        <w:t xml:space="preserve">  результатов (в ходе внутренней оценки) фиксируются в виде оценочных листов: карты </w:t>
      </w:r>
      <w:proofErr w:type="spellStart"/>
      <w:r w:rsidRPr="00555F83">
        <w:rPr>
          <w:rFonts w:ascii="Times New Roman" w:hAnsi="Times New Roman"/>
          <w:sz w:val="24"/>
          <w:szCs w:val="24"/>
        </w:rPr>
        <w:t>метапредметных</w:t>
      </w:r>
      <w:proofErr w:type="spellEnd"/>
      <w:r w:rsidRPr="00555F83">
        <w:rPr>
          <w:rFonts w:ascii="Times New Roman" w:hAnsi="Times New Roman"/>
          <w:sz w:val="24"/>
          <w:szCs w:val="24"/>
        </w:rPr>
        <w:t xml:space="preserve"> и предметных результатов учителя,  психолога. Результаты продвижения </w:t>
      </w:r>
      <w:proofErr w:type="spellStart"/>
      <w:r w:rsidRPr="00555F83">
        <w:rPr>
          <w:rFonts w:ascii="Times New Roman" w:hAnsi="Times New Roman"/>
          <w:sz w:val="24"/>
          <w:szCs w:val="24"/>
        </w:rPr>
        <w:t>вформировании</w:t>
      </w:r>
      <w:proofErr w:type="spellEnd"/>
      <w:r w:rsidRPr="00555F83">
        <w:rPr>
          <w:rFonts w:ascii="Times New Roman" w:hAnsi="Times New Roman"/>
          <w:sz w:val="24"/>
          <w:szCs w:val="24"/>
        </w:rPr>
        <w:t xml:space="preserve">   таких действий как коммуникативные и регулятивные действий,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p w:rsidR="00D77140" w:rsidRPr="00CB14F1" w:rsidRDefault="00D77140" w:rsidP="00AB12B1">
      <w:pPr>
        <w:spacing w:line="240" w:lineRule="auto"/>
        <w:ind w:firstLine="567"/>
        <w:jc w:val="both"/>
        <w:rPr>
          <w:rFonts w:ascii="Times New Roman" w:hAnsi="Times New Roman"/>
          <w:b/>
          <w:bCs/>
          <w:sz w:val="24"/>
          <w:szCs w:val="24"/>
        </w:rPr>
      </w:pPr>
      <w:r w:rsidRPr="00555F83">
        <w:rPr>
          <w:rFonts w:ascii="Times New Roman" w:hAnsi="Times New Roman"/>
          <w:b/>
          <w:bCs/>
          <w:sz w:val="24"/>
          <w:szCs w:val="24"/>
        </w:rPr>
        <w:t>Формы работы участников образовательного процесса</w:t>
      </w:r>
      <w:r>
        <w:rPr>
          <w:rFonts w:ascii="Times New Roman" w:hAnsi="Times New Roman"/>
          <w:b/>
          <w:bCs/>
          <w:sz w:val="24"/>
          <w:szCs w:val="24"/>
        </w:rPr>
        <w:t xml:space="preserve"> </w:t>
      </w:r>
      <w:r w:rsidRPr="00555F83">
        <w:rPr>
          <w:rFonts w:ascii="Times New Roman" w:hAnsi="Times New Roman"/>
          <w:b/>
          <w:bCs/>
          <w:sz w:val="24"/>
          <w:szCs w:val="24"/>
        </w:rPr>
        <w:t xml:space="preserve">по коррекции негативных явлений при реализации программы формирования УУД </w:t>
      </w:r>
    </w:p>
    <w:tbl>
      <w:tblPr>
        <w:tblpPr w:leftFromText="180" w:rightFromText="180" w:vertAnchor="text" w:horzAnchor="margin" w:tblpXSpec="center" w:tblpY="64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126"/>
        <w:gridCol w:w="1701"/>
        <w:gridCol w:w="77"/>
        <w:gridCol w:w="1624"/>
      </w:tblGrid>
      <w:tr w:rsidR="00D77140" w:rsidRPr="00555F83" w:rsidTr="007F3164">
        <w:tc>
          <w:tcPr>
            <w:tcW w:w="2802" w:type="dxa"/>
            <w:vMerge w:val="restart"/>
            <w:vAlign w:val="center"/>
          </w:tcPr>
          <w:p w:rsidR="00D77140" w:rsidRPr="00555F83" w:rsidRDefault="00D77140" w:rsidP="00A55F61">
            <w:pPr>
              <w:spacing w:after="0" w:line="240" w:lineRule="auto"/>
              <w:jc w:val="both"/>
              <w:rPr>
                <w:rFonts w:ascii="Times New Roman" w:hAnsi="Times New Roman"/>
                <w:b/>
                <w:bCs/>
                <w:sz w:val="24"/>
                <w:szCs w:val="24"/>
              </w:rPr>
            </w:pPr>
            <w:r w:rsidRPr="00555F83">
              <w:rPr>
                <w:rFonts w:ascii="Times New Roman" w:hAnsi="Times New Roman"/>
                <w:b/>
                <w:bCs/>
                <w:sz w:val="24"/>
                <w:szCs w:val="24"/>
              </w:rPr>
              <w:t>Возможные причины                  затруднений</w:t>
            </w:r>
          </w:p>
        </w:tc>
        <w:tc>
          <w:tcPr>
            <w:tcW w:w="7796" w:type="dxa"/>
            <w:gridSpan w:val="5"/>
            <w:vAlign w:val="center"/>
          </w:tcPr>
          <w:p w:rsidR="00D77140" w:rsidRPr="00555F83" w:rsidRDefault="00D77140" w:rsidP="00A55F61">
            <w:pPr>
              <w:spacing w:after="0" w:line="240" w:lineRule="auto"/>
              <w:jc w:val="both"/>
              <w:rPr>
                <w:rFonts w:ascii="Times New Roman" w:hAnsi="Times New Roman"/>
                <w:b/>
                <w:bCs/>
                <w:sz w:val="24"/>
                <w:szCs w:val="24"/>
              </w:rPr>
            </w:pPr>
            <w:r w:rsidRPr="00555F83">
              <w:rPr>
                <w:rFonts w:ascii="Times New Roman" w:hAnsi="Times New Roman"/>
                <w:b/>
                <w:bCs/>
                <w:sz w:val="24"/>
                <w:szCs w:val="24"/>
              </w:rPr>
              <w:t>Деятельность</w:t>
            </w:r>
          </w:p>
        </w:tc>
      </w:tr>
      <w:tr w:rsidR="00D77140" w:rsidRPr="00555F83" w:rsidTr="007F3164">
        <w:tc>
          <w:tcPr>
            <w:tcW w:w="2802" w:type="dxa"/>
            <w:vMerge/>
            <w:vAlign w:val="center"/>
          </w:tcPr>
          <w:p w:rsidR="00D77140" w:rsidRPr="00555F83" w:rsidRDefault="00D77140" w:rsidP="00A55F61">
            <w:pPr>
              <w:spacing w:after="0" w:line="240" w:lineRule="auto"/>
              <w:jc w:val="both"/>
              <w:rPr>
                <w:rFonts w:ascii="Times New Roman" w:hAnsi="Times New Roman"/>
                <w:b/>
                <w:bCs/>
                <w:sz w:val="24"/>
                <w:szCs w:val="24"/>
              </w:rPr>
            </w:pPr>
          </w:p>
        </w:tc>
        <w:tc>
          <w:tcPr>
            <w:tcW w:w="2268" w:type="dxa"/>
            <w:vAlign w:val="center"/>
          </w:tcPr>
          <w:p w:rsidR="00D77140" w:rsidRPr="00555F83" w:rsidRDefault="00D77140" w:rsidP="00A55F61">
            <w:pPr>
              <w:spacing w:after="0" w:line="240" w:lineRule="auto"/>
              <w:jc w:val="both"/>
              <w:rPr>
                <w:rFonts w:ascii="Times New Roman" w:hAnsi="Times New Roman"/>
                <w:b/>
                <w:bCs/>
                <w:sz w:val="24"/>
                <w:szCs w:val="24"/>
              </w:rPr>
            </w:pPr>
            <w:r w:rsidRPr="00555F83">
              <w:rPr>
                <w:rFonts w:ascii="Times New Roman" w:hAnsi="Times New Roman"/>
                <w:b/>
                <w:bCs/>
                <w:sz w:val="24"/>
                <w:szCs w:val="24"/>
              </w:rPr>
              <w:t>Администрации</w:t>
            </w:r>
          </w:p>
        </w:tc>
        <w:tc>
          <w:tcPr>
            <w:tcW w:w="2126" w:type="dxa"/>
            <w:vAlign w:val="center"/>
          </w:tcPr>
          <w:p w:rsidR="00D77140" w:rsidRPr="00555F83" w:rsidRDefault="00D77140" w:rsidP="00A55F61">
            <w:pPr>
              <w:spacing w:after="0" w:line="240" w:lineRule="auto"/>
              <w:jc w:val="both"/>
              <w:rPr>
                <w:rFonts w:ascii="Times New Roman" w:hAnsi="Times New Roman"/>
                <w:b/>
                <w:bCs/>
                <w:sz w:val="24"/>
                <w:szCs w:val="24"/>
              </w:rPr>
            </w:pPr>
            <w:r w:rsidRPr="00555F83">
              <w:rPr>
                <w:rFonts w:ascii="Times New Roman" w:hAnsi="Times New Roman"/>
                <w:b/>
                <w:bCs/>
                <w:sz w:val="24"/>
                <w:szCs w:val="24"/>
              </w:rPr>
              <w:t>Педагога</w:t>
            </w:r>
          </w:p>
        </w:tc>
        <w:tc>
          <w:tcPr>
            <w:tcW w:w="1701" w:type="dxa"/>
            <w:vAlign w:val="center"/>
          </w:tcPr>
          <w:p w:rsidR="00D77140" w:rsidRPr="00555F83" w:rsidRDefault="00D77140" w:rsidP="00A55F61">
            <w:pPr>
              <w:spacing w:after="0" w:line="240" w:lineRule="auto"/>
              <w:jc w:val="both"/>
              <w:rPr>
                <w:rFonts w:ascii="Times New Roman" w:hAnsi="Times New Roman"/>
                <w:b/>
                <w:bCs/>
                <w:sz w:val="24"/>
                <w:szCs w:val="24"/>
              </w:rPr>
            </w:pPr>
            <w:r w:rsidRPr="00555F83">
              <w:rPr>
                <w:rFonts w:ascii="Times New Roman" w:hAnsi="Times New Roman"/>
                <w:b/>
                <w:bCs/>
                <w:sz w:val="24"/>
                <w:szCs w:val="24"/>
              </w:rPr>
              <w:t>Психолога</w:t>
            </w:r>
          </w:p>
        </w:tc>
        <w:tc>
          <w:tcPr>
            <w:tcW w:w="1701" w:type="dxa"/>
            <w:gridSpan w:val="2"/>
            <w:vAlign w:val="center"/>
          </w:tcPr>
          <w:p w:rsidR="00D77140" w:rsidRPr="00555F83" w:rsidRDefault="00D77140" w:rsidP="00A55F61">
            <w:pPr>
              <w:spacing w:after="0" w:line="240" w:lineRule="auto"/>
              <w:jc w:val="both"/>
              <w:rPr>
                <w:rFonts w:ascii="Times New Roman" w:hAnsi="Times New Roman"/>
                <w:b/>
                <w:bCs/>
                <w:sz w:val="24"/>
                <w:szCs w:val="24"/>
              </w:rPr>
            </w:pPr>
            <w:r w:rsidRPr="00555F83">
              <w:rPr>
                <w:rFonts w:ascii="Times New Roman" w:hAnsi="Times New Roman"/>
                <w:b/>
                <w:bCs/>
                <w:sz w:val="24"/>
                <w:szCs w:val="24"/>
              </w:rPr>
              <w:t>Родителя</w:t>
            </w:r>
          </w:p>
        </w:tc>
      </w:tr>
      <w:tr w:rsidR="00D77140" w:rsidRPr="00555F83" w:rsidTr="007F3164">
        <w:tc>
          <w:tcPr>
            <w:tcW w:w="2802"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Низкий уровень</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готовности к школе.</w:t>
            </w:r>
          </w:p>
        </w:tc>
        <w:tc>
          <w:tcPr>
            <w:tcW w:w="2268" w:type="dxa"/>
            <w:vMerge w:val="restart"/>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Направление на консультацию к специалистам.</w:t>
            </w:r>
          </w:p>
        </w:tc>
        <w:tc>
          <w:tcPr>
            <w:tcW w:w="2126"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Индивидуальный подход.</w:t>
            </w:r>
          </w:p>
        </w:tc>
        <w:tc>
          <w:tcPr>
            <w:tcW w:w="1701" w:type="dxa"/>
            <w:vMerge w:val="restart"/>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Разработка рекомендаций учителю, воспитателю, родителям.</w:t>
            </w:r>
          </w:p>
          <w:p w:rsidR="00D77140" w:rsidRPr="00555F83" w:rsidRDefault="00D77140" w:rsidP="00A55F61">
            <w:pPr>
              <w:spacing w:after="0" w:line="240" w:lineRule="auto"/>
              <w:jc w:val="both"/>
              <w:rPr>
                <w:rFonts w:ascii="Times New Roman" w:hAnsi="Times New Roman"/>
                <w:bCs/>
                <w:sz w:val="24"/>
                <w:szCs w:val="24"/>
              </w:rPr>
            </w:pPr>
          </w:p>
        </w:tc>
        <w:tc>
          <w:tcPr>
            <w:tcW w:w="1701" w:type="dxa"/>
            <w:gridSpan w:val="2"/>
            <w:vMerge w:val="restart"/>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Следование</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рекомендациям психолога и педагогов.</w:t>
            </w:r>
          </w:p>
        </w:tc>
      </w:tr>
      <w:tr w:rsidR="00D77140" w:rsidRPr="00555F83" w:rsidTr="007F3164">
        <w:tc>
          <w:tcPr>
            <w:tcW w:w="2802"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Низкий уровень</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мотивации к обучению.</w:t>
            </w:r>
          </w:p>
        </w:tc>
        <w:tc>
          <w:tcPr>
            <w:tcW w:w="2268" w:type="dxa"/>
            <w:vMerge/>
            <w:vAlign w:val="center"/>
          </w:tcPr>
          <w:p w:rsidR="00D77140" w:rsidRPr="00555F83" w:rsidRDefault="00D77140" w:rsidP="00A55F61">
            <w:pPr>
              <w:spacing w:after="0" w:line="240" w:lineRule="auto"/>
              <w:jc w:val="both"/>
              <w:rPr>
                <w:rFonts w:ascii="Times New Roman" w:hAnsi="Times New Roman"/>
                <w:bCs/>
                <w:sz w:val="24"/>
                <w:szCs w:val="24"/>
              </w:rPr>
            </w:pPr>
          </w:p>
        </w:tc>
        <w:tc>
          <w:tcPr>
            <w:tcW w:w="2126" w:type="dxa"/>
            <w:vMerge w:val="restart"/>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Следование</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рекомендациям психолога.</w:t>
            </w:r>
          </w:p>
        </w:tc>
        <w:tc>
          <w:tcPr>
            <w:tcW w:w="1701" w:type="dxa"/>
            <w:vMerge/>
            <w:vAlign w:val="center"/>
          </w:tcPr>
          <w:p w:rsidR="00D77140" w:rsidRPr="00555F83" w:rsidRDefault="00D77140" w:rsidP="00A55F61">
            <w:pPr>
              <w:spacing w:after="0" w:line="240" w:lineRule="auto"/>
              <w:jc w:val="both"/>
              <w:rPr>
                <w:rFonts w:ascii="Times New Roman" w:hAnsi="Times New Roman"/>
                <w:bCs/>
                <w:sz w:val="24"/>
                <w:szCs w:val="24"/>
              </w:rPr>
            </w:pPr>
          </w:p>
        </w:tc>
        <w:tc>
          <w:tcPr>
            <w:tcW w:w="1701" w:type="dxa"/>
            <w:gridSpan w:val="2"/>
            <w:vMerge/>
            <w:vAlign w:val="center"/>
          </w:tcPr>
          <w:p w:rsidR="00D77140" w:rsidRPr="00555F83" w:rsidRDefault="00D77140" w:rsidP="00A55F61">
            <w:pPr>
              <w:spacing w:after="0" w:line="240" w:lineRule="auto"/>
              <w:jc w:val="both"/>
              <w:rPr>
                <w:rFonts w:ascii="Times New Roman" w:hAnsi="Times New Roman"/>
                <w:bCs/>
                <w:sz w:val="24"/>
                <w:szCs w:val="24"/>
              </w:rPr>
            </w:pPr>
          </w:p>
        </w:tc>
      </w:tr>
      <w:tr w:rsidR="00D77140" w:rsidRPr="00555F83" w:rsidTr="007F3164">
        <w:tc>
          <w:tcPr>
            <w:tcW w:w="2802"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Затруднения адаптации к школе.</w:t>
            </w:r>
          </w:p>
        </w:tc>
        <w:tc>
          <w:tcPr>
            <w:tcW w:w="2268"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Следование рекомендациям психолога.</w:t>
            </w:r>
          </w:p>
        </w:tc>
        <w:tc>
          <w:tcPr>
            <w:tcW w:w="2126" w:type="dxa"/>
            <w:vMerge/>
            <w:vAlign w:val="center"/>
          </w:tcPr>
          <w:p w:rsidR="00D77140" w:rsidRPr="00555F83" w:rsidRDefault="00D77140" w:rsidP="00A55F61">
            <w:pPr>
              <w:spacing w:after="0" w:line="240" w:lineRule="auto"/>
              <w:jc w:val="both"/>
              <w:rPr>
                <w:rFonts w:ascii="Times New Roman" w:hAnsi="Times New Roman"/>
                <w:bCs/>
                <w:sz w:val="24"/>
                <w:szCs w:val="24"/>
              </w:rPr>
            </w:pPr>
          </w:p>
        </w:tc>
        <w:tc>
          <w:tcPr>
            <w:tcW w:w="1701" w:type="dxa"/>
            <w:vMerge/>
            <w:vAlign w:val="center"/>
          </w:tcPr>
          <w:p w:rsidR="00D77140" w:rsidRPr="00555F83" w:rsidRDefault="00D77140" w:rsidP="00A55F61">
            <w:pPr>
              <w:spacing w:after="0" w:line="240" w:lineRule="auto"/>
              <w:jc w:val="both"/>
              <w:rPr>
                <w:rFonts w:ascii="Times New Roman" w:hAnsi="Times New Roman"/>
                <w:bCs/>
                <w:sz w:val="24"/>
                <w:szCs w:val="24"/>
              </w:rPr>
            </w:pPr>
          </w:p>
        </w:tc>
        <w:tc>
          <w:tcPr>
            <w:tcW w:w="1701" w:type="dxa"/>
            <w:gridSpan w:val="2"/>
            <w:vMerge/>
            <w:vAlign w:val="center"/>
          </w:tcPr>
          <w:p w:rsidR="00D77140" w:rsidRPr="00555F83" w:rsidRDefault="00D77140" w:rsidP="00A55F61">
            <w:pPr>
              <w:spacing w:after="0" w:line="240" w:lineRule="auto"/>
              <w:jc w:val="both"/>
              <w:rPr>
                <w:rFonts w:ascii="Times New Roman" w:hAnsi="Times New Roman"/>
                <w:bCs/>
                <w:sz w:val="24"/>
                <w:szCs w:val="24"/>
              </w:rPr>
            </w:pPr>
          </w:p>
        </w:tc>
      </w:tr>
      <w:tr w:rsidR="00D77140" w:rsidRPr="00555F83" w:rsidTr="007F3164">
        <w:tc>
          <w:tcPr>
            <w:tcW w:w="2802"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Грубые нарушения</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правил для учащихся.</w:t>
            </w:r>
          </w:p>
        </w:tc>
        <w:tc>
          <w:tcPr>
            <w:tcW w:w="2268"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Совет профилактики.</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Беседа с инспектором.</w:t>
            </w:r>
          </w:p>
        </w:tc>
        <w:tc>
          <w:tcPr>
            <w:tcW w:w="5528" w:type="dxa"/>
            <w:gridSpan w:val="4"/>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Индивидуальная работа с родителями и учащимся по разрешению проблемы.</w:t>
            </w:r>
          </w:p>
        </w:tc>
      </w:tr>
      <w:tr w:rsidR="00D77140" w:rsidRPr="00555F83" w:rsidTr="007F3164">
        <w:tc>
          <w:tcPr>
            <w:tcW w:w="2802"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Низкий уровень</w:t>
            </w:r>
          </w:p>
          <w:p w:rsidR="00D77140" w:rsidRPr="00555F83" w:rsidRDefault="00D77140" w:rsidP="00A55F61">
            <w:pPr>
              <w:spacing w:after="0" w:line="240" w:lineRule="auto"/>
              <w:jc w:val="both"/>
              <w:rPr>
                <w:rFonts w:ascii="Times New Roman" w:hAnsi="Times New Roman"/>
                <w:bCs/>
                <w:sz w:val="24"/>
                <w:szCs w:val="24"/>
              </w:rPr>
            </w:pPr>
            <w:proofErr w:type="spellStart"/>
            <w:r w:rsidRPr="00555F83">
              <w:rPr>
                <w:rFonts w:ascii="Times New Roman" w:hAnsi="Times New Roman"/>
                <w:bCs/>
                <w:sz w:val="24"/>
                <w:szCs w:val="24"/>
              </w:rPr>
              <w:t>сформированности</w:t>
            </w:r>
            <w:proofErr w:type="spellEnd"/>
            <w:r w:rsidRPr="00555F83">
              <w:rPr>
                <w:rFonts w:ascii="Times New Roman" w:hAnsi="Times New Roman"/>
                <w:bCs/>
                <w:sz w:val="24"/>
                <w:szCs w:val="24"/>
              </w:rPr>
              <w:t xml:space="preserve"> УУД учащихся.</w:t>
            </w:r>
          </w:p>
        </w:tc>
        <w:tc>
          <w:tcPr>
            <w:tcW w:w="2268"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Диагностика профессиональной компетенции педагогов.</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Анализ методического обеспечения УМК педагога.</w:t>
            </w:r>
          </w:p>
        </w:tc>
        <w:tc>
          <w:tcPr>
            <w:tcW w:w="2126"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 xml:space="preserve">Самоанализ педагогической деятельности формирования УУД. </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Консультации</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психолога и завуча.</w:t>
            </w:r>
          </w:p>
        </w:tc>
        <w:tc>
          <w:tcPr>
            <w:tcW w:w="1778" w:type="dxa"/>
            <w:gridSpan w:val="2"/>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Анализ деятельности педагога по формированию УУД.</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Анализ диагностики</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результатов формирования УУД.</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Разработка рекомендаций педагогу.</w:t>
            </w:r>
          </w:p>
        </w:tc>
        <w:tc>
          <w:tcPr>
            <w:tcW w:w="1624" w:type="dxa"/>
            <w:vAlign w:val="center"/>
          </w:tcPr>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Консультации</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педагога, психолога,</w:t>
            </w:r>
          </w:p>
          <w:p w:rsidR="00D77140" w:rsidRPr="00555F83" w:rsidRDefault="00D77140" w:rsidP="00A55F61">
            <w:pPr>
              <w:spacing w:after="0" w:line="240" w:lineRule="auto"/>
              <w:jc w:val="both"/>
              <w:rPr>
                <w:rFonts w:ascii="Times New Roman" w:hAnsi="Times New Roman"/>
                <w:bCs/>
                <w:sz w:val="24"/>
                <w:szCs w:val="24"/>
              </w:rPr>
            </w:pPr>
            <w:r w:rsidRPr="00555F83">
              <w:rPr>
                <w:rFonts w:ascii="Times New Roman" w:hAnsi="Times New Roman"/>
                <w:bCs/>
                <w:sz w:val="24"/>
                <w:szCs w:val="24"/>
              </w:rPr>
              <w:t>завуча, узких специалистов.</w:t>
            </w:r>
          </w:p>
        </w:tc>
      </w:tr>
    </w:tbl>
    <w:p w:rsidR="00D77140" w:rsidRPr="000F3AC1" w:rsidRDefault="00D77140" w:rsidP="00E03171">
      <w:pPr>
        <w:pStyle w:val="a6"/>
        <w:spacing w:after="0" w:line="278" w:lineRule="exact"/>
        <w:rPr>
          <w:rFonts w:ascii="Times New Roman" w:hAnsi="Times New Roman"/>
          <w:sz w:val="24"/>
          <w:szCs w:val="24"/>
        </w:rPr>
      </w:pPr>
    </w:p>
    <w:p w:rsidR="00D77140" w:rsidRPr="00774F66" w:rsidRDefault="00D77140" w:rsidP="007F3D1E">
      <w:pPr>
        <w:pStyle w:val="a6"/>
        <w:spacing w:after="0" w:line="278" w:lineRule="exact"/>
        <w:ind w:firstLine="720"/>
        <w:jc w:val="both"/>
        <w:rPr>
          <w:rFonts w:ascii="Times New Roman" w:hAnsi="Times New Roman"/>
          <w:sz w:val="24"/>
          <w:szCs w:val="24"/>
        </w:rPr>
      </w:pPr>
    </w:p>
    <w:p w:rsidR="00D77140" w:rsidRDefault="00D77140" w:rsidP="00774F66">
      <w:pPr>
        <w:pStyle w:val="810"/>
        <w:keepNext/>
        <w:keepLines/>
        <w:shd w:val="clear" w:color="auto" w:fill="auto"/>
        <w:spacing w:before="0" w:after="0" w:line="278" w:lineRule="exact"/>
        <w:ind w:left="120" w:right="20" w:firstLine="720"/>
        <w:rPr>
          <w:sz w:val="24"/>
          <w:szCs w:val="24"/>
        </w:rPr>
      </w:pPr>
      <w:bookmarkStart w:id="64" w:name="bookmark100"/>
    </w:p>
    <w:p w:rsidR="00D77140" w:rsidRPr="00723F94" w:rsidRDefault="00D77140" w:rsidP="00774F66">
      <w:pPr>
        <w:pStyle w:val="810"/>
        <w:keepNext/>
        <w:keepLines/>
        <w:shd w:val="clear" w:color="auto" w:fill="auto"/>
        <w:spacing w:before="0" w:after="0" w:line="278" w:lineRule="exact"/>
        <w:ind w:left="120" w:right="20" w:firstLine="720"/>
        <w:rPr>
          <w:sz w:val="24"/>
          <w:szCs w:val="24"/>
        </w:rPr>
      </w:pPr>
      <w:r>
        <w:rPr>
          <w:sz w:val="24"/>
          <w:szCs w:val="24"/>
        </w:rPr>
        <w:t>2.1.6. Условия, обеспечивающие п</w:t>
      </w:r>
      <w:r w:rsidRPr="00723F94">
        <w:rPr>
          <w:sz w:val="24"/>
          <w:szCs w:val="24"/>
        </w:rPr>
        <w:t>реемственность формирования универсальных учебных действий по уровням общего образования.</w:t>
      </w:r>
      <w:bookmarkEnd w:id="64"/>
    </w:p>
    <w:p w:rsidR="00D77140" w:rsidRPr="00774F66" w:rsidRDefault="00D77140" w:rsidP="00852D3E">
      <w:pPr>
        <w:pStyle w:val="a6"/>
        <w:spacing w:after="0"/>
        <w:ind w:firstLine="720"/>
        <w:jc w:val="both"/>
        <w:rPr>
          <w:rFonts w:ascii="Times New Roman" w:hAnsi="Times New Roman"/>
          <w:sz w:val="24"/>
          <w:szCs w:val="24"/>
        </w:rPr>
      </w:pPr>
      <w:r w:rsidRPr="00774F66">
        <w:rPr>
          <w:rFonts w:ascii="Times New Roman" w:hAnsi="Times New Roman"/>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образованию. На каждом уровне образовательного процесса проводится диагностика (физическая,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D77140" w:rsidRPr="00774F66" w:rsidRDefault="00D77140" w:rsidP="00852D3E">
      <w:pPr>
        <w:pStyle w:val="a6"/>
        <w:spacing w:after="0"/>
        <w:ind w:firstLine="720"/>
        <w:jc w:val="both"/>
        <w:rPr>
          <w:rFonts w:ascii="Times New Roman" w:hAnsi="Times New Roman"/>
          <w:sz w:val="24"/>
          <w:szCs w:val="24"/>
        </w:rPr>
      </w:pPr>
      <w:r w:rsidRPr="00774F66">
        <w:rPr>
          <w:rFonts w:ascii="Times New Roman" w:hAnsi="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D77140" w:rsidRPr="00774F66" w:rsidRDefault="00D77140" w:rsidP="00635E4B">
      <w:pPr>
        <w:pStyle w:val="a6"/>
        <w:numPr>
          <w:ilvl w:val="0"/>
          <w:numId w:val="22"/>
        </w:numPr>
        <w:tabs>
          <w:tab w:val="left" w:pos="278"/>
        </w:tabs>
        <w:spacing w:after="0" w:line="274" w:lineRule="exact"/>
        <w:jc w:val="both"/>
        <w:rPr>
          <w:rFonts w:ascii="Times New Roman" w:hAnsi="Times New Roman"/>
          <w:sz w:val="24"/>
          <w:szCs w:val="24"/>
        </w:rPr>
      </w:pPr>
      <w:r w:rsidRPr="00774F66">
        <w:rPr>
          <w:rFonts w:ascii="Times New Roman" w:hAnsi="Times New Roman"/>
          <w:sz w:val="24"/>
          <w:szCs w:val="24"/>
        </w:rPr>
        <w:t>принятия в педагогическом коллективе общих ценностных оснований образования, в частности</w:t>
      </w:r>
    </w:p>
    <w:p w:rsidR="00D77140" w:rsidRPr="00774F66" w:rsidRDefault="00D77140" w:rsidP="00635E4B">
      <w:pPr>
        <w:pStyle w:val="a6"/>
        <w:numPr>
          <w:ilvl w:val="0"/>
          <w:numId w:val="22"/>
        </w:numPr>
        <w:tabs>
          <w:tab w:val="left" w:pos="274"/>
        </w:tabs>
        <w:spacing w:after="0" w:line="274" w:lineRule="exact"/>
        <w:jc w:val="both"/>
        <w:rPr>
          <w:rFonts w:ascii="Times New Roman" w:hAnsi="Times New Roman"/>
          <w:sz w:val="24"/>
          <w:szCs w:val="24"/>
        </w:rPr>
      </w:pPr>
      <w:r w:rsidRPr="00774F66">
        <w:rPr>
          <w:rFonts w:ascii="Times New Roman" w:hAnsi="Times New Roman"/>
          <w:sz w:val="24"/>
          <w:szCs w:val="24"/>
        </w:rPr>
        <w:t>ориентация на ключевой стратегический приоритет непрерывного образования - формирование умения учиться.</w:t>
      </w:r>
    </w:p>
    <w:p w:rsidR="00D77140" w:rsidRPr="00774F66" w:rsidRDefault="00D77140" w:rsidP="00635E4B">
      <w:pPr>
        <w:pStyle w:val="a6"/>
        <w:numPr>
          <w:ilvl w:val="0"/>
          <w:numId w:val="22"/>
        </w:numPr>
        <w:tabs>
          <w:tab w:val="left" w:pos="254"/>
        </w:tabs>
        <w:spacing w:after="0" w:line="274" w:lineRule="exact"/>
        <w:jc w:val="both"/>
        <w:rPr>
          <w:rFonts w:ascii="Times New Roman" w:hAnsi="Times New Roman"/>
          <w:sz w:val="24"/>
          <w:szCs w:val="24"/>
        </w:rPr>
      </w:pPr>
      <w:r w:rsidRPr="00774F66">
        <w:rPr>
          <w:rFonts w:ascii="Times New Roman" w:hAnsi="Times New Roman"/>
          <w:sz w:val="24"/>
          <w:szCs w:val="24"/>
        </w:rPr>
        <w:t>четкого представления педагогов о планируемых результатах обучения на каждой ступени;</w:t>
      </w:r>
    </w:p>
    <w:p w:rsidR="00D77140" w:rsidRPr="00774F66" w:rsidRDefault="00D77140" w:rsidP="00635E4B">
      <w:pPr>
        <w:pStyle w:val="a6"/>
        <w:numPr>
          <w:ilvl w:val="0"/>
          <w:numId w:val="22"/>
        </w:numPr>
        <w:tabs>
          <w:tab w:val="left" w:pos="331"/>
        </w:tabs>
        <w:spacing w:after="0" w:line="274" w:lineRule="exact"/>
        <w:jc w:val="both"/>
        <w:rPr>
          <w:rFonts w:ascii="Times New Roman" w:hAnsi="Times New Roman"/>
          <w:sz w:val="24"/>
          <w:szCs w:val="24"/>
        </w:rPr>
      </w:pPr>
      <w:r w:rsidRPr="00774F66">
        <w:rPr>
          <w:rFonts w:ascii="Times New Roman" w:hAnsi="Times New Roman"/>
          <w:sz w:val="24"/>
          <w:szCs w:val="24"/>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познавательные, логические и др.).</w:t>
      </w:r>
    </w:p>
    <w:p w:rsidR="00D77140" w:rsidRPr="00A55F61" w:rsidRDefault="00D77140" w:rsidP="00852D3E">
      <w:pPr>
        <w:pStyle w:val="1f0"/>
        <w:framePr w:w="10456" w:wrap="notBeside" w:vAnchor="text" w:hAnchor="page" w:x="856" w:y="1077"/>
        <w:shd w:val="clear" w:color="auto" w:fill="auto"/>
        <w:tabs>
          <w:tab w:val="left" w:leader="underscore" w:pos="10080"/>
        </w:tabs>
        <w:ind w:firstLine="0"/>
        <w:jc w:val="left"/>
        <w:rPr>
          <w:rStyle w:val="afff5"/>
          <w:rFonts w:ascii="Times New Roman" w:hAnsi="Times New Roman"/>
          <w:sz w:val="24"/>
          <w:szCs w:val="24"/>
          <w:u w:val="none"/>
        </w:rPr>
      </w:pPr>
      <w:r w:rsidRPr="006F167C">
        <w:rPr>
          <w:rFonts w:ascii="Times New Roman" w:hAnsi="Times New Roman"/>
          <w:sz w:val="24"/>
          <w:szCs w:val="24"/>
        </w:rPr>
        <w:t xml:space="preserve">В Таблице </w:t>
      </w:r>
      <w:r w:rsidRPr="00A55F61">
        <w:rPr>
          <w:rFonts w:ascii="Times New Roman" w:hAnsi="Times New Roman"/>
          <w:b/>
          <w:sz w:val="24"/>
          <w:szCs w:val="24"/>
        </w:rPr>
        <w:t xml:space="preserve">«Значение универсальных учебных действий для успешности обучения в начальной школе - основной школе» </w:t>
      </w:r>
      <w:r w:rsidRPr="006F167C">
        <w:rPr>
          <w:rFonts w:ascii="Times New Roman" w:hAnsi="Times New Roman"/>
          <w:sz w:val="24"/>
          <w:szCs w:val="24"/>
        </w:rPr>
        <w:t xml:space="preserve">представлены УУД, результаты развития УУД, их </w:t>
      </w:r>
      <w:r w:rsidRPr="00A55F61">
        <w:rPr>
          <w:rStyle w:val="afff5"/>
          <w:rFonts w:ascii="Times New Roman" w:hAnsi="Times New Roman"/>
          <w:sz w:val="24"/>
          <w:szCs w:val="24"/>
          <w:u w:val="none"/>
        </w:rPr>
        <w:t>значение для обучения.</w:t>
      </w:r>
    </w:p>
    <w:p w:rsidR="00D77140" w:rsidRDefault="00D77140" w:rsidP="00852D3E">
      <w:pPr>
        <w:pStyle w:val="1f0"/>
        <w:framePr w:w="10456" w:wrap="notBeside" w:vAnchor="text" w:hAnchor="page" w:x="856" w:y="1077"/>
        <w:shd w:val="clear" w:color="auto" w:fill="auto"/>
        <w:tabs>
          <w:tab w:val="left" w:leader="underscore" w:pos="10080"/>
        </w:tabs>
        <w:ind w:firstLine="0"/>
        <w:jc w:val="center"/>
      </w:pPr>
    </w:p>
    <w:tbl>
      <w:tblPr>
        <w:tblW w:w="10360" w:type="dxa"/>
        <w:jc w:val="center"/>
        <w:tblInd w:w="-95" w:type="dxa"/>
        <w:tblLayout w:type="fixed"/>
        <w:tblCellMar>
          <w:left w:w="0" w:type="dxa"/>
          <w:right w:w="0" w:type="dxa"/>
        </w:tblCellMar>
        <w:tblLook w:val="0000" w:firstRow="0" w:lastRow="0" w:firstColumn="0" w:lastColumn="0" w:noHBand="0" w:noVBand="0"/>
      </w:tblPr>
      <w:tblGrid>
        <w:gridCol w:w="3335"/>
        <w:gridCol w:w="3115"/>
        <w:gridCol w:w="3910"/>
      </w:tblGrid>
      <w:tr w:rsidR="00D77140" w:rsidTr="00852D3E">
        <w:trPr>
          <w:trHeight w:val="403"/>
          <w:jc w:val="center"/>
        </w:trPr>
        <w:tc>
          <w:tcPr>
            <w:tcW w:w="333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40" w:lineRule="auto"/>
              <w:ind w:right="-217" w:firstLine="132"/>
              <w:rPr>
                <w:rFonts w:ascii="Times New Roman" w:hAnsi="Times New Roman"/>
                <w:noProof/>
                <w:szCs w:val="22"/>
              </w:rPr>
            </w:pPr>
            <w:r w:rsidRPr="00362498">
              <w:rPr>
                <w:rFonts w:ascii="Times New Roman" w:hAnsi="Times New Roman"/>
                <w:noProof/>
                <w:szCs w:val="22"/>
              </w:rPr>
              <w:t>УУД</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40" w:lineRule="auto"/>
              <w:ind w:left="217" w:right="198" w:hanging="85"/>
              <w:rPr>
                <w:rFonts w:ascii="Times New Roman" w:hAnsi="Times New Roman"/>
                <w:noProof/>
                <w:szCs w:val="22"/>
              </w:rPr>
            </w:pPr>
            <w:r w:rsidRPr="00362498">
              <w:rPr>
                <w:rFonts w:ascii="Times New Roman" w:hAnsi="Times New Roman"/>
                <w:noProof/>
                <w:szCs w:val="22"/>
              </w:rPr>
              <w:t>Результаты развития УУД</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40" w:lineRule="auto"/>
              <w:ind w:right="328" w:firstLine="132"/>
              <w:rPr>
                <w:rFonts w:ascii="Times New Roman" w:hAnsi="Times New Roman"/>
                <w:noProof/>
                <w:szCs w:val="22"/>
              </w:rPr>
            </w:pPr>
            <w:r w:rsidRPr="00362498">
              <w:rPr>
                <w:rFonts w:ascii="Times New Roman" w:hAnsi="Times New Roman"/>
                <w:noProof/>
                <w:szCs w:val="22"/>
              </w:rPr>
              <w:t>Значение для обучения</w:t>
            </w:r>
          </w:p>
        </w:tc>
      </w:tr>
      <w:tr w:rsidR="00D77140" w:rsidTr="00852D3E">
        <w:trPr>
          <w:trHeight w:val="1954"/>
          <w:jc w:val="center"/>
        </w:trPr>
        <w:tc>
          <w:tcPr>
            <w:tcW w:w="333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0" w:lineRule="exact"/>
              <w:ind w:left="132" w:right="143"/>
              <w:rPr>
                <w:rFonts w:ascii="Times New Roman" w:hAnsi="Times New Roman"/>
                <w:noProof/>
                <w:szCs w:val="22"/>
              </w:rPr>
            </w:pPr>
            <w:r w:rsidRPr="00362498">
              <w:rPr>
                <w:rFonts w:ascii="Times New Roman" w:hAnsi="Times New Roman"/>
                <w:noProof/>
                <w:szCs w:val="22"/>
              </w:rPr>
              <w:t>Личностные действия</w:t>
            </w:r>
          </w:p>
          <w:p w:rsidR="00D77140" w:rsidRPr="00362498" w:rsidRDefault="00D77140" w:rsidP="00635E4B">
            <w:pPr>
              <w:pStyle w:val="121"/>
              <w:framePr w:w="10456" w:wrap="notBeside" w:vAnchor="text" w:hAnchor="page" w:x="856" w:y="1077"/>
              <w:numPr>
                <w:ilvl w:val="0"/>
                <w:numId w:val="23"/>
              </w:numPr>
              <w:shd w:val="clear" w:color="auto" w:fill="auto"/>
              <w:tabs>
                <w:tab w:val="left" w:pos="350"/>
              </w:tabs>
              <w:spacing w:line="250" w:lineRule="exact"/>
              <w:ind w:left="132" w:right="143"/>
              <w:rPr>
                <w:rFonts w:ascii="Times New Roman" w:hAnsi="Times New Roman"/>
                <w:noProof/>
                <w:szCs w:val="22"/>
              </w:rPr>
            </w:pPr>
            <w:r w:rsidRPr="00362498">
              <w:rPr>
                <w:rFonts w:ascii="Times New Roman" w:hAnsi="Times New Roman"/>
                <w:noProof/>
                <w:szCs w:val="22"/>
              </w:rPr>
              <w:t>смыслообразование</w:t>
            </w:r>
          </w:p>
          <w:p w:rsidR="00D77140" w:rsidRPr="00362498" w:rsidRDefault="00D77140" w:rsidP="00635E4B">
            <w:pPr>
              <w:pStyle w:val="121"/>
              <w:framePr w:w="10456" w:wrap="notBeside" w:vAnchor="text" w:hAnchor="page" w:x="856" w:y="1077"/>
              <w:numPr>
                <w:ilvl w:val="0"/>
                <w:numId w:val="23"/>
              </w:numPr>
              <w:shd w:val="clear" w:color="auto" w:fill="auto"/>
              <w:tabs>
                <w:tab w:val="left" w:pos="350"/>
              </w:tabs>
              <w:spacing w:line="250" w:lineRule="exact"/>
              <w:ind w:left="132" w:right="143"/>
              <w:rPr>
                <w:rFonts w:ascii="Times New Roman" w:hAnsi="Times New Roman"/>
                <w:noProof/>
                <w:szCs w:val="22"/>
              </w:rPr>
            </w:pPr>
            <w:r w:rsidRPr="00362498">
              <w:rPr>
                <w:rFonts w:ascii="Times New Roman" w:hAnsi="Times New Roman"/>
                <w:noProof/>
                <w:szCs w:val="22"/>
              </w:rPr>
              <w:t>самоопределение Регулятивные действия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4" w:lineRule="exact"/>
              <w:ind w:left="217" w:right="198" w:hanging="85"/>
              <w:rPr>
                <w:rFonts w:ascii="Times New Roman" w:hAnsi="Times New Roman"/>
                <w:noProof/>
                <w:szCs w:val="22"/>
              </w:rPr>
            </w:pPr>
            <w:r w:rsidRPr="00362498">
              <w:rPr>
                <w:rFonts w:ascii="Times New Roman" w:hAnsi="Times New Roman"/>
                <w:noProof/>
                <w:szCs w:val="22"/>
              </w:rPr>
              <w:t>Адекватная школьная мотивация.</w:t>
            </w:r>
          </w:p>
          <w:p w:rsidR="00D77140" w:rsidRPr="00362498" w:rsidRDefault="00D77140" w:rsidP="00A55F61">
            <w:pPr>
              <w:pStyle w:val="121"/>
              <w:framePr w:w="10456" w:wrap="notBeside" w:vAnchor="text" w:hAnchor="page" w:x="856" w:y="1077"/>
              <w:shd w:val="clear" w:color="auto" w:fill="auto"/>
              <w:spacing w:line="254" w:lineRule="exact"/>
              <w:ind w:left="217" w:right="198" w:hanging="85"/>
              <w:rPr>
                <w:rFonts w:ascii="Times New Roman" w:hAnsi="Times New Roman"/>
                <w:noProof/>
                <w:szCs w:val="22"/>
              </w:rPr>
            </w:pPr>
            <w:r w:rsidRPr="00362498">
              <w:rPr>
                <w:rFonts w:ascii="Times New Roman" w:hAnsi="Times New Roman"/>
                <w:noProof/>
                <w:szCs w:val="22"/>
              </w:rPr>
              <w:t>Мотивация достижения. Развитие основ гражданской идентичности. Рефлексивная адекватная самооценка.</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0" w:lineRule="exact"/>
              <w:ind w:left="162" w:right="328" w:firstLine="132"/>
              <w:rPr>
                <w:rFonts w:ascii="Times New Roman" w:hAnsi="Times New Roman"/>
                <w:noProof/>
                <w:szCs w:val="22"/>
              </w:rPr>
            </w:pPr>
            <w:r w:rsidRPr="00362498">
              <w:rPr>
                <w:rFonts w:ascii="Times New Roman" w:hAnsi="Times New Roman"/>
                <w:noProof/>
                <w:szCs w:val="22"/>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D77140" w:rsidTr="00852D3E">
        <w:trPr>
          <w:trHeight w:val="1483"/>
          <w:jc w:val="center"/>
        </w:trPr>
        <w:tc>
          <w:tcPr>
            <w:tcW w:w="333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0" w:lineRule="exact"/>
              <w:ind w:left="132" w:right="143"/>
              <w:rPr>
                <w:rFonts w:ascii="Times New Roman" w:hAnsi="Times New Roman"/>
                <w:noProof/>
                <w:szCs w:val="22"/>
              </w:rPr>
            </w:pPr>
            <w:r w:rsidRPr="00362498">
              <w:rPr>
                <w:rFonts w:ascii="Times New Roman" w:hAnsi="Times New Roman"/>
                <w:noProof/>
                <w:szCs w:val="22"/>
              </w:rPr>
              <w:t>Регулятивные, личностные,</w:t>
            </w:r>
          </w:p>
          <w:p w:rsidR="00D77140" w:rsidRPr="00362498" w:rsidRDefault="00D77140" w:rsidP="00A55F61">
            <w:pPr>
              <w:pStyle w:val="121"/>
              <w:framePr w:w="10456" w:wrap="notBeside" w:vAnchor="text" w:hAnchor="page" w:x="856" w:y="1077"/>
              <w:shd w:val="clear" w:color="auto" w:fill="auto"/>
              <w:spacing w:line="250" w:lineRule="exact"/>
              <w:ind w:left="132" w:right="143"/>
              <w:rPr>
                <w:rFonts w:ascii="Times New Roman" w:hAnsi="Times New Roman"/>
                <w:noProof/>
                <w:szCs w:val="22"/>
              </w:rPr>
            </w:pPr>
            <w:r w:rsidRPr="00362498">
              <w:rPr>
                <w:rFonts w:ascii="Times New Roman" w:hAnsi="Times New Roman"/>
                <w:noProof/>
                <w:szCs w:val="22"/>
              </w:rPr>
              <w:t>познавательные, коммуникативные действия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0" w:lineRule="exact"/>
              <w:ind w:left="217" w:right="198" w:hanging="85"/>
              <w:rPr>
                <w:rFonts w:ascii="Times New Roman" w:hAnsi="Times New Roman"/>
                <w:noProof/>
                <w:szCs w:val="22"/>
              </w:rPr>
            </w:pPr>
            <w:r w:rsidRPr="00362498">
              <w:rPr>
                <w:rFonts w:ascii="Times New Roman" w:hAnsi="Times New Roman"/>
                <w:noProof/>
                <w:szCs w:val="22"/>
              </w:rPr>
              <w:t>Функционально-структурная сформированность учебной деятельности. Произвольность восприятия, внимания, памяти, воображения.</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4" w:lineRule="exact"/>
              <w:ind w:left="162" w:right="328"/>
              <w:rPr>
                <w:rFonts w:ascii="Times New Roman" w:hAnsi="Times New Roman"/>
                <w:noProof/>
                <w:szCs w:val="22"/>
              </w:rPr>
            </w:pPr>
            <w:r w:rsidRPr="00362498">
              <w:rPr>
                <w:rFonts w:ascii="Times New Roman" w:hAnsi="Times New Roman"/>
                <w:noProof/>
                <w:szCs w:val="22"/>
              </w:rPr>
              <w:t>Высокая успешность в усвоении учебного содержания. Создание предпосылок для дальнейшего перехода к самообразованию.</w:t>
            </w:r>
          </w:p>
        </w:tc>
      </w:tr>
      <w:tr w:rsidR="00D77140" w:rsidTr="00852D3E">
        <w:trPr>
          <w:trHeight w:val="739"/>
          <w:jc w:val="center"/>
        </w:trPr>
        <w:tc>
          <w:tcPr>
            <w:tcW w:w="333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4" w:lineRule="exact"/>
              <w:ind w:left="132" w:right="143"/>
              <w:rPr>
                <w:rFonts w:ascii="Times New Roman" w:hAnsi="Times New Roman"/>
                <w:noProof/>
                <w:szCs w:val="22"/>
              </w:rPr>
            </w:pPr>
            <w:r w:rsidRPr="00362498">
              <w:rPr>
                <w:rFonts w:ascii="Times New Roman" w:hAnsi="Times New Roman"/>
                <w:noProof/>
                <w:szCs w:val="22"/>
              </w:rPr>
              <w:t>Коммуникативные (речевые), регулятивные действия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40" w:lineRule="auto"/>
              <w:ind w:left="217" w:right="198" w:hanging="85"/>
              <w:rPr>
                <w:rFonts w:ascii="Times New Roman" w:hAnsi="Times New Roman"/>
                <w:noProof/>
                <w:szCs w:val="22"/>
              </w:rPr>
            </w:pPr>
            <w:r w:rsidRPr="00362498">
              <w:rPr>
                <w:rFonts w:ascii="Times New Roman" w:hAnsi="Times New Roman"/>
                <w:noProof/>
                <w:szCs w:val="22"/>
              </w:rPr>
              <w:t>Внутренний план действия.</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4" w:lineRule="exact"/>
              <w:ind w:left="162" w:right="328"/>
              <w:rPr>
                <w:rFonts w:ascii="Times New Roman" w:hAnsi="Times New Roman"/>
                <w:noProof/>
                <w:szCs w:val="22"/>
              </w:rPr>
            </w:pPr>
            <w:r w:rsidRPr="00362498">
              <w:rPr>
                <w:rFonts w:ascii="Times New Roman" w:hAnsi="Times New Roman"/>
                <w:noProof/>
                <w:szCs w:val="22"/>
              </w:rPr>
              <w:t xml:space="preserve">Способность действовать «в уме». Отрыв слова от предмета, достижение нового </w:t>
            </w:r>
            <w:r w:rsidRPr="00362498">
              <w:rPr>
                <w:rStyle w:val="1230"/>
                <w:rFonts w:eastAsia="Arial Unicode MS"/>
                <w:noProof/>
                <w:szCs w:val="22"/>
              </w:rPr>
              <w:t xml:space="preserve"> уровня обобщения.</w:t>
            </w:r>
          </w:p>
        </w:tc>
      </w:tr>
      <w:tr w:rsidR="00D77140" w:rsidTr="00852D3E">
        <w:trPr>
          <w:trHeight w:val="739"/>
          <w:jc w:val="center"/>
        </w:trPr>
        <w:tc>
          <w:tcPr>
            <w:tcW w:w="333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4" w:lineRule="exact"/>
              <w:ind w:left="132" w:right="143"/>
              <w:rPr>
                <w:rFonts w:ascii="Times New Roman" w:hAnsi="Times New Roman"/>
                <w:noProof/>
                <w:szCs w:val="22"/>
              </w:rPr>
            </w:pPr>
            <w:r w:rsidRPr="00362498">
              <w:rPr>
                <w:rStyle w:val="1230"/>
                <w:rFonts w:eastAsia="Arial Unicode MS"/>
                <w:noProof/>
                <w:szCs w:val="22"/>
              </w:rPr>
              <w:t xml:space="preserve"> Коммуникативные, регулятивные действия</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40" w:lineRule="auto"/>
              <w:ind w:left="217" w:right="198" w:hanging="85"/>
              <w:rPr>
                <w:rFonts w:ascii="Times New Roman" w:hAnsi="Times New Roman"/>
                <w:noProof/>
                <w:szCs w:val="22"/>
              </w:rPr>
            </w:pPr>
            <w:r w:rsidRPr="00362498">
              <w:rPr>
                <w:rStyle w:val="1230"/>
                <w:rFonts w:eastAsia="Arial Unicode MS"/>
                <w:noProof/>
                <w:szCs w:val="22"/>
              </w:rPr>
              <w:t>Рефлексия - осознание учащимся содержания, последовательности и оснований действий</w:t>
            </w:r>
          </w:p>
        </w:tc>
        <w:tc>
          <w:tcPr>
            <w:tcW w:w="3910" w:type="dxa"/>
            <w:tcBorders>
              <w:top w:val="single" w:sz="4" w:space="0" w:color="auto"/>
              <w:left w:val="single" w:sz="4" w:space="0" w:color="auto"/>
              <w:bottom w:val="single" w:sz="4" w:space="0" w:color="auto"/>
              <w:right w:val="single" w:sz="4" w:space="0" w:color="auto"/>
            </w:tcBorders>
            <w:shd w:val="clear" w:color="auto" w:fill="FFFFFF"/>
          </w:tcPr>
          <w:p w:rsidR="00D77140" w:rsidRPr="00362498" w:rsidRDefault="00D77140" w:rsidP="00A55F61">
            <w:pPr>
              <w:pStyle w:val="121"/>
              <w:framePr w:w="10456" w:wrap="notBeside" w:vAnchor="text" w:hAnchor="page" w:x="856" w:y="1077"/>
              <w:shd w:val="clear" w:color="auto" w:fill="auto"/>
              <w:spacing w:line="254" w:lineRule="exact"/>
              <w:ind w:left="162" w:right="328"/>
              <w:rPr>
                <w:rFonts w:ascii="Times New Roman" w:hAnsi="Times New Roman"/>
                <w:noProof/>
                <w:szCs w:val="22"/>
              </w:rPr>
            </w:pPr>
            <w:r w:rsidRPr="00362498">
              <w:rPr>
                <w:rStyle w:val="1230"/>
                <w:rFonts w:eastAsia="Arial Unicode MS"/>
                <w:noProof/>
                <w:szCs w:val="22"/>
              </w:rPr>
              <w:t>Осознанность и критичность учебных действий.</w:t>
            </w:r>
          </w:p>
        </w:tc>
      </w:tr>
    </w:tbl>
    <w:p w:rsidR="00D77140" w:rsidRPr="00774F66" w:rsidRDefault="00D77140" w:rsidP="00852D3E">
      <w:pPr>
        <w:pStyle w:val="a6"/>
        <w:spacing w:after="0"/>
        <w:ind w:firstLine="720"/>
        <w:jc w:val="both"/>
        <w:rPr>
          <w:rFonts w:ascii="Times New Roman" w:hAnsi="Times New Roman"/>
          <w:sz w:val="24"/>
          <w:szCs w:val="24"/>
        </w:rPr>
      </w:pPr>
      <w:r w:rsidRPr="00774F66">
        <w:rPr>
          <w:rFonts w:ascii="Times New Roman" w:hAnsi="Times New Roman"/>
          <w:sz w:val="24"/>
          <w:szCs w:val="24"/>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77140" w:rsidRPr="00555F83" w:rsidRDefault="00D77140" w:rsidP="006058B9">
      <w:pPr>
        <w:spacing w:line="240" w:lineRule="auto"/>
        <w:jc w:val="both"/>
        <w:rPr>
          <w:rFonts w:ascii="Times New Roman" w:hAnsi="Times New Roman"/>
          <w:sz w:val="24"/>
          <w:szCs w:val="24"/>
        </w:rPr>
      </w:pPr>
    </w:p>
    <w:p w:rsidR="00D77140" w:rsidRDefault="00D77140" w:rsidP="006058B9">
      <w:pPr>
        <w:pStyle w:val="210"/>
        <w:shd w:val="clear" w:color="auto" w:fill="auto"/>
        <w:spacing w:after="240" w:line="274" w:lineRule="exact"/>
        <w:ind w:left="740" w:right="20"/>
        <w:jc w:val="both"/>
        <w:rPr>
          <w:rFonts w:ascii="Times New Roman" w:hAnsi="Times New Roman"/>
          <w:sz w:val="28"/>
          <w:szCs w:val="28"/>
        </w:rPr>
      </w:pPr>
    </w:p>
    <w:p w:rsidR="00D77140" w:rsidRPr="002E03E8" w:rsidRDefault="00D77140" w:rsidP="006058B9">
      <w:pPr>
        <w:pStyle w:val="210"/>
        <w:shd w:val="clear" w:color="auto" w:fill="auto"/>
        <w:spacing w:after="240" w:line="274" w:lineRule="exact"/>
        <w:ind w:left="740" w:right="20"/>
        <w:jc w:val="both"/>
        <w:rPr>
          <w:rFonts w:ascii="Times New Roman" w:hAnsi="Times New Roman"/>
          <w:sz w:val="28"/>
          <w:szCs w:val="28"/>
        </w:rPr>
      </w:pPr>
      <w:r w:rsidRPr="002E03E8">
        <w:rPr>
          <w:rFonts w:ascii="Times New Roman" w:hAnsi="Times New Roman"/>
          <w:sz w:val="28"/>
          <w:szCs w:val="28"/>
        </w:rPr>
        <w:lastRenderedPageBreak/>
        <w:t>2.2. Программы отдельных учебных предметов, курсов</w:t>
      </w:r>
    </w:p>
    <w:p w:rsidR="00D77140" w:rsidRDefault="00D77140" w:rsidP="006058B9">
      <w:pPr>
        <w:pStyle w:val="210"/>
        <w:shd w:val="clear" w:color="auto" w:fill="auto"/>
        <w:spacing w:after="240" w:line="274" w:lineRule="exact"/>
        <w:ind w:left="740" w:right="20"/>
        <w:jc w:val="both"/>
        <w:rPr>
          <w:rFonts w:ascii="Times New Roman" w:hAnsi="Times New Roman"/>
          <w:sz w:val="24"/>
          <w:szCs w:val="24"/>
        </w:rPr>
      </w:pPr>
      <w:r>
        <w:rPr>
          <w:rFonts w:ascii="Times New Roman" w:hAnsi="Times New Roman"/>
          <w:sz w:val="24"/>
          <w:szCs w:val="24"/>
        </w:rPr>
        <w:t>2.2.1.Общие положения</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22284B">
        <w:rPr>
          <w:rFonts w:ascii="Times New Roman" w:hAnsi="Times New Roman"/>
          <w:b w:val="0"/>
          <w:sz w:val="24"/>
          <w:szCs w:val="24"/>
        </w:rPr>
        <w:t>сформированности</w:t>
      </w:r>
      <w:proofErr w:type="spellEnd"/>
      <w:r w:rsidRPr="0022284B">
        <w:rPr>
          <w:rFonts w:ascii="Times New Roman" w:hAnsi="Times New Roman"/>
          <w:b w:val="0"/>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proofErr w:type="spellStart"/>
      <w:r w:rsidRPr="0022284B">
        <w:rPr>
          <w:rFonts w:ascii="Times New Roman" w:hAnsi="Times New Roman"/>
          <w:b w:val="0"/>
          <w:sz w:val="24"/>
          <w:szCs w:val="24"/>
        </w:rPr>
        <w:t>учебнойдеятельности</w:t>
      </w:r>
      <w:proofErr w:type="spellEnd"/>
      <w:r w:rsidRPr="0022284B">
        <w:rPr>
          <w:rFonts w:ascii="Times New Roman" w:hAnsi="Times New Roman"/>
          <w:b w:val="0"/>
          <w:sz w:val="24"/>
          <w:szCs w:val="24"/>
        </w:rPr>
        <w:t xml:space="preserve">, а также при формировании </w:t>
      </w:r>
      <w:proofErr w:type="spellStart"/>
      <w:r w:rsidRPr="0022284B">
        <w:rPr>
          <w:rFonts w:ascii="Times New Roman" w:hAnsi="Times New Roman"/>
          <w:b w:val="0"/>
          <w:sz w:val="24"/>
          <w:szCs w:val="24"/>
        </w:rPr>
        <w:t>ИКТ­компетентности</w:t>
      </w:r>
      <w:proofErr w:type="spellEnd"/>
      <w:r w:rsidRPr="0022284B">
        <w:rPr>
          <w:rFonts w:ascii="Times New Roman" w:hAnsi="Times New Roman"/>
          <w:b w:val="0"/>
          <w:sz w:val="24"/>
          <w:szCs w:val="24"/>
        </w:rPr>
        <w:t xml:space="preserve"> обучающихся.</w:t>
      </w:r>
    </w:p>
    <w:p w:rsidR="00D77140"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22284B">
        <w:rPr>
          <w:rFonts w:ascii="Times New Roman" w:hAnsi="Times New Roman"/>
          <w:b w:val="0"/>
          <w:sz w:val="24"/>
          <w:szCs w:val="24"/>
        </w:rPr>
        <w:t>надпредметными</w:t>
      </w:r>
      <w:proofErr w:type="spellEnd"/>
      <w:r w:rsidRPr="0022284B">
        <w:rPr>
          <w:rFonts w:ascii="Times New Roman" w:hAnsi="Times New Roman"/>
          <w:b w:val="0"/>
          <w:sz w:val="24"/>
          <w:szCs w:val="24"/>
        </w:rPr>
        <w:t>, т.</w:t>
      </w:r>
      <w:r w:rsidRPr="0022284B">
        <w:rPr>
          <w:rFonts w:ascii="Times New Roman" w:hAnsi="Times New Roman"/>
          <w:b w:val="0"/>
          <w:sz w:val="24"/>
          <w:szCs w:val="24"/>
        </w:rPr>
        <w:t> </w:t>
      </w:r>
      <w:r w:rsidRPr="0022284B">
        <w:rPr>
          <w:rFonts w:ascii="Times New Roman" w:hAnsi="Times New Roman"/>
          <w:b w:val="0"/>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w:t>
      </w:r>
    </w:p>
    <w:p w:rsidR="00D77140"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 xml:space="preserve">Уровень </w:t>
      </w:r>
      <w:proofErr w:type="spellStart"/>
      <w:r w:rsidRPr="0022284B">
        <w:rPr>
          <w:rFonts w:ascii="Times New Roman" w:hAnsi="Times New Roman"/>
          <w:b w:val="0"/>
          <w:sz w:val="24"/>
          <w:szCs w:val="24"/>
        </w:rPr>
        <w:t>сформированности</w:t>
      </w:r>
      <w:proofErr w:type="spellEnd"/>
      <w:r w:rsidRPr="0022284B">
        <w:rPr>
          <w:rFonts w:ascii="Times New Roman" w:hAnsi="Times New Roman"/>
          <w:b w:val="0"/>
          <w:sz w:val="24"/>
          <w:szCs w:val="24"/>
        </w:rPr>
        <w:t xml:space="preserve"> УУД в полной мере зависит от способов организации учебной деятельности и сотрудничества, познавательной, творческой, </w:t>
      </w:r>
      <w:proofErr w:type="spellStart"/>
      <w:r w:rsidRPr="0022284B">
        <w:rPr>
          <w:rFonts w:ascii="Times New Roman" w:hAnsi="Times New Roman"/>
          <w:b w:val="0"/>
          <w:sz w:val="24"/>
          <w:szCs w:val="24"/>
        </w:rPr>
        <w:t>художественно­эстетической</w:t>
      </w:r>
      <w:proofErr w:type="spellEnd"/>
      <w:r w:rsidRPr="0022284B">
        <w:rPr>
          <w:rFonts w:ascii="Times New Roman" w:hAnsi="Times New Roman"/>
          <w:b w:val="0"/>
          <w:sz w:val="24"/>
          <w:szCs w:val="24"/>
        </w:rPr>
        <w:t xml:space="preserve"> и коммуникативной деятельности школьников. </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w:t>
      </w:r>
      <w:r w:rsidRPr="0022284B">
        <w:rPr>
          <w:rFonts w:ascii="Times New Roman" w:hAnsi="Times New Roman"/>
          <w:b w:val="0"/>
          <w:sz w:val="24"/>
          <w:szCs w:val="24"/>
        </w:rPr>
        <w:t> </w:t>
      </w:r>
      <w:r w:rsidRPr="0022284B">
        <w:rPr>
          <w:rFonts w:ascii="Times New Roman" w:hAnsi="Times New Roman"/>
          <w:b w:val="0"/>
          <w:sz w:val="24"/>
          <w:szCs w:val="24"/>
        </w:rPr>
        <w:t xml:space="preserve">пр. </w:t>
      </w:r>
      <w:r>
        <w:rPr>
          <w:rFonts w:ascii="Times New Roman" w:hAnsi="Times New Roman"/>
          <w:b w:val="0"/>
          <w:sz w:val="24"/>
          <w:szCs w:val="24"/>
        </w:rPr>
        <w:t>В школе м</w:t>
      </w:r>
      <w:r w:rsidRPr="0022284B">
        <w:rPr>
          <w:rFonts w:ascii="Times New Roman" w:hAnsi="Times New Roman"/>
          <w:b w:val="0"/>
          <w:sz w:val="24"/>
          <w:szCs w:val="24"/>
        </w:rPr>
        <w:t xml:space="preserve">ладшему школьнику созданы условия для развития рефлексии — способности осознавать и оценивать свои мысли и действия как </w:t>
      </w:r>
      <w:proofErr w:type="spellStart"/>
      <w:r w:rsidRPr="0022284B">
        <w:rPr>
          <w:rFonts w:ascii="Times New Roman" w:hAnsi="Times New Roman"/>
          <w:b w:val="0"/>
          <w:sz w:val="24"/>
          <w:szCs w:val="24"/>
        </w:rPr>
        <w:t>бысо</w:t>
      </w:r>
      <w:proofErr w:type="spellEnd"/>
      <w:r w:rsidRPr="0022284B">
        <w:rPr>
          <w:rFonts w:ascii="Times New Roman" w:hAnsi="Times New Roman"/>
          <w:b w:val="0"/>
          <w:sz w:val="24"/>
          <w:szCs w:val="24"/>
        </w:rPr>
        <w:t xml:space="preserve"> стороны, соотносить результат деятельности с поставленной целью, определять своё знание и незнание и</w:t>
      </w:r>
      <w:r w:rsidRPr="0022284B">
        <w:rPr>
          <w:rFonts w:ascii="Times New Roman" w:hAnsi="Times New Roman"/>
          <w:b w:val="0"/>
          <w:sz w:val="24"/>
          <w:szCs w:val="24"/>
        </w:rPr>
        <w:t> </w:t>
      </w:r>
      <w:r w:rsidRPr="0022284B">
        <w:rPr>
          <w:rFonts w:ascii="Times New Roman" w:hAnsi="Times New Roman"/>
          <w:b w:val="0"/>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D77140" w:rsidRPr="0022284B" w:rsidRDefault="00D77140" w:rsidP="0022284B">
      <w:pPr>
        <w:pStyle w:val="210"/>
        <w:spacing w:after="0" w:line="274" w:lineRule="exact"/>
        <w:ind w:firstLine="567"/>
        <w:jc w:val="both"/>
        <w:rPr>
          <w:rFonts w:ascii="Times New Roman" w:hAnsi="Times New Roman"/>
          <w:b w:val="0"/>
          <w:sz w:val="24"/>
          <w:szCs w:val="24"/>
        </w:rPr>
      </w:pPr>
      <w:proofErr w:type="spellStart"/>
      <w:r w:rsidRPr="0022284B">
        <w:rPr>
          <w:rFonts w:ascii="Times New Roman" w:hAnsi="Times New Roman"/>
          <w:b w:val="0"/>
          <w:sz w:val="24"/>
          <w:szCs w:val="24"/>
        </w:rPr>
        <w:t>Начальноеобщее</w:t>
      </w:r>
      <w:proofErr w:type="spellEnd"/>
      <w:r w:rsidRPr="0022284B">
        <w:rPr>
          <w:rFonts w:ascii="Times New Roman" w:hAnsi="Times New Roman"/>
          <w:b w:val="0"/>
          <w:sz w:val="24"/>
          <w:szCs w:val="24"/>
        </w:rPr>
        <w:t xml:space="preserve"> образование вносит вклад в </w:t>
      </w:r>
      <w:proofErr w:type="spellStart"/>
      <w:r w:rsidRPr="0022284B">
        <w:rPr>
          <w:rFonts w:ascii="Times New Roman" w:hAnsi="Times New Roman"/>
          <w:b w:val="0"/>
          <w:sz w:val="24"/>
          <w:szCs w:val="24"/>
        </w:rPr>
        <w:t>социально­личностное</w:t>
      </w:r>
      <w:proofErr w:type="spellEnd"/>
      <w:r w:rsidRPr="0022284B">
        <w:rPr>
          <w:rFonts w:ascii="Times New Roman" w:hAnsi="Times New Roman"/>
          <w:b w:val="0"/>
          <w:sz w:val="24"/>
          <w:szCs w:val="24"/>
        </w:rPr>
        <w:t xml:space="preserve">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22284B">
        <w:rPr>
          <w:rFonts w:ascii="Times New Roman" w:hAnsi="Times New Roman"/>
          <w:b w:val="0"/>
          <w:sz w:val="24"/>
          <w:szCs w:val="24"/>
        </w:rPr>
        <w:t>нравственно­этических</w:t>
      </w:r>
      <w:proofErr w:type="spellEnd"/>
      <w:r w:rsidRPr="0022284B">
        <w:rPr>
          <w:rFonts w:ascii="Times New Roman" w:hAnsi="Times New Roman"/>
          <w:b w:val="0"/>
          <w:sz w:val="24"/>
          <w:szCs w:val="24"/>
        </w:rPr>
        <w:t xml:space="preserve">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Pr>
          <w:rFonts w:ascii="Times New Roman" w:hAnsi="Times New Roman"/>
          <w:b w:val="0"/>
          <w:sz w:val="24"/>
          <w:szCs w:val="24"/>
        </w:rPr>
        <w:t xml:space="preserve">Рабочие </w:t>
      </w:r>
      <w:r w:rsidRPr="0022284B">
        <w:rPr>
          <w:rFonts w:ascii="Times New Roman" w:hAnsi="Times New Roman"/>
          <w:b w:val="0"/>
          <w:sz w:val="24"/>
          <w:szCs w:val="24"/>
        </w:rPr>
        <w:t xml:space="preserve"> программы по учебным предметам начальной школы разработаны в соответствии с требованиями к результатам (личностным, </w:t>
      </w:r>
      <w:proofErr w:type="spellStart"/>
      <w:r w:rsidRPr="0022284B">
        <w:rPr>
          <w:rFonts w:ascii="Times New Roman" w:hAnsi="Times New Roman"/>
          <w:b w:val="0"/>
          <w:sz w:val="24"/>
          <w:szCs w:val="24"/>
        </w:rPr>
        <w:t>метапредметным</w:t>
      </w:r>
      <w:proofErr w:type="spellEnd"/>
      <w:r w:rsidRPr="0022284B">
        <w:rPr>
          <w:rFonts w:ascii="Times New Roman" w:hAnsi="Times New Roman"/>
          <w:b w:val="0"/>
          <w:sz w:val="24"/>
          <w:szCs w:val="24"/>
        </w:rP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Pr>
          <w:rFonts w:ascii="Times New Roman" w:hAnsi="Times New Roman"/>
          <w:b w:val="0"/>
          <w:sz w:val="24"/>
          <w:szCs w:val="24"/>
        </w:rPr>
        <w:t xml:space="preserve">Рабочие </w:t>
      </w:r>
      <w:r w:rsidRPr="0022284B">
        <w:rPr>
          <w:rFonts w:ascii="Times New Roman" w:hAnsi="Times New Roman"/>
          <w:b w:val="0"/>
          <w:sz w:val="24"/>
          <w:szCs w:val="24"/>
        </w:rPr>
        <w:t xml:space="preserve"> программы включают следующие разделы:</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1)</w:t>
      </w:r>
      <w:r w:rsidRPr="0022284B">
        <w:rPr>
          <w:rFonts w:ascii="Times New Roman" w:hAnsi="Times New Roman"/>
          <w:b w:val="0"/>
          <w:sz w:val="24"/>
          <w:szCs w:val="24"/>
        </w:rPr>
        <w:t> </w:t>
      </w:r>
      <w:r w:rsidRPr="0022284B">
        <w:rPr>
          <w:rFonts w:ascii="Times New Roman" w:hAnsi="Times New Roman"/>
          <w:b w:val="0"/>
          <w:sz w:val="24"/>
          <w:szCs w:val="24"/>
        </w:rPr>
        <w:t>пояснительную записку, в которой конкретизируются общие цели начального общего образования с учётом специфики учебного предмета, курса;</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2)</w:t>
      </w:r>
      <w:r w:rsidRPr="0022284B">
        <w:rPr>
          <w:rFonts w:ascii="Times New Roman" w:hAnsi="Times New Roman"/>
          <w:b w:val="0"/>
          <w:sz w:val="24"/>
          <w:szCs w:val="24"/>
        </w:rPr>
        <w:t> </w:t>
      </w:r>
      <w:r w:rsidRPr="0022284B">
        <w:rPr>
          <w:rFonts w:ascii="Times New Roman" w:hAnsi="Times New Roman"/>
          <w:b w:val="0"/>
          <w:sz w:val="24"/>
          <w:szCs w:val="24"/>
        </w:rPr>
        <w:t>общую характеристику учебного предмета, курса;</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3)</w:t>
      </w:r>
      <w:r w:rsidRPr="0022284B">
        <w:rPr>
          <w:rFonts w:ascii="Times New Roman" w:hAnsi="Times New Roman"/>
          <w:b w:val="0"/>
          <w:sz w:val="24"/>
          <w:szCs w:val="24"/>
        </w:rPr>
        <w:t> </w:t>
      </w:r>
      <w:r w:rsidRPr="0022284B">
        <w:rPr>
          <w:rFonts w:ascii="Times New Roman" w:hAnsi="Times New Roman"/>
          <w:b w:val="0"/>
          <w:sz w:val="24"/>
          <w:szCs w:val="24"/>
        </w:rPr>
        <w:t>описание места учебного предмета, курса в учебном плане;</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4)</w:t>
      </w:r>
      <w:r w:rsidRPr="0022284B">
        <w:rPr>
          <w:rFonts w:ascii="Times New Roman" w:hAnsi="Times New Roman"/>
          <w:b w:val="0"/>
          <w:sz w:val="24"/>
          <w:szCs w:val="24"/>
        </w:rPr>
        <w:t> </w:t>
      </w:r>
      <w:r w:rsidRPr="0022284B">
        <w:rPr>
          <w:rFonts w:ascii="Times New Roman" w:hAnsi="Times New Roman"/>
          <w:b w:val="0"/>
          <w:sz w:val="24"/>
          <w:szCs w:val="24"/>
        </w:rPr>
        <w:t>описание ценностных ориентиров содержания учебного предмета;</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5)</w:t>
      </w:r>
      <w:r w:rsidRPr="0022284B">
        <w:rPr>
          <w:rFonts w:ascii="Times New Roman" w:hAnsi="Times New Roman"/>
          <w:b w:val="0"/>
          <w:sz w:val="24"/>
          <w:szCs w:val="24"/>
        </w:rPr>
        <w:t> </w:t>
      </w:r>
      <w:r w:rsidRPr="0022284B">
        <w:rPr>
          <w:rFonts w:ascii="Times New Roman" w:hAnsi="Times New Roman"/>
          <w:b w:val="0"/>
          <w:sz w:val="24"/>
          <w:szCs w:val="24"/>
        </w:rPr>
        <w:t xml:space="preserve">личностные, </w:t>
      </w:r>
      <w:proofErr w:type="spellStart"/>
      <w:r w:rsidRPr="0022284B">
        <w:rPr>
          <w:rFonts w:ascii="Times New Roman" w:hAnsi="Times New Roman"/>
          <w:b w:val="0"/>
          <w:sz w:val="24"/>
          <w:szCs w:val="24"/>
        </w:rPr>
        <w:t>метапредметные</w:t>
      </w:r>
      <w:proofErr w:type="spellEnd"/>
      <w:r w:rsidRPr="0022284B">
        <w:rPr>
          <w:rFonts w:ascii="Times New Roman" w:hAnsi="Times New Roman"/>
          <w:b w:val="0"/>
          <w:sz w:val="24"/>
          <w:szCs w:val="24"/>
        </w:rPr>
        <w:t xml:space="preserve"> и предметные результаты освоения конкретного учебного предмета, курса;</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lastRenderedPageBreak/>
        <w:t>6)</w:t>
      </w:r>
      <w:r w:rsidRPr="0022284B">
        <w:rPr>
          <w:rFonts w:ascii="Times New Roman" w:hAnsi="Times New Roman"/>
          <w:b w:val="0"/>
          <w:sz w:val="24"/>
          <w:szCs w:val="24"/>
        </w:rPr>
        <w:t> </w:t>
      </w:r>
      <w:r w:rsidRPr="0022284B">
        <w:rPr>
          <w:rFonts w:ascii="Times New Roman" w:hAnsi="Times New Roman"/>
          <w:b w:val="0"/>
          <w:sz w:val="24"/>
          <w:szCs w:val="24"/>
        </w:rPr>
        <w:t>содержание учебного предмета, курса;</w:t>
      </w:r>
    </w:p>
    <w:p w:rsidR="00D77140" w:rsidRPr="0022284B"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7)</w:t>
      </w:r>
      <w:r w:rsidRPr="0022284B">
        <w:rPr>
          <w:rFonts w:ascii="Times New Roman" w:hAnsi="Times New Roman"/>
          <w:b w:val="0"/>
          <w:sz w:val="24"/>
          <w:szCs w:val="24"/>
        </w:rPr>
        <w:t> </w:t>
      </w:r>
      <w:r w:rsidRPr="0022284B">
        <w:rPr>
          <w:rFonts w:ascii="Times New Roman" w:hAnsi="Times New Roman"/>
          <w:b w:val="0"/>
          <w:sz w:val="24"/>
          <w:szCs w:val="24"/>
        </w:rPr>
        <w:t>тематическое планирование с определением основных видов учебной деятельности обучающихся;</w:t>
      </w:r>
    </w:p>
    <w:p w:rsidR="00D77140" w:rsidRDefault="00D77140" w:rsidP="0022284B">
      <w:pPr>
        <w:pStyle w:val="210"/>
        <w:spacing w:after="0" w:line="274" w:lineRule="exact"/>
        <w:ind w:firstLine="567"/>
        <w:jc w:val="both"/>
        <w:rPr>
          <w:rFonts w:ascii="Times New Roman" w:hAnsi="Times New Roman"/>
          <w:b w:val="0"/>
          <w:sz w:val="24"/>
          <w:szCs w:val="24"/>
        </w:rPr>
      </w:pPr>
      <w:r w:rsidRPr="0022284B">
        <w:rPr>
          <w:rFonts w:ascii="Times New Roman" w:hAnsi="Times New Roman"/>
          <w:b w:val="0"/>
          <w:sz w:val="24"/>
          <w:szCs w:val="24"/>
        </w:rPr>
        <w:t>9)</w:t>
      </w:r>
      <w:r w:rsidRPr="0022284B">
        <w:rPr>
          <w:rFonts w:ascii="Times New Roman" w:hAnsi="Times New Roman"/>
          <w:b w:val="0"/>
          <w:sz w:val="24"/>
          <w:szCs w:val="24"/>
        </w:rPr>
        <w:t> </w:t>
      </w:r>
      <w:r w:rsidRPr="0022284B">
        <w:rPr>
          <w:rFonts w:ascii="Times New Roman" w:hAnsi="Times New Roman"/>
          <w:b w:val="0"/>
          <w:sz w:val="24"/>
          <w:szCs w:val="24"/>
        </w:rPr>
        <w:t xml:space="preserve">описание </w:t>
      </w:r>
      <w:proofErr w:type="spellStart"/>
      <w:r w:rsidRPr="0022284B">
        <w:rPr>
          <w:rFonts w:ascii="Times New Roman" w:hAnsi="Times New Roman"/>
          <w:b w:val="0"/>
          <w:sz w:val="24"/>
          <w:szCs w:val="24"/>
        </w:rPr>
        <w:t>материально­технического</w:t>
      </w:r>
      <w:proofErr w:type="spellEnd"/>
      <w:r w:rsidRPr="0022284B">
        <w:rPr>
          <w:rFonts w:ascii="Times New Roman" w:hAnsi="Times New Roman"/>
          <w:b w:val="0"/>
          <w:sz w:val="24"/>
          <w:szCs w:val="24"/>
        </w:rPr>
        <w:t xml:space="preserve"> обеспечения </w:t>
      </w:r>
      <w:proofErr w:type="spellStart"/>
      <w:r w:rsidRPr="0022284B">
        <w:rPr>
          <w:rFonts w:ascii="Times New Roman" w:hAnsi="Times New Roman"/>
          <w:b w:val="0"/>
          <w:sz w:val="24"/>
          <w:szCs w:val="24"/>
        </w:rPr>
        <w:t>образовательнойдеятельности</w:t>
      </w:r>
      <w:proofErr w:type="spellEnd"/>
      <w:r w:rsidRPr="0022284B">
        <w:rPr>
          <w:rFonts w:ascii="Times New Roman" w:hAnsi="Times New Roman"/>
          <w:b w:val="0"/>
          <w:sz w:val="24"/>
          <w:szCs w:val="24"/>
        </w:rPr>
        <w:t>.</w:t>
      </w:r>
    </w:p>
    <w:p w:rsidR="00D77140" w:rsidRDefault="00D77140" w:rsidP="0022284B">
      <w:pPr>
        <w:pStyle w:val="210"/>
        <w:spacing w:after="0" w:line="274" w:lineRule="exact"/>
        <w:ind w:firstLine="567"/>
        <w:jc w:val="both"/>
        <w:rPr>
          <w:rFonts w:ascii="Times New Roman" w:hAnsi="Times New Roman"/>
          <w:b w:val="0"/>
          <w:sz w:val="24"/>
          <w:szCs w:val="24"/>
        </w:rPr>
      </w:pPr>
    </w:p>
    <w:p w:rsidR="00D77140" w:rsidRPr="00993435" w:rsidRDefault="00D77140" w:rsidP="00993435">
      <w:pPr>
        <w:pStyle w:val="210"/>
        <w:spacing w:after="0" w:line="240" w:lineRule="auto"/>
        <w:ind w:firstLine="567"/>
        <w:jc w:val="both"/>
        <w:rPr>
          <w:rFonts w:ascii="Times New Roman" w:hAnsi="Times New Roman"/>
          <w:b w:val="0"/>
          <w:sz w:val="24"/>
          <w:szCs w:val="24"/>
        </w:rPr>
      </w:pPr>
      <w:r w:rsidRPr="00993435">
        <w:rPr>
          <w:rFonts w:ascii="Times New Roman" w:hAnsi="Times New Roman"/>
          <w:b w:val="0"/>
          <w:sz w:val="24"/>
          <w:szCs w:val="24"/>
        </w:rPr>
        <w:t xml:space="preserve">Содержание образования реализуется в МОУ </w:t>
      </w:r>
      <w:r>
        <w:rPr>
          <w:rFonts w:ascii="Times New Roman" w:hAnsi="Times New Roman"/>
          <w:b w:val="0"/>
          <w:sz w:val="24"/>
          <w:szCs w:val="24"/>
        </w:rPr>
        <w:t xml:space="preserve">средней школе  </w:t>
      </w:r>
      <w:r w:rsidRPr="00993435">
        <w:rPr>
          <w:rFonts w:ascii="Times New Roman" w:hAnsi="Times New Roman"/>
          <w:b w:val="0"/>
          <w:sz w:val="24"/>
          <w:szCs w:val="24"/>
        </w:rPr>
        <w:t xml:space="preserve"> № 1</w:t>
      </w:r>
      <w:r>
        <w:rPr>
          <w:rFonts w:ascii="Times New Roman" w:hAnsi="Times New Roman"/>
          <w:b w:val="0"/>
          <w:sz w:val="24"/>
          <w:szCs w:val="24"/>
        </w:rPr>
        <w:t>8</w:t>
      </w:r>
      <w:r w:rsidRPr="00993435">
        <w:rPr>
          <w:rFonts w:ascii="Times New Roman" w:hAnsi="Times New Roman"/>
          <w:b w:val="0"/>
          <w:sz w:val="24"/>
          <w:szCs w:val="24"/>
        </w:rPr>
        <w:t xml:space="preserve"> на уровне начального общего образования через программы учебных предметов  системы учебников «</w:t>
      </w:r>
      <w:r>
        <w:rPr>
          <w:rFonts w:ascii="Times New Roman" w:hAnsi="Times New Roman"/>
          <w:b w:val="0"/>
          <w:sz w:val="24"/>
          <w:szCs w:val="24"/>
        </w:rPr>
        <w:t>Школа «2100</w:t>
      </w:r>
      <w:r w:rsidRPr="00993435">
        <w:rPr>
          <w:rFonts w:ascii="Times New Roman" w:hAnsi="Times New Roman"/>
          <w:b w:val="0"/>
          <w:sz w:val="24"/>
          <w:szCs w:val="24"/>
        </w:rPr>
        <w:t>»,</w:t>
      </w:r>
      <w:r>
        <w:rPr>
          <w:rFonts w:ascii="Times New Roman" w:hAnsi="Times New Roman"/>
          <w:b w:val="0"/>
          <w:sz w:val="24"/>
          <w:szCs w:val="24"/>
        </w:rPr>
        <w:t xml:space="preserve"> «Гармония»</w:t>
      </w:r>
      <w:r w:rsidRPr="00993435">
        <w:rPr>
          <w:rFonts w:ascii="Times New Roman" w:hAnsi="Times New Roman"/>
          <w:b w:val="0"/>
          <w:sz w:val="24"/>
          <w:szCs w:val="24"/>
        </w:rPr>
        <w:t xml:space="preserve"> </w:t>
      </w:r>
      <w:r>
        <w:rPr>
          <w:rFonts w:ascii="Times New Roman" w:hAnsi="Times New Roman"/>
          <w:b w:val="0"/>
          <w:sz w:val="24"/>
          <w:szCs w:val="24"/>
        </w:rPr>
        <w:t xml:space="preserve">и </w:t>
      </w:r>
      <w:r w:rsidRPr="00993435">
        <w:rPr>
          <w:rFonts w:ascii="Times New Roman" w:hAnsi="Times New Roman"/>
          <w:b w:val="0"/>
          <w:sz w:val="24"/>
          <w:szCs w:val="24"/>
        </w:rPr>
        <w:t xml:space="preserve"> программы внеурочной деятельности.</w:t>
      </w:r>
    </w:p>
    <w:p w:rsidR="00D77140" w:rsidRPr="00993435" w:rsidRDefault="00D77140" w:rsidP="00993435">
      <w:pPr>
        <w:pStyle w:val="210"/>
        <w:spacing w:after="0" w:line="240" w:lineRule="auto"/>
        <w:ind w:firstLine="567"/>
        <w:jc w:val="both"/>
        <w:rPr>
          <w:rFonts w:ascii="Times New Roman" w:hAnsi="Times New Roman"/>
          <w:b w:val="0"/>
          <w:sz w:val="24"/>
          <w:szCs w:val="24"/>
        </w:rPr>
      </w:pPr>
      <w:r w:rsidRPr="00993435">
        <w:rPr>
          <w:rFonts w:ascii="Times New Roman" w:hAnsi="Times New Roman"/>
          <w:b w:val="0"/>
          <w:sz w:val="24"/>
          <w:szCs w:val="24"/>
        </w:rPr>
        <w:t xml:space="preserve">Общая цель обучения – формирование ведущей для этого возраста деятельности. </w:t>
      </w:r>
    </w:p>
    <w:p w:rsidR="00D77140" w:rsidRPr="00993435" w:rsidRDefault="00D77140" w:rsidP="00993435">
      <w:pPr>
        <w:pStyle w:val="210"/>
        <w:spacing w:after="0" w:line="240" w:lineRule="auto"/>
        <w:ind w:firstLine="567"/>
        <w:jc w:val="both"/>
        <w:rPr>
          <w:rFonts w:ascii="Times New Roman" w:hAnsi="Times New Roman"/>
          <w:b w:val="0"/>
          <w:sz w:val="24"/>
          <w:szCs w:val="24"/>
        </w:rPr>
      </w:pPr>
      <w:r w:rsidRPr="00993435">
        <w:rPr>
          <w:rFonts w:ascii="Times New Roman" w:hAnsi="Times New Roman"/>
          <w:b w:val="0"/>
          <w:sz w:val="24"/>
          <w:szCs w:val="24"/>
        </w:rPr>
        <w:t>Цель педагогов начальной школы – не просто научить  ученика, а научить его учить самого себя, т.е.  учебной деятельности.</w:t>
      </w:r>
    </w:p>
    <w:p w:rsidR="00D77140" w:rsidRPr="00993435" w:rsidRDefault="00D77140" w:rsidP="00993435">
      <w:pPr>
        <w:pStyle w:val="210"/>
        <w:spacing w:after="0" w:line="240" w:lineRule="auto"/>
        <w:ind w:firstLine="567"/>
        <w:jc w:val="both"/>
        <w:rPr>
          <w:rFonts w:ascii="Times New Roman" w:hAnsi="Times New Roman"/>
          <w:b w:val="0"/>
          <w:sz w:val="24"/>
          <w:szCs w:val="24"/>
        </w:rPr>
      </w:pPr>
      <w:r w:rsidRPr="00993435">
        <w:rPr>
          <w:rFonts w:ascii="Times New Roman" w:hAnsi="Times New Roman"/>
          <w:b w:val="0"/>
          <w:sz w:val="24"/>
          <w:szCs w:val="24"/>
        </w:rPr>
        <w:t xml:space="preserve"> Цель ученика  - овладеть умениями учиться. Учебные предметы и их  содержание выступают как средство достижения этой цели.</w:t>
      </w:r>
    </w:p>
    <w:p w:rsidR="00D77140" w:rsidRPr="00993435" w:rsidRDefault="00D77140" w:rsidP="00993435">
      <w:pPr>
        <w:pStyle w:val="210"/>
        <w:spacing w:after="0" w:line="240" w:lineRule="auto"/>
        <w:ind w:firstLine="567"/>
        <w:jc w:val="both"/>
        <w:rPr>
          <w:rFonts w:ascii="Times New Roman" w:hAnsi="Times New Roman"/>
          <w:b w:val="0"/>
          <w:sz w:val="24"/>
          <w:szCs w:val="24"/>
        </w:rPr>
      </w:pPr>
      <w:r w:rsidRPr="00993435">
        <w:rPr>
          <w:rFonts w:ascii="Times New Roman" w:hAnsi="Times New Roman"/>
          <w:b w:val="0"/>
          <w:sz w:val="24"/>
          <w:szCs w:val="24"/>
        </w:rPr>
        <w:t xml:space="preserve">Формы, средства и методы обучения направлены на формирование у  школьников в ходе </w:t>
      </w:r>
    </w:p>
    <w:p w:rsidR="00D77140" w:rsidRPr="00993435" w:rsidRDefault="00D77140" w:rsidP="00993435">
      <w:pPr>
        <w:pStyle w:val="210"/>
        <w:spacing w:after="0" w:line="240" w:lineRule="auto"/>
        <w:ind w:firstLine="0"/>
        <w:jc w:val="both"/>
        <w:rPr>
          <w:rFonts w:ascii="Times New Roman" w:hAnsi="Times New Roman"/>
          <w:b w:val="0"/>
          <w:sz w:val="24"/>
          <w:szCs w:val="24"/>
        </w:rPr>
      </w:pPr>
      <w:r w:rsidRPr="00993435">
        <w:rPr>
          <w:rFonts w:ascii="Times New Roman" w:hAnsi="Times New Roman"/>
          <w:b w:val="0"/>
          <w:sz w:val="24"/>
          <w:szCs w:val="24"/>
        </w:rPr>
        <w:t>начального образования предпосылок (в 1 полугодии первого класса), а затем умений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w:t>
      </w:r>
    </w:p>
    <w:p w:rsidR="00D77140" w:rsidRDefault="00D77140" w:rsidP="00993435">
      <w:pPr>
        <w:spacing w:after="0" w:line="240" w:lineRule="auto"/>
        <w:ind w:left="-119" w:right="176" w:firstLine="357"/>
        <w:jc w:val="both"/>
        <w:rPr>
          <w:rFonts w:ascii="Times New Roman" w:hAnsi="Times New Roman"/>
          <w:sz w:val="24"/>
          <w:szCs w:val="24"/>
          <w:lang w:eastAsia="ru-RU"/>
        </w:rPr>
      </w:pPr>
      <w:r w:rsidRPr="00993435">
        <w:rPr>
          <w:rFonts w:ascii="Times New Roman" w:hAnsi="Times New Roman"/>
          <w:sz w:val="24"/>
          <w:szCs w:val="24"/>
          <w:lang w:eastAsia="ru-RU"/>
        </w:rPr>
        <w:t>Основное содержание учебных предметов на ступени начального общего образования, тематическое планирование, результаты обучения  на конец определённого этапа  раскрываются в рабочих программах педагогов  школы.</w:t>
      </w:r>
    </w:p>
    <w:p w:rsidR="00D77140" w:rsidRPr="00993435" w:rsidRDefault="00D77140" w:rsidP="00993435">
      <w:pPr>
        <w:spacing w:after="0" w:line="240" w:lineRule="auto"/>
        <w:ind w:left="-120" w:right="176" w:firstLine="540"/>
        <w:jc w:val="both"/>
        <w:rPr>
          <w:rFonts w:ascii="Times New Roman" w:hAnsi="Times New Roman"/>
          <w:sz w:val="24"/>
          <w:szCs w:val="24"/>
          <w:lang w:eastAsia="ru-RU"/>
        </w:rPr>
      </w:pPr>
      <w:r w:rsidRPr="00993435">
        <w:rPr>
          <w:rFonts w:ascii="Times New Roman" w:hAnsi="Times New Roman"/>
          <w:sz w:val="24"/>
          <w:szCs w:val="24"/>
          <w:lang w:eastAsia="ru-RU"/>
        </w:rPr>
        <w:t>В рамках  предметной области «Филология» в 1 полугодии 1 класса изучается интегрированный курс обучения грамоте, объединяющий обучение чтению и письму. Особенностью курса является ориентировка на введение школьника в языковую действительность, формирование умения учиться, а также навыков чтения и письма.</w:t>
      </w:r>
    </w:p>
    <w:p w:rsidR="00D77140" w:rsidRPr="00993435" w:rsidRDefault="00D77140" w:rsidP="00993435">
      <w:pPr>
        <w:spacing w:after="0" w:line="240" w:lineRule="auto"/>
        <w:ind w:left="-120" w:right="176" w:firstLine="540"/>
        <w:jc w:val="both"/>
        <w:rPr>
          <w:rFonts w:ascii="Times New Roman" w:hAnsi="Times New Roman"/>
          <w:sz w:val="24"/>
          <w:szCs w:val="24"/>
          <w:lang w:eastAsia="ru-RU"/>
        </w:rPr>
      </w:pPr>
      <w:r w:rsidRPr="00993435">
        <w:rPr>
          <w:rFonts w:ascii="Times New Roman" w:hAnsi="Times New Roman"/>
          <w:sz w:val="24"/>
          <w:szCs w:val="24"/>
          <w:lang w:eastAsia="ru-RU"/>
        </w:rPr>
        <w:t>«Русский язык» (систематический курс) изучается со 2 полугодия 1 класса и направлен на решение задач лингвистического образования и речевого развития школьников. Программа реализует цели ознакомления учащихся с основными положениями науки о языке, формирования умений и навыков грамотного безошибочного  письма, развития устной и письменной речи школьника, его интереса к языку и речевому творчеству.</w:t>
      </w:r>
    </w:p>
    <w:p w:rsidR="00D77140" w:rsidRPr="00993435" w:rsidRDefault="00D77140" w:rsidP="00993435">
      <w:pPr>
        <w:spacing w:after="0" w:line="240" w:lineRule="auto"/>
        <w:ind w:left="-120" w:right="176" w:firstLine="360"/>
        <w:jc w:val="both"/>
        <w:rPr>
          <w:rFonts w:ascii="Times New Roman" w:hAnsi="Times New Roman"/>
          <w:sz w:val="24"/>
          <w:szCs w:val="24"/>
          <w:lang w:eastAsia="ru-RU"/>
        </w:rPr>
      </w:pPr>
      <w:r w:rsidRPr="00993435">
        <w:rPr>
          <w:rFonts w:ascii="Times New Roman" w:hAnsi="Times New Roman"/>
          <w:sz w:val="24"/>
          <w:szCs w:val="24"/>
          <w:lang w:eastAsia="ru-RU"/>
        </w:rPr>
        <w:t>«Литературное чтение» - содержание данного предмета обеспечивает развитие полноценного восприятия литературного произведения, осознание школьниками специфики его содержания, формы и языка, формирование отдельных литературоведческих понятий и терминов. Характерной чертой программы является сочетание работы над собственно чтением, техническими навыками и читательскими умениями, а также связь восприятия произведения, работы с ним и книгой в целом.</w:t>
      </w:r>
    </w:p>
    <w:p w:rsidR="00D77140" w:rsidRPr="00993435" w:rsidRDefault="00D77140" w:rsidP="00993435">
      <w:pPr>
        <w:spacing w:after="0" w:line="240" w:lineRule="auto"/>
        <w:ind w:left="-142" w:right="176" w:firstLine="180"/>
        <w:jc w:val="both"/>
        <w:rPr>
          <w:rFonts w:ascii="Times New Roman" w:hAnsi="Times New Roman"/>
          <w:sz w:val="24"/>
          <w:szCs w:val="24"/>
          <w:lang w:eastAsia="ru-RU"/>
        </w:rPr>
      </w:pPr>
      <w:r w:rsidRPr="00993435">
        <w:rPr>
          <w:rFonts w:ascii="Times New Roman" w:hAnsi="Times New Roman"/>
          <w:sz w:val="24"/>
          <w:szCs w:val="24"/>
          <w:lang w:eastAsia="ru-RU"/>
        </w:rPr>
        <w:t>«Математика». Программа предмета реализует  следующие цели обучения: полноценное интеллектуальное развитие, формирование мыслительных процессов, логического мышления, пространственных ориентировок, а также математическую подготовку учащихся к дальнейшему обучению.</w:t>
      </w:r>
    </w:p>
    <w:p w:rsidR="00D77140" w:rsidRPr="00993435" w:rsidRDefault="00D77140" w:rsidP="00993435">
      <w:pPr>
        <w:spacing w:after="0" w:line="240" w:lineRule="auto"/>
        <w:ind w:left="-142" w:right="176" w:firstLine="180"/>
        <w:jc w:val="both"/>
        <w:rPr>
          <w:rFonts w:ascii="Times New Roman" w:hAnsi="Times New Roman"/>
          <w:sz w:val="24"/>
          <w:szCs w:val="24"/>
          <w:lang w:eastAsia="ru-RU"/>
        </w:rPr>
      </w:pPr>
      <w:r w:rsidRPr="00993435">
        <w:rPr>
          <w:rFonts w:ascii="Times New Roman" w:hAnsi="Times New Roman"/>
          <w:sz w:val="24"/>
          <w:szCs w:val="24"/>
          <w:lang w:eastAsia="ru-RU"/>
        </w:rPr>
        <w:t>Предметные области «Естествознание» и «Обществознание» представлены интегрированным предметом  «Окружающий мир». Содержание курса позволяет осуществить взаимосвязь знаний о человеке, природе и обществе, а также  перенос полученных знаний в разнообразную самостоятельную трудовую деятельность школьника.</w:t>
      </w:r>
    </w:p>
    <w:p w:rsidR="00D77140" w:rsidRPr="00993435" w:rsidRDefault="00D77140" w:rsidP="00993435">
      <w:pPr>
        <w:spacing w:after="0" w:line="240" w:lineRule="auto"/>
        <w:ind w:left="-142" w:right="176" w:firstLine="180"/>
        <w:jc w:val="both"/>
        <w:rPr>
          <w:rFonts w:ascii="Times New Roman" w:hAnsi="Times New Roman"/>
          <w:sz w:val="24"/>
          <w:szCs w:val="24"/>
          <w:lang w:eastAsia="ru-RU"/>
        </w:rPr>
      </w:pPr>
      <w:r w:rsidRPr="00993435">
        <w:rPr>
          <w:rFonts w:ascii="Times New Roman" w:hAnsi="Times New Roman"/>
          <w:sz w:val="24"/>
          <w:szCs w:val="24"/>
          <w:lang w:eastAsia="ru-RU"/>
        </w:rPr>
        <w:t>«Технология» -</w:t>
      </w:r>
      <w:r>
        <w:rPr>
          <w:rFonts w:ascii="Times New Roman" w:hAnsi="Times New Roman"/>
          <w:sz w:val="24"/>
          <w:szCs w:val="24"/>
          <w:lang w:eastAsia="ru-RU"/>
        </w:rPr>
        <w:t xml:space="preserve"> </w:t>
      </w:r>
      <w:r w:rsidRPr="00993435">
        <w:rPr>
          <w:rFonts w:ascii="Times New Roman" w:hAnsi="Times New Roman"/>
          <w:sz w:val="24"/>
          <w:szCs w:val="24"/>
          <w:lang w:eastAsia="ru-RU"/>
        </w:rPr>
        <w:t>учебный предмет  призван способствовать формированию у детей технологической культуры – общего отношения к окружающему миру, основанного на преобразовании, улучшении среды обитания человека. Содержание программы  позволяет формировать у младших школьников основы творческой деятельности, элементы технологического и конструкторского мышления,</w:t>
      </w:r>
      <w:r>
        <w:t xml:space="preserve"> </w:t>
      </w:r>
      <w:r w:rsidRPr="00993435">
        <w:rPr>
          <w:rFonts w:ascii="Times New Roman" w:hAnsi="Times New Roman"/>
          <w:sz w:val="24"/>
          <w:szCs w:val="24"/>
          <w:lang w:eastAsia="ru-RU"/>
        </w:rPr>
        <w:t>расширить жизненно-практический опыт в области профессиональной деятельности  людей.</w:t>
      </w:r>
    </w:p>
    <w:p w:rsidR="00D77140" w:rsidRPr="00993435" w:rsidRDefault="00D77140" w:rsidP="00993435">
      <w:pPr>
        <w:spacing w:after="0" w:line="240" w:lineRule="auto"/>
        <w:ind w:left="-119" w:right="176" w:firstLine="357"/>
        <w:jc w:val="both"/>
        <w:rPr>
          <w:rFonts w:ascii="Times New Roman" w:hAnsi="Times New Roman"/>
          <w:sz w:val="24"/>
          <w:szCs w:val="24"/>
          <w:lang w:eastAsia="ru-RU"/>
        </w:rPr>
      </w:pPr>
    </w:p>
    <w:p w:rsidR="00D77140" w:rsidRPr="0022284B" w:rsidRDefault="00D77140" w:rsidP="00993435">
      <w:pPr>
        <w:pStyle w:val="210"/>
        <w:spacing w:after="0" w:line="240" w:lineRule="auto"/>
        <w:ind w:firstLine="540"/>
        <w:jc w:val="both"/>
        <w:rPr>
          <w:rFonts w:ascii="Times New Roman" w:hAnsi="Times New Roman"/>
          <w:b w:val="0"/>
          <w:sz w:val="24"/>
          <w:szCs w:val="24"/>
        </w:rPr>
      </w:pPr>
    </w:p>
    <w:p w:rsidR="00D77140" w:rsidRPr="0022284B" w:rsidRDefault="00D77140" w:rsidP="00993435">
      <w:pPr>
        <w:pStyle w:val="210"/>
        <w:spacing w:after="0" w:line="240" w:lineRule="auto"/>
        <w:ind w:firstLine="567"/>
        <w:jc w:val="both"/>
        <w:rPr>
          <w:rFonts w:ascii="Times New Roman" w:hAnsi="Times New Roman"/>
          <w:b w:val="0"/>
          <w:sz w:val="24"/>
          <w:szCs w:val="24"/>
        </w:rPr>
      </w:pPr>
    </w:p>
    <w:p w:rsidR="00D77140" w:rsidRPr="003A2651" w:rsidRDefault="00D77140" w:rsidP="002E7DE0">
      <w:pPr>
        <w:pStyle w:val="210"/>
        <w:shd w:val="clear" w:color="auto" w:fill="auto"/>
        <w:spacing w:after="0" w:line="274" w:lineRule="exact"/>
        <w:ind w:left="20" w:firstLine="0"/>
        <w:jc w:val="both"/>
        <w:rPr>
          <w:rFonts w:ascii="Times New Roman" w:hAnsi="Times New Roman"/>
          <w:sz w:val="24"/>
          <w:szCs w:val="24"/>
        </w:rPr>
      </w:pPr>
      <w:r w:rsidRPr="003A2651">
        <w:rPr>
          <w:rFonts w:ascii="Times New Roman" w:hAnsi="Times New Roman"/>
          <w:sz w:val="24"/>
          <w:szCs w:val="24"/>
        </w:rPr>
        <w:t>2.2.2.Основное содержание учебных предметов на ступени начального общего образования</w:t>
      </w:r>
    </w:p>
    <w:p w:rsidR="00D77140" w:rsidRDefault="00D77140" w:rsidP="002E7DE0">
      <w:pPr>
        <w:pStyle w:val="111"/>
        <w:shd w:val="clear" w:color="auto" w:fill="auto"/>
        <w:spacing w:line="240" w:lineRule="auto"/>
        <w:jc w:val="left"/>
        <w:rPr>
          <w:rStyle w:val="115"/>
          <w:b/>
          <w:sz w:val="24"/>
          <w:szCs w:val="24"/>
        </w:rPr>
      </w:pPr>
    </w:p>
    <w:p w:rsidR="00D77140" w:rsidRPr="002E7DE0" w:rsidRDefault="00D77140" w:rsidP="002E7DE0">
      <w:pPr>
        <w:pStyle w:val="111"/>
        <w:shd w:val="clear" w:color="auto" w:fill="auto"/>
        <w:spacing w:line="240" w:lineRule="auto"/>
        <w:jc w:val="left"/>
        <w:rPr>
          <w:sz w:val="24"/>
          <w:szCs w:val="24"/>
        </w:rPr>
      </w:pPr>
      <w:r w:rsidRPr="002E7DE0">
        <w:rPr>
          <w:rStyle w:val="115"/>
          <w:b/>
          <w:sz w:val="24"/>
          <w:szCs w:val="24"/>
        </w:rPr>
        <w:t>2.2.2.1. Русский язык</w:t>
      </w:r>
    </w:p>
    <w:p w:rsidR="00D77140" w:rsidRDefault="00D77140" w:rsidP="002E7DE0">
      <w:pPr>
        <w:pStyle w:val="a6"/>
        <w:spacing w:after="0" w:line="240" w:lineRule="auto"/>
        <w:ind w:firstLine="520"/>
        <w:jc w:val="both"/>
        <w:rPr>
          <w:rStyle w:val="afff3"/>
          <w:iCs/>
          <w:sz w:val="24"/>
          <w:szCs w:val="24"/>
        </w:rPr>
      </w:pPr>
      <w:r w:rsidRPr="00D87F69">
        <w:rPr>
          <w:rStyle w:val="afff3"/>
          <w:iCs/>
          <w:sz w:val="24"/>
          <w:szCs w:val="24"/>
        </w:rPr>
        <w:t xml:space="preserve">Виды речевой деятельности </w:t>
      </w:r>
    </w:p>
    <w:p w:rsidR="00D77140" w:rsidRPr="00D87F69" w:rsidRDefault="00D77140" w:rsidP="002E7DE0">
      <w:pPr>
        <w:pStyle w:val="a6"/>
        <w:spacing w:after="0" w:line="240" w:lineRule="auto"/>
        <w:ind w:firstLine="520"/>
        <w:jc w:val="both"/>
        <w:rPr>
          <w:rFonts w:ascii="Times New Roman" w:hAnsi="Times New Roman"/>
          <w:sz w:val="24"/>
          <w:szCs w:val="24"/>
        </w:rPr>
      </w:pPr>
      <w:r w:rsidRPr="00D87F69">
        <w:rPr>
          <w:rStyle w:val="aa"/>
          <w:bCs/>
          <w:sz w:val="24"/>
          <w:szCs w:val="24"/>
        </w:rPr>
        <w:t>Слушание.</w:t>
      </w:r>
      <w:r w:rsidRPr="00D87F69">
        <w:rPr>
          <w:rFonts w:ascii="Times New Roman" w:hAnsi="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Говорение.</w:t>
      </w:r>
      <w:r w:rsidRPr="00D87F69">
        <w:rPr>
          <w:rFonts w:ascii="Times New Roman" w:hAnsi="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77140" w:rsidRPr="00D87F69" w:rsidRDefault="00D77140" w:rsidP="002E7DE0">
      <w:pPr>
        <w:pStyle w:val="a6"/>
        <w:spacing w:after="0" w:line="240" w:lineRule="auto"/>
        <w:ind w:firstLine="340"/>
        <w:jc w:val="both"/>
        <w:rPr>
          <w:rFonts w:ascii="Times New Roman" w:hAnsi="Times New Roman"/>
          <w:i/>
          <w:iCs/>
          <w:sz w:val="24"/>
          <w:szCs w:val="24"/>
        </w:rPr>
      </w:pPr>
      <w:r w:rsidRPr="00D87F69">
        <w:rPr>
          <w:rStyle w:val="aa"/>
          <w:bCs/>
          <w:sz w:val="24"/>
          <w:szCs w:val="24"/>
        </w:rPr>
        <w:t>Чтение.</w:t>
      </w:r>
      <w:r w:rsidRPr="00D87F69">
        <w:rPr>
          <w:rFonts w:ascii="Times New Roman" w:hAnsi="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D87F69">
        <w:rPr>
          <w:rStyle w:val="afff3"/>
          <w:iCs/>
          <w:sz w:val="24"/>
          <w:szCs w:val="24"/>
        </w:rPr>
        <w:t xml:space="preserve"> Анализ и оценка содержания, языковых особенностей и структуры текста.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Письмо.</w:t>
      </w:r>
      <w:r w:rsidRPr="00D87F69">
        <w:rPr>
          <w:rFonts w:ascii="Times New Roman" w:hAnsi="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Обучение грамоте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Фонетика.</w:t>
      </w:r>
      <w:r w:rsidRPr="00D87F69">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Графика.</w:t>
      </w:r>
      <w:r w:rsidRPr="00D87F69">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w:t>
      </w:r>
      <w:r w:rsidRPr="00D87F69">
        <w:rPr>
          <w:rStyle w:val="2f1"/>
          <w:bCs/>
          <w:iCs/>
          <w:sz w:val="24"/>
          <w:szCs w:val="24"/>
        </w:rPr>
        <w:t xml:space="preserve"> е, ё, ю, я.</w:t>
      </w:r>
      <w:r w:rsidRPr="00D87F69">
        <w:rPr>
          <w:rFonts w:ascii="Times New Roman" w:hAnsi="Times New Roman"/>
          <w:sz w:val="24"/>
          <w:szCs w:val="24"/>
        </w:rPr>
        <w:t xml:space="preserve"> Мягкий знак как показатель мягкости предшествующего согласного звука.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Знакомство с русским алфавитом как последовательностью букв.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Чтение.</w:t>
      </w:r>
      <w:r w:rsidRPr="00D87F69">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77140" w:rsidRPr="00D87F69" w:rsidRDefault="00D77140" w:rsidP="002E7DE0">
      <w:pPr>
        <w:pStyle w:val="72"/>
        <w:shd w:val="clear" w:color="auto" w:fill="auto"/>
        <w:spacing w:line="240" w:lineRule="auto"/>
        <w:ind w:firstLine="340"/>
        <w:rPr>
          <w:sz w:val="24"/>
          <w:szCs w:val="24"/>
        </w:rPr>
      </w:pPr>
      <w:r w:rsidRPr="00D87F69">
        <w:rPr>
          <w:rStyle w:val="7c"/>
          <w:bCs/>
          <w:i/>
          <w:sz w:val="24"/>
          <w:szCs w:val="24"/>
        </w:rPr>
        <w:t>Письмо.</w:t>
      </w:r>
      <w:r w:rsidRPr="00D87F69">
        <w:rPr>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D87F69">
        <w:rPr>
          <w:rFonts w:ascii="Times New Roman" w:hAnsi="Times New Roman"/>
          <w:sz w:val="24"/>
          <w:szCs w:val="24"/>
        </w:rPr>
        <w:lastRenderedPageBreak/>
        <w:t>написание которых не расходится с их произношением. Усвоение приёмов и последовательности правильного списывания текста.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Понимание функции небуквенных графических средств: пробела между словами, знака переноса.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Слово и предложение.</w:t>
      </w:r>
      <w:r w:rsidRPr="00D87F69">
        <w:rPr>
          <w:rFonts w:ascii="Times New Roman" w:hAnsi="Times New Roman"/>
          <w:sz w:val="24"/>
          <w:szCs w:val="24"/>
        </w:rPr>
        <w:t xml:space="preserve"> Восприятие слова как объекта изучения, материала для анализа. Наблюдение над значением слова.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Различение слова и предложения. Работа с предложением: выделение слов, изменение их порядка.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Орфография.</w:t>
      </w:r>
      <w:r w:rsidRPr="00D87F69">
        <w:rPr>
          <w:rFonts w:ascii="Times New Roman" w:hAnsi="Times New Roman"/>
          <w:sz w:val="24"/>
          <w:szCs w:val="24"/>
        </w:rPr>
        <w:t xml:space="preserve"> Знакомство с правилами правописания и их применение:</w:t>
      </w:r>
    </w:p>
    <w:p w:rsidR="00D77140" w:rsidRPr="00D87F69" w:rsidRDefault="00D77140" w:rsidP="00635E4B">
      <w:pPr>
        <w:pStyle w:val="a6"/>
        <w:numPr>
          <w:ilvl w:val="0"/>
          <w:numId w:val="24"/>
        </w:numPr>
        <w:tabs>
          <w:tab w:val="left" w:pos="1065"/>
        </w:tabs>
        <w:spacing w:after="0" w:line="240" w:lineRule="auto"/>
        <w:ind w:firstLine="540"/>
        <w:jc w:val="both"/>
        <w:rPr>
          <w:rFonts w:ascii="Times New Roman" w:hAnsi="Times New Roman"/>
          <w:sz w:val="24"/>
          <w:szCs w:val="24"/>
        </w:rPr>
      </w:pPr>
      <w:r w:rsidRPr="00D87F69">
        <w:rPr>
          <w:rFonts w:ascii="Times New Roman" w:hAnsi="Times New Roman"/>
          <w:sz w:val="24"/>
          <w:szCs w:val="24"/>
        </w:rPr>
        <w:t>раздельное написание слов;</w:t>
      </w:r>
    </w:p>
    <w:p w:rsidR="00D77140" w:rsidRPr="00D87F69" w:rsidRDefault="00D77140" w:rsidP="00635E4B">
      <w:pPr>
        <w:pStyle w:val="a6"/>
        <w:numPr>
          <w:ilvl w:val="0"/>
          <w:numId w:val="24"/>
        </w:numPr>
        <w:tabs>
          <w:tab w:val="left" w:pos="1070"/>
        </w:tabs>
        <w:spacing w:after="0" w:line="240" w:lineRule="auto"/>
        <w:ind w:firstLine="540"/>
        <w:jc w:val="both"/>
        <w:rPr>
          <w:rFonts w:ascii="Times New Roman" w:hAnsi="Times New Roman"/>
          <w:sz w:val="24"/>
          <w:szCs w:val="24"/>
        </w:rPr>
      </w:pPr>
      <w:r w:rsidRPr="00D87F69">
        <w:rPr>
          <w:rFonts w:ascii="Times New Roman" w:hAnsi="Times New Roman"/>
          <w:sz w:val="24"/>
          <w:szCs w:val="24"/>
        </w:rPr>
        <w:t>обозначение гласных после шипящих</w:t>
      </w:r>
      <w:r w:rsidRPr="00D87F69">
        <w:rPr>
          <w:rStyle w:val="2f1"/>
          <w:bCs/>
          <w:iCs/>
          <w:sz w:val="24"/>
          <w:szCs w:val="24"/>
        </w:rPr>
        <w:t xml:space="preserve"> (</w:t>
      </w:r>
      <w:proofErr w:type="spellStart"/>
      <w:r w:rsidRPr="00D87F69">
        <w:rPr>
          <w:rStyle w:val="2f1"/>
          <w:bCs/>
          <w:iCs/>
          <w:sz w:val="24"/>
          <w:szCs w:val="24"/>
        </w:rPr>
        <w:t>ча</w:t>
      </w:r>
      <w:proofErr w:type="spellEnd"/>
      <w:r w:rsidRPr="00D87F69">
        <w:rPr>
          <w:rStyle w:val="2f1"/>
          <w:bCs/>
          <w:iCs/>
          <w:sz w:val="24"/>
          <w:szCs w:val="24"/>
        </w:rPr>
        <w:t xml:space="preserve"> — ща, чу — </w:t>
      </w:r>
      <w:proofErr w:type="spellStart"/>
      <w:r w:rsidRPr="00D87F69">
        <w:rPr>
          <w:rStyle w:val="2f1"/>
          <w:bCs/>
          <w:iCs/>
          <w:sz w:val="24"/>
          <w:szCs w:val="24"/>
        </w:rPr>
        <w:t>щу</w:t>
      </w:r>
      <w:proofErr w:type="spellEnd"/>
      <w:r w:rsidRPr="00D87F69">
        <w:rPr>
          <w:rStyle w:val="2f1"/>
          <w:bCs/>
          <w:iCs/>
          <w:sz w:val="24"/>
          <w:szCs w:val="24"/>
        </w:rPr>
        <w:t xml:space="preserve">, </w:t>
      </w:r>
      <w:proofErr w:type="spellStart"/>
      <w:r w:rsidRPr="00D87F69">
        <w:rPr>
          <w:rStyle w:val="2f1"/>
          <w:bCs/>
          <w:iCs/>
          <w:sz w:val="24"/>
          <w:szCs w:val="24"/>
        </w:rPr>
        <w:t>жи</w:t>
      </w:r>
      <w:proofErr w:type="spellEnd"/>
      <w:r w:rsidRPr="00D87F69">
        <w:rPr>
          <w:rStyle w:val="aa"/>
          <w:bCs/>
          <w:sz w:val="24"/>
          <w:szCs w:val="24"/>
        </w:rPr>
        <w:t xml:space="preserve"> — ши);</w:t>
      </w:r>
    </w:p>
    <w:p w:rsidR="00D77140" w:rsidRPr="00D87F69" w:rsidRDefault="00D77140" w:rsidP="00635E4B">
      <w:pPr>
        <w:pStyle w:val="a6"/>
        <w:numPr>
          <w:ilvl w:val="0"/>
          <w:numId w:val="24"/>
        </w:numPr>
        <w:tabs>
          <w:tab w:val="left" w:pos="1070"/>
        </w:tabs>
        <w:spacing w:after="0" w:line="240" w:lineRule="auto"/>
        <w:ind w:firstLine="540"/>
        <w:jc w:val="both"/>
        <w:rPr>
          <w:rFonts w:ascii="Times New Roman" w:hAnsi="Times New Roman"/>
          <w:sz w:val="24"/>
          <w:szCs w:val="24"/>
        </w:rPr>
      </w:pPr>
      <w:r w:rsidRPr="00D87F69">
        <w:rPr>
          <w:rFonts w:ascii="Times New Roman" w:hAnsi="Times New Roman"/>
          <w:sz w:val="24"/>
          <w:szCs w:val="24"/>
        </w:rPr>
        <w:t>прописная (заглавная) буква в начале предложения, в именах собственных;</w:t>
      </w:r>
    </w:p>
    <w:p w:rsidR="00D77140" w:rsidRPr="00D87F69" w:rsidRDefault="00D77140" w:rsidP="00635E4B">
      <w:pPr>
        <w:pStyle w:val="a6"/>
        <w:numPr>
          <w:ilvl w:val="0"/>
          <w:numId w:val="24"/>
        </w:numPr>
        <w:tabs>
          <w:tab w:val="left" w:pos="1070"/>
        </w:tabs>
        <w:spacing w:after="0" w:line="240" w:lineRule="auto"/>
        <w:ind w:firstLine="540"/>
        <w:jc w:val="both"/>
        <w:rPr>
          <w:rFonts w:ascii="Times New Roman" w:hAnsi="Times New Roman"/>
          <w:sz w:val="24"/>
          <w:szCs w:val="24"/>
        </w:rPr>
      </w:pPr>
      <w:r w:rsidRPr="00D87F69">
        <w:rPr>
          <w:rFonts w:ascii="Times New Roman" w:hAnsi="Times New Roman"/>
          <w:sz w:val="24"/>
          <w:szCs w:val="24"/>
        </w:rPr>
        <w:t>перенос слов по слогам без стечения согласных;</w:t>
      </w:r>
    </w:p>
    <w:p w:rsidR="00D77140" w:rsidRPr="00D87F69" w:rsidRDefault="00D77140" w:rsidP="00635E4B">
      <w:pPr>
        <w:pStyle w:val="a6"/>
        <w:numPr>
          <w:ilvl w:val="0"/>
          <w:numId w:val="24"/>
        </w:numPr>
        <w:tabs>
          <w:tab w:val="left" w:pos="1060"/>
        </w:tabs>
        <w:spacing w:after="0" w:line="240" w:lineRule="auto"/>
        <w:ind w:firstLine="540"/>
        <w:jc w:val="both"/>
        <w:rPr>
          <w:rFonts w:ascii="Times New Roman" w:hAnsi="Times New Roman"/>
          <w:sz w:val="24"/>
          <w:szCs w:val="24"/>
        </w:rPr>
      </w:pPr>
      <w:r w:rsidRPr="00D87F69">
        <w:rPr>
          <w:rFonts w:ascii="Times New Roman" w:hAnsi="Times New Roman"/>
          <w:sz w:val="24"/>
          <w:szCs w:val="24"/>
        </w:rPr>
        <w:t>знаки препинания в конце предложения.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Развитие речи.</w:t>
      </w:r>
      <w:r w:rsidRPr="00D87F69">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Систематический курс</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Фонетика и орфоэпия.</w:t>
      </w:r>
      <w:r w:rsidRPr="00D87F69">
        <w:rPr>
          <w:rFonts w:ascii="Times New Roman" w:hAnsi="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w:t>
      </w:r>
      <w:r w:rsidRPr="00D87F69">
        <w:rPr>
          <w:rStyle w:val="afff3"/>
          <w:iCs/>
          <w:sz w:val="24"/>
          <w:szCs w:val="24"/>
        </w:rPr>
        <w:t xml:space="preserve"> Фонетический разбор слова.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Графика.</w:t>
      </w:r>
      <w:r w:rsidRPr="00D87F69">
        <w:rPr>
          <w:rFonts w:ascii="Times New Roman" w:hAnsi="Times New Roman"/>
          <w:sz w:val="24"/>
          <w:szCs w:val="24"/>
        </w:rPr>
        <w:t xml:space="preserve"> Различение звуков и букв. Обозначение на письме твёрдости и мягкости согласных звуков. Использование на письме разделительных</w:t>
      </w:r>
      <w:r w:rsidRPr="00D87F69">
        <w:rPr>
          <w:rStyle w:val="2f1"/>
          <w:bCs/>
          <w:iCs/>
          <w:sz w:val="24"/>
          <w:szCs w:val="24"/>
        </w:rPr>
        <w:t xml:space="preserve"> ъ</w:t>
      </w:r>
      <w:r w:rsidRPr="00D87F69">
        <w:rPr>
          <w:rFonts w:ascii="Times New Roman" w:hAnsi="Times New Roman"/>
          <w:sz w:val="24"/>
          <w:szCs w:val="24"/>
        </w:rPr>
        <w:t xml:space="preserve"> и</w:t>
      </w:r>
      <w:r w:rsidRPr="00D87F69">
        <w:rPr>
          <w:rStyle w:val="aa"/>
          <w:bCs/>
          <w:sz w:val="24"/>
          <w:szCs w:val="24"/>
        </w:rPr>
        <w:t xml:space="preserve"> ь.</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Установление соотношения звукового и буквенного состава слова в словах типа</w:t>
      </w:r>
      <w:r w:rsidRPr="00D87F69">
        <w:rPr>
          <w:rStyle w:val="afff3"/>
          <w:iCs/>
          <w:sz w:val="24"/>
          <w:szCs w:val="24"/>
        </w:rPr>
        <w:t xml:space="preserve"> стол, конь;</w:t>
      </w:r>
      <w:r w:rsidRPr="00D87F69">
        <w:rPr>
          <w:rFonts w:ascii="Times New Roman" w:hAnsi="Times New Roman"/>
          <w:sz w:val="24"/>
          <w:szCs w:val="24"/>
        </w:rPr>
        <w:t xml:space="preserve"> в словах с йотированными гласными</w:t>
      </w:r>
      <w:r w:rsidRPr="00D87F69">
        <w:rPr>
          <w:rStyle w:val="aa"/>
          <w:bCs/>
          <w:sz w:val="24"/>
          <w:szCs w:val="24"/>
        </w:rPr>
        <w:t xml:space="preserve"> е,</w:t>
      </w:r>
      <w:r w:rsidRPr="00D87F69">
        <w:rPr>
          <w:rStyle w:val="2f1"/>
          <w:bCs/>
          <w:iCs/>
          <w:sz w:val="24"/>
          <w:szCs w:val="24"/>
        </w:rPr>
        <w:t xml:space="preserve"> ё, ю,</w:t>
      </w:r>
      <w:r w:rsidRPr="00D87F69">
        <w:rPr>
          <w:rStyle w:val="aa"/>
          <w:bCs/>
          <w:sz w:val="24"/>
          <w:szCs w:val="24"/>
        </w:rPr>
        <w:t xml:space="preserve"> я;</w:t>
      </w:r>
      <w:r w:rsidRPr="00D87F69">
        <w:rPr>
          <w:rFonts w:ascii="Times New Roman" w:hAnsi="Times New Roman"/>
          <w:sz w:val="24"/>
          <w:szCs w:val="24"/>
        </w:rPr>
        <w:t xml:space="preserve"> в словах с непроизносимыми согласными.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Использование небуквенных графических средств: пробела между словами, знака переноса, абзаца.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77140" w:rsidRPr="00D87F69" w:rsidRDefault="00D77140" w:rsidP="002E7DE0">
      <w:pPr>
        <w:pStyle w:val="72"/>
        <w:shd w:val="clear" w:color="auto" w:fill="auto"/>
        <w:spacing w:line="240" w:lineRule="auto"/>
        <w:ind w:firstLine="340"/>
        <w:rPr>
          <w:sz w:val="24"/>
          <w:szCs w:val="24"/>
        </w:rPr>
      </w:pPr>
      <w:r w:rsidRPr="00D87F69">
        <w:rPr>
          <w:rStyle w:val="712"/>
          <w:bCs/>
          <w:i/>
          <w:sz w:val="24"/>
          <w:szCs w:val="24"/>
        </w:rPr>
        <w:t>Лексика</w:t>
      </w:r>
      <w:r w:rsidRPr="00D87F69">
        <w:rPr>
          <w:rStyle w:val="712"/>
          <w:bCs/>
          <w:i/>
          <w:sz w:val="24"/>
          <w:szCs w:val="24"/>
          <w:vertAlign w:val="superscript"/>
        </w:rPr>
        <w:t>1</w:t>
      </w:r>
      <w:r w:rsidRPr="00D87F69">
        <w:rPr>
          <w:rStyle w:val="712"/>
          <w:bCs/>
          <w:i/>
          <w:sz w:val="24"/>
          <w:szCs w:val="24"/>
        </w:rPr>
        <w:t>.</w:t>
      </w:r>
      <w:r w:rsidRPr="00D87F69">
        <w:rPr>
          <w:rStyle w:val="713"/>
          <w:i/>
          <w:sz w:val="24"/>
          <w:szCs w:val="24"/>
        </w:rPr>
        <w:t xml:space="preserve"> Понимание слова как единства звучания и значения. Выявление слов, значение которых требует уточнения.</w:t>
      </w:r>
      <w:r w:rsidRPr="00D87F69">
        <w:rPr>
          <w:sz w:val="24"/>
          <w:szCs w:val="24"/>
        </w:rPr>
        <w:t xml:space="preserve">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Состав слова (</w:t>
      </w:r>
      <w:proofErr w:type="spellStart"/>
      <w:r w:rsidRPr="00D87F69">
        <w:rPr>
          <w:rStyle w:val="aa"/>
          <w:bCs/>
          <w:sz w:val="24"/>
          <w:szCs w:val="24"/>
        </w:rPr>
        <w:t>морфемика</w:t>
      </w:r>
      <w:proofErr w:type="spellEnd"/>
      <w:r w:rsidRPr="00D87F69">
        <w:rPr>
          <w:rStyle w:val="aa"/>
          <w:bCs/>
          <w:sz w:val="24"/>
          <w:szCs w:val="24"/>
        </w:rPr>
        <w:t>).</w:t>
      </w:r>
      <w:r w:rsidRPr="00D87F69">
        <w:rPr>
          <w:rFonts w:ascii="Times New Roman" w:hAnsi="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w:t>
      </w:r>
      <w:r w:rsidRPr="00D87F69">
        <w:rPr>
          <w:rStyle w:val="afff3"/>
          <w:iCs/>
          <w:sz w:val="24"/>
          <w:szCs w:val="24"/>
        </w:rPr>
        <w:t xml:space="preserve"> Представление о значении суффиксов и приставок. Образование однокоренных слов с помощью суффиксов и приставок. Разбор слова по составу.</w:t>
      </w:r>
    </w:p>
    <w:p w:rsidR="00D77140" w:rsidRPr="00D87F69" w:rsidRDefault="00D77140" w:rsidP="002E7DE0">
      <w:pPr>
        <w:pStyle w:val="72"/>
        <w:shd w:val="clear" w:color="auto" w:fill="auto"/>
        <w:spacing w:line="240" w:lineRule="auto"/>
        <w:ind w:firstLine="340"/>
        <w:rPr>
          <w:sz w:val="24"/>
          <w:szCs w:val="24"/>
        </w:rPr>
      </w:pPr>
      <w:r w:rsidRPr="00D87F69">
        <w:rPr>
          <w:rStyle w:val="712"/>
          <w:bCs/>
          <w:i/>
          <w:sz w:val="24"/>
          <w:szCs w:val="24"/>
        </w:rPr>
        <w:t>Морфология.</w:t>
      </w:r>
      <w:r w:rsidRPr="00D87F69">
        <w:rPr>
          <w:rStyle w:val="713"/>
          <w:i/>
          <w:sz w:val="24"/>
          <w:szCs w:val="24"/>
        </w:rPr>
        <w:t xml:space="preserve"> Части речи;</w:t>
      </w:r>
      <w:r w:rsidRPr="00D87F69">
        <w:rPr>
          <w:sz w:val="24"/>
          <w:szCs w:val="24"/>
        </w:rPr>
        <w:t xml:space="preserve"> деление частей речи на самостоятельные и служебные.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r w:rsidRPr="00D87F69">
        <w:rPr>
          <w:rStyle w:val="afff3"/>
          <w:iCs/>
          <w:sz w:val="24"/>
          <w:szCs w:val="24"/>
        </w:rPr>
        <w:t xml:space="preserve"> Различение падежных и смысловых </w:t>
      </w:r>
      <w:r w:rsidRPr="00D87F69">
        <w:rPr>
          <w:rStyle w:val="afff3"/>
          <w:iCs/>
          <w:sz w:val="24"/>
          <w:szCs w:val="24"/>
        </w:rPr>
        <w:lastRenderedPageBreak/>
        <w:t>(синтаксических) вопросов.</w:t>
      </w:r>
      <w:r w:rsidRPr="00D87F69">
        <w:rPr>
          <w:rFonts w:ascii="Times New Roman" w:hAnsi="Times New Roman"/>
          <w:sz w:val="24"/>
          <w:szCs w:val="24"/>
        </w:rPr>
        <w:t xml:space="preserve"> Определение принадлежности имён существительных к 1, 2, 3-му склонению.</w:t>
      </w:r>
      <w:r w:rsidRPr="00D87F69">
        <w:rPr>
          <w:rStyle w:val="afff3"/>
          <w:iCs/>
          <w:sz w:val="24"/>
          <w:szCs w:val="24"/>
        </w:rPr>
        <w:t xml:space="preserve"> Морфологический разбор имён существительных.</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Имя прилагательное. Значение и употребление в речи. Изменение прилагательных по родам, числам и падежам, кроме прилагательных на</w:t>
      </w:r>
      <w:r w:rsidRPr="00D87F69">
        <w:rPr>
          <w:rStyle w:val="aa"/>
          <w:bCs/>
          <w:sz w:val="24"/>
          <w:szCs w:val="24"/>
        </w:rPr>
        <w:t xml:space="preserve"> -</w:t>
      </w:r>
      <w:proofErr w:type="spellStart"/>
      <w:r w:rsidRPr="00D87F69">
        <w:rPr>
          <w:rStyle w:val="aa"/>
          <w:bCs/>
          <w:sz w:val="24"/>
          <w:szCs w:val="24"/>
        </w:rPr>
        <w:t>ий</w:t>
      </w:r>
      <w:proofErr w:type="spellEnd"/>
      <w:r w:rsidRPr="00D87F69">
        <w:rPr>
          <w:rStyle w:val="aa"/>
          <w:bCs/>
          <w:sz w:val="24"/>
          <w:szCs w:val="24"/>
        </w:rPr>
        <w:t>, -</w:t>
      </w:r>
      <w:proofErr w:type="spellStart"/>
      <w:r w:rsidRPr="00D87F69">
        <w:rPr>
          <w:rStyle w:val="2f1"/>
          <w:bCs/>
          <w:iCs/>
          <w:sz w:val="24"/>
          <w:szCs w:val="24"/>
        </w:rPr>
        <w:t>ья</w:t>
      </w:r>
      <w:proofErr w:type="spellEnd"/>
      <w:r w:rsidRPr="00D87F69">
        <w:rPr>
          <w:rFonts w:ascii="Times New Roman" w:hAnsi="Times New Roman"/>
          <w:sz w:val="24"/>
          <w:szCs w:val="24"/>
        </w:rPr>
        <w:t>,</w:t>
      </w:r>
      <w:r w:rsidRPr="00D87F69">
        <w:rPr>
          <w:rStyle w:val="aa"/>
          <w:bCs/>
          <w:sz w:val="24"/>
          <w:szCs w:val="24"/>
        </w:rPr>
        <w:t xml:space="preserve"> -</w:t>
      </w:r>
      <w:proofErr w:type="spellStart"/>
      <w:r w:rsidRPr="00D87F69">
        <w:rPr>
          <w:rStyle w:val="2f1"/>
          <w:bCs/>
          <w:iCs/>
          <w:sz w:val="24"/>
          <w:szCs w:val="24"/>
        </w:rPr>
        <w:t>ов</w:t>
      </w:r>
      <w:proofErr w:type="spellEnd"/>
      <w:r w:rsidRPr="00D87F69">
        <w:rPr>
          <w:rFonts w:ascii="Times New Roman" w:hAnsi="Times New Roman"/>
          <w:sz w:val="24"/>
          <w:szCs w:val="24"/>
        </w:rPr>
        <w:t>,</w:t>
      </w:r>
      <w:r w:rsidRPr="00D87F69">
        <w:rPr>
          <w:rStyle w:val="2f1"/>
          <w:bCs/>
          <w:iCs/>
          <w:sz w:val="24"/>
          <w:szCs w:val="24"/>
        </w:rPr>
        <w:t xml:space="preserve"> -ин.</w:t>
      </w:r>
      <w:r w:rsidRPr="00D87F69">
        <w:rPr>
          <w:rStyle w:val="afff3"/>
          <w:iCs/>
          <w:sz w:val="24"/>
          <w:szCs w:val="24"/>
        </w:rPr>
        <w:t xml:space="preserve"> Морфологический разбор имён прилагательных.</w:t>
      </w:r>
    </w:p>
    <w:p w:rsidR="00D77140" w:rsidRPr="00D87F69" w:rsidRDefault="00D77140" w:rsidP="002E7DE0">
      <w:pPr>
        <w:pStyle w:val="72"/>
        <w:shd w:val="clear" w:color="auto" w:fill="auto"/>
        <w:spacing w:line="240" w:lineRule="auto"/>
        <w:ind w:firstLine="340"/>
        <w:rPr>
          <w:sz w:val="24"/>
          <w:szCs w:val="24"/>
        </w:rPr>
      </w:pPr>
      <w:r w:rsidRPr="00D87F69">
        <w:rPr>
          <w:rStyle w:val="713"/>
          <w:i/>
          <w:sz w:val="24"/>
          <w:szCs w:val="24"/>
        </w:rPr>
        <w:t>Местоимение. Общее представление о местоимении.</w:t>
      </w:r>
      <w:r w:rsidRPr="00D87F69">
        <w:rPr>
          <w:sz w:val="24"/>
          <w:szCs w:val="24"/>
        </w:rPr>
        <w:t xml:space="preserve">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w:t>
      </w:r>
      <w:r w:rsidRPr="00D87F69">
        <w:rPr>
          <w:rStyle w:val="afff3"/>
          <w:iCs/>
          <w:sz w:val="24"/>
          <w:szCs w:val="24"/>
        </w:rPr>
        <w:t xml:space="preserve"> Морфологический разбор глаголов.</w:t>
      </w:r>
    </w:p>
    <w:p w:rsidR="00D77140" w:rsidRPr="00D87F69" w:rsidRDefault="00D77140" w:rsidP="002E7DE0">
      <w:pPr>
        <w:pStyle w:val="72"/>
        <w:shd w:val="clear" w:color="auto" w:fill="auto"/>
        <w:spacing w:line="240" w:lineRule="auto"/>
        <w:ind w:firstLine="340"/>
        <w:rPr>
          <w:sz w:val="24"/>
          <w:szCs w:val="24"/>
        </w:rPr>
      </w:pPr>
      <w:r w:rsidRPr="00D87F69">
        <w:rPr>
          <w:sz w:val="24"/>
          <w:szCs w:val="24"/>
        </w:rPr>
        <w:t>Наречие. Значение и употребление в речи.</w:t>
      </w:r>
    </w:p>
    <w:p w:rsidR="00D77140" w:rsidRPr="00D87F69" w:rsidRDefault="00D77140" w:rsidP="002E7DE0">
      <w:pPr>
        <w:pStyle w:val="72"/>
        <w:shd w:val="clear" w:color="auto" w:fill="auto"/>
        <w:spacing w:line="240" w:lineRule="auto"/>
        <w:ind w:firstLine="340"/>
        <w:rPr>
          <w:sz w:val="24"/>
          <w:szCs w:val="24"/>
        </w:rPr>
      </w:pPr>
      <w:r w:rsidRPr="00D87F69">
        <w:rPr>
          <w:rStyle w:val="713"/>
          <w:i/>
          <w:sz w:val="24"/>
          <w:szCs w:val="24"/>
        </w:rPr>
        <w:t>Предлог.</w:t>
      </w:r>
      <w:r w:rsidRPr="00D87F69">
        <w:rPr>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w:t>
      </w:r>
      <w:r w:rsidRPr="00D87F69">
        <w:rPr>
          <w:rStyle w:val="713"/>
          <w:i/>
          <w:sz w:val="24"/>
          <w:szCs w:val="24"/>
        </w:rPr>
        <w:t xml:space="preserve"> Отличие предлогов от приставок.</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Союзы</w:t>
      </w:r>
      <w:r w:rsidRPr="00D87F69">
        <w:rPr>
          <w:rStyle w:val="2f1"/>
          <w:bCs/>
          <w:iCs/>
          <w:sz w:val="24"/>
          <w:szCs w:val="24"/>
        </w:rPr>
        <w:t xml:space="preserve"> и, а, но,</w:t>
      </w:r>
      <w:r w:rsidRPr="00D87F69">
        <w:rPr>
          <w:rFonts w:ascii="Times New Roman" w:hAnsi="Times New Roman"/>
          <w:sz w:val="24"/>
          <w:szCs w:val="24"/>
        </w:rPr>
        <w:t xml:space="preserve"> их роль в речи. Частица</w:t>
      </w:r>
      <w:r w:rsidRPr="00D87F69">
        <w:rPr>
          <w:rStyle w:val="2f1"/>
          <w:bCs/>
          <w:iCs/>
          <w:sz w:val="24"/>
          <w:szCs w:val="24"/>
        </w:rPr>
        <w:t xml:space="preserve"> не,</w:t>
      </w:r>
      <w:r w:rsidRPr="00D87F69">
        <w:rPr>
          <w:rFonts w:ascii="Times New Roman" w:hAnsi="Times New Roman"/>
          <w:sz w:val="24"/>
          <w:szCs w:val="24"/>
        </w:rPr>
        <w:t xml:space="preserve"> её значение.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Синтаксис.</w:t>
      </w:r>
      <w:r w:rsidRPr="00D87F69">
        <w:rPr>
          <w:rFonts w:ascii="Times New Roman" w:hAnsi="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Нахождение и самостоятельное составление предложений с однородными членами без союзов и с союзами</w:t>
      </w:r>
      <w:r w:rsidRPr="00D87F69">
        <w:rPr>
          <w:rStyle w:val="2f1"/>
          <w:bCs/>
          <w:iCs/>
          <w:sz w:val="24"/>
          <w:szCs w:val="24"/>
        </w:rPr>
        <w:t xml:space="preserve"> и, а, но.</w:t>
      </w:r>
      <w:r w:rsidRPr="00D87F69">
        <w:rPr>
          <w:rFonts w:ascii="Times New Roman" w:hAnsi="Times New Roman"/>
          <w:sz w:val="24"/>
          <w:szCs w:val="24"/>
        </w:rPr>
        <w:t xml:space="preserve"> Использование интонации перечисления в предложениях с однородными членами.</w:t>
      </w:r>
    </w:p>
    <w:p w:rsidR="00D77140" w:rsidRPr="00D87F69" w:rsidRDefault="00D77140" w:rsidP="002E7DE0">
      <w:pPr>
        <w:pStyle w:val="72"/>
        <w:shd w:val="clear" w:color="auto" w:fill="auto"/>
        <w:spacing w:line="240" w:lineRule="auto"/>
        <w:ind w:firstLine="340"/>
        <w:rPr>
          <w:sz w:val="24"/>
          <w:szCs w:val="24"/>
        </w:rPr>
      </w:pPr>
      <w:r w:rsidRPr="00D87F69">
        <w:rPr>
          <w:sz w:val="24"/>
          <w:szCs w:val="24"/>
        </w:rPr>
        <w:t>Различение простых и сложных предложений.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Орфография и пунктуация.</w:t>
      </w:r>
      <w:r w:rsidRPr="00D87F69">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77140" w:rsidRPr="00D87F69" w:rsidRDefault="00D77140" w:rsidP="003A2651">
      <w:pPr>
        <w:pStyle w:val="a6"/>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Применение правил правописания:</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proofErr w:type="spellStart"/>
      <w:r w:rsidRPr="00D87F69">
        <w:rPr>
          <w:rFonts w:ascii="Times New Roman" w:hAnsi="Times New Roman"/>
          <w:sz w:val="24"/>
          <w:szCs w:val="24"/>
        </w:rPr>
        <w:t>сочетания</w:t>
      </w:r>
      <w:r w:rsidRPr="00D87F69">
        <w:rPr>
          <w:rStyle w:val="2f1"/>
          <w:bCs/>
          <w:iCs/>
          <w:sz w:val="24"/>
          <w:szCs w:val="24"/>
        </w:rPr>
        <w:t>жи</w:t>
      </w:r>
      <w:proofErr w:type="spellEnd"/>
      <w:r w:rsidRPr="00D87F69">
        <w:rPr>
          <w:rStyle w:val="2f1"/>
          <w:bCs/>
          <w:iCs/>
          <w:sz w:val="24"/>
          <w:szCs w:val="24"/>
        </w:rPr>
        <w:t>—</w:t>
      </w:r>
      <w:r w:rsidRPr="00D87F69">
        <w:rPr>
          <w:rStyle w:val="aa"/>
          <w:bCs/>
          <w:sz w:val="24"/>
          <w:szCs w:val="24"/>
        </w:rPr>
        <w:t>ши</w:t>
      </w:r>
      <w:r w:rsidRPr="00D87F69">
        <w:rPr>
          <w:rStyle w:val="aa"/>
          <w:bCs/>
          <w:sz w:val="24"/>
          <w:szCs w:val="24"/>
          <w:vertAlign w:val="superscript"/>
        </w:rPr>
        <w:t>1</w:t>
      </w:r>
      <w:r w:rsidRPr="00D87F69">
        <w:rPr>
          <w:rStyle w:val="aa"/>
          <w:bCs/>
          <w:sz w:val="24"/>
          <w:szCs w:val="24"/>
        </w:rPr>
        <w:t>,</w:t>
      </w:r>
      <w:r w:rsidRPr="00D87F69">
        <w:rPr>
          <w:rStyle w:val="2f1"/>
          <w:bCs/>
          <w:iCs/>
          <w:sz w:val="24"/>
          <w:szCs w:val="24"/>
        </w:rPr>
        <w:t>ча—ща, чу—</w:t>
      </w:r>
      <w:proofErr w:type="spellStart"/>
      <w:r w:rsidRPr="00D87F69">
        <w:rPr>
          <w:rStyle w:val="2f1"/>
          <w:bCs/>
          <w:iCs/>
          <w:sz w:val="24"/>
          <w:szCs w:val="24"/>
        </w:rPr>
        <w:t>щу</w:t>
      </w:r>
      <w:proofErr w:type="spellEnd"/>
      <w:r w:rsidRPr="00D87F69">
        <w:rPr>
          <w:rFonts w:ascii="Times New Roman" w:hAnsi="Times New Roman"/>
          <w:sz w:val="24"/>
          <w:szCs w:val="24"/>
        </w:rPr>
        <w:t xml:space="preserve"> в положении под ударением;</w:t>
      </w:r>
    </w:p>
    <w:p w:rsidR="00D77140" w:rsidRPr="00BF64C1" w:rsidRDefault="00D77140" w:rsidP="00635E4B">
      <w:pPr>
        <w:pStyle w:val="111"/>
        <w:numPr>
          <w:ilvl w:val="0"/>
          <w:numId w:val="24"/>
        </w:numPr>
        <w:shd w:val="clear" w:color="auto" w:fill="auto"/>
        <w:tabs>
          <w:tab w:val="left" w:pos="142"/>
        </w:tabs>
        <w:spacing w:line="240" w:lineRule="auto"/>
        <w:ind w:left="180" w:firstLine="160"/>
        <w:rPr>
          <w:rFonts w:ascii="Times New Roman" w:hAnsi="Times New Roman"/>
          <w:sz w:val="24"/>
          <w:szCs w:val="24"/>
        </w:rPr>
      </w:pPr>
      <w:proofErr w:type="spellStart"/>
      <w:r w:rsidRPr="00BF64C1">
        <w:rPr>
          <w:rStyle w:val="112"/>
          <w:rFonts w:ascii="Times New Roman" w:hAnsi="Times New Roman"/>
          <w:b/>
          <w:i/>
          <w:sz w:val="24"/>
          <w:szCs w:val="24"/>
        </w:rPr>
        <w:t>сочетания</w:t>
      </w:r>
      <w:r w:rsidRPr="00BF64C1">
        <w:rPr>
          <w:rStyle w:val="115"/>
          <w:b/>
          <w:i/>
          <w:sz w:val="24"/>
          <w:szCs w:val="24"/>
        </w:rPr>
        <w:t>чк</w:t>
      </w:r>
      <w:proofErr w:type="spellEnd"/>
      <w:r w:rsidRPr="00BF64C1">
        <w:rPr>
          <w:rStyle w:val="115"/>
          <w:b/>
          <w:i/>
          <w:sz w:val="24"/>
          <w:szCs w:val="24"/>
        </w:rPr>
        <w:t>—</w:t>
      </w:r>
      <w:proofErr w:type="spellStart"/>
      <w:r w:rsidRPr="00BF64C1">
        <w:rPr>
          <w:rStyle w:val="115"/>
          <w:b/>
          <w:i/>
          <w:sz w:val="24"/>
          <w:szCs w:val="24"/>
        </w:rPr>
        <w:t>чн</w:t>
      </w:r>
      <w:proofErr w:type="spellEnd"/>
      <w:r w:rsidRPr="00BF64C1">
        <w:rPr>
          <w:rStyle w:val="115"/>
          <w:b/>
          <w:i/>
          <w:sz w:val="24"/>
          <w:szCs w:val="24"/>
        </w:rPr>
        <w:t xml:space="preserve">, </w:t>
      </w:r>
      <w:proofErr w:type="spellStart"/>
      <w:r w:rsidRPr="00BF64C1">
        <w:rPr>
          <w:rStyle w:val="115"/>
          <w:b/>
          <w:i/>
          <w:sz w:val="24"/>
          <w:szCs w:val="24"/>
        </w:rPr>
        <w:t>чт</w:t>
      </w:r>
      <w:proofErr w:type="spellEnd"/>
      <w:r w:rsidRPr="00BF64C1">
        <w:rPr>
          <w:rStyle w:val="115"/>
          <w:b/>
          <w:i/>
          <w:sz w:val="24"/>
          <w:szCs w:val="24"/>
        </w:rPr>
        <w:t xml:space="preserve">, </w:t>
      </w:r>
      <w:proofErr w:type="spellStart"/>
      <w:r w:rsidRPr="00BF64C1">
        <w:rPr>
          <w:rStyle w:val="115"/>
          <w:b/>
          <w:i/>
          <w:sz w:val="24"/>
          <w:szCs w:val="24"/>
        </w:rPr>
        <w:t>щн</w:t>
      </w:r>
      <w:proofErr w:type="spellEnd"/>
      <w:r w:rsidRPr="00BF64C1">
        <w:rPr>
          <w:rStyle w:val="115"/>
          <w:b/>
          <w:i/>
          <w:sz w:val="24"/>
          <w:szCs w:val="24"/>
        </w:rPr>
        <w:t>;</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перенос слов;</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прописная буква в начале предложения, в именах собственных;</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проверяемые безударные гласные в корне слова;</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парные звонкие и глухие согласные в корне слова;</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непроизносимые согласные;</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непроверяемые гласные и согласные в корне слова (на ограниченном перечне слов);</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гласные и согласные в неизменяемых на письме приставках;</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разделительные</w:t>
      </w:r>
      <w:r w:rsidRPr="00D87F69">
        <w:rPr>
          <w:rStyle w:val="2f1"/>
          <w:bCs/>
          <w:iCs/>
          <w:sz w:val="24"/>
          <w:szCs w:val="24"/>
        </w:rPr>
        <w:t xml:space="preserve"> ъ</w:t>
      </w:r>
      <w:r w:rsidRPr="00D87F69">
        <w:rPr>
          <w:rFonts w:ascii="Times New Roman" w:hAnsi="Times New Roman"/>
          <w:sz w:val="24"/>
          <w:szCs w:val="24"/>
        </w:rPr>
        <w:t xml:space="preserve"> и</w:t>
      </w:r>
      <w:r w:rsidRPr="00D87F69">
        <w:rPr>
          <w:rStyle w:val="aa"/>
          <w:bCs/>
          <w:sz w:val="24"/>
          <w:szCs w:val="24"/>
        </w:rPr>
        <w:t xml:space="preserve"> ь;</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мягкий знак после шипящих на конце имён существительных</w:t>
      </w:r>
      <w:r w:rsidRPr="00D87F69">
        <w:rPr>
          <w:rStyle w:val="2f1"/>
          <w:bCs/>
          <w:iCs/>
          <w:sz w:val="24"/>
          <w:szCs w:val="24"/>
        </w:rPr>
        <w:t xml:space="preserve"> (ночь, нож, рожь, мышь);</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 xml:space="preserve">безударные падежные окончания имён существительных (кроме существительных на </w:t>
      </w:r>
      <w:r w:rsidRPr="00D87F69">
        <w:rPr>
          <w:rStyle w:val="2f1"/>
          <w:bCs/>
          <w:iCs/>
          <w:sz w:val="24"/>
          <w:szCs w:val="24"/>
        </w:rPr>
        <w:t>-</w:t>
      </w:r>
      <w:proofErr w:type="spellStart"/>
      <w:r w:rsidRPr="00D87F69">
        <w:rPr>
          <w:rStyle w:val="2f1"/>
          <w:bCs/>
          <w:iCs/>
          <w:sz w:val="24"/>
          <w:szCs w:val="24"/>
        </w:rPr>
        <w:t>мя</w:t>
      </w:r>
      <w:proofErr w:type="spellEnd"/>
      <w:r w:rsidRPr="00D87F69">
        <w:rPr>
          <w:rStyle w:val="2f1"/>
          <w:bCs/>
          <w:iCs/>
          <w:sz w:val="24"/>
          <w:szCs w:val="24"/>
        </w:rPr>
        <w:t>, -</w:t>
      </w:r>
      <w:proofErr w:type="spellStart"/>
      <w:r w:rsidRPr="00D87F69">
        <w:rPr>
          <w:rStyle w:val="2f1"/>
          <w:bCs/>
          <w:iCs/>
          <w:sz w:val="24"/>
          <w:szCs w:val="24"/>
        </w:rPr>
        <w:t>ий</w:t>
      </w:r>
      <w:proofErr w:type="spellEnd"/>
      <w:r w:rsidRPr="00D87F69">
        <w:rPr>
          <w:rStyle w:val="2f1"/>
          <w:bCs/>
          <w:iCs/>
          <w:sz w:val="24"/>
          <w:szCs w:val="24"/>
        </w:rPr>
        <w:t>, -</w:t>
      </w:r>
      <w:proofErr w:type="spellStart"/>
      <w:r w:rsidRPr="00D87F69">
        <w:rPr>
          <w:rStyle w:val="2f1"/>
          <w:bCs/>
          <w:iCs/>
          <w:sz w:val="24"/>
          <w:szCs w:val="24"/>
        </w:rPr>
        <w:t>ья</w:t>
      </w:r>
      <w:proofErr w:type="spellEnd"/>
      <w:r w:rsidRPr="00D87F69">
        <w:rPr>
          <w:rStyle w:val="2f1"/>
          <w:bCs/>
          <w:iCs/>
          <w:sz w:val="24"/>
          <w:szCs w:val="24"/>
        </w:rPr>
        <w:t>, -</w:t>
      </w:r>
      <w:proofErr w:type="spellStart"/>
      <w:r w:rsidRPr="00D87F69">
        <w:rPr>
          <w:rStyle w:val="2f1"/>
          <w:bCs/>
          <w:iCs/>
          <w:sz w:val="24"/>
          <w:szCs w:val="24"/>
        </w:rPr>
        <w:t>ье</w:t>
      </w:r>
      <w:proofErr w:type="spellEnd"/>
      <w:r w:rsidRPr="00D87F69">
        <w:rPr>
          <w:rStyle w:val="2f1"/>
          <w:bCs/>
          <w:iCs/>
          <w:sz w:val="24"/>
          <w:szCs w:val="24"/>
        </w:rPr>
        <w:t>, -</w:t>
      </w:r>
      <w:proofErr w:type="spellStart"/>
      <w:r w:rsidRPr="00D87F69">
        <w:rPr>
          <w:rStyle w:val="2f1"/>
          <w:bCs/>
          <w:iCs/>
          <w:sz w:val="24"/>
          <w:szCs w:val="24"/>
        </w:rPr>
        <w:t>ия</w:t>
      </w:r>
      <w:proofErr w:type="spellEnd"/>
      <w:r w:rsidRPr="00D87F69">
        <w:rPr>
          <w:rStyle w:val="2f1"/>
          <w:bCs/>
          <w:iCs/>
          <w:sz w:val="24"/>
          <w:szCs w:val="24"/>
        </w:rPr>
        <w:t>, -</w:t>
      </w:r>
      <w:proofErr w:type="spellStart"/>
      <w:r w:rsidRPr="00D87F69">
        <w:rPr>
          <w:rStyle w:val="2f1"/>
          <w:bCs/>
          <w:iCs/>
          <w:sz w:val="24"/>
          <w:szCs w:val="24"/>
        </w:rPr>
        <w:t>ов</w:t>
      </w:r>
      <w:proofErr w:type="spellEnd"/>
      <w:r w:rsidRPr="00D87F69">
        <w:rPr>
          <w:rStyle w:val="2f1"/>
          <w:bCs/>
          <w:iCs/>
          <w:sz w:val="24"/>
          <w:szCs w:val="24"/>
        </w:rPr>
        <w:t>, -ин);</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безударные окончания имён прилагательных;</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раздельное написание предлогов с личными местоимениями;</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Style w:val="2f1"/>
          <w:bCs/>
          <w:iCs/>
          <w:sz w:val="24"/>
          <w:szCs w:val="24"/>
        </w:rPr>
        <w:t>не</w:t>
      </w:r>
      <w:r w:rsidRPr="00D87F69">
        <w:rPr>
          <w:rFonts w:ascii="Times New Roman" w:hAnsi="Times New Roman"/>
          <w:sz w:val="24"/>
          <w:szCs w:val="24"/>
        </w:rPr>
        <w:t xml:space="preserve"> с глаголами;</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 xml:space="preserve">мягкий знак после шипящих на конце глаголов в форме 2-го лица единственного числа </w:t>
      </w:r>
      <w:r w:rsidRPr="00D87F69">
        <w:rPr>
          <w:rStyle w:val="2f1"/>
          <w:bCs/>
          <w:iCs/>
          <w:sz w:val="24"/>
          <w:szCs w:val="24"/>
        </w:rPr>
        <w:t>(пишешь, учишь);</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мягкий знак в глаголах в сочетании</w:t>
      </w:r>
      <w:r w:rsidRPr="00D87F69">
        <w:rPr>
          <w:rStyle w:val="2f1"/>
          <w:bCs/>
          <w:iCs/>
          <w:sz w:val="24"/>
          <w:szCs w:val="24"/>
        </w:rPr>
        <w:t xml:space="preserve"> -</w:t>
      </w:r>
      <w:proofErr w:type="spellStart"/>
      <w:r w:rsidRPr="00D87F69">
        <w:rPr>
          <w:rStyle w:val="2f1"/>
          <w:bCs/>
          <w:iCs/>
          <w:sz w:val="24"/>
          <w:szCs w:val="24"/>
        </w:rPr>
        <w:t>ться</w:t>
      </w:r>
      <w:proofErr w:type="spellEnd"/>
      <w:r w:rsidRPr="00D87F69">
        <w:rPr>
          <w:rStyle w:val="2f1"/>
          <w:bCs/>
          <w:iCs/>
          <w:sz w:val="24"/>
          <w:szCs w:val="24"/>
        </w:rPr>
        <w:t>;</w:t>
      </w:r>
    </w:p>
    <w:p w:rsidR="00D77140" w:rsidRPr="00D87F69" w:rsidRDefault="00D77140" w:rsidP="00635E4B">
      <w:pPr>
        <w:pStyle w:val="72"/>
        <w:numPr>
          <w:ilvl w:val="0"/>
          <w:numId w:val="24"/>
        </w:numPr>
        <w:shd w:val="clear" w:color="auto" w:fill="auto"/>
        <w:tabs>
          <w:tab w:val="left" w:pos="142"/>
        </w:tabs>
        <w:spacing w:line="240" w:lineRule="auto"/>
        <w:ind w:left="180" w:firstLine="160"/>
        <w:rPr>
          <w:sz w:val="24"/>
          <w:szCs w:val="24"/>
        </w:rPr>
      </w:pPr>
      <w:r w:rsidRPr="00D87F69">
        <w:rPr>
          <w:sz w:val="24"/>
          <w:szCs w:val="24"/>
        </w:rPr>
        <w:lastRenderedPageBreak/>
        <w:t>безударные личные окончания глаголов;</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раздельное написание предлогов с другими словами;</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знаки препинания в конце предложения: точка, вопросительный и восклицательный знаки;</w:t>
      </w:r>
    </w:p>
    <w:p w:rsidR="00D77140" w:rsidRPr="00D87F69" w:rsidRDefault="00D77140" w:rsidP="00635E4B">
      <w:pPr>
        <w:pStyle w:val="a6"/>
        <w:numPr>
          <w:ilvl w:val="0"/>
          <w:numId w:val="24"/>
        </w:numPr>
        <w:tabs>
          <w:tab w:val="left" w:pos="142"/>
        </w:tabs>
        <w:spacing w:after="0" w:line="240" w:lineRule="auto"/>
        <w:ind w:left="180" w:firstLine="160"/>
        <w:jc w:val="both"/>
        <w:rPr>
          <w:rFonts w:ascii="Times New Roman" w:hAnsi="Times New Roman"/>
          <w:sz w:val="24"/>
          <w:szCs w:val="24"/>
        </w:rPr>
      </w:pPr>
      <w:r w:rsidRPr="00D87F69">
        <w:rPr>
          <w:rFonts w:ascii="Times New Roman" w:hAnsi="Times New Roman"/>
          <w:sz w:val="24"/>
          <w:szCs w:val="24"/>
        </w:rPr>
        <w:t>знаки препинания (запятая) в предложениях с однородными членами.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Развитие речи.</w:t>
      </w:r>
      <w:r w:rsidRPr="00D87F69">
        <w:rPr>
          <w:rFonts w:ascii="Times New Roman" w:hAnsi="Times New Roman"/>
          <w:sz w:val="24"/>
          <w:szCs w:val="24"/>
        </w:rPr>
        <w:t xml:space="preserve"> Осознание ситуации общения: с какой целью, с кем и где происходит общение.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Текст. Признаки текста. Смысловое единство предложений в тексте. Заглавие текста.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Последовательность предложений в тексте.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Последовательность частей текста</w:t>
      </w:r>
      <w:r w:rsidRPr="00D87F69">
        <w:rPr>
          <w:rStyle w:val="afff3"/>
          <w:iCs/>
          <w:sz w:val="24"/>
          <w:szCs w:val="24"/>
        </w:rPr>
        <w:t xml:space="preserve"> (абзацев).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Комплексная работа над структурой текста: </w:t>
      </w:r>
      <w:proofErr w:type="spellStart"/>
      <w:r w:rsidRPr="00D87F69">
        <w:rPr>
          <w:rFonts w:ascii="Times New Roman" w:hAnsi="Times New Roman"/>
          <w:sz w:val="24"/>
          <w:szCs w:val="24"/>
        </w:rPr>
        <w:t>озаглавливание</w:t>
      </w:r>
      <w:proofErr w:type="spellEnd"/>
      <w:r w:rsidRPr="00D87F69">
        <w:rPr>
          <w:rFonts w:ascii="Times New Roman" w:hAnsi="Times New Roman"/>
          <w:sz w:val="24"/>
          <w:szCs w:val="24"/>
        </w:rPr>
        <w:t>, корректирование порядка предложений и частей текста</w:t>
      </w:r>
      <w:r w:rsidRPr="00D87F69">
        <w:rPr>
          <w:rStyle w:val="afff3"/>
          <w:iCs/>
          <w:sz w:val="24"/>
          <w:szCs w:val="24"/>
        </w:rPr>
        <w:t xml:space="preserve"> (абзацев).</w:t>
      </w:r>
    </w:p>
    <w:p w:rsidR="00D77140" w:rsidRPr="00D87F69" w:rsidRDefault="00D77140" w:rsidP="002E7DE0">
      <w:pPr>
        <w:pStyle w:val="72"/>
        <w:shd w:val="clear" w:color="auto" w:fill="auto"/>
        <w:spacing w:line="240" w:lineRule="auto"/>
        <w:ind w:firstLine="340"/>
        <w:rPr>
          <w:sz w:val="24"/>
          <w:szCs w:val="24"/>
        </w:rPr>
      </w:pPr>
      <w:r w:rsidRPr="00D87F69">
        <w:rPr>
          <w:rStyle w:val="713"/>
          <w:i/>
          <w:sz w:val="24"/>
          <w:szCs w:val="24"/>
        </w:rPr>
        <w:t>План текста. Составление планов к данным текстам.</w:t>
      </w:r>
      <w:r w:rsidRPr="00D87F69">
        <w:rPr>
          <w:sz w:val="24"/>
          <w:szCs w:val="24"/>
        </w:rPr>
        <w:t xml:space="preserve"> Создание собственных текстов по предложенным планам.</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Типы текстов: описание, повествование, рассуждение, их особенности.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Знакомство с жанрами письма и поздравления.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D87F69">
        <w:rPr>
          <w:rStyle w:val="afff3"/>
          <w:iCs/>
          <w:sz w:val="24"/>
          <w:szCs w:val="24"/>
        </w:rPr>
        <w:t xml:space="preserve"> использование в текстах синонимов и антонимов.</w:t>
      </w:r>
    </w:p>
    <w:p w:rsidR="00D77140" w:rsidRPr="00D87F69" w:rsidRDefault="00D77140" w:rsidP="002E7DE0">
      <w:pPr>
        <w:pStyle w:val="72"/>
        <w:shd w:val="clear" w:color="auto" w:fill="auto"/>
        <w:spacing w:line="240" w:lineRule="auto"/>
        <w:ind w:firstLine="340"/>
        <w:rPr>
          <w:sz w:val="24"/>
          <w:szCs w:val="24"/>
        </w:rPr>
      </w:pPr>
      <w:r w:rsidRPr="00D87F69">
        <w:rPr>
          <w:rStyle w:val="713"/>
          <w:i/>
          <w:sz w:val="24"/>
          <w:szCs w:val="24"/>
        </w:rPr>
        <w:t xml:space="preserve">Знакомство с основными видами изложений и сочинений (без заучивания определений): </w:t>
      </w:r>
      <w:r w:rsidRPr="00D87F69">
        <w:rPr>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D77140" w:rsidRDefault="00D77140" w:rsidP="002E7DE0">
      <w:pPr>
        <w:pStyle w:val="841"/>
        <w:keepNext/>
        <w:keepLines/>
        <w:shd w:val="clear" w:color="auto" w:fill="auto"/>
        <w:spacing w:before="0" w:line="240" w:lineRule="auto"/>
        <w:ind w:left="3800" w:hanging="3800"/>
        <w:jc w:val="both"/>
        <w:rPr>
          <w:rStyle w:val="842"/>
          <w:rFonts w:ascii="Times New Roman" w:hAnsi="Times New Roman"/>
          <w:b/>
          <w:sz w:val="24"/>
          <w:szCs w:val="24"/>
        </w:rPr>
      </w:pPr>
      <w:bookmarkStart w:id="65" w:name="bookmark117"/>
    </w:p>
    <w:p w:rsidR="00D77140" w:rsidRPr="002E7DE0" w:rsidRDefault="00D77140" w:rsidP="002E7DE0">
      <w:pPr>
        <w:pStyle w:val="841"/>
        <w:keepNext/>
        <w:keepLines/>
        <w:shd w:val="clear" w:color="auto" w:fill="auto"/>
        <w:spacing w:before="0" w:line="240" w:lineRule="auto"/>
        <w:ind w:left="3800" w:hanging="3800"/>
        <w:jc w:val="both"/>
        <w:rPr>
          <w:rFonts w:ascii="Times New Roman" w:hAnsi="Times New Roman"/>
          <w:sz w:val="24"/>
          <w:szCs w:val="24"/>
        </w:rPr>
      </w:pPr>
      <w:r>
        <w:rPr>
          <w:rStyle w:val="842"/>
          <w:rFonts w:ascii="Times New Roman" w:hAnsi="Times New Roman"/>
          <w:b/>
          <w:sz w:val="24"/>
          <w:szCs w:val="24"/>
        </w:rPr>
        <w:t xml:space="preserve">2.2.2.2.  </w:t>
      </w:r>
      <w:r w:rsidRPr="002E7DE0">
        <w:rPr>
          <w:rStyle w:val="842"/>
          <w:rFonts w:ascii="Times New Roman" w:hAnsi="Times New Roman"/>
          <w:b/>
          <w:sz w:val="24"/>
          <w:szCs w:val="24"/>
        </w:rPr>
        <w:t>Литературное чтение</w:t>
      </w:r>
      <w:bookmarkEnd w:id="65"/>
    </w:p>
    <w:p w:rsidR="00D77140" w:rsidRPr="00A26D25" w:rsidRDefault="00D77140" w:rsidP="00A26D25">
      <w:pPr>
        <w:pStyle w:val="a6"/>
        <w:spacing w:line="278" w:lineRule="exact"/>
        <w:ind w:left="20" w:right="20" w:firstLine="700"/>
        <w:jc w:val="both"/>
        <w:rPr>
          <w:rFonts w:ascii="Times New Roman" w:hAnsi="Times New Roman"/>
          <w:sz w:val="24"/>
          <w:szCs w:val="24"/>
        </w:rPr>
      </w:pPr>
      <w:r w:rsidRPr="00A26D25">
        <w:rPr>
          <w:rFonts w:ascii="Times New Roman" w:hAnsi="Times New Roman"/>
          <w:sz w:val="24"/>
          <w:szCs w:val="24"/>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литературного чтения в начальной школе с русским (родным) языком обучения направлено на достижение следующих</w:t>
      </w:r>
      <w:r w:rsidRPr="00A26D25">
        <w:rPr>
          <w:rStyle w:val="aa"/>
          <w:sz w:val="24"/>
          <w:szCs w:val="24"/>
        </w:rPr>
        <w:t xml:space="preserve"> целей:</w:t>
      </w:r>
    </w:p>
    <w:p w:rsidR="00D77140" w:rsidRPr="00A26D25" w:rsidRDefault="00D77140" w:rsidP="00635E4B">
      <w:pPr>
        <w:pStyle w:val="a6"/>
        <w:numPr>
          <w:ilvl w:val="0"/>
          <w:numId w:val="13"/>
        </w:numPr>
        <w:tabs>
          <w:tab w:val="left" w:pos="1436"/>
        </w:tabs>
        <w:spacing w:after="0" w:line="278" w:lineRule="exact"/>
        <w:ind w:right="20"/>
        <w:jc w:val="both"/>
        <w:rPr>
          <w:rFonts w:ascii="Times New Roman" w:hAnsi="Times New Roman"/>
          <w:sz w:val="24"/>
          <w:szCs w:val="24"/>
        </w:rPr>
      </w:pPr>
      <w:r w:rsidRPr="00A26D25">
        <w:rPr>
          <w:rFonts w:ascii="Times New Roman" w:hAnsi="Times New Roman"/>
          <w:sz w:val="24"/>
          <w:szCs w:val="24"/>
        </w:rPr>
        <w:t>овладение осознанным, правильным, беглым и выразительным чтением как базовым навыком в системе образования младших школьников;</w:t>
      </w:r>
    </w:p>
    <w:p w:rsidR="00D77140" w:rsidRPr="00A26D25" w:rsidRDefault="00D77140" w:rsidP="00635E4B">
      <w:pPr>
        <w:pStyle w:val="a6"/>
        <w:numPr>
          <w:ilvl w:val="0"/>
          <w:numId w:val="13"/>
        </w:numPr>
        <w:tabs>
          <w:tab w:val="left" w:pos="1441"/>
        </w:tabs>
        <w:spacing w:after="0" w:line="278" w:lineRule="exact"/>
        <w:ind w:right="20"/>
        <w:jc w:val="both"/>
        <w:rPr>
          <w:rFonts w:ascii="Times New Roman" w:hAnsi="Times New Roman"/>
          <w:sz w:val="24"/>
          <w:szCs w:val="24"/>
        </w:rPr>
      </w:pPr>
      <w:r w:rsidRPr="00A26D25">
        <w:rPr>
          <w:rFonts w:ascii="Times New Roman" w:hAnsi="Times New Roman"/>
          <w:sz w:val="24"/>
          <w:szCs w:val="24"/>
        </w:rPr>
        <w:t>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D77140" w:rsidRPr="00A26D25" w:rsidRDefault="00D77140" w:rsidP="00635E4B">
      <w:pPr>
        <w:pStyle w:val="a6"/>
        <w:numPr>
          <w:ilvl w:val="0"/>
          <w:numId w:val="13"/>
        </w:numPr>
        <w:tabs>
          <w:tab w:val="left" w:pos="1441"/>
        </w:tabs>
        <w:spacing w:after="0" w:line="278" w:lineRule="exact"/>
        <w:ind w:right="20"/>
        <w:jc w:val="both"/>
        <w:rPr>
          <w:rFonts w:ascii="Times New Roman" w:hAnsi="Times New Roman"/>
          <w:sz w:val="24"/>
          <w:szCs w:val="24"/>
        </w:rPr>
      </w:pPr>
      <w:r w:rsidRPr="00A26D25">
        <w:rPr>
          <w:rFonts w:ascii="Times New Roman" w:hAnsi="Times New Roman"/>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D77140" w:rsidRPr="00A26D25" w:rsidRDefault="00D77140" w:rsidP="00635E4B">
      <w:pPr>
        <w:pStyle w:val="a6"/>
        <w:numPr>
          <w:ilvl w:val="0"/>
          <w:numId w:val="13"/>
        </w:numPr>
        <w:tabs>
          <w:tab w:val="left" w:pos="1436"/>
        </w:tabs>
        <w:spacing w:after="0" w:line="278" w:lineRule="exact"/>
        <w:ind w:right="20"/>
        <w:jc w:val="both"/>
        <w:rPr>
          <w:rFonts w:ascii="Times New Roman" w:hAnsi="Times New Roman"/>
          <w:sz w:val="24"/>
          <w:szCs w:val="24"/>
        </w:rPr>
      </w:pPr>
      <w:r w:rsidRPr="00A26D25">
        <w:rPr>
          <w:rFonts w:ascii="Times New Roman" w:hAnsi="Times New Roman"/>
          <w:sz w:val="24"/>
          <w:szCs w:val="24"/>
        </w:rPr>
        <w:t>овладение первоначальными навыками работы с учебными и научно познавательными текстами;</w:t>
      </w:r>
    </w:p>
    <w:p w:rsidR="00D77140" w:rsidRPr="00A26D25" w:rsidRDefault="00D77140" w:rsidP="00635E4B">
      <w:pPr>
        <w:pStyle w:val="a6"/>
        <w:numPr>
          <w:ilvl w:val="0"/>
          <w:numId w:val="13"/>
        </w:numPr>
        <w:tabs>
          <w:tab w:val="left" w:pos="1503"/>
        </w:tabs>
        <w:spacing w:after="0" w:line="274" w:lineRule="exact"/>
        <w:ind w:right="20"/>
        <w:jc w:val="both"/>
        <w:rPr>
          <w:rFonts w:ascii="Times New Roman" w:hAnsi="Times New Roman"/>
          <w:sz w:val="24"/>
          <w:szCs w:val="24"/>
        </w:rPr>
      </w:pPr>
      <w:r w:rsidRPr="00A26D25">
        <w:rPr>
          <w:rFonts w:ascii="Times New Roman" w:hAnsi="Times New Roman"/>
          <w:sz w:val="24"/>
          <w:szCs w:val="24"/>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D77140" w:rsidRDefault="00D77140" w:rsidP="00A26D25">
      <w:pPr>
        <w:pStyle w:val="210"/>
        <w:shd w:val="clear" w:color="auto" w:fill="auto"/>
        <w:tabs>
          <w:tab w:val="left" w:pos="1018"/>
        </w:tabs>
        <w:spacing w:after="0" w:line="274" w:lineRule="exact"/>
        <w:ind w:left="20" w:right="20" w:firstLine="520"/>
        <w:jc w:val="both"/>
        <w:rPr>
          <w:rFonts w:ascii="Times New Roman" w:hAnsi="Times New Roman"/>
          <w:b w:val="0"/>
          <w:sz w:val="24"/>
          <w:szCs w:val="24"/>
        </w:rPr>
      </w:pPr>
      <w:r w:rsidRPr="00A26D25">
        <w:rPr>
          <w:rFonts w:ascii="Times New Roman" w:hAnsi="Times New Roman"/>
          <w:b w:val="0"/>
          <w:sz w:val="24"/>
          <w:szCs w:val="24"/>
        </w:rPr>
        <w:t>Приоритетной</w:t>
      </w:r>
      <w:r w:rsidRPr="00A26D25">
        <w:rPr>
          <w:rStyle w:val="aa"/>
          <w:b/>
          <w:sz w:val="24"/>
          <w:szCs w:val="24"/>
        </w:rPr>
        <w:t xml:space="preserve"> целью</w:t>
      </w:r>
      <w:r w:rsidRPr="00A26D25">
        <w:rPr>
          <w:rFonts w:ascii="Times New Roman" w:hAnsi="Times New Roman"/>
          <w:b w:val="0"/>
          <w:sz w:val="24"/>
          <w:szCs w:val="24"/>
        </w:rPr>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w:t>
      </w:r>
      <w:r w:rsidRPr="00A26D25">
        <w:rPr>
          <w:rFonts w:ascii="Times New Roman" w:hAnsi="Times New Roman"/>
          <w:b w:val="0"/>
          <w:sz w:val="24"/>
          <w:szCs w:val="24"/>
        </w:rPr>
        <w:lastRenderedPageBreak/>
        <w:t xml:space="preserve">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A26D25">
        <w:rPr>
          <w:rFonts w:ascii="Times New Roman" w:hAnsi="Times New Roman"/>
          <w:b w:val="0"/>
          <w:sz w:val="24"/>
          <w:szCs w:val="24"/>
        </w:rPr>
        <w:t>сформированностью</w:t>
      </w:r>
      <w:proofErr w:type="spellEnd"/>
      <w:r w:rsidRPr="00A26D25">
        <w:rPr>
          <w:rFonts w:ascii="Times New Roman" w:hAnsi="Times New Roman"/>
          <w:b w:val="0"/>
          <w:sz w:val="24"/>
          <w:szCs w:val="24"/>
        </w:rPr>
        <w:t xml:space="preserve"> духовной потребности в книге и чтении. Среди предметов, входящих в учебный план начальной школы, курс литературного чтения в особой мере влияет на решение следующих</w:t>
      </w:r>
      <w:r w:rsidRPr="00A26D25">
        <w:rPr>
          <w:rStyle w:val="aa"/>
          <w:b/>
          <w:sz w:val="24"/>
          <w:szCs w:val="24"/>
        </w:rPr>
        <w:t xml:space="preserve"> задач:</w:t>
      </w:r>
      <w:r w:rsidRPr="00A26D25">
        <w:rPr>
          <w:rFonts w:ascii="Times New Roman" w:hAnsi="Times New Roman"/>
          <w:b w:val="0"/>
          <w:sz w:val="24"/>
          <w:szCs w:val="24"/>
        </w:rPr>
        <w:t xml:space="preserve"> </w:t>
      </w:r>
    </w:p>
    <w:p w:rsidR="00D77140" w:rsidRPr="00A26D25" w:rsidRDefault="00D77140" w:rsidP="00EE17A0">
      <w:pPr>
        <w:pStyle w:val="210"/>
        <w:shd w:val="clear" w:color="auto" w:fill="auto"/>
        <w:tabs>
          <w:tab w:val="left" w:pos="1018"/>
        </w:tabs>
        <w:spacing w:after="0" w:line="240" w:lineRule="auto"/>
        <w:ind w:left="20" w:right="20" w:firstLine="520"/>
        <w:jc w:val="both"/>
        <w:rPr>
          <w:rFonts w:ascii="Times New Roman" w:hAnsi="Times New Roman"/>
          <w:i/>
          <w:sz w:val="24"/>
          <w:szCs w:val="24"/>
        </w:rPr>
      </w:pPr>
      <w:r w:rsidRPr="00A26D25">
        <w:rPr>
          <w:rFonts w:ascii="Times New Roman" w:hAnsi="Times New Roman"/>
          <w:i/>
          <w:sz w:val="24"/>
          <w:szCs w:val="24"/>
        </w:rPr>
        <w:t>1.Освоение общекультурных навыков чтения и понимания текста; воспитание интереса к чтению и книге.</w:t>
      </w:r>
    </w:p>
    <w:p w:rsidR="00D77140" w:rsidRPr="00A26D25" w:rsidRDefault="00D77140" w:rsidP="00EE17A0">
      <w:pPr>
        <w:pStyle w:val="a6"/>
        <w:spacing w:after="0" w:line="240" w:lineRule="auto"/>
        <w:ind w:left="20" w:right="20" w:firstLine="700"/>
        <w:jc w:val="both"/>
        <w:rPr>
          <w:rFonts w:ascii="Times New Roman" w:hAnsi="Times New Roman"/>
          <w:sz w:val="24"/>
          <w:szCs w:val="24"/>
        </w:rPr>
      </w:pPr>
      <w:r w:rsidRPr="00A26D25">
        <w:rPr>
          <w:rFonts w:ascii="Times New Roman" w:hAnsi="Times New Roman"/>
          <w:sz w:val="24"/>
          <w:szCs w:val="24"/>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w:t>
      </w:r>
      <w:proofErr w:type="spellStart"/>
      <w:r w:rsidRPr="00A26D25">
        <w:rPr>
          <w:rFonts w:ascii="Times New Roman" w:hAnsi="Times New Roman"/>
          <w:sz w:val="24"/>
          <w:szCs w:val="24"/>
        </w:rPr>
        <w:t>общеучебное</w:t>
      </w:r>
      <w:proofErr w:type="spellEnd"/>
      <w:r w:rsidRPr="00A26D25">
        <w:rPr>
          <w:rFonts w:ascii="Times New Roman" w:hAnsi="Times New Roman"/>
          <w:sz w:val="24"/>
          <w:szCs w:val="24"/>
        </w:rPr>
        <w:t xml:space="preserve"> умение осознанно читать тексты, работать с различной информацией (слово, текст, книга), интерпретировать информацию в соответствии с запросом.</w:t>
      </w:r>
    </w:p>
    <w:p w:rsidR="00D77140" w:rsidRPr="00A26D25" w:rsidRDefault="00D77140" w:rsidP="00EE17A0">
      <w:pPr>
        <w:pStyle w:val="210"/>
        <w:shd w:val="clear" w:color="auto" w:fill="auto"/>
        <w:tabs>
          <w:tab w:val="left" w:pos="965"/>
        </w:tabs>
        <w:spacing w:after="0" w:line="240" w:lineRule="auto"/>
        <w:ind w:firstLine="540"/>
        <w:jc w:val="both"/>
        <w:rPr>
          <w:rFonts w:ascii="Times New Roman" w:hAnsi="Times New Roman"/>
          <w:i/>
          <w:sz w:val="24"/>
          <w:szCs w:val="24"/>
        </w:rPr>
      </w:pPr>
      <w:r w:rsidRPr="00A26D25">
        <w:rPr>
          <w:rFonts w:ascii="Times New Roman" w:hAnsi="Times New Roman"/>
          <w:i/>
          <w:sz w:val="24"/>
          <w:szCs w:val="24"/>
        </w:rPr>
        <w:t>2.Овладение речевой, письменной и коммуникативной культурой.</w:t>
      </w:r>
    </w:p>
    <w:p w:rsidR="00D77140" w:rsidRPr="00A26D25" w:rsidRDefault="00D77140" w:rsidP="00EE17A0">
      <w:pPr>
        <w:pStyle w:val="a6"/>
        <w:spacing w:after="0" w:line="240" w:lineRule="auto"/>
        <w:ind w:left="20" w:firstLine="700"/>
        <w:jc w:val="both"/>
        <w:rPr>
          <w:rFonts w:ascii="Times New Roman" w:hAnsi="Times New Roman"/>
          <w:sz w:val="24"/>
          <w:szCs w:val="24"/>
        </w:rPr>
      </w:pPr>
      <w:r w:rsidRPr="00A26D25">
        <w:rPr>
          <w:rFonts w:ascii="Times New Roman" w:hAnsi="Times New Roman"/>
          <w:sz w:val="24"/>
          <w:szCs w:val="24"/>
        </w:rPr>
        <w:t>Выполнение этой задачи связано с умением работать с различными видами</w:t>
      </w:r>
    </w:p>
    <w:p w:rsidR="00D77140" w:rsidRPr="00A26D25" w:rsidRDefault="00D77140" w:rsidP="00EE17A0">
      <w:pPr>
        <w:pStyle w:val="a6"/>
        <w:spacing w:after="0" w:line="240" w:lineRule="auto"/>
        <w:ind w:left="20" w:right="20"/>
        <w:jc w:val="both"/>
        <w:rPr>
          <w:rFonts w:ascii="Times New Roman" w:hAnsi="Times New Roman"/>
          <w:sz w:val="24"/>
          <w:szCs w:val="24"/>
        </w:rPr>
      </w:pPr>
      <w:r w:rsidRPr="00A26D25">
        <w:rPr>
          <w:rFonts w:ascii="Times New Roman" w:hAnsi="Times New Roman"/>
          <w:sz w:val="24"/>
          <w:szCs w:val="24"/>
        </w:rPr>
        <w:t>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D77140" w:rsidRPr="00A26D25" w:rsidRDefault="00E03171" w:rsidP="00EE17A0">
      <w:pPr>
        <w:pStyle w:val="210"/>
        <w:shd w:val="clear" w:color="auto" w:fill="auto"/>
        <w:tabs>
          <w:tab w:val="left" w:pos="1028"/>
        </w:tabs>
        <w:spacing w:after="0" w:line="240" w:lineRule="auto"/>
        <w:ind w:left="20" w:right="20" w:firstLine="0"/>
        <w:jc w:val="both"/>
        <w:rPr>
          <w:rFonts w:ascii="Times New Roman" w:hAnsi="Times New Roman"/>
          <w:sz w:val="24"/>
          <w:szCs w:val="24"/>
        </w:rPr>
      </w:pPr>
      <w:r>
        <w:rPr>
          <w:rFonts w:ascii="Times New Roman" w:hAnsi="Times New Roman"/>
          <w:i/>
          <w:sz w:val="24"/>
          <w:szCs w:val="24"/>
        </w:rPr>
        <w:t xml:space="preserve">       </w:t>
      </w:r>
      <w:r w:rsidR="00D77140" w:rsidRPr="00A26D25">
        <w:rPr>
          <w:rFonts w:ascii="Times New Roman" w:hAnsi="Times New Roman"/>
          <w:i/>
          <w:sz w:val="24"/>
          <w:szCs w:val="24"/>
        </w:rPr>
        <w:t>3.Воспитание эстетического отношения к действительности, отраженной в художественной литературе</w:t>
      </w:r>
      <w:r w:rsidR="00D77140" w:rsidRPr="00A26D25">
        <w:rPr>
          <w:rFonts w:ascii="Times New Roman" w:hAnsi="Times New Roman"/>
          <w:sz w:val="24"/>
          <w:szCs w:val="24"/>
        </w:rPr>
        <w:t>.</w:t>
      </w:r>
    </w:p>
    <w:p w:rsidR="00D77140" w:rsidRPr="00A26D25" w:rsidRDefault="00D77140" w:rsidP="00EE17A0">
      <w:pPr>
        <w:pStyle w:val="a6"/>
        <w:spacing w:after="0" w:line="240" w:lineRule="auto"/>
        <w:ind w:left="20" w:right="20" w:firstLine="700"/>
        <w:jc w:val="both"/>
        <w:rPr>
          <w:rFonts w:ascii="Times New Roman" w:hAnsi="Times New Roman"/>
          <w:sz w:val="24"/>
          <w:szCs w:val="24"/>
        </w:rPr>
      </w:pPr>
      <w:r w:rsidRPr="00A26D25">
        <w:rPr>
          <w:rFonts w:ascii="Times New Roman" w:hAnsi="Times New Roman"/>
          <w:sz w:val="24"/>
          <w:szCs w:val="24"/>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D77140" w:rsidRPr="00A26D25" w:rsidRDefault="00E03171" w:rsidP="00E03171">
      <w:pPr>
        <w:pStyle w:val="210"/>
        <w:shd w:val="clear" w:color="auto" w:fill="auto"/>
        <w:spacing w:after="0" w:line="240" w:lineRule="auto"/>
        <w:ind w:left="20" w:right="20" w:firstLine="0"/>
        <w:jc w:val="both"/>
        <w:rPr>
          <w:rFonts w:ascii="Times New Roman" w:hAnsi="Times New Roman"/>
          <w:i/>
          <w:sz w:val="24"/>
          <w:szCs w:val="24"/>
        </w:rPr>
      </w:pPr>
      <w:r>
        <w:rPr>
          <w:rStyle w:val="2f5"/>
          <w:i/>
          <w:iCs/>
          <w:sz w:val="24"/>
          <w:szCs w:val="24"/>
        </w:rPr>
        <w:t xml:space="preserve">       </w:t>
      </w:r>
      <w:r w:rsidR="00D77140" w:rsidRPr="00E03171">
        <w:rPr>
          <w:rStyle w:val="2f5"/>
          <w:b/>
          <w:i/>
          <w:iCs/>
          <w:sz w:val="24"/>
          <w:szCs w:val="24"/>
        </w:rPr>
        <w:t>4.</w:t>
      </w:r>
      <w:r w:rsidR="00D77140" w:rsidRPr="00A26D25">
        <w:rPr>
          <w:rFonts w:ascii="Times New Roman" w:hAnsi="Times New Roman"/>
          <w:i/>
          <w:sz w:val="24"/>
          <w:szCs w:val="24"/>
        </w:rPr>
        <w:t xml:space="preserve"> Формирование нравственного сознания и эстетического вкуса младшего школьника; понимание духовной сущности произведений.</w:t>
      </w:r>
    </w:p>
    <w:p w:rsidR="00D77140" w:rsidRPr="00A26D25" w:rsidRDefault="00D77140" w:rsidP="00EE17A0">
      <w:pPr>
        <w:pStyle w:val="a6"/>
        <w:spacing w:after="0" w:line="240" w:lineRule="auto"/>
        <w:ind w:left="20" w:right="20" w:firstLine="700"/>
        <w:jc w:val="both"/>
        <w:rPr>
          <w:rFonts w:ascii="Times New Roman" w:hAnsi="Times New Roman"/>
          <w:sz w:val="24"/>
          <w:szCs w:val="24"/>
        </w:rPr>
      </w:pPr>
      <w:r w:rsidRPr="00A26D25">
        <w:rPr>
          <w:rFonts w:ascii="Times New Roman" w:hAnsi="Times New Roman"/>
          <w:sz w:val="24"/>
          <w:szCs w:val="24"/>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77140" w:rsidRPr="00A26D25" w:rsidRDefault="00D77140" w:rsidP="00EE17A0">
      <w:pPr>
        <w:pStyle w:val="a6"/>
        <w:spacing w:after="0" w:line="240" w:lineRule="auto"/>
        <w:ind w:left="20" w:right="20" w:firstLine="700"/>
        <w:jc w:val="both"/>
        <w:rPr>
          <w:rFonts w:ascii="Times New Roman" w:hAnsi="Times New Roman"/>
          <w:sz w:val="24"/>
          <w:szCs w:val="24"/>
        </w:rPr>
      </w:pPr>
      <w:r w:rsidRPr="00A26D25">
        <w:rPr>
          <w:rFonts w:ascii="Times New Roman" w:hAnsi="Times New Roman"/>
          <w:sz w:val="24"/>
          <w:szCs w:val="24"/>
        </w:rPr>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D77140" w:rsidRPr="00A26D25" w:rsidRDefault="00D77140" w:rsidP="00EE17A0">
      <w:pPr>
        <w:pStyle w:val="72"/>
        <w:shd w:val="clear" w:color="auto" w:fill="auto"/>
        <w:spacing w:line="240" w:lineRule="auto"/>
        <w:ind w:firstLine="0"/>
        <w:rPr>
          <w:sz w:val="24"/>
          <w:szCs w:val="24"/>
        </w:rPr>
      </w:pPr>
    </w:p>
    <w:p w:rsidR="00D77140" w:rsidRPr="00D87F69" w:rsidRDefault="00D77140" w:rsidP="00EE17A0">
      <w:pPr>
        <w:pStyle w:val="72"/>
        <w:shd w:val="clear" w:color="auto" w:fill="auto"/>
        <w:spacing w:line="240" w:lineRule="auto"/>
        <w:ind w:left="2880" w:hanging="2454"/>
        <w:rPr>
          <w:sz w:val="24"/>
          <w:szCs w:val="24"/>
        </w:rPr>
      </w:pPr>
      <w:r w:rsidRPr="00D87F69">
        <w:rPr>
          <w:sz w:val="24"/>
          <w:szCs w:val="24"/>
        </w:rPr>
        <w:t>Виды речевой и читательской деятельности</w:t>
      </w:r>
    </w:p>
    <w:p w:rsidR="00D77140" w:rsidRPr="00D87F69" w:rsidRDefault="00D77140" w:rsidP="002E7DE0">
      <w:pPr>
        <w:pStyle w:val="a6"/>
        <w:spacing w:after="0" w:line="240" w:lineRule="auto"/>
        <w:ind w:left="20" w:firstLine="340"/>
        <w:jc w:val="both"/>
        <w:rPr>
          <w:rFonts w:ascii="Times New Roman" w:hAnsi="Times New Roman"/>
          <w:sz w:val="24"/>
          <w:szCs w:val="24"/>
        </w:rPr>
      </w:pPr>
      <w:proofErr w:type="spellStart"/>
      <w:r w:rsidRPr="00D87F69">
        <w:rPr>
          <w:rStyle w:val="aa"/>
          <w:bCs/>
          <w:sz w:val="24"/>
          <w:szCs w:val="24"/>
        </w:rPr>
        <w:t>Аудирование</w:t>
      </w:r>
      <w:proofErr w:type="spellEnd"/>
      <w:r w:rsidRPr="00D87F69">
        <w:rPr>
          <w:rStyle w:val="aa"/>
          <w:bCs/>
          <w:sz w:val="24"/>
          <w:szCs w:val="24"/>
        </w:rPr>
        <w:t xml:space="preserve"> (слушание) </w:t>
      </w:r>
      <w:r w:rsidRPr="00D87F69">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D77140" w:rsidRPr="00D87F69" w:rsidRDefault="00D77140" w:rsidP="00BF64C1">
      <w:pPr>
        <w:pStyle w:val="72"/>
        <w:shd w:val="clear" w:color="auto" w:fill="auto"/>
        <w:spacing w:line="240" w:lineRule="auto"/>
        <w:ind w:left="4840" w:hanging="4414"/>
        <w:rPr>
          <w:sz w:val="24"/>
          <w:szCs w:val="24"/>
        </w:rPr>
      </w:pPr>
      <w:r w:rsidRPr="00D87F69">
        <w:rPr>
          <w:sz w:val="24"/>
          <w:szCs w:val="24"/>
        </w:rPr>
        <w:t>Чтение</w:t>
      </w:r>
    </w:p>
    <w:p w:rsidR="00D77140" w:rsidRPr="00D87F69" w:rsidRDefault="00D77140" w:rsidP="002E7DE0">
      <w:pPr>
        <w:pStyle w:val="a6"/>
        <w:spacing w:after="0" w:line="240" w:lineRule="auto"/>
        <w:ind w:left="20" w:firstLine="340"/>
        <w:jc w:val="both"/>
        <w:rPr>
          <w:rFonts w:ascii="Times New Roman" w:hAnsi="Times New Roman"/>
          <w:sz w:val="24"/>
          <w:szCs w:val="24"/>
        </w:rPr>
      </w:pPr>
      <w:r w:rsidRPr="00D87F69">
        <w:rPr>
          <w:rStyle w:val="aa"/>
          <w:bCs/>
          <w:sz w:val="24"/>
          <w:szCs w:val="24"/>
        </w:rPr>
        <w:lastRenderedPageBreak/>
        <w:t>Чтение вслух.</w:t>
      </w:r>
      <w:r w:rsidRPr="00D87F69">
        <w:rPr>
          <w:rFonts w:ascii="Times New Roman"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77140" w:rsidRPr="00D87F69" w:rsidRDefault="00D77140" w:rsidP="002E7DE0">
      <w:pPr>
        <w:pStyle w:val="a6"/>
        <w:spacing w:after="0" w:line="240" w:lineRule="auto"/>
        <w:ind w:left="20" w:firstLine="340"/>
        <w:jc w:val="both"/>
        <w:rPr>
          <w:rFonts w:ascii="Times New Roman" w:hAnsi="Times New Roman"/>
          <w:sz w:val="24"/>
          <w:szCs w:val="24"/>
        </w:rPr>
      </w:pPr>
      <w:r w:rsidRPr="00D87F69">
        <w:rPr>
          <w:rStyle w:val="aa"/>
          <w:bCs/>
          <w:sz w:val="24"/>
          <w:szCs w:val="24"/>
        </w:rPr>
        <w:t>Чтение про себя.</w:t>
      </w:r>
      <w:r w:rsidRPr="00D87F69">
        <w:rPr>
          <w:rFonts w:ascii="Times New Roman"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Работа с разными видами текста.</w:t>
      </w:r>
      <w:r w:rsidRPr="00D87F69">
        <w:rPr>
          <w:rFonts w:ascii="Times New Roman"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D87F69">
        <w:rPr>
          <w:rFonts w:ascii="Times New Roman" w:hAnsi="Times New Roman"/>
          <w:sz w:val="24"/>
          <w:szCs w:val="24"/>
        </w:rPr>
        <w:t>озаглавливание</w:t>
      </w:r>
      <w:proofErr w:type="spellEnd"/>
      <w:r w:rsidRPr="00D87F69">
        <w:rPr>
          <w:rFonts w:ascii="Times New Roman" w:hAnsi="Times New Roman"/>
          <w:sz w:val="24"/>
          <w:szCs w:val="24"/>
        </w:rPr>
        <w:t>. Умение работать с разными видами информации.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Библиографическая культура.</w:t>
      </w:r>
      <w:r w:rsidRPr="00D87F69">
        <w:rPr>
          <w:rFonts w:ascii="Times New Roman"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Работа с текстом художественного произведения.</w:t>
      </w:r>
      <w:r w:rsidRPr="00D87F69">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Характеристика героя произведения. Портрет, характер героя, выраженные через поступки и речь.</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lastRenderedPageBreak/>
        <w:t xml:space="preserve">Подробный пересказ текста: определение главной мысли фрагмента, выделение опорных или ключевых слов, </w:t>
      </w:r>
      <w:proofErr w:type="spellStart"/>
      <w:r w:rsidRPr="00D87F69">
        <w:rPr>
          <w:rFonts w:ascii="Times New Roman" w:hAnsi="Times New Roman"/>
          <w:sz w:val="24"/>
          <w:szCs w:val="24"/>
        </w:rPr>
        <w:t>озаглавливание</w:t>
      </w:r>
      <w:proofErr w:type="spellEnd"/>
      <w:r w:rsidRPr="00D87F69">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D87F69">
        <w:rPr>
          <w:rFonts w:ascii="Times New Roman" w:hAnsi="Times New Roman"/>
          <w:sz w:val="24"/>
          <w:szCs w:val="24"/>
        </w:rPr>
        <w:t>озаглавливание</w:t>
      </w:r>
      <w:proofErr w:type="spellEnd"/>
      <w:r w:rsidRPr="00D87F69">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77140" w:rsidRPr="00D87F69" w:rsidRDefault="00D77140" w:rsidP="002E7DE0">
      <w:pPr>
        <w:pStyle w:val="a6"/>
        <w:spacing w:after="0" w:line="240" w:lineRule="auto"/>
        <w:jc w:val="both"/>
        <w:rPr>
          <w:rFonts w:ascii="Times New Roman" w:hAnsi="Times New Roman"/>
          <w:sz w:val="24"/>
          <w:szCs w:val="24"/>
        </w:rPr>
      </w:pPr>
      <w:r w:rsidRPr="00D87F69">
        <w:rPr>
          <w:rStyle w:val="aa"/>
          <w:bCs/>
          <w:sz w:val="24"/>
          <w:szCs w:val="24"/>
        </w:rPr>
        <w:t>Работа с учебными, научно-популярными и другими текстами.</w:t>
      </w:r>
      <w:r w:rsidRPr="00D87F69">
        <w:rPr>
          <w:rFonts w:ascii="Times New Roman" w:hAnsi="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87F69">
        <w:rPr>
          <w:rFonts w:ascii="Times New Roman" w:hAnsi="Times New Roman"/>
          <w:sz w:val="24"/>
          <w:szCs w:val="24"/>
        </w:rPr>
        <w:t>микротем</w:t>
      </w:r>
      <w:proofErr w:type="spellEnd"/>
      <w:r w:rsidRPr="00D87F69">
        <w:rPr>
          <w:rFonts w:ascii="Times New Roman"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Говорение (</w:t>
      </w:r>
      <w:proofErr w:type="spellStart"/>
      <w:r w:rsidRPr="00D87F69">
        <w:rPr>
          <w:sz w:val="24"/>
          <w:szCs w:val="24"/>
        </w:rPr>
        <w:t>культураречевого</w:t>
      </w:r>
      <w:proofErr w:type="spellEnd"/>
      <w:r w:rsidRPr="00D87F69">
        <w:rPr>
          <w:sz w:val="24"/>
          <w:szCs w:val="24"/>
        </w:rPr>
        <w:t xml:space="preserve"> общения)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87F69">
        <w:rPr>
          <w:rFonts w:ascii="Times New Roman" w:hAnsi="Times New Roman"/>
          <w:sz w:val="24"/>
          <w:szCs w:val="24"/>
        </w:rPr>
        <w:t>внеучебного</w:t>
      </w:r>
      <w:proofErr w:type="spellEnd"/>
      <w:r w:rsidRPr="00D87F69">
        <w:rPr>
          <w:rFonts w:ascii="Times New Roman" w:hAnsi="Times New Roman"/>
          <w:sz w:val="24"/>
          <w:szCs w:val="24"/>
        </w:rPr>
        <w:t xml:space="preserve"> общения. Знакомство с особенностями национального этикета на основе фольклорных произведений.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77140" w:rsidRPr="00D87F69" w:rsidRDefault="00D77140" w:rsidP="002E7DE0">
      <w:pPr>
        <w:pStyle w:val="a6"/>
        <w:spacing w:after="0" w:line="240" w:lineRule="auto"/>
        <w:jc w:val="both"/>
        <w:rPr>
          <w:rFonts w:ascii="Times New Roman" w:hAnsi="Times New Roman"/>
          <w:sz w:val="24"/>
          <w:szCs w:val="24"/>
        </w:rPr>
      </w:pPr>
      <w:r w:rsidRPr="00D87F69">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fff3"/>
          <w:iCs/>
          <w:sz w:val="24"/>
          <w:szCs w:val="24"/>
        </w:rPr>
        <w:t xml:space="preserve">Письмо (культура письменной речи) </w:t>
      </w:r>
      <w:r w:rsidRPr="00D87F69">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Круг детского чтения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77140" w:rsidRPr="00D87F69" w:rsidRDefault="00D77140" w:rsidP="002E7DE0">
      <w:pPr>
        <w:pStyle w:val="a6"/>
        <w:spacing w:after="0" w:line="240" w:lineRule="auto"/>
        <w:jc w:val="both"/>
        <w:rPr>
          <w:rFonts w:ascii="Times New Roman" w:hAnsi="Times New Roman"/>
          <w:sz w:val="24"/>
          <w:szCs w:val="24"/>
        </w:rPr>
      </w:pPr>
      <w:r w:rsidRPr="00D87F69">
        <w:rPr>
          <w:rFonts w:ascii="Times New Roman" w:hAnsi="Times New Roman"/>
          <w:sz w:val="24"/>
          <w:szCs w:val="24"/>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Литературоведческая пропедевтика (практическое освоение)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Фольклор и авторские художественные произведения (различение).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Жанровое разнообразие произведений. Малые фольклорные формы (колыбельные песни, </w:t>
      </w:r>
      <w:proofErr w:type="spellStart"/>
      <w:r w:rsidRPr="00D87F69">
        <w:rPr>
          <w:rFonts w:ascii="Times New Roman" w:hAnsi="Times New Roman"/>
          <w:sz w:val="24"/>
          <w:szCs w:val="24"/>
        </w:rPr>
        <w:t>потешки</w:t>
      </w:r>
      <w:proofErr w:type="spellEnd"/>
      <w:r w:rsidRPr="00D87F69">
        <w:rPr>
          <w:rFonts w:ascii="Times New Roman"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77140" w:rsidRPr="00D87F69" w:rsidRDefault="00D77140" w:rsidP="002E7DE0">
      <w:pPr>
        <w:pStyle w:val="a6"/>
        <w:spacing w:after="0" w:line="240" w:lineRule="auto"/>
        <w:jc w:val="both"/>
        <w:rPr>
          <w:rFonts w:ascii="Times New Roman" w:hAnsi="Times New Roman"/>
          <w:sz w:val="24"/>
          <w:szCs w:val="24"/>
        </w:rPr>
      </w:pPr>
      <w:r w:rsidRPr="00D87F69">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Творческая деятельность обучающихся (на основе литературных произведений)</w:t>
      </w:r>
    </w:p>
    <w:p w:rsidR="00D77140" w:rsidRDefault="00D77140" w:rsidP="002E7DE0">
      <w:pPr>
        <w:pStyle w:val="a6"/>
        <w:spacing w:after="0" w:line="240" w:lineRule="auto"/>
        <w:ind w:firstLine="340"/>
        <w:jc w:val="both"/>
        <w:rPr>
          <w:rStyle w:val="afff3"/>
          <w:iCs/>
          <w:sz w:val="24"/>
          <w:szCs w:val="24"/>
        </w:rPr>
      </w:pPr>
      <w:r w:rsidRPr="00D87F69">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87F69">
        <w:rPr>
          <w:rFonts w:ascii="Times New Roman" w:hAnsi="Times New Roman"/>
          <w:sz w:val="24"/>
          <w:szCs w:val="24"/>
        </w:rPr>
        <w:t>инсценирование</w:t>
      </w:r>
      <w:proofErr w:type="spellEnd"/>
      <w:r w:rsidRPr="00D87F69">
        <w:rPr>
          <w:rFonts w:ascii="Times New Roman"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87F69">
        <w:rPr>
          <w:rFonts w:ascii="Times New Roman" w:hAnsi="Times New Roman"/>
          <w:sz w:val="24"/>
          <w:szCs w:val="24"/>
        </w:rPr>
        <w:t>этапности</w:t>
      </w:r>
      <w:proofErr w:type="spellEnd"/>
      <w:r w:rsidRPr="00D87F69">
        <w:rPr>
          <w:rFonts w:ascii="Times New Roman" w:hAnsi="Times New Roman"/>
          <w:sz w:val="24"/>
          <w:szCs w:val="24"/>
        </w:rPr>
        <w:t xml:space="preserve"> в выполнении действий); изложение с элементами сочинения, создание собственного текста на основе</w:t>
      </w:r>
      <w:r w:rsidRPr="00D87F69">
        <w:rPr>
          <w:rStyle w:val="afff3"/>
          <w:iCs/>
          <w:sz w:val="24"/>
          <w:szCs w:val="24"/>
        </w:rPr>
        <w:t xml:space="preserve">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77140" w:rsidRPr="00A26D25" w:rsidRDefault="00D77140" w:rsidP="00993435">
      <w:pPr>
        <w:pStyle w:val="116"/>
        <w:keepNext/>
        <w:keepLines/>
        <w:shd w:val="clear" w:color="auto" w:fill="auto"/>
        <w:spacing w:line="240" w:lineRule="auto"/>
        <w:ind w:left="20" w:firstLine="700"/>
      </w:pPr>
      <w:bookmarkStart w:id="66" w:name="bookmark266"/>
      <w:r w:rsidRPr="00A26D25">
        <w:t>Место предмета «Литературное чтение» в учебном плане.</w:t>
      </w:r>
      <w:bookmarkEnd w:id="66"/>
    </w:p>
    <w:p w:rsidR="00D77140" w:rsidRPr="00A26D25" w:rsidRDefault="00D77140" w:rsidP="00993435">
      <w:pPr>
        <w:pStyle w:val="a6"/>
        <w:spacing w:after="0" w:line="240" w:lineRule="auto"/>
        <w:ind w:left="20" w:right="20" w:firstLine="700"/>
        <w:rPr>
          <w:rFonts w:ascii="Times New Roman" w:hAnsi="Times New Roman"/>
          <w:sz w:val="24"/>
          <w:szCs w:val="24"/>
        </w:rPr>
      </w:pPr>
      <w:r w:rsidRPr="00A26D25">
        <w:rPr>
          <w:rFonts w:ascii="Times New Roman" w:hAnsi="Times New Roman"/>
          <w:sz w:val="24"/>
          <w:szCs w:val="24"/>
        </w:rPr>
        <w:t>На изучение учебного предмета «Литературное чтение» в соответствии с ФГОС НОО отводится следующее количество часов:</w:t>
      </w:r>
    </w:p>
    <w:p w:rsidR="00D77140" w:rsidRPr="00A26D25" w:rsidRDefault="00D77140" w:rsidP="00993435">
      <w:pPr>
        <w:pStyle w:val="a6"/>
        <w:spacing w:after="0" w:line="240" w:lineRule="auto"/>
        <w:ind w:left="20" w:firstLine="700"/>
        <w:rPr>
          <w:rFonts w:ascii="Times New Roman" w:hAnsi="Times New Roman"/>
          <w:sz w:val="24"/>
          <w:szCs w:val="24"/>
        </w:rPr>
      </w:pPr>
      <w:r w:rsidRPr="00A26D25">
        <w:rPr>
          <w:rStyle w:val="aa"/>
          <w:sz w:val="24"/>
          <w:szCs w:val="24"/>
        </w:rPr>
        <w:t>540 ч.</w:t>
      </w:r>
      <w:r w:rsidRPr="00A26D25">
        <w:rPr>
          <w:rFonts w:ascii="Times New Roman" w:hAnsi="Times New Roman"/>
          <w:sz w:val="24"/>
          <w:szCs w:val="24"/>
        </w:rPr>
        <w:t xml:space="preserve"> - общее количество часов на этапе начального общего образования;</w:t>
      </w:r>
    </w:p>
    <w:p w:rsidR="00D77140" w:rsidRPr="00A26D25" w:rsidRDefault="00D77140" w:rsidP="00993435">
      <w:pPr>
        <w:pStyle w:val="a6"/>
        <w:spacing w:after="0" w:line="240" w:lineRule="auto"/>
        <w:ind w:left="20" w:right="20" w:firstLine="700"/>
        <w:rPr>
          <w:rFonts w:ascii="Times New Roman" w:hAnsi="Times New Roman"/>
          <w:sz w:val="24"/>
          <w:szCs w:val="24"/>
        </w:rPr>
      </w:pPr>
      <w:r w:rsidRPr="00A26D25">
        <w:rPr>
          <w:rStyle w:val="44"/>
          <w:sz w:val="24"/>
          <w:szCs w:val="24"/>
        </w:rPr>
        <w:t>в 1-ом классе</w:t>
      </w:r>
      <w:r w:rsidRPr="00A26D25">
        <w:rPr>
          <w:rFonts w:ascii="Times New Roman" w:hAnsi="Times New Roman"/>
          <w:sz w:val="24"/>
          <w:szCs w:val="24"/>
        </w:rPr>
        <w:t xml:space="preserve"> -</w:t>
      </w:r>
      <w:r w:rsidRPr="00A26D25">
        <w:rPr>
          <w:rStyle w:val="aa"/>
          <w:sz w:val="24"/>
          <w:szCs w:val="24"/>
        </w:rPr>
        <w:t xml:space="preserve"> 132</w:t>
      </w:r>
      <w:r w:rsidRPr="00A26D25">
        <w:rPr>
          <w:rFonts w:ascii="Times New Roman" w:hAnsi="Times New Roman"/>
          <w:sz w:val="24"/>
          <w:szCs w:val="24"/>
        </w:rPr>
        <w:t xml:space="preserve"> часа ( из расчета 4 учебных часа в неделю при 33 учебных неделях);</w:t>
      </w:r>
    </w:p>
    <w:p w:rsidR="00D77140" w:rsidRPr="00A26D25" w:rsidRDefault="00D77140" w:rsidP="00993435">
      <w:pPr>
        <w:pStyle w:val="a6"/>
        <w:spacing w:after="0" w:line="240" w:lineRule="auto"/>
        <w:ind w:left="20" w:right="20" w:firstLine="700"/>
        <w:rPr>
          <w:rFonts w:ascii="Times New Roman" w:hAnsi="Times New Roman"/>
          <w:sz w:val="24"/>
          <w:szCs w:val="24"/>
        </w:rPr>
      </w:pPr>
      <w:r w:rsidRPr="00A26D25">
        <w:rPr>
          <w:rStyle w:val="44"/>
          <w:sz w:val="24"/>
          <w:szCs w:val="24"/>
        </w:rPr>
        <w:t>во 2-ом классе</w:t>
      </w:r>
      <w:r w:rsidRPr="00A26D25">
        <w:rPr>
          <w:rFonts w:ascii="Times New Roman" w:hAnsi="Times New Roman"/>
          <w:sz w:val="24"/>
          <w:szCs w:val="24"/>
        </w:rPr>
        <w:t xml:space="preserve"> -</w:t>
      </w:r>
      <w:r w:rsidRPr="00A26D25">
        <w:rPr>
          <w:rStyle w:val="aa"/>
          <w:sz w:val="24"/>
          <w:szCs w:val="24"/>
        </w:rPr>
        <w:t xml:space="preserve"> 136</w:t>
      </w:r>
      <w:r w:rsidRPr="00A26D25">
        <w:rPr>
          <w:rFonts w:ascii="Times New Roman" w:hAnsi="Times New Roman"/>
          <w:sz w:val="24"/>
          <w:szCs w:val="24"/>
        </w:rPr>
        <w:t xml:space="preserve"> часов ( из расчета 4 учебных часа в неделю при 34 учебных неделях);</w:t>
      </w:r>
    </w:p>
    <w:p w:rsidR="00D77140" w:rsidRPr="00A26D25" w:rsidRDefault="00D77140" w:rsidP="00993435">
      <w:pPr>
        <w:pStyle w:val="a6"/>
        <w:spacing w:after="0" w:line="240" w:lineRule="auto"/>
        <w:ind w:left="20" w:right="20" w:firstLine="700"/>
        <w:rPr>
          <w:rFonts w:ascii="Times New Roman" w:hAnsi="Times New Roman"/>
          <w:sz w:val="24"/>
          <w:szCs w:val="24"/>
        </w:rPr>
      </w:pPr>
      <w:r w:rsidRPr="00A26D25">
        <w:rPr>
          <w:rStyle w:val="44"/>
          <w:sz w:val="24"/>
          <w:szCs w:val="24"/>
        </w:rPr>
        <w:t>в 3-ем классе</w:t>
      </w:r>
      <w:r w:rsidRPr="00A26D25">
        <w:rPr>
          <w:rFonts w:ascii="Times New Roman" w:hAnsi="Times New Roman"/>
          <w:sz w:val="24"/>
          <w:szCs w:val="24"/>
        </w:rPr>
        <w:t xml:space="preserve"> -</w:t>
      </w:r>
      <w:r w:rsidRPr="00A26D25">
        <w:rPr>
          <w:rStyle w:val="aa"/>
          <w:sz w:val="24"/>
          <w:szCs w:val="24"/>
        </w:rPr>
        <w:t xml:space="preserve"> 136</w:t>
      </w:r>
      <w:r w:rsidRPr="00A26D25">
        <w:rPr>
          <w:rFonts w:ascii="Times New Roman" w:hAnsi="Times New Roman"/>
          <w:sz w:val="24"/>
          <w:szCs w:val="24"/>
        </w:rPr>
        <w:t xml:space="preserve"> часов ( из расчета 4 учебных часа в неделю при 34 учебных неделях);</w:t>
      </w:r>
    </w:p>
    <w:p w:rsidR="00D77140" w:rsidRPr="00A26D25" w:rsidRDefault="00D77140" w:rsidP="00993435">
      <w:pPr>
        <w:pStyle w:val="a6"/>
        <w:spacing w:after="0" w:line="240" w:lineRule="auto"/>
        <w:ind w:left="20" w:right="20" w:firstLine="700"/>
        <w:rPr>
          <w:rFonts w:ascii="Times New Roman" w:hAnsi="Times New Roman"/>
          <w:sz w:val="24"/>
          <w:szCs w:val="24"/>
        </w:rPr>
      </w:pPr>
      <w:r w:rsidRPr="00A26D25">
        <w:rPr>
          <w:rStyle w:val="44"/>
          <w:sz w:val="24"/>
          <w:szCs w:val="24"/>
        </w:rPr>
        <w:t>в 4-ом классе -</w:t>
      </w:r>
      <w:r w:rsidRPr="00A26D25">
        <w:rPr>
          <w:rStyle w:val="aa"/>
          <w:sz w:val="24"/>
          <w:szCs w:val="24"/>
        </w:rPr>
        <w:t xml:space="preserve"> 136</w:t>
      </w:r>
      <w:r w:rsidRPr="00A26D25">
        <w:rPr>
          <w:rFonts w:ascii="Times New Roman" w:hAnsi="Times New Roman"/>
          <w:sz w:val="24"/>
          <w:szCs w:val="24"/>
        </w:rPr>
        <w:t xml:space="preserve"> часов ( из расчета 4 учебных часа в неделю при 34 учебных неделях).</w:t>
      </w:r>
    </w:p>
    <w:p w:rsidR="00D77140" w:rsidRPr="00A26D25" w:rsidRDefault="00D77140" w:rsidP="00993435">
      <w:pPr>
        <w:pStyle w:val="a6"/>
        <w:spacing w:after="0" w:line="240" w:lineRule="auto"/>
        <w:ind w:firstLine="340"/>
        <w:jc w:val="both"/>
        <w:rPr>
          <w:rFonts w:ascii="Times New Roman" w:hAnsi="Times New Roman"/>
          <w:sz w:val="24"/>
          <w:szCs w:val="24"/>
        </w:rPr>
      </w:pPr>
    </w:p>
    <w:p w:rsidR="00D77140" w:rsidRDefault="00D77140" w:rsidP="00D87F69">
      <w:pPr>
        <w:pStyle w:val="111"/>
        <w:shd w:val="clear" w:color="auto" w:fill="auto"/>
        <w:spacing w:line="240" w:lineRule="auto"/>
        <w:ind w:right="120"/>
        <w:rPr>
          <w:rStyle w:val="115"/>
          <w:b/>
          <w:sz w:val="24"/>
          <w:szCs w:val="24"/>
        </w:rPr>
      </w:pPr>
    </w:p>
    <w:p w:rsidR="00D77140" w:rsidRPr="002E7DE0" w:rsidRDefault="00D77140" w:rsidP="00D87F69">
      <w:pPr>
        <w:pStyle w:val="111"/>
        <w:shd w:val="clear" w:color="auto" w:fill="auto"/>
        <w:spacing w:line="240" w:lineRule="auto"/>
        <w:ind w:right="120"/>
        <w:rPr>
          <w:sz w:val="24"/>
          <w:szCs w:val="24"/>
        </w:rPr>
      </w:pPr>
      <w:r w:rsidRPr="002E7DE0">
        <w:rPr>
          <w:rStyle w:val="115"/>
          <w:b/>
          <w:sz w:val="24"/>
          <w:szCs w:val="24"/>
        </w:rPr>
        <w:t>2.2.2.3. Английский язык</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Предметное содержание речи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Знакомство.</w:t>
      </w:r>
      <w:r w:rsidRPr="00D87F69">
        <w:rPr>
          <w:rFonts w:ascii="Times New Roman" w:hAnsi="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Я и моя семья.</w:t>
      </w:r>
      <w:r w:rsidRPr="00D87F69">
        <w:rPr>
          <w:rFonts w:ascii="Times New Roman" w:hAnsi="Times New Roman"/>
          <w:sz w:val="24"/>
          <w:szCs w:val="24"/>
        </w:rPr>
        <w:t xml:space="preserve"> члены семьи, их имена, возраст, внешность, черты характера, увлечения/хобби. Мой день (распорядок дня,</w:t>
      </w:r>
      <w:r w:rsidRPr="00D87F69">
        <w:rPr>
          <w:rStyle w:val="afff3"/>
          <w:iCs/>
          <w:sz w:val="24"/>
          <w:szCs w:val="24"/>
        </w:rPr>
        <w:t xml:space="preserve"> домашние обязанности).</w:t>
      </w:r>
      <w:r w:rsidRPr="00D87F69">
        <w:rPr>
          <w:rFonts w:ascii="Times New Roman" w:hAnsi="Times New Roman"/>
          <w:sz w:val="24"/>
          <w:szCs w:val="24"/>
        </w:rPr>
        <w:t xml:space="preserve"> Покупки в магазине: одежда,</w:t>
      </w:r>
      <w:r w:rsidRPr="00D87F69">
        <w:rPr>
          <w:rStyle w:val="afff3"/>
          <w:iCs/>
          <w:sz w:val="24"/>
          <w:szCs w:val="24"/>
        </w:rPr>
        <w:t xml:space="preserve"> обувь,</w:t>
      </w:r>
      <w:r w:rsidRPr="00D87F69">
        <w:rPr>
          <w:rFonts w:ascii="Times New Roman" w:hAnsi="Times New Roman"/>
          <w:sz w:val="24"/>
          <w:szCs w:val="24"/>
        </w:rPr>
        <w:t xml:space="preserve"> основные продукты питания. Любимая еда. Семейные праздники: день рождения, Новый год/Рождество. Подарки.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lastRenderedPageBreak/>
        <w:t>Мир моих увлечений.</w:t>
      </w:r>
      <w:r w:rsidRPr="00D87F69">
        <w:rPr>
          <w:rFonts w:ascii="Times New Roman" w:hAnsi="Times New Roman"/>
          <w:sz w:val="24"/>
          <w:szCs w:val="24"/>
        </w:rPr>
        <w:t xml:space="preserve"> Мои любимые занятия. Виды спорта и спортивные игры.</w:t>
      </w:r>
      <w:r w:rsidRPr="00D87F69">
        <w:rPr>
          <w:rStyle w:val="afff3"/>
          <w:iCs/>
          <w:sz w:val="24"/>
          <w:szCs w:val="24"/>
        </w:rPr>
        <w:t xml:space="preserve"> Мои любимые сказки.</w:t>
      </w:r>
      <w:r w:rsidRPr="00D87F69">
        <w:rPr>
          <w:rFonts w:ascii="Times New Roman" w:hAnsi="Times New Roman"/>
          <w:sz w:val="24"/>
          <w:szCs w:val="24"/>
        </w:rPr>
        <w:t xml:space="preserve"> Выходной день</w:t>
      </w:r>
      <w:r w:rsidRPr="00D87F69">
        <w:rPr>
          <w:rStyle w:val="afff3"/>
          <w:iCs/>
          <w:sz w:val="24"/>
          <w:szCs w:val="24"/>
        </w:rPr>
        <w:t xml:space="preserve"> (в зоопарке, цирке),</w:t>
      </w:r>
      <w:r w:rsidRPr="00D87F69">
        <w:rPr>
          <w:rFonts w:ascii="Times New Roman" w:hAnsi="Times New Roman"/>
          <w:sz w:val="24"/>
          <w:szCs w:val="24"/>
        </w:rPr>
        <w:t xml:space="preserve"> каникулы.</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Я и мои друзья.</w:t>
      </w:r>
      <w:r w:rsidRPr="00D87F69">
        <w:rPr>
          <w:rFonts w:ascii="Times New Roman" w:hAnsi="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Моя школа.</w:t>
      </w:r>
      <w:r w:rsidRPr="00D87F69">
        <w:rPr>
          <w:rFonts w:ascii="Times New Roman" w:hAnsi="Times New Roman"/>
          <w:sz w:val="24"/>
          <w:szCs w:val="24"/>
        </w:rPr>
        <w:t xml:space="preserve"> Классная комната, учебные предметы, школьные принадлежности. Учебные занятия на уроках.</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Мир вокруг меня.</w:t>
      </w:r>
      <w:r w:rsidRPr="00D87F69">
        <w:rPr>
          <w:rFonts w:ascii="Times New Roman" w:hAnsi="Times New Roman"/>
          <w:sz w:val="24"/>
          <w:szCs w:val="24"/>
        </w:rPr>
        <w:t xml:space="preserve"> Мой дом/квартира/комната: названия комнат, их размер, предметы мебели и интерьера. Природа.</w:t>
      </w:r>
      <w:r w:rsidRPr="00D87F69">
        <w:rPr>
          <w:rStyle w:val="afff3"/>
          <w:iCs/>
          <w:sz w:val="24"/>
          <w:szCs w:val="24"/>
        </w:rPr>
        <w:t xml:space="preserve"> Дикие и домашние животные.</w:t>
      </w:r>
      <w:r w:rsidRPr="00D87F69">
        <w:rPr>
          <w:rFonts w:ascii="Times New Roman" w:hAnsi="Times New Roman"/>
          <w:sz w:val="24"/>
          <w:szCs w:val="24"/>
        </w:rPr>
        <w:t xml:space="preserve"> Любимое время года. Погода.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Страна/страны изучаемого языка и родная страна.</w:t>
      </w:r>
      <w:r w:rsidRPr="00D87F69">
        <w:rPr>
          <w:rFonts w:ascii="Times New Roman" w:hAnsi="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w:t>
      </w:r>
      <w:r w:rsidRPr="00D87F69">
        <w:rPr>
          <w:rStyle w:val="afff3"/>
          <w:iCs/>
          <w:sz w:val="24"/>
          <w:szCs w:val="24"/>
        </w:rPr>
        <w:t xml:space="preserve"> Небольшие произведения детского фольклора на изучаемом иностранном языке (рифмовки, стихи, песни, сказки).</w:t>
      </w:r>
    </w:p>
    <w:p w:rsidR="00D77140" w:rsidRPr="00D87F69" w:rsidRDefault="00D77140" w:rsidP="002E7DE0">
      <w:pPr>
        <w:pStyle w:val="a6"/>
        <w:spacing w:after="0" w:line="240" w:lineRule="auto"/>
        <w:jc w:val="both"/>
        <w:rPr>
          <w:rFonts w:ascii="Times New Roman" w:hAnsi="Times New Roman"/>
          <w:sz w:val="24"/>
          <w:szCs w:val="24"/>
        </w:rPr>
      </w:pPr>
      <w:r w:rsidRPr="00D87F69">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Коммуникативные умения по видам речевой деятельности</w:t>
      </w:r>
    </w:p>
    <w:p w:rsidR="00D77140" w:rsidRPr="00D87F69" w:rsidRDefault="00D77140" w:rsidP="002E7DE0">
      <w:pPr>
        <w:pStyle w:val="810"/>
        <w:keepNext/>
        <w:keepLines/>
        <w:shd w:val="clear" w:color="auto" w:fill="auto"/>
        <w:spacing w:before="0" w:after="0" w:line="240" w:lineRule="auto"/>
        <w:ind w:firstLine="340"/>
        <w:rPr>
          <w:sz w:val="24"/>
          <w:szCs w:val="24"/>
        </w:rPr>
      </w:pPr>
      <w:bookmarkStart w:id="67" w:name="bookmark118"/>
      <w:r w:rsidRPr="00D87F69">
        <w:rPr>
          <w:sz w:val="24"/>
          <w:szCs w:val="24"/>
        </w:rPr>
        <w:t>В русле говорения</w:t>
      </w:r>
      <w:bookmarkEnd w:id="67"/>
    </w:p>
    <w:p w:rsidR="00D77140" w:rsidRPr="00D87F69" w:rsidRDefault="00D77140" w:rsidP="00635E4B">
      <w:pPr>
        <w:pStyle w:val="72"/>
        <w:numPr>
          <w:ilvl w:val="0"/>
          <w:numId w:val="25"/>
        </w:numPr>
        <w:shd w:val="clear" w:color="auto" w:fill="auto"/>
        <w:tabs>
          <w:tab w:val="left" w:pos="562"/>
        </w:tabs>
        <w:spacing w:line="240" w:lineRule="auto"/>
        <w:ind w:firstLine="340"/>
        <w:rPr>
          <w:sz w:val="24"/>
          <w:szCs w:val="24"/>
        </w:rPr>
      </w:pPr>
      <w:r w:rsidRPr="00D87F69">
        <w:rPr>
          <w:sz w:val="24"/>
          <w:szCs w:val="24"/>
        </w:rPr>
        <w:t>Диалогическая форма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Уметь вести:</w:t>
      </w:r>
    </w:p>
    <w:p w:rsidR="00D77140" w:rsidRPr="00D87F69" w:rsidRDefault="00D77140" w:rsidP="00E03171">
      <w:pPr>
        <w:pStyle w:val="a6"/>
        <w:numPr>
          <w:ilvl w:val="0"/>
          <w:numId w:val="26"/>
        </w:numPr>
        <w:tabs>
          <w:tab w:val="left" w:pos="1080"/>
        </w:tabs>
        <w:spacing w:after="0" w:line="240" w:lineRule="auto"/>
        <w:ind w:firstLine="567"/>
        <w:jc w:val="both"/>
        <w:rPr>
          <w:rFonts w:ascii="Times New Roman" w:hAnsi="Times New Roman"/>
          <w:sz w:val="24"/>
          <w:szCs w:val="24"/>
        </w:rPr>
      </w:pPr>
      <w:r w:rsidRPr="00D87F69">
        <w:rPr>
          <w:rFonts w:ascii="Times New Roman"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77140" w:rsidRPr="00D87F69" w:rsidRDefault="00D77140" w:rsidP="00E03171">
      <w:pPr>
        <w:pStyle w:val="a6"/>
        <w:numPr>
          <w:ilvl w:val="0"/>
          <w:numId w:val="26"/>
        </w:numPr>
        <w:tabs>
          <w:tab w:val="left" w:pos="1085"/>
        </w:tabs>
        <w:spacing w:after="0" w:line="240" w:lineRule="auto"/>
        <w:ind w:firstLine="567"/>
        <w:jc w:val="both"/>
        <w:rPr>
          <w:rFonts w:ascii="Times New Roman" w:hAnsi="Times New Roman"/>
          <w:sz w:val="24"/>
          <w:szCs w:val="24"/>
        </w:rPr>
      </w:pPr>
      <w:r w:rsidRPr="00D87F69">
        <w:rPr>
          <w:rFonts w:ascii="Times New Roman" w:hAnsi="Times New Roman"/>
          <w:sz w:val="24"/>
          <w:szCs w:val="24"/>
        </w:rPr>
        <w:t>диалог-расспрос (запрос информации и ответ на него);</w:t>
      </w:r>
    </w:p>
    <w:p w:rsidR="00D77140" w:rsidRPr="00D87F69" w:rsidRDefault="00D77140" w:rsidP="00E03171">
      <w:pPr>
        <w:pStyle w:val="a6"/>
        <w:numPr>
          <w:ilvl w:val="0"/>
          <w:numId w:val="26"/>
        </w:numPr>
        <w:tabs>
          <w:tab w:val="left" w:pos="1085"/>
        </w:tabs>
        <w:spacing w:after="0" w:line="240" w:lineRule="auto"/>
        <w:ind w:firstLine="567"/>
        <w:jc w:val="both"/>
        <w:rPr>
          <w:rFonts w:ascii="Times New Roman" w:hAnsi="Times New Roman"/>
          <w:sz w:val="24"/>
          <w:szCs w:val="24"/>
        </w:rPr>
      </w:pPr>
      <w:r w:rsidRPr="00D87F69">
        <w:rPr>
          <w:rFonts w:ascii="Times New Roman" w:hAnsi="Times New Roman"/>
          <w:sz w:val="24"/>
          <w:szCs w:val="24"/>
        </w:rPr>
        <w:t>диалог — побуждение к действию.</w:t>
      </w:r>
    </w:p>
    <w:p w:rsidR="00D77140" w:rsidRPr="00D87F69" w:rsidRDefault="00D77140" w:rsidP="00635E4B">
      <w:pPr>
        <w:pStyle w:val="72"/>
        <w:numPr>
          <w:ilvl w:val="1"/>
          <w:numId w:val="26"/>
        </w:numPr>
        <w:shd w:val="clear" w:color="auto" w:fill="auto"/>
        <w:tabs>
          <w:tab w:val="left" w:pos="576"/>
        </w:tabs>
        <w:spacing w:line="240" w:lineRule="auto"/>
        <w:ind w:firstLine="340"/>
        <w:rPr>
          <w:sz w:val="24"/>
          <w:szCs w:val="24"/>
        </w:rPr>
      </w:pPr>
      <w:r w:rsidRPr="00D87F69">
        <w:rPr>
          <w:sz w:val="24"/>
          <w:szCs w:val="24"/>
        </w:rPr>
        <w:t>Монологическая форма</w:t>
      </w:r>
    </w:p>
    <w:p w:rsidR="00E03171" w:rsidRDefault="00D77140" w:rsidP="00E03171">
      <w:pPr>
        <w:pStyle w:val="a6"/>
        <w:tabs>
          <w:tab w:val="left" w:pos="426"/>
        </w:tabs>
        <w:spacing w:after="0" w:line="240" w:lineRule="auto"/>
        <w:ind w:firstLine="340"/>
        <w:jc w:val="both"/>
        <w:rPr>
          <w:rFonts w:ascii="Times New Roman" w:hAnsi="Times New Roman"/>
          <w:sz w:val="24"/>
          <w:szCs w:val="24"/>
        </w:rPr>
      </w:pPr>
      <w:r w:rsidRPr="00D87F69">
        <w:rPr>
          <w:rFonts w:ascii="Times New Roman" w:hAnsi="Times New Roman"/>
          <w:sz w:val="24"/>
          <w:szCs w:val="24"/>
        </w:rPr>
        <w:t>Уметь пользоваться:</w:t>
      </w:r>
    </w:p>
    <w:p w:rsidR="00D77140" w:rsidRPr="00D87F69" w:rsidRDefault="00E03171" w:rsidP="00E03171">
      <w:pPr>
        <w:pStyle w:val="a6"/>
        <w:tabs>
          <w:tab w:val="left" w:pos="426"/>
        </w:tabs>
        <w:spacing w:after="0" w:line="240" w:lineRule="auto"/>
        <w:ind w:firstLine="340"/>
        <w:jc w:val="both"/>
        <w:rPr>
          <w:rFonts w:ascii="Times New Roman" w:hAnsi="Times New Roman"/>
          <w:sz w:val="24"/>
          <w:szCs w:val="24"/>
        </w:rPr>
      </w:pPr>
      <w:r>
        <w:rPr>
          <w:rFonts w:ascii="Times New Roman" w:hAnsi="Times New Roman"/>
          <w:sz w:val="24"/>
          <w:szCs w:val="24"/>
        </w:rPr>
        <w:t xml:space="preserve">- </w:t>
      </w:r>
      <w:r w:rsidR="00D77140" w:rsidRPr="00D87F69">
        <w:rPr>
          <w:rFonts w:ascii="Times New Roman" w:hAnsi="Times New Roman"/>
          <w:sz w:val="24"/>
          <w:szCs w:val="24"/>
        </w:rPr>
        <w:t>основными коммуникативными типами речи: описание, рассказ,</w:t>
      </w:r>
      <w:r w:rsidR="00D77140" w:rsidRPr="00D87F69">
        <w:rPr>
          <w:rStyle w:val="afff3"/>
          <w:iCs/>
          <w:sz w:val="24"/>
          <w:szCs w:val="24"/>
        </w:rPr>
        <w:t xml:space="preserve"> характеристика (персонажей).</w:t>
      </w:r>
    </w:p>
    <w:p w:rsidR="00D77140" w:rsidRPr="00D87F69" w:rsidRDefault="00D77140" w:rsidP="00E03171">
      <w:pPr>
        <w:pStyle w:val="810"/>
        <w:keepNext/>
        <w:keepLines/>
        <w:shd w:val="clear" w:color="auto" w:fill="auto"/>
        <w:tabs>
          <w:tab w:val="left" w:pos="426"/>
        </w:tabs>
        <w:spacing w:before="0" w:after="0" w:line="240" w:lineRule="auto"/>
        <w:ind w:firstLine="340"/>
        <w:rPr>
          <w:sz w:val="24"/>
          <w:szCs w:val="24"/>
        </w:rPr>
      </w:pPr>
      <w:bookmarkStart w:id="68" w:name="bookmark119"/>
      <w:r w:rsidRPr="00D87F69">
        <w:rPr>
          <w:sz w:val="24"/>
          <w:szCs w:val="24"/>
        </w:rPr>
        <w:t xml:space="preserve">В русле </w:t>
      </w:r>
      <w:proofErr w:type="spellStart"/>
      <w:r w:rsidRPr="00D87F69">
        <w:rPr>
          <w:sz w:val="24"/>
          <w:szCs w:val="24"/>
        </w:rPr>
        <w:t>аудирования</w:t>
      </w:r>
      <w:bookmarkEnd w:id="68"/>
      <w:proofErr w:type="spellEnd"/>
    </w:p>
    <w:p w:rsidR="00E03171" w:rsidRPr="00D87F69" w:rsidRDefault="00E03171" w:rsidP="00E03171">
      <w:pPr>
        <w:pStyle w:val="a6"/>
        <w:spacing w:after="0" w:line="240" w:lineRule="auto"/>
        <w:ind w:firstLine="340"/>
        <w:jc w:val="both"/>
        <w:rPr>
          <w:rFonts w:ascii="Times New Roman" w:hAnsi="Times New Roman"/>
          <w:sz w:val="24"/>
          <w:szCs w:val="24"/>
        </w:rPr>
      </w:pPr>
      <w:r>
        <w:rPr>
          <w:rFonts w:ascii="Times New Roman" w:hAnsi="Times New Roman"/>
          <w:sz w:val="24"/>
          <w:szCs w:val="24"/>
        </w:rPr>
        <w:t>Воспринимать на слух и понимать:</w:t>
      </w:r>
    </w:p>
    <w:p w:rsidR="00D77140" w:rsidRPr="00D87F69" w:rsidRDefault="00D77140" w:rsidP="00E03171">
      <w:pPr>
        <w:pStyle w:val="a6"/>
        <w:numPr>
          <w:ilvl w:val="0"/>
          <w:numId w:val="26"/>
        </w:numPr>
        <w:tabs>
          <w:tab w:val="left" w:pos="1085"/>
        </w:tabs>
        <w:spacing w:after="0" w:line="240" w:lineRule="auto"/>
        <w:ind w:firstLine="567"/>
        <w:jc w:val="both"/>
        <w:rPr>
          <w:rFonts w:ascii="Times New Roman" w:hAnsi="Times New Roman"/>
          <w:sz w:val="24"/>
          <w:szCs w:val="24"/>
        </w:rPr>
      </w:pPr>
      <w:r w:rsidRPr="00D87F69">
        <w:rPr>
          <w:rFonts w:ascii="Times New Roman" w:hAnsi="Times New Roman"/>
          <w:sz w:val="24"/>
          <w:szCs w:val="24"/>
        </w:rPr>
        <w:t>речь учителя и одноклассников в процессе общения на уроке и вербально/</w:t>
      </w:r>
      <w:proofErr w:type="spellStart"/>
      <w:r w:rsidRPr="00D87F69">
        <w:rPr>
          <w:rFonts w:ascii="Times New Roman" w:hAnsi="Times New Roman"/>
          <w:sz w:val="24"/>
          <w:szCs w:val="24"/>
        </w:rPr>
        <w:t>невербально</w:t>
      </w:r>
      <w:proofErr w:type="spellEnd"/>
      <w:r w:rsidRPr="00D87F69">
        <w:rPr>
          <w:rFonts w:ascii="Times New Roman" w:hAnsi="Times New Roman"/>
          <w:sz w:val="24"/>
          <w:szCs w:val="24"/>
        </w:rPr>
        <w:t xml:space="preserve"> реагировать на услышанное;</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77140" w:rsidRPr="00D87F69" w:rsidRDefault="00D77140" w:rsidP="002E7DE0">
      <w:pPr>
        <w:pStyle w:val="810"/>
        <w:keepNext/>
        <w:keepLines/>
        <w:shd w:val="clear" w:color="auto" w:fill="auto"/>
        <w:spacing w:before="0" w:after="0" w:line="240" w:lineRule="auto"/>
        <w:ind w:firstLine="340"/>
        <w:rPr>
          <w:sz w:val="24"/>
          <w:szCs w:val="24"/>
        </w:rPr>
      </w:pPr>
      <w:bookmarkStart w:id="69" w:name="bookmark120"/>
      <w:r w:rsidRPr="00D87F69">
        <w:rPr>
          <w:sz w:val="24"/>
          <w:szCs w:val="24"/>
        </w:rPr>
        <w:t>В русле чтения</w:t>
      </w:r>
      <w:bookmarkEnd w:id="69"/>
    </w:p>
    <w:p w:rsidR="00D77140" w:rsidRPr="00D87F69" w:rsidRDefault="00D77140" w:rsidP="00E03171">
      <w:pPr>
        <w:pStyle w:val="a6"/>
        <w:spacing w:after="0" w:line="240" w:lineRule="auto"/>
        <w:ind w:firstLine="567"/>
        <w:jc w:val="both"/>
        <w:rPr>
          <w:rFonts w:ascii="Times New Roman" w:hAnsi="Times New Roman"/>
          <w:sz w:val="24"/>
          <w:szCs w:val="24"/>
        </w:rPr>
      </w:pPr>
      <w:r w:rsidRPr="00D87F69">
        <w:rPr>
          <w:rFonts w:ascii="Times New Roman" w:hAnsi="Times New Roman"/>
          <w:sz w:val="24"/>
          <w:szCs w:val="24"/>
        </w:rPr>
        <w:t>Читать:</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вслух небольшие тексты, построенные на изученном языковом материале;</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D77140" w:rsidRPr="00D87F69" w:rsidRDefault="00D77140" w:rsidP="002E7DE0">
      <w:pPr>
        <w:pStyle w:val="810"/>
        <w:keepNext/>
        <w:keepLines/>
        <w:shd w:val="clear" w:color="auto" w:fill="auto"/>
        <w:spacing w:before="0" w:after="0" w:line="240" w:lineRule="auto"/>
        <w:ind w:firstLine="340"/>
        <w:rPr>
          <w:sz w:val="24"/>
          <w:szCs w:val="24"/>
        </w:rPr>
      </w:pPr>
      <w:bookmarkStart w:id="70" w:name="bookmark121"/>
      <w:r w:rsidRPr="00D87F69">
        <w:rPr>
          <w:sz w:val="24"/>
          <w:szCs w:val="24"/>
        </w:rPr>
        <w:t>В русле письма</w:t>
      </w:r>
      <w:bookmarkEnd w:id="70"/>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Владеть:</w:t>
      </w:r>
    </w:p>
    <w:p w:rsidR="00D77140" w:rsidRPr="00D87F69" w:rsidRDefault="00D77140" w:rsidP="00E03171">
      <w:pPr>
        <w:pStyle w:val="a6"/>
        <w:numPr>
          <w:ilvl w:val="0"/>
          <w:numId w:val="26"/>
        </w:numPr>
        <w:tabs>
          <w:tab w:val="left" w:pos="1080"/>
        </w:tabs>
        <w:spacing w:after="0" w:line="240" w:lineRule="auto"/>
        <w:ind w:firstLine="567"/>
        <w:jc w:val="both"/>
        <w:rPr>
          <w:rFonts w:ascii="Times New Roman" w:hAnsi="Times New Roman"/>
          <w:sz w:val="24"/>
          <w:szCs w:val="24"/>
        </w:rPr>
      </w:pPr>
      <w:r w:rsidRPr="00D87F69">
        <w:rPr>
          <w:rFonts w:ascii="Times New Roman" w:hAnsi="Times New Roman"/>
          <w:sz w:val="24"/>
          <w:szCs w:val="24"/>
        </w:rPr>
        <w:t>умением выписывать из текста слова, словосочетания и предложения;</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Языковые средства и навыки пользования ими</w:t>
      </w:r>
    </w:p>
    <w:p w:rsidR="00D77140" w:rsidRPr="00D87F69" w:rsidRDefault="00D77140" w:rsidP="002E7DE0">
      <w:pPr>
        <w:pStyle w:val="111"/>
        <w:shd w:val="clear" w:color="auto" w:fill="auto"/>
        <w:spacing w:line="240" w:lineRule="auto"/>
        <w:ind w:firstLine="340"/>
        <w:rPr>
          <w:sz w:val="24"/>
          <w:szCs w:val="24"/>
        </w:rPr>
      </w:pPr>
      <w:r w:rsidRPr="00D87F69">
        <w:rPr>
          <w:rStyle w:val="115"/>
          <w:b/>
          <w:i/>
          <w:sz w:val="24"/>
          <w:szCs w:val="24"/>
        </w:rPr>
        <w:t>Английский язык</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Графика, каллиграфия, орфография.</w:t>
      </w:r>
      <w:r w:rsidRPr="00D87F69">
        <w:rPr>
          <w:rFonts w:ascii="Times New Roman" w:hAnsi="Times New Roman"/>
          <w:sz w:val="24"/>
          <w:szCs w:val="24"/>
        </w:rPr>
        <w:t xml:space="preserve"> Все буквы английского алфавита. Основные буквосочетания. </w:t>
      </w:r>
      <w:proofErr w:type="spellStart"/>
      <w:r w:rsidRPr="00D87F69">
        <w:rPr>
          <w:rFonts w:ascii="Times New Roman" w:hAnsi="Times New Roman"/>
          <w:sz w:val="24"/>
          <w:szCs w:val="24"/>
        </w:rPr>
        <w:t>Звуко</w:t>
      </w:r>
      <w:proofErr w:type="spellEnd"/>
      <w:r w:rsidRPr="00D87F69">
        <w:rPr>
          <w:rFonts w:ascii="Times New Roman" w:hAnsi="Times New Roman"/>
          <w:sz w:val="24"/>
          <w:szCs w:val="24"/>
        </w:rPr>
        <w:t>-буквенные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Фонетическая сторона речи.</w:t>
      </w:r>
      <w:r w:rsidRPr="00D87F69">
        <w:rPr>
          <w:rFonts w:ascii="Times New Roman" w:hAnsi="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w:t>
      </w:r>
      <w:r w:rsidRPr="00D87F69">
        <w:rPr>
          <w:rStyle w:val="afff3"/>
          <w:iCs/>
          <w:sz w:val="24"/>
          <w:szCs w:val="24"/>
        </w:rPr>
        <w:t xml:space="preserve"> Связующее «г» (</w:t>
      </w:r>
      <w:r w:rsidRPr="00D87F69">
        <w:rPr>
          <w:rStyle w:val="afff3"/>
          <w:iCs/>
          <w:sz w:val="24"/>
          <w:szCs w:val="24"/>
          <w:lang w:val="en-US"/>
        </w:rPr>
        <w:t>thereis</w:t>
      </w:r>
      <w:r w:rsidRPr="00D87F69">
        <w:rPr>
          <w:rStyle w:val="afff3"/>
          <w:iCs/>
          <w:sz w:val="24"/>
          <w:szCs w:val="24"/>
        </w:rPr>
        <w:t>/</w:t>
      </w:r>
      <w:r w:rsidRPr="00D87F69">
        <w:rPr>
          <w:rStyle w:val="afff3"/>
          <w:iCs/>
          <w:sz w:val="24"/>
          <w:szCs w:val="24"/>
          <w:lang w:val="en-US"/>
        </w:rPr>
        <w:t>thereare</w:t>
      </w:r>
      <w:r w:rsidRPr="00D87F69">
        <w:rPr>
          <w:rStyle w:val="afff3"/>
          <w:iCs/>
          <w:sz w:val="24"/>
          <w:szCs w:val="24"/>
        </w:rPr>
        <w:t>).</w:t>
      </w:r>
      <w:r w:rsidRPr="00D87F69">
        <w:rPr>
          <w:rFonts w:ascii="Times New Roman" w:hAnsi="Times New Roman"/>
          <w:sz w:val="24"/>
          <w:szCs w:val="24"/>
        </w:rPr>
        <w:t xml:space="preserve"> Ударение в </w:t>
      </w:r>
      <w:r w:rsidRPr="00D87F69">
        <w:rPr>
          <w:rFonts w:ascii="Times New Roman" w:hAnsi="Times New Roman"/>
          <w:sz w:val="24"/>
          <w:szCs w:val="24"/>
        </w:rPr>
        <w:lastRenderedPageBreak/>
        <w:t>слове, фразе.</w:t>
      </w:r>
      <w:r w:rsidRPr="00D87F69">
        <w:rPr>
          <w:rStyle w:val="afff3"/>
          <w:iCs/>
          <w:sz w:val="24"/>
          <w:szCs w:val="24"/>
        </w:rPr>
        <w:t xml:space="preserve"> Отсутствие ударения на служебных словах (артиклях, союзах, предлогах). Членение предложений на смысловые группы.</w:t>
      </w:r>
      <w:r w:rsidRPr="00D87F69">
        <w:rPr>
          <w:rFonts w:ascii="Times New Roman" w:hAnsi="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w:t>
      </w:r>
      <w:r w:rsidRPr="00D87F69">
        <w:rPr>
          <w:rStyle w:val="afff3"/>
          <w:iCs/>
          <w:sz w:val="24"/>
          <w:szCs w:val="24"/>
        </w:rPr>
        <w:t xml:space="preserve"> Интонация перечисления. Чтение по транскрипции изученных слов.</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Лексическая сторона речи.</w:t>
      </w:r>
      <w:r w:rsidRPr="00D87F69">
        <w:rPr>
          <w:rFonts w:ascii="Times New Roman" w:hAnsi="Times New Roman"/>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87F69">
        <w:rPr>
          <w:rFonts w:ascii="Times New Roman" w:hAnsi="Times New Roman"/>
          <w:sz w:val="24"/>
          <w:szCs w:val="24"/>
          <w:lang w:val="en-US"/>
        </w:rPr>
        <w:t>doctor</w:t>
      </w:r>
      <w:r w:rsidRPr="00D87F69">
        <w:rPr>
          <w:rFonts w:ascii="Times New Roman" w:hAnsi="Times New Roman"/>
          <w:sz w:val="24"/>
          <w:szCs w:val="24"/>
        </w:rPr>
        <w:t xml:space="preserve">, </w:t>
      </w:r>
      <w:r w:rsidRPr="00D87F69">
        <w:rPr>
          <w:rFonts w:ascii="Times New Roman" w:hAnsi="Times New Roman"/>
          <w:sz w:val="24"/>
          <w:szCs w:val="24"/>
          <w:lang w:val="en-US"/>
        </w:rPr>
        <w:t>film</w:t>
      </w:r>
      <w:r w:rsidRPr="00D87F69">
        <w:rPr>
          <w:rFonts w:ascii="Times New Roman" w:hAnsi="Times New Roman"/>
          <w:sz w:val="24"/>
          <w:szCs w:val="24"/>
        </w:rPr>
        <w:t>).</w:t>
      </w:r>
      <w:r w:rsidRPr="00D87F69">
        <w:rPr>
          <w:rStyle w:val="afff3"/>
          <w:iCs/>
          <w:sz w:val="24"/>
          <w:szCs w:val="24"/>
        </w:rPr>
        <w:t xml:space="preserve"> Начальное представление о способах словообразования: суффиксация (суффиксы -</w:t>
      </w:r>
      <w:r w:rsidRPr="00D87F69">
        <w:rPr>
          <w:rStyle w:val="afff3"/>
          <w:iCs/>
          <w:sz w:val="24"/>
          <w:szCs w:val="24"/>
          <w:lang w:val="en-US"/>
        </w:rPr>
        <w:t>er</w:t>
      </w:r>
      <w:r w:rsidRPr="00D87F69">
        <w:rPr>
          <w:rStyle w:val="afff3"/>
          <w:iCs/>
          <w:sz w:val="24"/>
          <w:szCs w:val="24"/>
        </w:rPr>
        <w:t>, -</w:t>
      </w:r>
      <w:r w:rsidRPr="00D87F69">
        <w:rPr>
          <w:rStyle w:val="afff3"/>
          <w:iCs/>
          <w:sz w:val="24"/>
          <w:szCs w:val="24"/>
          <w:lang w:val="en-US"/>
        </w:rPr>
        <w:t>or</w:t>
      </w:r>
      <w:r w:rsidRPr="00D87F69">
        <w:rPr>
          <w:rStyle w:val="afff3"/>
          <w:iCs/>
          <w:sz w:val="24"/>
          <w:szCs w:val="24"/>
        </w:rPr>
        <w:t>, -</w:t>
      </w:r>
      <w:r w:rsidRPr="00D87F69">
        <w:rPr>
          <w:rStyle w:val="afff3"/>
          <w:iCs/>
          <w:sz w:val="24"/>
          <w:szCs w:val="24"/>
          <w:lang w:val="en-US"/>
        </w:rPr>
        <w:t>tion</w:t>
      </w:r>
      <w:r w:rsidRPr="00D87F69">
        <w:rPr>
          <w:rStyle w:val="afff3"/>
          <w:iCs/>
          <w:sz w:val="24"/>
          <w:szCs w:val="24"/>
        </w:rPr>
        <w:t>, -</w:t>
      </w:r>
      <w:r w:rsidRPr="00D87F69">
        <w:rPr>
          <w:rStyle w:val="afff3"/>
          <w:iCs/>
          <w:sz w:val="24"/>
          <w:szCs w:val="24"/>
          <w:lang w:val="en-US"/>
        </w:rPr>
        <w:t>ist</w:t>
      </w:r>
      <w:r w:rsidRPr="00D87F69">
        <w:rPr>
          <w:rStyle w:val="afff3"/>
          <w:iCs/>
          <w:sz w:val="24"/>
          <w:szCs w:val="24"/>
        </w:rPr>
        <w:t>, -</w:t>
      </w:r>
      <w:r w:rsidRPr="00D87F69">
        <w:rPr>
          <w:rStyle w:val="afff3"/>
          <w:iCs/>
          <w:sz w:val="24"/>
          <w:szCs w:val="24"/>
          <w:lang w:val="en-US"/>
        </w:rPr>
        <w:t>ful</w:t>
      </w:r>
      <w:r w:rsidRPr="00D87F69">
        <w:rPr>
          <w:rStyle w:val="afff3"/>
          <w:iCs/>
          <w:sz w:val="24"/>
          <w:szCs w:val="24"/>
        </w:rPr>
        <w:t>, -</w:t>
      </w:r>
      <w:r w:rsidRPr="00D87F69">
        <w:rPr>
          <w:rStyle w:val="afff3"/>
          <w:iCs/>
          <w:sz w:val="24"/>
          <w:szCs w:val="24"/>
          <w:lang w:val="en-US"/>
        </w:rPr>
        <w:t>ly</w:t>
      </w:r>
      <w:r w:rsidRPr="00D87F69">
        <w:rPr>
          <w:rStyle w:val="afff3"/>
          <w:iCs/>
          <w:sz w:val="24"/>
          <w:szCs w:val="24"/>
        </w:rPr>
        <w:t>, -</w:t>
      </w:r>
      <w:r w:rsidRPr="00D87F69">
        <w:rPr>
          <w:rStyle w:val="afff3"/>
          <w:iCs/>
          <w:sz w:val="24"/>
          <w:szCs w:val="24"/>
          <w:lang w:val="en-US"/>
        </w:rPr>
        <w:t>teen</w:t>
      </w:r>
      <w:r w:rsidRPr="00D87F69">
        <w:rPr>
          <w:rStyle w:val="afff3"/>
          <w:iCs/>
          <w:sz w:val="24"/>
          <w:szCs w:val="24"/>
        </w:rPr>
        <w:t>, -</w:t>
      </w:r>
      <w:r w:rsidRPr="00D87F69">
        <w:rPr>
          <w:rStyle w:val="afff3"/>
          <w:iCs/>
          <w:sz w:val="24"/>
          <w:szCs w:val="24"/>
          <w:lang w:val="en-US"/>
        </w:rPr>
        <w:t>ty</w:t>
      </w:r>
      <w:r w:rsidRPr="00D87F69">
        <w:rPr>
          <w:rStyle w:val="afff3"/>
          <w:iCs/>
          <w:sz w:val="24"/>
          <w:szCs w:val="24"/>
        </w:rPr>
        <w:t>, -</w:t>
      </w:r>
      <w:r w:rsidRPr="00D87F69">
        <w:rPr>
          <w:rStyle w:val="afff3"/>
          <w:iCs/>
          <w:sz w:val="24"/>
          <w:szCs w:val="24"/>
          <w:lang w:val="en-US"/>
        </w:rPr>
        <w:t>th</w:t>
      </w:r>
      <w:r w:rsidRPr="00D87F69">
        <w:rPr>
          <w:rStyle w:val="afff3"/>
          <w:iCs/>
          <w:sz w:val="24"/>
          <w:szCs w:val="24"/>
        </w:rPr>
        <w:t>), словосложение (</w:t>
      </w:r>
      <w:r w:rsidRPr="00D87F69">
        <w:rPr>
          <w:rStyle w:val="afff3"/>
          <w:iCs/>
          <w:sz w:val="24"/>
          <w:szCs w:val="24"/>
          <w:lang w:val="en-US"/>
        </w:rPr>
        <w:t>postcard</w:t>
      </w:r>
      <w:r w:rsidRPr="00D87F69">
        <w:rPr>
          <w:rStyle w:val="afff3"/>
          <w:iCs/>
          <w:sz w:val="24"/>
          <w:szCs w:val="24"/>
        </w:rPr>
        <w:t>), конверсия (</w:t>
      </w:r>
      <w:r w:rsidRPr="00D87F69">
        <w:rPr>
          <w:rStyle w:val="afff3"/>
          <w:iCs/>
          <w:sz w:val="24"/>
          <w:szCs w:val="24"/>
          <w:lang w:val="en-US"/>
        </w:rPr>
        <w:t>play</w:t>
      </w:r>
      <w:r w:rsidRPr="00D87F69">
        <w:rPr>
          <w:rStyle w:val="afff3"/>
          <w:iCs/>
          <w:sz w:val="24"/>
          <w:szCs w:val="24"/>
        </w:rPr>
        <w:t xml:space="preserve"> — </w:t>
      </w:r>
      <w:r w:rsidRPr="00D87F69">
        <w:rPr>
          <w:rStyle w:val="afff3"/>
          <w:iCs/>
          <w:sz w:val="24"/>
          <w:szCs w:val="24"/>
          <w:lang w:val="en-US"/>
        </w:rPr>
        <w:t>toplay</w:t>
      </w:r>
      <w:r w:rsidRPr="00D87F69">
        <w:rPr>
          <w:rStyle w:val="afff3"/>
          <w:iCs/>
          <w:sz w:val="24"/>
          <w:szCs w:val="24"/>
        </w:rPr>
        <w:t>).</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Style w:val="aa"/>
          <w:bCs/>
          <w:sz w:val="24"/>
          <w:szCs w:val="24"/>
        </w:rPr>
        <w:t>Грамматическая сторона речи.</w:t>
      </w:r>
      <w:r w:rsidRPr="00D87F69">
        <w:rPr>
          <w:rFonts w:ascii="Times New Roman" w:hAnsi="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D87F69">
        <w:rPr>
          <w:rFonts w:ascii="Times New Roman" w:hAnsi="Times New Roman"/>
          <w:sz w:val="24"/>
          <w:szCs w:val="24"/>
          <w:lang w:val="en-US"/>
        </w:rPr>
        <w:t>what</w:t>
      </w:r>
      <w:r w:rsidRPr="00D87F69">
        <w:rPr>
          <w:rFonts w:ascii="Times New Roman" w:hAnsi="Times New Roman"/>
          <w:sz w:val="24"/>
          <w:szCs w:val="24"/>
        </w:rPr>
        <w:t xml:space="preserve">, </w:t>
      </w:r>
      <w:r w:rsidRPr="00D87F69">
        <w:rPr>
          <w:rFonts w:ascii="Times New Roman" w:hAnsi="Times New Roman"/>
          <w:sz w:val="24"/>
          <w:szCs w:val="24"/>
          <w:lang w:val="en-US"/>
        </w:rPr>
        <w:t>who</w:t>
      </w:r>
      <w:r w:rsidRPr="00D87F69">
        <w:rPr>
          <w:rFonts w:ascii="Times New Roman" w:hAnsi="Times New Roman"/>
          <w:sz w:val="24"/>
          <w:szCs w:val="24"/>
        </w:rPr>
        <w:t xml:space="preserve">, </w:t>
      </w:r>
      <w:r w:rsidRPr="00D87F69">
        <w:rPr>
          <w:rFonts w:ascii="Times New Roman" w:hAnsi="Times New Roman"/>
          <w:sz w:val="24"/>
          <w:szCs w:val="24"/>
          <w:lang w:val="en-US"/>
        </w:rPr>
        <w:t>when</w:t>
      </w:r>
      <w:r w:rsidRPr="00D87F69">
        <w:rPr>
          <w:rFonts w:ascii="Times New Roman" w:hAnsi="Times New Roman"/>
          <w:sz w:val="24"/>
          <w:szCs w:val="24"/>
        </w:rPr>
        <w:t xml:space="preserve">, </w:t>
      </w:r>
      <w:r w:rsidRPr="00D87F69">
        <w:rPr>
          <w:rFonts w:ascii="Times New Roman" w:hAnsi="Times New Roman"/>
          <w:sz w:val="24"/>
          <w:szCs w:val="24"/>
          <w:lang w:val="en-US"/>
        </w:rPr>
        <w:t>where</w:t>
      </w:r>
      <w:r w:rsidRPr="00D87F69">
        <w:rPr>
          <w:rFonts w:ascii="Times New Roman" w:hAnsi="Times New Roman"/>
          <w:sz w:val="24"/>
          <w:szCs w:val="24"/>
        </w:rPr>
        <w:t xml:space="preserve">, </w:t>
      </w:r>
      <w:r w:rsidRPr="00D87F69">
        <w:rPr>
          <w:rFonts w:ascii="Times New Roman" w:hAnsi="Times New Roman"/>
          <w:sz w:val="24"/>
          <w:szCs w:val="24"/>
          <w:lang w:val="en-US"/>
        </w:rPr>
        <w:t>why</w:t>
      </w:r>
      <w:r w:rsidRPr="00D87F69">
        <w:rPr>
          <w:rFonts w:ascii="Times New Roman" w:hAnsi="Times New Roman"/>
          <w:sz w:val="24"/>
          <w:szCs w:val="24"/>
        </w:rPr>
        <w:t xml:space="preserve">, </w:t>
      </w:r>
      <w:r w:rsidRPr="00D87F69">
        <w:rPr>
          <w:rFonts w:ascii="Times New Roman" w:hAnsi="Times New Roman"/>
          <w:sz w:val="24"/>
          <w:szCs w:val="24"/>
          <w:lang w:val="en-US"/>
        </w:rPr>
        <w:t>how</w:t>
      </w:r>
      <w:r w:rsidRPr="00D87F69">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r w:rsidRPr="00D87F69">
        <w:rPr>
          <w:rFonts w:ascii="Times New Roman" w:hAnsi="Times New Roman"/>
          <w:sz w:val="24"/>
          <w:szCs w:val="24"/>
          <w:lang w:val="en-US"/>
        </w:rPr>
        <w:t>HespeaksEnglish</w:t>
      </w:r>
      <w:r w:rsidRPr="00D87F69">
        <w:rPr>
          <w:rFonts w:ascii="Times New Roman" w:hAnsi="Times New Roman"/>
          <w:sz w:val="24"/>
          <w:szCs w:val="24"/>
        </w:rPr>
        <w:t>.), составным именным (</w:t>
      </w:r>
      <w:r w:rsidRPr="00D87F69">
        <w:rPr>
          <w:rFonts w:ascii="Times New Roman" w:hAnsi="Times New Roman"/>
          <w:sz w:val="24"/>
          <w:szCs w:val="24"/>
          <w:lang w:val="en-US"/>
        </w:rPr>
        <w:t>Myfamilyisbig</w:t>
      </w:r>
      <w:r w:rsidRPr="00D87F69">
        <w:rPr>
          <w:rFonts w:ascii="Times New Roman" w:hAnsi="Times New Roman"/>
          <w:sz w:val="24"/>
          <w:szCs w:val="24"/>
        </w:rPr>
        <w:t>.) и составным глагольным (</w:t>
      </w:r>
      <w:r w:rsidRPr="00D87F69">
        <w:rPr>
          <w:rFonts w:ascii="Times New Roman" w:hAnsi="Times New Roman"/>
          <w:sz w:val="24"/>
          <w:szCs w:val="24"/>
          <w:lang w:val="en-US"/>
        </w:rPr>
        <w:t>Iliketodance</w:t>
      </w:r>
      <w:r w:rsidRPr="00D87F69">
        <w:rPr>
          <w:rFonts w:ascii="Times New Roman" w:hAnsi="Times New Roman"/>
          <w:sz w:val="24"/>
          <w:szCs w:val="24"/>
        </w:rPr>
        <w:t xml:space="preserve">. </w:t>
      </w:r>
      <w:r w:rsidRPr="00D87F69">
        <w:rPr>
          <w:rFonts w:ascii="Times New Roman" w:hAnsi="Times New Roman"/>
          <w:sz w:val="24"/>
          <w:szCs w:val="24"/>
          <w:lang w:val="en-US"/>
        </w:rPr>
        <w:t>Shecanskatewell</w:t>
      </w:r>
      <w:r w:rsidRPr="00D87F69">
        <w:rPr>
          <w:rFonts w:ascii="Times New Roman" w:hAnsi="Times New Roman"/>
          <w:sz w:val="24"/>
          <w:szCs w:val="24"/>
        </w:rPr>
        <w:t>.) сказуемым. Побудительные предложения в утвердительной (</w:t>
      </w:r>
      <w:r w:rsidRPr="00D87F69">
        <w:rPr>
          <w:rFonts w:ascii="Times New Roman" w:hAnsi="Times New Roman"/>
          <w:sz w:val="24"/>
          <w:szCs w:val="24"/>
          <w:lang w:val="en-US"/>
        </w:rPr>
        <w:t>Helpme</w:t>
      </w:r>
      <w:r w:rsidRPr="00D87F69">
        <w:rPr>
          <w:rFonts w:ascii="Times New Roman" w:hAnsi="Times New Roman"/>
          <w:sz w:val="24"/>
          <w:szCs w:val="24"/>
        </w:rPr>
        <w:t xml:space="preserve">, </w:t>
      </w:r>
      <w:r w:rsidRPr="00D87F69">
        <w:rPr>
          <w:rFonts w:ascii="Times New Roman" w:hAnsi="Times New Roman"/>
          <w:sz w:val="24"/>
          <w:szCs w:val="24"/>
          <w:lang w:val="en-US"/>
        </w:rPr>
        <w:t>please</w:t>
      </w:r>
      <w:r w:rsidRPr="00D87F69">
        <w:rPr>
          <w:rFonts w:ascii="Times New Roman" w:hAnsi="Times New Roman"/>
          <w:sz w:val="24"/>
          <w:szCs w:val="24"/>
        </w:rPr>
        <w:t>.) и отрицательной (</w:t>
      </w:r>
      <w:r w:rsidRPr="00D87F69">
        <w:rPr>
          <w:rFonts w:ascii="Times New Roman" w:hAnsi="Times New Roman"/>
          <w:sz w:val="24"/>
          <w:szCs w:val="24"/>
          <w:lang w:val="en-US"/>
        </w:rPr>
        <w:t>Don</w:t>
      </w:r>
      <w:r w:rsidRPr="00D87F69">
        <w:rPr>
          <w:rFonts w:ascii="Times New Roman" w:hAnsi="Times New Roman"/>
          <w:sz w:val="24"/>
          <w:szCs w:val="24"/>
        </w:rPr>
        <w:t>'</w:t>
      </w:r>
      <w:r w:rsidRPr="00D87F69">
        <w:rPr>
          <w:rFonts w:ascii="Times New Roman" w:hAnsi="Times New Roman"/>
          <w:sz w:val="24"/>
          <w:szCs w:val="24"/>
          <w:lang w:val="en-US"/>
        </w:rPr>
        <w:t>tbelate</w:t>
      </w:r>
      <w:r w:rsidRPr="00D87F69">
        <w:rPr>
          <w:rFonts w:ascii="Times New Roman" w:hAnsi="Times New Roman"/>
          <w:sz w:val="24"/>
          <w:szCs w:val="24"/>
        </w:rPr>
        <w:t>!) формах.</w:t>
      </w:r>
      <w:r w:rsidRPr="00D87F69">
        <w:rPr>
          <w:rStyle w:val="afff3"/>
          <w:iCs/>
          <w:sz w:val="24"/>
          <w:szCs w:val="24"/>
        </w:rPr>
        <w:t xml:space="preserve"> Безличные предложения в настоящем времени (</w:t>
      </w:r>
      <w:r w:rsidRPr="00D87F69">
        <w:rPr>
          <w:rStyle w:val="afff3"/>
          <w:iCs/>
          <w:sz w:val="24"/>
          <w:szCs w:val="24"/>
          <w:lang w:val="en-US"/>
        </w:rPr>
        <w:t>Itiscold</w:t>
      </w:r>
      <w:r w:rsidRPr="00D87F69">
        <w:rPr>
          <w:rStyle w:val="afff3"/>
          <w:iCs/>
          <w:sz w:val="24"/>
          <w:szCs w:val="24"/>
        </w:rPr>
        <w:t xml:space="preserve">. </w:t>
      </w:r>
      <w:r w:rsidRPr="00D87F69">
        <w:rPr>
          <w:rStyle w:val="afff3"/>
          <w:iCs/>
          <w:sz w:val="24"/>
          <w:szCs w:val="24"/>
          <w:lang w:val="en-US"/>
        </w:rPr>
        <w:t>It</w:t>
      </w:r>
      <w:r w:rsidRPr="00D87F69">
        <w:rPr>
          <w:rStyle w:val="afff3"/>
          <w:iCs/>
          <w:sz w:val="24"/>
          <w:szCs w:val="24"/>
        </w:rPr>
        <w:t>'</w:t>
      </w:r>
      <w:r w:rsidRPr="00D87F69">
        <w:rPr>
          <w:rStyle w:val="afff3"/>
          <w:iCs/>
          <w:sz w:val="24"/>
          <w:szCs w:val="24"/>
          <w:lang w:val="en-US"/>
        </w:rPr>
        <w:t>sfiveo</w:t>
      </w:r>
      <w:r w:rsidRPr="00D87F69">
        <w:rPr>
          <w:rStyle w:val="afff3"/>
          <w:iCs/>
          <w:sz w:val="24"/>
          <w:szCs w:val="24"/>
        </w:rPr>
        <w:t>'</w:t>
      </w:r>
      <w:r w:rsidRPr="00D87F69">
        <w:rPr>
          <w:rStyle w:val="afff3"/>
          <w:iCs/>
          <w:sz w:val="24"/>
          <w:szCs w:val="24"/>
          <w:lang w:val="en-US"/>
        </w:rPr>
        <w:t>clock</w:t>
      </w:r>
      <w:r w:rsidRPr="00D87F69">
        <w:rPr>
          <w:rStyle w:val="afff3"/>
          <w:iCs/>
          <w:sz w:val="24"/>
          <w:szCs w:val="24"/>
        </w:rPr>
        <w:t>.).</w:t>
      </w:r>
      <w:r w:rsidRPr="00D87F69">
        <w:rPr>
          <w:rFonts w:ascii="Times New Roman" w:hAnsi="Times New Roman"/>
          <w:sz w:val="24"/>
          <w:szCs w:val="24"/>
        </w:rPr>
        <w:t xml:space="preserve"> Предложения с оборотом </w:t>
      </w:r>
      <w:r w:rsidRPr="00D87F69">
        <w:rPr>
          <w:rFonts w:ascii="Times New Roman" w:hAnsi="Times New Roman"/>
          <w:sz w:val="24"/>
          <w:szCs w:val="24"/>
          <w:lang w:val="en-US"/>
        </w:rPr>
        <w:t>thereis</w:t>
      </w:r>
      <w:r w:rsidRPr="00D87F69">
        <w:rPr>
          <w:rFonts w:ascii="Times New Roman" w:hAnsi="Times New Roman"/>
          <w:sz w:val="24"/>
          <w:szCs w:val="24"/>
        </w:rPr>
        <w:t>/</w:t>
      </w:r>
      <w:r w:rsidRPr="00D87F69">
        <w:rPr>
          <w:rFonts w:ascii="Times New Roman" w:hAnsi="Times New Roman"/>
          <w:sz w:val="24"/>
          <w:szCs w:val="24"/>
          <w:lang w:val="en-US"/>
        </w:rPr>
        <w:t>thereare</w:t>
      </w:r>
      <w:r w:rsidRPr="00D87F69">
        <w:rPr>
          <w:rFonts w:ascii="Times New Roman" w:hAnsi="Times New Roman"/>
          <w:sz w:val="24"/>
          <w:szCs w:val="24"/>
        </w:rPr>
        <w:t>. Простые распространённые предложения. Предложения с однородными членами.</w:t>
      </w:r>
      <w:r w:rsidRPr="00D87F69">
        <w:rPr>
          <w:rStyle w:val="afff3"/>
          <w:iCs/>
          <w:sz w:val="24"/>
          <w:szCs w:val="24"/>
        </w:rPr>
        <w:t xml:space="preserve"> Сложносочинённые предложения с союзами </w:t>
      </w:r>
      <w:r w:rsidRPr="00D87F69">
        <w:rPr>
          <w:rStyle w:val="afff3"/>
          <w:iCs/>
          <w:sz w:val="24"/>
          <w:szCs w:val="24"/>
          <w:lang w:val="en-US"/>
        </w:rPr>
        <w:t>and</w:t>
      </w:r>
      <w:r w:rsidRPr="00D87F69">
        <w:rPr>
          <w:rStyle w:val="afff3"/>
          <w:iCs/>
          <w:sz w:val="24"/>
          <w:szCs w:val="24"/>
        </w:rPr>
        <w:t xml:space="preserve"> и </w:t>
      </w:r>
      <w:r w:rsidRPr="00D87F69">
        <w:rPr>
          <w:rStyle w:val="afff3"/>
          <w:iCs/>
          <w:sz w:val="24"/>
          <w:szCs w:val="24"/>
          <w:lang w:val="en-US"/>
        </w:rPr>
        <w:t>but</w:t>
      </w:r>
      <w:r w:rsidRPr="00D87F69">
        <w:rPr>
          <w:rStyle w:val="afff3"/>
          <w:iCs/>
          <w:sz w:val="24"/>
          <w:szCs w:val="24"/>
        </w:rPr>
        <w:t xml:space="preserve">. Сложноподчинённые предложения с </w:t>
      </w:r>
      <w:r w:rsidRPr="00D87F69">
        <w:rPr>
          <w:rStyle w:val="afff3"/>
          <w:iCs/>
          <w:sz w:val="24"/>
          <w:szCs w:val="24"/>
          <w:lang w:val="en-US"/>
        </w:rPr>
        <w:t>because</w:t>
      </w:r>
      <w:r w:rsidRPr="00D87F69">
        <w:rPr>
          <w:rStyle w:val="afff3"/>
          <w:iCs/>
          <w:sz w:val="24"/>
          <w:szCs w:val="24"/>
        </w:rPr>
        <w:t>.</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Правильные и неправильные глаголы в </w:t>
      </w:r>
      <w:r w:rsidRPr="00D87F69">
        <w:rPr>
          <w:rFonts w:ascii="Times New Roman" w:hAnsi="Times New Roman"/>
          <w:sz w:val="24"/>
          <w:szCs w:val="24"/>
          <w:lang w:val="en-US"/>
        </w:rPr>
        <w:t>Present</w:t>
      </w:r>
      <w:r w:rsidRPr="00D87F69">
        <w:rPr>
          <w:rFonts w:ascii="Times New Roman" w:hAnsi="Times New Roman"/>
          <w:sz w:val="24"/>
          <w:szCs w:val="24"/>
        </w:rPr>
        <w:t xml:space="preserve">, </w:t>
      </w:r>
      <w:r w:rsidRPr="00D87F69">
        <w:rPr>
          <w:rFonts w:ascii="Times New Roman" w:hAnsi="Times New Roman"/>
          <w:sz w:val="24"/>
          <w:szCs w:val="24"/>
          <w:lang w:val="en-US"/>
        </w:rPr>
        <w:t>Future</w:t>
      </w:r>
      <w:r w:rsidRPr="00D87F69">
        <w:rPr>
          <w:rFonts w:ascii="Times New Roman" w:hAnsi="Times New Roman"/>
          <w:sz w:val="24"/>
          <w:szCs w:val="24"/>
        </w:rPr>
        <w:t xml:space="preserve">, </w:t>
      </w:r>
      <w:r w:rsidRPr="00D87F69">
        <w:rPr>
          <w:rFonts w:ascii="Times New Roman" w:hAnsi="Times New Roman"/>
          <w:sz w:val="24"/>
          <w:szCs w:val="24"/>
          <w:lang w:val="en-US"/>
        </w:rPr>
        <w:t>PastSimple</w:t>
      </w:r>
      <w:r w:rsidRPr="00D87F69">
        <w:rPr>
          <w:rFonts w:ascii="Times New Roman" w:hAnsi="Times New Roman"/>
          <w:sz w:val="24"/>
          <w:szCs w:val="24"/>
        </w:rPr>
        <w:t xml:space="preserve"> (</w:t>
      </w:r>
      <w:r w:rsidRPr="00D87F69">
        <w:rPr>
          <w:rFonts w:ascii="Times New Roman" w:hAnsi="Times New Roman"/>
          <w:sz w:val="24"/>
          <w:szCs w:val="24"/>
          <w:lang w:val="en-US"/>
        </w:rPr>
        <w:t>Indefinite</w:t>
      </w:r>
      <w:r w:rsidRPr="00D87F69">
        <w:rPr>
          <w:rFonts w:ascii="Times New Roman" w:hAnsi="Times New Roman"/>
          <w:sz w:val="24"/>
          <w:szCs w:val="24"/>
        </w:rPr>
        <w:t>). Неопределённая форма глагола. Глагол</w:t>
      </w:r>
      <w:r w:rsidRPr="00F92593">
        <w:rPr>
          <w:rFonts w:ascii="Times New Roman" w:hAnsi="Times New Roman"/>
          <w:sz w:val="24"/>
          <w:szCs w:val="24"/>
        </w:rPr>
        <w:t>-</w:t>
      </w:r>
      <w:r w:rsidRPr="00D87F69">
        <w:rPr>
          <w:rFonts w:ascii="Times New Roman" w:hAnsi="Times New Roman"/>
          <w:sz w:val="24"/>
          <w:szCs w:val="24"/>
        </w:rPr>
        <w:t>связка</w:t>
      </w:r>
      <w:r w:rsidRPr="00D87F69">
        <w:rPr>
          <w:rFonts w:ascii="Times New Roman" w:hAnsi="Times New Roman"/>
          <w:sz w:val="24"/>
          <w:szCs w:val="24"/>
          <w:lang w:val="en-US"/>
        </w:rPr>
        <w:t>tobe</w:t>
      </w:r>
      <w:r w:rsidRPr="00F92593">
        <w:rPr>
          <w:rFonts w:ascii="Times New Roman" w:hAnsi="Times New Roman"/>
          <w:sz w:val="24"/>
          <w:szCs w:val="24"/>
        </w:rPr>
        <w:t xml:space="preserve">. </w:t>
      </w:r>
      <w:proofErr w:type="spellStart"/>
      <w:r w:rsidRPr="00D87F69">
        <w:rPr>
          <w:rFonts w:ascii="Times New Roman" w:hAnsi="Times New Roman"/>
          <w:sz w:val="24"/>
          <w:szCs w:val="24"/>
        </w:rPr>
        <w:t>Модальныеглаголы</w:t>
      </w:r>
      <w:proofErr w:type="spellEnd"/>
      <w:r w:rsidRPr="00D87F69">
        <w:rPr>
          <w:rFonts w:ascii="Times New Roman" w:hAnsi="Times New Roman"/>
          <w:sz w:val="24"/>
          <w:szCs w:val="24"/>
          <w:lang w:val="en-US"/>
        </w:rPr>
        <w:t>can</w:t>
      </w:r>
      <w:r w:rsidRPr="00F92593">
        <w:rPr>
          <w:rFonts w:ascii="Times New Roman" w:hAnsi="Times New Roman"/>
          <w:sz w:val="24"/>
          <w:szCs w:val="24"/>
        </w:rPr>
        <w:t xml:space="preserve">, </w:t>
      </w:r>
      <w:r w:rsidRPr="00D87F69">
        <w:rPr>
          <w:rFonts w:ascii="Times New Roman" w:hAnsi="Times New Roman"/>
          <w:sz w:val="24"/>
          <w:szCs w:val="24"/>
          <w:lang w:val="en-US"/>
        </w:rPr>
        <w:t>may</w:t>
      </w:r>
      <w:r w:rsidRPr="00F92593">
        <w:rPr>
          <w:rFonts w:ascii="Times New Roman" w:hAnsi="Times New Roman"/>
          <w:sz w:val="24"/>
          <w:szCs w:val="24"/>
        </w:rPr>
        <w:t xml:space="preserve">, </w:t>
      </w:r>
      <w:r w:rsidRPr="00D87F69">
        <w:rPr>
          <w:rFonts w:ascii="Times New Roman" w:hAnsi="Times New Roman"/>
          <w:sz w:val="24"/>
          <w:szCs w:val="24"/>
          <w:lang w:val="en-US"/>
        </w:rPr>
        <w:t>must</w:t>
      </w:r>
      <w:r w:rsidRPr="00F92593">
        <w:rPr>
          <w:rFonts w:ascii="Times New Roman" w:hAnsi="Times New Roman"/>
          <w:sz w:val="24"/>
          <w:szCs w:val="24"/>
        </w:rPr>
        <w:t>,</w:t>
      </w:r>
      <w:r w:rsidRPr="00D87F69">
        <w:rPr>
          <w:rStyle w:val="afff3"/>
          <w:iCs/>
          <w:sz w:val="24"/>
          <w:szCs w:val="24"/>
          <w:lang w:val="en-US"/>
        </w:rPr>
        <w:t>haveto</w:t>
      </w:r>
      <w:r w:rsidRPr="00F92593">
        <w:rPr>
          <w:rStyle w:val="afff3"/>
          <w:iCs/>
          <w:sz w:val="24"/>
          <w:szCs w:val="24"/>
        </w:rPr>
        <w:t xml:space="preserve">. </w:t>
      </w:r>
      <w:r w:rsidRPr="00D87F69">
        <w:rPr>
          <w:rFonts w:ascii="Times New Roman" w:hAnsi="Times New Roman"/>
          <w:sz w:val="24"/>
          <w:szCs w:val="24"/>
        </w:rPr>
        <w:t xml:space="preserve">Глагольные конструкции </w:t>
      </w:r>
      <w:r w:rsidRPr="00D87F69">
        <w:rPr>
          <w:rFonts w:ascii="Times New Roman" w:hAnsi="Times New Roman"/>
          <w:sz w:val="24"/>
          <w:szCs w:val="24"/>
          <w:lang w:val="en-US"/>
        </w:rPr>
        <w:t>I</w:t>
      </w:r>
      <w:r w:rsidRPr="00D87F69">
        <w:rPr>
          <w:rFonts w:ascii="Times New Roman" w:hAnsi="Times New Roman"/>
          <w:sz w:val="24"/>
          <w:szCs w:val="24"/>
        </w:rPr>
        <w:t>'</w:t>
      </w:r>
      <w:r w:rsidRPr="00D87F69">
        <w:rPr>
          <w:rFonts w:ascii="Times New Roman" w:hAnsi="Times New Roman"/>
          <w:sz w:val="24"/>
          <w:szCs w:val="24"/>
          <w:lang w:val="en-US"/>
        </w:rPr>
        <w:t>dliketo</w:t>
      </w:r>
      <w:r w:rsidRPr="00D87F69">
        <w:rPr>
          <w:rFonts w:ascii="Times New Roman" w:hAnsi="Times New Roman"/>
          <w:sz w:val="24"/>
          <w:szCs w:val="24"/>
        </w:rPr>
        <w:t xml:space="preserve"> ....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r w:rsidRPr="00D87F69">
        <w:rPr>
          <w:rFonts w:ascii="Times New Roman" w:hAnsi="Times New Roman"/>
          <w:sz w:val="24"/>
          <w:szCs w:val="24"/>
          <w:lang w:val="en-US"/>
        </w:rPr>
        <w:t>this</w:t>
      </w:r>
      <w:r w:rsidRPr="00D87F69">
        <w:rPr>
          <w:rFonts w:ascii="Times New Roman" w:hAnsi="Times New Roman"/>
          <w:sz w:val="24"/>
          <w:szCs w:val="24"/>
        </w:rPr>
        <w:t>/</w:t>
      </w:r>
      <w:r w:rsidRPr="00D87F69">
        <w:rPr>
          <w:rFonts w:ascii="Times New Roman" w:hAnsi="Times New Roman"/>
          <w:sz w:val="24"/>
          <w:szCs w:val="24"/>
          <w:lang w:val="en-US"/>
        </w:rPr>
        <w:t>these</w:t>
      </w:r>
      <w:r w:rsidRPr="00D87F69">
        <w:rPr>
          <w:rFonts w:ascii="Times New Roman" w:hAnsi="Times New Roman"/>
          <w:sz w:val="24"/>
          <w:szCs w:val="24"/>
        </w:rPr>
        <w:t xml:space="preserve">, </w:t>
      </w:r>
      <w:r w:rsidRPr="00D87F69">
        <w:rPr>
          <w:rFonts w:ascii="Times New Roman" w:hAnsi="Times New Roman"/>
          <w:sz w:val="24"/>
          <w:szCs w:val="24"/>
          <w:lang w:val="en-US"/>
        </w:rPr>
        <w:t>that</w:t>
      </w:r>
      <w:r w:rsidRPr="00D87F69">
        <w:rPr>
          <w:rFonts w:ascii="Times New Roman" w:hAnsi="Times New Roman"/>
          <w:sz w:val="24"/>
          <w:szCs w:val="24"/>
        </w:rPr>
        <w:t>/</w:t>
      </w:r>
      <w:r w:rsidRPr="00D87F69">
        <w:rPr>
          <w:rFonts w:ascii="Times New Roman" w:hAnsi="Times New Roman"/>
          <w:sz w:val="24"/>
          <w:szCs w:val="24"/>
          <w:lang w:val="en-US"/>
        </w:rPr>
        <w:t>those</w:t>
      </w:r>
      <w:r w:rsidRPr="00D87F69">
        <w:rPr>
          <w:rFonts w:ascii="Times New Roman" w:hAnsi="Times New Roman"/>
          <w:sz w:val="24"/>
          <w:szCs w:val="24"/>
        </w:rPr>
        <w:t>),</w:t>
      </w:r>
      <w:r w:rsidRPr="00D87F69">
        <w:rPr>
          <w:rStyle w:val="afff3"/>
          <w:iCs/>
          <w:sz w:val="24"/>
          <w:szCs w:val="24"/>
        </w:rPr>
        <w:t xml:space="preserve"> неопределённые (</w:t>
      </w:r>
      <w:r w:rsidRPr="00D87F69">
        <w:rPr>
          <w:rStyle w:val="afff3"/>
          <w:iCs/>
          <w:sz w:val="24"/>
          <w:szCs w:val="24"/>
          <w:lang w:val="en-US"/>
        </w:rPr>
        <w:t>some</w:t>
      </w:r>
      <w:r w:rsidRPr="00D87F69">
        <w:rPr>
          <w:rStyle w:val="afff3"/>
          <w:iCs/>
          <w:sz w:val="24"/>
          <w:szCs w:val="24"/>
        </w:rPr>
        <w:t xml:space="preserve">, </w:t>
      </w:r>
      <w:r w:rsidRPr="00D87F69">
        <w:rPr>
          <w:rStyle w:val="afff3"/>
          <w:iCs/>
          <w:sz w:val="24"/>
          <w:szCs w:val="24"/>
          <w:lang w:val="en-US"/>
        </w:rPr>
        <w:t>any</w:t>
      </w:r>
      <w:r w:rsidRPr="00D87F69">
        <w:rPr>
          <w:rStyle w:val="afff3"/>
          <w:iCs/>
          <w:sz w:val="24"/>
          <w:szCs w:val="24"/>
        </w:rPr>
        <w:t xml:space="preserve"> — некоторые случаи употребления).</w:t>
      </w:r>
    </w:p>
    <w:p w:rsidR="00D77140" w:rsidRPr="00D87F69" w:rsidRDefault="00D77140" w:rsidP="002E7DE0">
      <w:pPr>
        <w:pStyle w:val="72"/>
        <w:shd w:val="clear" w:color="auto" w:fill="auto"/>
        <w:spacing w:line="240" w:lineRule="auto"/>
        <w:ind w:firstLine="340"/>
        <w:rPr>
          <w:sz w:val="24"/>
          <w:szCs w:val="24"/>
        </w:rPr>
      </w:pPr>
      <w:proofErr w:type="spellStart"/>
      <w:r w:rsidRPr="00D87F69">
        <w:rPr>
          <w:sz w:val="24"/>
          <w:szCs w:val="24"/>
        </w:rPr>
        <w:t>Наречиявремени</w:t>
      </w:r>
      <w:proofErr w:type="spellEnd"/>
      <w:r w:rsidRPr="00D87F69">
        <w:rPr>
          <w:sz w:val="24"/>
          <w:szCs w:val="24"/>
          <w:lang w:val="en-US"/>
        </w:rPr>
        <w:t xml:space="preserve"> (yesterday, tomorrow, never, usually, often, sometimes). </w:t>
      </w:r>
      <w:r w:rsidRPr="00D87F69">
        <w:rPr>
          <w:sz w:val="24"/>
          <w:szCs w:val="24"/>
        </w:rPr>
        <w:t>Наречия степени (</w:t>
      </w:r>
      <w:r w:rsidRPr="00D87F69">
        <w:rPr>
          <w:sz w:val="24"/>
          <w:szCs w:val="24"/>
          <w:lang w:val="en-US"/>
        </w:rPr>
        <w:t>much</w:t>
      </w:r>
      <w:r w:rsidRPr="00D87F69">
        <w:rPr>
          <w:sz w:val="24"/>
          <w:szCs w:val="24"/>
        </w:rPr>
        <w:t xml:space="preserve">, </w:t>
      </w:r>
      <w:r w:rsidRPr="00D87F69">
        <w:rPr>
          <w:sz w:val="24"/>
          <w:szCs w:val="24"/>
          <w:lang w:val="en-US"/>
        </w:rPr>
        <w:t>little</w:t>
      </w:r>
      <w:r w:rsidRPr="00D87F69">
        <w:rPr>
          <w:sz w:val="24"/>
          <w:szCs w:val="24"/>
        </w:rPr>
        <w:t xml:space="preserve">, </w:t>
      </w:r>
      <w:r w:rsidRPr="00D87F69">
        <w:rPr>
          <w:sz w:val="24"/>
          <w:szCs w:val="24"/>
          <w:lang w:val="en-US"/>
        </w:rPr>
        <w:t>very</w:t>
      </w:r>
      <w:r w:rsidRPr="00D87F69">
        <w:rPr>
          <w:sz w:val="24"/>
          <w:szCs w:val="24"/>
        </w:rPr>
        <w:t>).</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Количественные числительные (до 100), порядковые числительные (до 30).</w:t>
      </w:r>
    </w:p>
    <w:p w:rsidR="00D77140" w:rsidRPr="00D87F69" w:rsidRDefault="00D77140" w:rsidP="002E7DE0">
      <w:pPr>
        <w:pStyle w:val="a6"/>
        <w:spacing w:after="0" w:line="240" w:lineRule="auto"/>
        <w:ind w:firstLine="340"/>
        <w:jc w:val="both"/>
        <w:rPr>
          <w:rFonts w:ascii="Times New Roman" w:hAnsi="Times New Roman"/>
          <w:sz w:val="24"/>
          <w:szCs w:val="24"/>
          <w:lang w:val="en-US"/>
        </w:rPr>
      </w:pPr>
      <w:proofErr w:type="spellStart"/>
      <w:r w:rsidRPr="00D87F69">
        <w:rPr>
          <w:rFonts w:ascii="Times New Roman" w:hAnsi="Times New Roman"/>
          <w:sz w:val="24"/>
          <w:szCs w:val="24"/>
        </w:rPr>
        <w:t>Наиболееупотребительныепредлоги</w:t>
      </w:r>
      <w:proofErr w:type="spellEnd"/>
      <w:r w:rsidRPr="00D87F69">
        <w:rPr>
          <w:rFonts w:ascii="Times New Roman" w:hAnsi="Times New Roman"/>
          <w:sz w:val="24"/>
          <w:szCs w:val="24"/>
          <w:lang w:val="en-US"/>
        </w:rPr>
        <w:t>: in, on, at, into, to, from, of, with.</w:t>
      </w:r>
    </w:p>
    <w:p w:rsidR="00D77140" w:rsidRPr="00D87F69" w:rsidRDefault="00D77140" w:rsidP="002E7DE0">
      <w:pPr>
        <w:pStyle w:val="a6"/>
        <w:spacing w:after="0" w:line="240" w:lineRule="auto"/>
        <w:ind w:firstLine="520"/>
        <w:jc w:val="both"/>
        <w:rPr>
          <w:rFonts w:ascii="Times New Roman" w:hAnsi="Times New Roman"/>
          <w:sz w:val="24"/>
          <w:szCs w:val="24"/>
        </w:rPr>
      </w:pPr>
      <w:r w:rsidRPr="00D87F69">
        <w:rPr>
          <w:rStyle w:val="afff3"/>
          <w:iCs/>
          <w:sz w:val="24"/>
          <w:szCs w:val="24"/>
        </w:rPr>
        <w:t xml:space="preserve">Социокультурная осведомлённость </w:t>
      </w:r>
      <w:r w:rsidRPr="00D87F69">
        <w:rPr>
          <w:rFonts w:ascii="Times New Roman" w:hAnsi="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Специальные учебные умения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Младшие школьники овладевают следующими специальными (предметными) учебными умениями и навыками:</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пользоваться справочным материалом, представленным в виде таблиц, схем, правил;</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вести словарь (словарную тетрадь);</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систематизировать слова, например по тематическому принципу;</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пользоваться языковой догадкой, например при опознавании интернационализмов;</w:t>
      </w:r>
    </w:p>
    <w:p w:rsidR="00D77140" w:rsidRPr="00D87F69" w:rsidRDefault="00D77140" w:rsidP="00E03171">
      <w:pPr>
        <w:pStyle w:val="a6"/>
        <w:numPr>
          <w:ilvl w:val="0"/>
          <w:numId w:val="26"/>
        </w:numPr>
        <w:tabs>
          <w:tab w:val="left" w:pos="1085"/>
        </w:tabs>
        <w:spacing w:after="0" w:line="240" w:lineRule="auto"/>
        <w:ind w:firstLine="567"/>
        <w:jc w:val="both"/>
        <w:rPr>
          <w:rFonts w:ascii="Times New Roman" w:hAnsi="Times New Roman"/>
          <w:sz w:val="24"/>
          <w:szCs w:val="24"/>
        </w:rPr>
      </w:pPr>
      <w:r w:rsidRPr="00D87F69">
        <w:rPr>
          <w:rFonts w:ascii="Times New Roman" w:hAnsi="Times New Roman"/>
          <w:sz w:val="24"/>
          <w:szCs w:val="24"/>
        </w:rPr>
        <w:t>делать обобщения на основе структурно-функциональных схем простого предложения;</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lastRenderedPageBreak/>
        <w:t>опознавать грамматические явления, отсутствующие в родном языке, например артикли.</w:t>
      </w:r>
    </w:p>
    <w:p w:rsidR="00D77140" w:rsidRPr="00D87F69" w:rsidRDefault="00D77140" w:rsidP="00E03171">
      <w:pPr>
        <w:pStyle w:val="72"/>
        <w:shd w:val="clear" w:color="auto" w:fill="auto"/>
        <w:spacing w:line="240" w:lineRule="auto"/>
        <w:ind w:firstLine="567"/>
        <w:rPr>
          <w:sz w:val="24"/>
          <w:szCs w:val="24"/>
        </w:rPr>
      </w:pPr>
      <w:proofErr w:type="spellStart"/>
      <w:r w:rsidRPr="00D87F69">
        <w:rPr>
          <w:sz w:val="24"/>
          <w:szCs w:val="24"/>
        </w:rPr>
        <w:t>Общеучебные</w:t>
      </w:r>
      <w:proofErr w:type="spellEnd"/>
      <w:r w:rsidRPr="00D87F69">
        <w:rPr>
          <w:sz w:val="24"/>
          <w:szCs w:val="24"/>
        </w:rPr>
        <w:t xml:space="preserve"> умения и универсальные учебные действия</w:t>
      </w:r>
    </w:p>
    <w:p w:rsidR="00D77140" w:rsidRPr="00D87F69" w:rsidRDefault="00D77140" w:rsidP="00E03171">
      <w:pPr>
        <w:pStyle w:val="a6"/>
        <w:spacing w:after="0" w:line="240" w:lineRule="auto"/>
        <w:ind w:firstLine="567"/>
        <w:jc w:val="both"/>
        <w:rPr>
          <w:rFonts w:ascii="Times New Roman" w:hAnsi="Times New Roman"/>
          <w:sz w:val="24"/>
          <w:szCs w:val="24"/>
        </w:rPr>
      </w:pPr>
      <w:r w:rsidRPr="00D87F69">
        <w:rPr>
          <w:rFonts w:ascii="Times New Roman" w:hAnsi="Times New Roman"/>
          <w:sz w:val="24"/>
          <w:szCs w:val="24"/>
        </w:rPr>
        <w:t>В процессе изучения курса «Иностранный язык» младшие школьники:</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77140" w:rsidRPr="00D87F69" w:rsidRDefault="00D77140" w:rsidP="00E03171">
      <w:pPr>
        <w:pStyle w:val="a6"/>
        <w:numPr>
          <w:ilvl w:val="0"/>
          <w:numId w:val="26"/>
        </w:numPr>
        <w:tabs>
          <w:tab w:val="left" w:pos="1090"/>
        </w:tabs>
        <w:spacing w:after="0" w:line="240" w:lineRule="auto"/>
        <w:ind w:firstLine="567"/>
        <w:jc w:val="both"/>
        <w:rPr>
          <w:rFonts w:ascii="Times New Roman" w:hAnsi="Times New Roman"/>
          <w:sz w:val="24"/>
          <w:szCs w:val="24"/>
        </w:rPr>
      </w:pPr>
      <w:r w:rsidRPr="00D87F69">
        <w:rPr>
          <w:rFonts w:ascii="Times New Roman" w:hAnsi="Times New Roman"/>
          <w:sz w:val="24"/>
          <w:szCs w:val="24"/>
        </w:rPr>
        <w:t xml:space="preserve">совершенствуют </w:t>
      </w:r>
      <w:proofErr w:type="spellStart"/>
      <w:r w:rsidRPr="00D87F69">
        <w:rPr>
          <w:rFonts w:ascii="Times New Roman" w:hAnsi="Times New Roman"/>
          <w:sz w:val="24"/>
          <w:szCs w:val="24"/>
        </w:rPr>
        <w:t>общеречевые</w:t>
      </w:r>
      <w:proofErr w:type="spellEnd"/>
      <w:r w:rsidRPr="00D87F69">
        <w:rPr>
          <w:rFonts w:ascii="Times New Roman" w:hAnsi="Times New Roman"/>
          <w:sz w:val="24"/>
          <w:szCs w:val="24"/>
        </w:rP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77140" w:rsidRPr="00D87F69" w:rsidRDefault="00D77140" w:rsidP="00E03171">
      <w:pPr>
        <w:pStyle w:val="a6"/>
        <w:numPr>
          <w:ilvl w:val="0"/>
          <w:numId w:val="26"/>
        </w:numPr>
        <w:tabs>
          <w:tab w:val="left" w:pos="1080"/>
        </w:tabs>
        <w:spacing w:after="0" w:line="240" w:lineRule="auto"/>
        <w:ind w:firstLine="567"/>
        <w:jc w:val="both"/>
        <w:rPr>
          <w:rFonts w:ascii="Times New Roman" w:hAnsi="Times New Roman"/>
          <w:sz w:val="24"/>
          <w:szCs w:val="24"/>
        </w:rPr>
      </w:pPr>
      <w:r w:rsidRPr="00D87F69">
        <w:rPr>
          <w:rFonts w:ascii="Times New Roman" w:hAnsi="Times New Roman"/>
          <w:sz w:val="24"/>
          <w:szCs w:val="24"/>
        </w:rPr>
        <w:t>учатся осуществлять самоконтроль, самооценку;</w:t>
      </w:r>
    </w:p>
    <w:p w:rsidR="00D77140" w:rsidRPr="00D87F69" w:rsidRDefault="00D77140" w:rsidP="00E03171">
      <w:pPr>
        <w:pStyle w:val="a6"/>
        <w:numPr>
          <w:ilvl w:val="0"/>
          <w:numId w:val="26"/>
        </w:numPr>
        <w:tabs>
          <w:tab w:val="left" w:pos="1080"/>
        </w:tabs>
        <w:spacing w:after="0" w:line="240" w:lineRule="auto"/>
        <w:ind w:firstLine="567"/>
        <w:jc w:val="both"/>
        <w:rPr>
          <w:rFonts w:ascii="Times New Roman" w:hAnsi="Times New Roman"/>
          <w:sz w:val="24"/>
          <w:szCs w:val="24"/>
        </w:rPr>
      </w:pPr>
      <w:r w:rsidRPr="00D87F69">
        <w:rPr>
          <w:rFonts w:ascii="Times New Roman" w:hAnsi="Times New Roman"/>
          <w:sz w:val="24"/>
          <w:szCs w:val="24"/>
        </w:rPr>
        <w:t>учатся самостоятельно выполнять задания с использованием компьютера (при наличии мультимедийного приложения).</w:t>
      </w:r>
    </w:p>
    <w:p w:rsidR="00D77140" w:rsidRDefault="00D77140" w:rsidP="00E03171">
      <w:pPr>
        <w:pStyle w:val="a6"/>
        <w:spacing w:after="0" w:line="240" w:lineRule="auto"/>
        <w:ind w:firstLine="567"/>
        <w:jc w:val="both"/>
        <w:rPr>
          <w:rFonts w:ascii="Times New Roman" w:hAnsi="Times New Roman"/>
          <w:sz w:val="24"/>
          <w:szCs w:val="24"/>
        </w:rPr>
      </w:pPr>
      <w:proofErr w:type="spellStart"/>
      <w:r w:rsidRPr="00D87F69">
        <w:rPr>
          <w:rFonts w:ascii="Times New Roman" w:hAnsi="Times New Roman"/>
          <w:sz w:val="24"/>
          <w:szCs w:val="24"/>
        </w:rPr>
        <w:t>Общеучебные</w:t>
      </w:r>
      <w:proofErr w:type="spellEnd"/>
      <w:r w:rsidRPr="00D87F69">
        <w:rPr>
          <w:rFonts w:ascii="Times New Roman" w:hAnsi="Times New Roman"/>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w:t>
      </w:r>
      <w:r w:rsidRPr="00D87F69">
        <w:rPr>
          <w:rStyle w:val="aa"/>
          <w:bCs/>
          <w:sz w:val="24"/>
          <w:szCs w:val="24"/>
        </w:rPr>
        <w:t xml:space="preserve"> не выделяются</w:t>
      </w:r>
      <w:r w:rsidRPr="00D87F69">
        <w:rPr>
          <w:rFonts w:ascii="Times New Roman" w:hAnsi="Times New Roman"/>
          <w:sz w:val="24"/>
          <w:szCs w:val="24"/>
        </w:rPr>
        <w:t xml:space="preserve"> отдельно в тематическом планировании.</w:t>
      </w:r>
    </w:p>
    <w:p w:rsidR="00D77140" w:rsidRPr="00D87F69" w:rsidRDefault="00D77140" w:rsidP="002E7DE0">
      <w:pPr>
        <w:pStyle w:val="a6"/>
        <w:spacing w:after="0" w:line="240" w:lineRule="auto"/>
        <w:ind w:firstLine="340"/>
        <w:jc w:val="both"/>
        <w:rPr>
          <w:rFonts w:ascii="Times New Roman" w:hAnsi="Times New Roman"/>
          <w:sz w:val="24"/>
          <w:szCs w:val="24"/>
        </w:rPr>
      </w:pPr>
    </w:p>
    <w:p w:rsidR="00D77140" w:rsidRPr="00BF64C1" w:rsidRDefault="00D77140" w:rsidP="002E7DE0">
      <w:pPr>
        <w:pStyle w:val="111"/>
        <w:shd w:val="clear" w:color="auto" w:fill="auto"/>
        <w:spacing w:line="240" w:lineRule="auto"/>
        <w:ind w:left="426"/>
        <w:rPr>
          <w:sz w:val="24"/>
          <w:szCs w:val="24"/>
        </w:rPr>
      </w:pPr>
      <w:r w:rsidRPr="00BF64C1">
        <w:rPr>
          <w:rStyle w:val="115"/>
          <w:b/>
          <w:sz w:val="24"/>
          <w:szCs w:val="24"/>
        </w:rPr>
        <w:t>2.2.2.4. Математика и информатика</w:t>
      </w:r>
    </w:p>
    <w:p w:rsidR="00D77140" w:rsidRPr="002E7DE0" w:rsidRDefault="00D77140" w:rsidP="002E7DE0">
      <w:pPr>
        <w:pStyle w:val="72"/>
        <w:spacing w:line="240" w:lineRule="auto"/>
        <w:ind w:firstLine="0"/>
        <w:rPr>
          <w:b/>
          <w:bCs/>
          <w:iCs/>
          <w:sz w:val="24"/>
          <w:szCs w:val="24"/>
        </w:rPr>
      </w:pPr>
      <w:r w:rsidRPr="002E7DE0">
        <w:rPr>
          <w:b/>
          <w:bCs/>
          <w:iCs/>
          <w:sz w:val="24"/>
          <w:szCs w:val="24"/>
        </w:rPr>
        <w:t>Числа и величины</w:t>
      </w:r>
    </w:p>
    <w:p w:rsidR="00D77140" w:rsidRPr="00E03171" w:rsidRDefault="00D77140" w:rsidP="002E7DE0">
      <w:pPr>
        <w:pStyle w:val="72"/>
        <w:spacing w:line="240" w:lineRule="auto"/>
        <w:ind w:firstLine="0"/>
        <w:rPr>
          <w:i w:val="0"/>
          <w:sz w:val="24"/>
          <w:szCs w:val="24"/>
        </w:rPr>
      </w:pPr>
      <w:r w:rsidRPr="00E03171">
        <w:rPr>
          <w:i w:val="0"/>
          <w:sz w:val="24"/>
          <w:szCs w:val="24"/>
        </w:rPr>
        <w:t xml:space="preserve">Счёт предметов. Чтение и запись чисел от нуля до миллиона. Классы и разряды. Представление многозначных </w:t>
      </w:r>
      <w:proofErr w:type="spellStart"/>
      <w:r w:rsidRPr="00E03171">
        <w:rPr>
          <w:i w:val="0"/>
          <w:sz w:val="24"/>
          <w:szCs w:val="24"/>
        </w:rPr>
        <w:t>чиселв</w:t>
      </w:r>
      <w:proofErr w:type="spellEnd"/>
      <w:r w:rsidRPr="00E03171">
        <w:rPr>
          <w:i w:val="0"/>
          <w:sz w:val="24"/>
          <w:szCs w:val="24"/>
        </w:rPr>
        <w:t xml:space="preserve"> виде суммы разрядных слагаемых. Сравнение и упорядочение чисел, знаки сравнения.</w:t>
      </w:r>
    </w:p>
    <w:p w:rsidR="00D77140" w:rsidRPr="00E03171" w:rsidRDefault="00D77140" w:rsidP="002E7DE0">
      <w:pPr>
        <w:pStyle w:val="72"/>
        <w:spacing w:line="240" w:lineRule="auto"/>
        <w:ind w:firstLine="0"/>
        <w:rPr>
          <w:i w:val="0"/>
          <w:sz w:val="24"/>
          <w:szCs w:val="24"/>
        </w:rPr>
      </w:pPr>
      <w:r w:rsidRPr="00E03171">
        <w:rPr>
          <w:i w:val="0"/>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77140" w:rsidRPr="002E7DE0" w:rsidRDefault="00D77140" w:rsidP="002E7DE0">
      <w:pPr>
        <w:pStyle w:val="72"/>
        <w:spacing w:line="240" w:lineRule="auto"/>
        <w:ind w:firstLine="0"/>
        <w:rPr>
          <w:b/>
          <w:bCs/>
          <w:iCs/>
          <w:sz w:val="24"/>
          <w:szCs w:val="24"/>
        </w:rPr>
      </w:pPr>
      <w:r w:rsidRPr="002E7DE0">
        <w:rPr>
          <w:b/>
          <w:bCs/>
          <w:iCs/>
          <w:sz w:val="24"/>
          <w:szCs w:val="24"/>
        </w:rPr>
        <w:t>Арифметические действия</w:t>
      </w:r>
    </w:p>
    <w:p w:rsidR="00D77140" w:rsidRPr="00E03171" w:rsidRDefault="00D77140" w:rsidP="002E7DE0">
      <w:pPr>
        <w:pStyle w:val="72"/>
        <w:spacing w:line="240" w:lineRule="auto"/>
        <w:ind w:firstLine="0"/>
        <w:rPr>
          <w:i w:val="0"/>
          <w:sz w:val="24"/>
          <w:szCs w:val="24"/>
        </w:rPr>
      </w:pPr>
      <w:r w:rsidRPr="00E03171">
        <w:rPr>
          <w:i w:val="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77140" w:rsidRPr="00E03171" w:rsidRDefault="00D77140" w:rsidP="002E7DE0">
      <w:pPr>
        <w:pStyle w:val="72"/>
        <w:spacing w:line="240" w:lineRule="auto"/>
        <w:ind w:firstLine="0"/>
        <w:rPr>
          <w:i w:val="0"/>
          <w:sz w:val="24"/>
          <w:szCs w:val="24"/>
        </w:rPr>
      </w:pPr>
      <w:r w:rsidRPr="00E03171">
        <w:rPr>
          <w:i w:val="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77140" w:rsidRPr="00E03171" w:rsidRDefault="00D77140" w:rsidP="002E7DE0">
      <w:pPr>
        <w:pStyle w:val="72"/>
        <w:spacing w:line="240" w:lineRule="auto"/>
        <w:ind w:firstLine="0"/>
        <w:rPr>
          <w:i w:val="0"/>
          <w:sz w:val="24"/>
          <w:szCs w:val="24"/>
        </w:rPr>
      </w:pPr>
      <w:r w:rsidRPr="00E03171">
        <w:rPr>
          <w:i w:val="0"/>
          <w:sz w:val="24"/>
          <w:szCs w:val="24"/>
        </w:rPr>
        <w:t xml:space="preserve">Алгоритмы письменного сложения, вычитания, умножения и деления многозначных чисел. </w:t>
      </w:r>
    </w:p>
    <w:p w:rsidR="00D77140" w:rsidRPr="00E03171" w:rsidRDefault="00D77140" w:rsidP="002E7DE0">
      <w:pPr>
        <w:pStyle w:val="72"/>
        <w:spacing w:line="240" w:lineRule="auto"/>
        <w:ind w:firstLine="0"/>
        <w:rPr>
          <w:i w:val="0"/>
          <w:sz w:val="24"/>
          <w:szCs w:val="24"/>
        </w:rPr>
      </w:pPr>
      <w:r w:rsidRPr="00E03171">
        <w:rPr>
          <w:i w:val="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77140" w:rsidRPr="002E7DE0" w:rsidRDefault="00D77140" w:rsidP="002E7DE0">
      <w:pPr>
        <w:pStyle w:val="72"/>
        <w:spacing w:line="240" w:lineRule="auto"/>
        <w:ind w:firstLine="0"/>
        <w:rPr>
          <w:b/>
          <w:bCs/>
          <w:iCs/>
          <w:sz w:val="24"/>
          <w:szCs w:val="24"/>
        </w:rPr>
      </w:pPr>
      <w:r w:rsidRPr="002E7DE0">
        <w:rPr>
          <w:b/>
          <w:bCs/>
          <w:iCs/>
          <w:sz w:val="24"/>
          <w:szCs w:val="24"/>
        </w:rPr>
        <w:t>Работа с текстовыми задачами</w:t>
      </w:r>
    </w:p>
    <w:p w:rsidR="00D77140" w:rsidRPr="002E7DE0" w:rsidRDefault="00D77140" w:rsidP="001E796B">
      <w:pPr>
        <w:pStyle w:val="72"/>
        <w:spacing w:line="240" w:lineRule="auto"/>
        <w:ind w:firstLine="567"/>
        <w:rPr>
          <w:sz w:val="24"/>
          <w:szCs w:val="24"/>
        </w:rPr>
      </w:pPr>
      <w:r w:rsidRPr="002E7DE0">
        <w:rPr>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2E7DE0">
        <w:rPr>
          <w:sz w:val="24"/>
          <w:szCs w:val="24"/>
        </w:rPr>
        <w:noBreakHyphen/>
        <w:t>продажи и</w:t>
      </w:r>
      <w:r w:rsidRPr="002E7DE0">
        <w:rPr>
          <w:sz w:val="24"/>
          <w:szCs w:val="24"/>
        </w:rPr>
        <w:t> </w:t>
      </w:r>
      <w:r w:rsidRPr="002E7DE0">
        <w:rPr>
          <w:sz w:val="24"/>
          <w:szCs w:val="24"/>
        </w:rPr>
        <w:t>др. Скорость, время, путь; объём работы, время, производительность труда; количество товара, его цена и стоимость и</w:t>
      </w:r>
      <w:r w:rsidRPr="002E7DE0">
        <w:rPr>
          <w:sz w:val="24"/>
          <w:szCs w:val="24"/>
        </w:rPr>
        <w:t> </w:t>
      </w:r>
      <w:r w:rsidRPr="002E7DE0">
        <w:rPr>
          <w:sz w:val="24"/>
          <w:szCs w:val="24"/>
        </w:rPr>
        <w:t>др. Планирование хода решения задачи. Представление текста задачи (схема, таблица, диаграмма и другие модели).</w:t>
      </w:r>
    </w:p>
    <w:p w:rsidR="00D77140" w:rsidRPr="002E7DE0" w:rsidRDefault="00D77140" w:rsidP="001E796B">
      <w:pPr>
        <w:pStyle w:val="72"/>
        <w:spacing w:line="240" w:lineRule="auto"/>
        <w:ind w:firstLine="567"/>
        <w:rPr>
          <w:sz w:val="24"/>
          <w:szCs w:val="24"/>
        </w:rPr>
      </w:pPr>
      <w:r w:rsidRPr="002E7DE0">
        <w:rPr>
          <w:sz w:val="24"/>
          <w:szCs w:val="24"/>
        </w:rPr>
        <w:t>Задачи на нахождение доли целого и целого по его доле.</w:t>
      </w:r>
    </w:p>
    <w:p w:rsidR="00D77140" w:rsidRPr="002E7DE0" w:rsidRDefault="00D77140" w:rsidP="002E7DE0">
      <w:pPr>
        <w:pStyle w:val="72"/>
        <w:spacing w:line="240" w:lineRule="auto"/>
        <w:ind w:firstLine="0"/>
        <w:rPr>
          <w:b/>
          <w:bCs/>
          <w:iCs/>
          <w:sz w:val="24"/>
          <w:szCs w:val="24"/>
        </w:rPr>
      </w:pPr>
      <w:r w:rsidRPr="002E7DE0">
        <w:rPr>
          <w:b/>
          <w:bCs/>
          <w:iCs/>
          <w:sz w:val="24"/>
          <w:szCs w:val="24"/>
        </w:rPr>
        <w:t>Пространственные отношения. Геометрические фигуры</w:t>
      </w:r>
    </w:p>
    <w:p w:rsidR="00D77140" w:rsidRPr="001E796B" w:rsidRDefault="00D77140" w:rsidP="001E796B">
      <w:pPr>
        <w:pStyle w:val="72"/>
        <w:spacing w:line="240" w:lineRule="auto"/>
        <w:ind w:firstLine="567"/>
        <w:rPr>
          <w:i w:val="0"/>
          <w:sz w:val="24"/>
          <w:szCs w:val="24"/>
        </w:rPr>
      </w:pPr>
      <w:r w:rsidRPr="001E796B">
        <w:rPr>
          <w:i w:val="0"/>
          <w:sz w:val="24"/>
          <w:szCs w:val="24"/>
        </w:rPr>
        <w:t>Взаимное расположение предметов в пространстве и на плоскости (выше—ниже, слева—справа, сверху—снизу, ближе—дальше, между и</w:t>
      </w:r>
      <w:r w:rsidRPr="001E796B">
        <w:rPr>
          <w:i w:val="0"/>
          <w:sz w:val="24"/>
          <w:szCs w:val="24"/>
        </w:rPr>
        <w:t> </w:t>
      </w:r>
      <w:r w:rsidRPr="001E796B">
        <w:rPr>
          <w:i w:val="0"/>
          <w:sz w:val="24"/>
          <w:szCs w:val="24"/>
        </w:rPr>
        <w:t xml:space="preserve">пр.). Распознавание и </w:t>
      </w:r>
      <w:proofErr w:type="spellStart"/>
      <w:r w:rsidRPr="001E796B">
        <w:rPr>
          <w:i w:val="0"/>
          <w:sz w:val="24"/>
          <w:szCs w:val="24"/>
        </w:rPr>
        <w:t>изображениегеометрических</w:t>
      </w:r>
      <w:proofErr w:type="spellEnd"/>
      <w:r w:rsidRPr="001E796B">
        <w:rPr>
          <w:i w:val="0"/>
          <w:sz w:val="24"/>
          <w:szCs w:val="24"/>
        </w:rPr>
        <w:t xml:space="preserve"> фигур: точка, линия (кривая, прямая), отрезок, ломаная, угол, многоугольник, треугольник, прямоугольник, квадрат, окружность, круг. Использование </w:t>
      </w:r>
      <w:r w:rsidRPr="001E796B">
        <w:rPr>
          <w:i w:val="0"/>
          <w:sz w:val="24"/>
          <w:szCs w:val="24"/>
        </w:rPr>
        <w:lastRenderedPageBreak/>
        <w:t>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77140" w:rsidRPr="002E7DE0" w:rsidRDefault="00D77140" w:rsidP="002E7DE0">
      <w:pPr>
        <w:pStyle w:val="72"/>
        <w:spacing w:line="240" w:lineRule="auto"/>
        <w:ind w:firstLine="0"/>
        <w:rPr>
          <w:b/>
          <w:bCs/>
          <w:iCs/>
          <w:sz w:val="24"/>
          <w:szCs w:val="24"/>
        </w:rPr>
      </w:pPr>
      <w:r w:rsidRPr="002E7DE0">
        <w:rPr>
          <w:b/>
          <w:bCs/>
          <w:iCs/>
          <w:sz w:val="24"/>
          <w:szCs w:val="24"/>
        </w:rPr>
        <w:t>Геометрические величины</w:t>
      </w:r>
    </w:p>
    <w:p w:rsidR="00D77140" w:rsidRPr="001E796B" w:rsidRDefault="00D77140" w:rsidP="002E7DE0">
      <w:pPr>
        <w:pStyle w:val="72"/>
        <w:spacing w:line="240" w:lineRule="auto"/>
        <w:ind w:firstLine="0"/>
        <w:rPr>
          <w:i w:val="0"/>
          <w:sz w:val="24"/>
          <w:szCs w:val="24"/>
        </w:rPr>
      </w:pPr>
      <w:r w:rsidRPr="001E796B">
        <w:rPr>
          <w:i w:val="0"/>
          <w:sz w:val="24"/>
          <w:szCs w:val="24"/>
        </w:rPr>
        <w:t xml:space="preserve">Геометрические величины и их измерение. Измерение длины отрезка. Единицы длины (мм, см, </w:t>
      </w:r>
      <w:proofErr w:type="spellStart"/>
      <w:r w:rsidRPr="001E796B">
        <w:rPr>
          <w:i w:val="0"/>
          <w:sz w:val="24"/>
          <w:szCs w:val="24"/>
        </w:rPr>
        <w:t>дм</w:t>
      </w:r>
      <w:proofErr w:type="spellEnd"/>
      <w:r w:rsidRPr="001E796B">
        <w:rPr>
          <w:i w:val="0"/>
          <w:sz w:val="24"/>
          <w:szCs w:val="24"/>
        </w:rPr>
        <w:t>, м, км). Периметр. Вычисление периметра многоугольника.</w:t>
      </w:r>
    </w:p>
    <w:p w:rsidR="00D77140" w:rsidRPr="001E796B" w:rsidRDefault="00D77140" w:rsidP="002E7DE0">
      <w:pPr>
        <w:pStyle w:val="72"/>
        <w:spacing w:line="240" w:lineRule="auto"/>
        <w:ind w:firstLine="0"/>
        <w:rPr>
          <w:i w:val="0"/>
          <w:sz w:val="24"/>
          <w:szCs w:val="24"/>
        </w:rPr>
      </w:pPr>
      <w:r w:rsidRPr="001E796B">
        <w:rPr>
          <w:i w:val="0"/>
          <w:sz w:val="24"/>
          <w:szCs w:val="24"/>
        </w:rPr>
        <w:t>Площадь геометрической фигуры. Единицы площади (см</w:t>
      </w:r>
      <w:r w:rsidRPr="001E796B">
        <w:rPr>
          <w:i w:val="0"/>
          <w:sz w:val="24"/>
          <w:szCs w:val="24"/>
          <w:vertAlign w:val="superscript"/>
        </w:rPr>
        <w:t>2</w:t>
      </w:r>
      <w:r w:rsidRPr="001E796B">
        <w:rPr>
          <w:i w:val="0"/>
          <w:sz w:val="24"/>
          <w:szCs w:val="24"/>
        </w:rPr>
        <w:t>, дм</w:t>
      </w:r>
      <w:r w:rsidRPr="001E796B">
        <w:rPr>
          <w:i w:val="0"/>
          <w:sz w:val="24"/>
          <w:szCs w:val="24"/>
          <w:vertAlign w:val="superscript"/>
        </w:rPr>
        <w:t>2</w:t>
      </w:r>
      <w:r w:rsidRPr="001E796B">
        <w:rPr>
          <w:i w:val="0"/>
          <w:sz w:val="24"/>
          <w:szCs w:val="24"/>
        </w:rPr>
        <w:t>, м</w:t>
      </w:r>
      <w:r w:rsidRPr="001E796B">
        <w:rPr>
          <w:i w:val="0"/>
          <w:sz w:val="24"/>
          <w:szCs w:val="24"/>
          <w:vertAlign w:val="superscript"/>
        </w:rPr>
        <w:t>2</w:t>
      </w:r>
      <w:r w:rsidRPr="001E796B">
        <w:rPr>
          <w:i w:val="0"/>
          <w:sz w:val="24"/>
          <w:szCs w:val="24"/>
        </w:rPr>
        <w:t>). Точное и приближённое измерение площади геометрической фигуры. Вычисление площади прямоугольника.</w:t>
      </w:r>
    </w:p>
    <w:p w:rsidR="00D77140" w:rsidRPr="002E7DE0" w:rsidRDefault="00D77140" w:rsidP="002E7DE0">
      <w:pPr>
        <w:pStyle w:val="72"/>
        <w:spacing w:line="240" w:lineRule="auto"/>
        <w:ind w:firstLine="0"/>
        <w:rPr>
          <w:b/>
          <w:bCs/>
          <w:iCs/>
          <w:sz w:val="24"/>
          <w:szCs w:val="24"/>
        </w:rPr>
      </w:pPr>
      <w:r w:rsidRPr="002E7DE0">
        <w:rPr>
          <w:b/>
          <w:bCs/>
          <w:iCs/>
          <w:sz w:val="24"/>
          <w:szCs w:val="24"/>
        </w:rPr>
        <w:t>Работа с информацией</w:t>
      </w:r>
    </w:p>
    <w:p w:rsidR="00D77140" w:rsidRPr="001E796B" w:rsidRDefault="00D77140" w:rsidP="002E7DE0">
      <w:pPr>
        <w:pStyle w:val="72"/>
        <w:spacing w:line="240" w:lineRule="auto"/>
        <w:ind w:firstLine="0"/>
        <w:rPr>
          <w:i w:val="0"/>
          <w:sz w:val="24"/>
          <w:szCs w:val="24"/>
        </w:rPr>
      </w:pPr>
      <w:r w:rsidRPr="001E796B">
        <w:rPr>
          <w:i w:val="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77140" w:rsidRPr="001E796B" w:rsidRDefault="00D77140" w:rsidP="002E7DE0">
      <w:pPr>
        <w:pStyle w:val="72"/>
        <w:spacing w:line="240" w:lineRule="auto"/>
        <w:ind w:firstLine="0"/>
        <w:rPr>
          <w:i w:val="0"/>
          <w:sz w:val="24"/>
          <w:szCs w:val="24"/>
        </w:rPr>
      </w:pPr>
      <w:r w:rsidRPr="001E796B">
        <w:rPr>
          <w:i w:val="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77140" w:rsidRPr="001E796B" w:rsidRDefault="00D77140" w:rsidP="002E7DE0">
      <w:pPr>
        <w:pStyle w:val="72"/>
        <w:spacing w:line="240" w:lineRule="auto"/>
        <w:ind w:firstLine="0"/>
        <w:rPr>
          <w:i w:val="0"/>
          <w:sz w:val="24"/>
          <w:szCs w:val="24"/>
        </w:rPr>
      </w:pPr>
      <w:r w:rsidRPr="001E796B">
        <w:rPr>
          <w:i w:val="0"/>
          <w:sz w:val="24"/>
          <w:szCs w:val="24"/>
        </w:rPr>
        <w:t>Составление конечной последовательности (цепочки) предметов, чисел, геометрических фигур и</w:t>
      </w:r>
      <w:r w:rsidRPr="001E796B">
        <w:rPr>
          <w:i w:val="0"/>
          <w:sz w:val="24"/>
          <w:szCs w:val="24"/>
        </w:rPr>
        <w:t> </w:t>
      </w:r>
      <w:r w:rsidRPr="001E796B">
        <w:rPr>
          <w:i w:val="0"/>
          <w:sz w:val="24"/>
          <w:szCs w:val="24"/>
        </w:rPr>
        <w:t xml:space="preserve">др. по </w:t>
      </w:r>
      <w:proofErr w:type="spellStart"/>
      <w:r w:rsidRPr="001E796B">
        <w:rPr>
          <w:i w:val="0"/>
          <w:sz w:val="24"/>
          <w:szCs w:val="24"/>
        </w:rPr>
        <w:t>правилу.Составление</w:t>
      </w:r>
      <w:proofErr w:type="spellEnd"/>
      <w:r w:rsidRPr="001E796B">
        <w:rPr>
          <w:i w:val="0"/>
          <w:sz w:val="24"/>
          <w:szCs w:val="24"/>
        </w:rPr>
        <w:t>, запись и выполнение простого алгоритма, плана поиска информации.</w:t>
      </w:r>
    </w:p>
    <w:p w:rsidR="00D77140" w:rsidRPr="001E796B" w:rsidRDefault="00D77140" w:rsidP="001E796B">
      <w:pPr>
        <w:pStyle w:val="72"/>
        <w:spacing w:line="240" w:lineRule="auto"/>
        <w:ind w:firstLine="0"/>
        <w:rPr>
          <w:i w:val="0"/>
          <w:sz w:val="24"/>
          <w:szCs w:val="24"/>
        </w:rPr>
      </w:pPr>
      <w:r w:rsidRPr="001E796B">
        <w:rPr>
          <w:i w:val="0"/>
          <w:sz w:val="24"/>
          <w:szCs w:val="24"/>
        </w:rPr>
        <w:t xml:space="preserve">Чтение и заполнение таблицы. Интерпретация </w:t>
      </w:r>
      <w:proofErr w:type="spellStart"/>
      <w:r w:rsidRPr="001E796B">
        <w:rPr>
          <w:i w:val="0"/>
          <w:sz w:val="24"/>
          <w:szCs w:val="24"/>
        </w:rPr>
        <w:t>данныхтаблицы</w:t>
      </w:r>
      <w:proofErr w:type="spellEnd"/>
      <w:r w:rsidRPr="001E796B">
        <w:rPr>
          <w:i w:val="0"/>
          <w:sz w:val="24"/>
          <w:szCs w:val="24"/>
        </w:rPr>
        <w:t>. Чтение столбчатой диаграммы. Создание простейшей информационной мо</w:t>
      </w:r>
      <w:r w:rsidR="001E796B">
        <w:rPr>
          <w:i w:val="0"/>
          <w:sz w:val="24"/>
          <w:szCs w:val="24"/>
        </w:rPr>
        <w:t>дели (схема, таблица, цепочка).</w:t>
      </w:r>
      <w:r w:rsidRPr="00D87F69">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Арифметические действия</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Алгоритмы письменного сложения, вычитания, умножения и деления многозначных чисел.</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Работа с текстовыми задачами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Задачи на нахождение доли целого и целого по его доле.</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Пространственные отношения. Геометрические фигуры</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Геометрические величины</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Геометрические величины и их измерение. Измерение длины отрезка. Единицы длины (мм, см, </w:t>
      </w:r>
      <w:proofErr w:type="spellStart"/>
      <w:r w:rsidRPr="00D87F69">
        <w:rPr>
          <w:rFonts w:ascii="Times New Roman" w:hAnsi="Times New Roman"/>
          <w:sz w:val="24"/>
          <w:szCs w:val="24"/>
        </w:rPr>
        <w:t>дм</w:t>
      </w:r>
      <w:proofErr w:type="spellEnd"/>
      <w:r w:rsidRPr="00D87F69">
        <w:rPr>
          <w:rFonts w:ascii="Times New Roman" w:hAnsi="Times New Roman"/>
          <w:sz w:val="24"/>
          <w:szCs w:val="24"/>
        </w:rPr>
        <w:t>, м, км). Периметр. Вычисление периметра многоугольника.</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lastRenderedPageBreak/>
        <w:t>Площадь геометрической фигуры. Единицы площади (см</w:t>
      </w:r>
      <w:r w:rsidRPr="00D87F69">
        <w:rPr>
          <w:rFonts w:ascii="Times New Roman" w:hAnsi="Times New Roman"/>
          <w:sz w:val="24"/>
          <w:szCs w:val="24"/>
          <w:vertAlign w:val="superscript"/>
        </w:rPr>
        <w:t>2</w:t>
      </w:r>
      <w:r w:rsidRPr="00D87F69">
        <w:rPr>
          <w:rFonts w:ascii="Times New Roman" w:hAnsi="Times New Roman"/>
          <w:sz w:val="24"/>
          <w:szCs w:val="24"/>
        </w:rPr>
        <w:t>, дм</w:t>
      </w:r>
      <w:r w:rsidRPr="00D87F69">
        <w:rPr>
          <w:rFonts w:ascii="Times New Roman" w:hAnsi="Times New Roman"/>
          <w:sz w:val="24"/>
          <w:szCs w:val="24"/>
          <w:vertAlign w:val="superscript"/>
        </w:rPr>
        <w:t>2</w:t>
      </w:r>
      <w:r w:rsidRPr="00D87F69">
        <w:rPr>
          <w:rFonts w:ascii="Times New Roman" w:hAnsi="Times New Roman"/>
          <w:sz w:val="24"/>
          <w:szCs w:val="24"/>
        </w:rPr>
        <w:t>, м</w:t>
      </w:r>
      <w:r w:rsidRPr="00D87F69">
        <w:rPr>
          <w:rFonts w:ascii="Times New Roman" w:hAnsi="Times New Roman"/>
          <w:sz w:val="24"/>
          <w:szCs w:val="24"/>
          <w:vertAlign w:val="superscript"/>
        </w:rPr>
        <w:t>2</w:t>
      </w:r>
      <w:r w:rsidRPr="00D87F69">
        <w:rPr>
          <w:rFonts w:ascii="Times New Roman" w:hAnsi="Times New Roman"/>
          <w:sz w:val="24"/>
          <w:szCs w:val="24"/>
        </w:rPr>
        <w:t>). Точное и приближённое измерение площади геометрической фигуры. Вычисление площади прямоугольника.</w:t>
      </w:r>
    </w:p>
    <w:p w:rsidR="00D77140" w:rsidRPr="00D87F69" w:rsidRDefault="00D77140" w:rsidP="002E7DE0">
      <w:pPr>
        <w:pStyle w:val="72"/>
        <w:shd w:val="clear" w:color="auto" w:fill="auto"/>
        <w:spacing w:line="240" w:lineRule="auto"/>
        <w:ind w:firstLine="0"/>
        <w:rPr>
          <w:sz w:val="24"/>
          <w:szCs w:val="24"/>
        </w:rPr>
      </w:pPr>
      <w:r w:rsidRPr="00D87F69">
        <w:rPr>
          <w:sz w:val="24"/>
          <w:szCs w:val="24"/>
        </w:rPr>
        <w:t>Работа с информацией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77140" w:rsidRPr="00D87F69" w:rsidRDefault="00D77140" w:rsidP="002E7DE0">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77140" w:rsidRDefault="00D77140" w:rsidP="002E7DE0">
      <w:pPr>
        <w:pStyle w:val="841"/>
        <w:keepNext/>
        <w:keepLines/>
        <w:shd w:val="clear" w:color="auto" w:fill="auto"/>
        <w:spacing w:before="0" w:line="240" w:lineRule="auto"/>
        <w:ind w:left="4080" w:hanging="4080"/>
        <w:jc w:val="both"/>
        <w:rPr>
          <w:rStyle w:val="849"/>
          <w:rFonts w:ascii="Times New Roman" w:hAnsi="Times New Roman"/>
          <w:b/>
          <w:sz w:val="24"/>
          <w:szCs w:val="24"/>
        </w:rPr>
      </w:pPr>
      <w:bookmarkStart w:id="71" w:name="bookmark122"/>
    </w:p>
    <w:p w:rsidR="00D77140" w:rsidRPr="002E7DE0" w:rsidRDefault="00D77140" w:rsidP="002E7DE0">
      <w:pPr>
        <w:pStyle w:val="841"/>
        <w:keepNext/>
        <w:keepLines/>
        <w:shd w:val="clear" w:color="auto" w:fill="auto"/>
        <w:spacing w:before="0" w:line="240" w:lineRule="auto"/>
        <w:ind w:left="4080" w:hanging="4080"/>
        <w:jc w:val="both"/>
        <w:rPr>
          <w:rFonts w:ascii="Times New Roman" w:hAnsi="Times New Roman"/>
          <w:sz w:val="24"/>
          <w:szCs w:val="24"/>
        </w:rPr>
      </w:pPr>
      <w:r>
        <w:rPr>
          <w:rStyle w:val="849"/>
          <w:rFonts w:ascii="Times New Roman" w:hAnsi="Times New Roman"/>
          <w:b/>
          <w:sz w:val="24"/>
          <w:szCs w:val="24"/>
        </w:rPr>
        <w:t xml:space="preserve">2.2.2.5. </w:t>
      </w:r>
      <w:r w:rsidRPr="002E7DE0">
        <w:rPr>
          <w:rStyle w:val="849"/>
          <w:rFonts w:ascii="Times New Roman" w:hAnsi="Times New Roman"/>
          <w:b/>
          <w:sz w:val="24"/>
          <w:szCs w:val="24"/>
        </w:rPr>
        <w:t>Окружающий мир</w:t>
      </w:r>
      <w:bookmarkEnd w:id="71"/>
    </w:p>
    <w:p w:rsidR="00D77140" w:rsidRPr="00BF64C1" w:rsidRDefault="00D77140" w:rsidP="002E7DE0">
      <w:pPr>
        <w:pStyle w:val="72"/>
        <w:shd w:val="clear" w:color="auto" w:fill="auto"/>
        <w:spacing w:line="240" w:lineRule="auto"/>
        <w:ind w:left="4080" w:hanging="3938"/>
        <w:jc w:val="left"/>
        <w:rPr>
          <w:b/>
          <w:sz w:val="24"/>
          <w:szCs w:val="24"/>
        </w:rPr>
      </w:pPr>
      <w:r w:rsidRPr="00BF64C1">
        <w:rPr>
          <w:b/>
          <w:sz w:val="24"/>
          <w:szCs w:val="24"/>
        </w:rPr>
        <w:t>Человек и природа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Звёзды и планеты.</w:t>
      </w:r>
      <w:r w:rsidRPr="00D87F69">
        <w:rPr>
          <w:rStyle w:val="afff3"/>
          <w:iCs/>
          <w:sz w:val="24"/>
          <w:szCs w:val="24"/>
        </w:rPr>
        <w:t xml:space="preserve"> Солнце — ближайшая к нам звезда, источник света и тепла для всего живого на Земле.</w:t>
      </w:r>
      <w:r w:rsidRPr="00D87F69">
        <w:rPr>
          <w:rFonts w:ascii="Times New Roman"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w:t>
      </w:r>
      <w:r w:rsidRPr="00D87F69">
        <w:rPr>
          <w:rStyle w:val="afff3"/>
          <w:iCs/>
          <w:sz w:val="24"/>
          <w:szCs w:val="24"/>
        </w:rPr>
        <w:t xml:space="preserve"> Важнейшие природные объекты своей страны, района.</w:t>
      </w:r>
      <w:r w:rsidRPr="00D87F69">
        <w:rPr>
          <w:rFonts w:ascii="Times New Roman" w:hAnsi="Times New Roman"/>
          <w:sz w:val="24"/>
          <w:szCs w:val="24"/>
        </w:rPr>
        <w:t xml:space="preserve"> Ориентирование на местности. Компас.</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Смена дня и ночи на Земле. Вращение Земли как причина смены дня и ночи. Времена года, их особенности (на основе наблюдений).</w:t>
      </w:r>
      <w:r w:rsidRPr="00D87F69">
        <w:rPr>
          <w:rStyle w:val="afff3"/>
          <w:iCs/>
          <w:sz w:val="24"/>
          <w:szCs w:val="24"/>
        </w:rPr>
        <w:t xml:space="preserve"> Обращение Земли вокруг Солнца как причина смены времён года.</w:t>
      </w:r>
      <w:r w:rsidRPr="00D87F69">
        <w:rPr>
          <w:rFonts w:ascii="Times New Roman" w:hAnsi="Times New Roman"/>
          <w:sz w:val="24"/>
          <w:szCs w:val="24"/>
        </w:rPr>
        <w:t xml:space="preserve"> Смена времён года в родном крае на основе наблюдений.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Погода, её составляющие (температура воздуха, облачность, осадки, ветер). Наблюдение за погодой своего края.</w:t>
      </w:r>
      <w:r w:rsidRPr="00D87F69">
        <w:rPr>
          <w:rStyle w:val="afff3"/>
          <w:iCs/>
          <w:sz w:val="24"/>
          <w:szCs w:val="24"/>
        </w:rPr>
        <w:t xml:space="preserve"> Предсказание погоды и его значение в жизни людей.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Воздух — смесь газов. Свойства воздуха. Значение воздуха для растений, животных,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Почва, её состав, значение для живой природы и для хозяйственной жизни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Грибы: съедобные и ядовитые. Правила сбора грибов.</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w:t>
      </w:r>
      <w:r w:rsidRPr="00D87F69">
        <w:rPr>
          <w:rFonts w:ascii="Times New Roman" w:hAnsi="Times New Roman"/>
          <w:sz w:val="24"/>
          <w:szCs w:val="24"/>
        </w:rPr>
        <w:lastRenderedPageBreak/>
        <w:t>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77140" w:rsidRPr="00D87F69" w:rsidRDefault="00D77140" w:rsidP="00BF64C1">
      <w:pPr>
        <w:pStyle w:val="72"/>
        <w:shd w:val="clear" w:color="auto" w:fill="auto"/>
        <w:spacing w:line="240" w:lineRule="auto"/>
        <w:ind w:firstLine="340"/>
        <w:rPr>
          <w:sz w:val="24"/>
          <w:szCs w:val="24"/>
        </w:rPr>
      </w:pPr>
      <w:r w:rsidRPr="00D87F69">
        <w:rPr>
          <w:rStyle w:val="713"/>
          <w:i/>
          <w:sz w:val="24"/>
          <w:szCs w:val="24"/>
        </w:rPr>
        <w:t>Лес, луг, водоём — единство живой и неживой природы (солнечный свет, воздух, вода, почва, растения, животные).</w:t>
      </w:r>
      <w:r w:rsidRPr="00D87F69">
        <w:rPr>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77140" w:rsidRPr="00D87F69" w:rsidRDefault="00D77140" w:rsidP="00BF64C1">
      <w:pPr>
        <w:pStyle w:val="72"/>
        <w:shd w:val="clear" w:color="auto" w:fill="auto"/>
        <w:spacing w:line="240" w:lineRule="auto"/>
        <w:ind w:firstLine="0"/>
        <w:rPr>
          <w:sz w:val="24"/>
          <w:szCs w:val="24"/>
        </w:rPr>
      </w:pPr>
      <w:r w:rsidRPr="00D87F69">
        <w:rPr>
          <w:sz w:val="24"/>
          <w:szCs w:val="24"/>
        </w:rPr>
        <w:t>Человек и общество</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87F69">
        <w:rPr>
          <w:rStyle w:val="afff3"/>
          <w:iCs/>
          <w:sz w:val="24"/>
          <w:szCs w:val="24"/>
        </w:rPr>
        <w:t>Внутренний мир человека: общее представление о человеческих свойствах и качествах.</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rsidRPr="00D87F69">
        <w:rPr>
          <w:rStyle w:val="afff3"/>
          <w:iCs/>
          <w:sz w:val="24"/>
          <w:szCs w:val="24"/>
        </w:rPr>
        <w:t xml:space="preserve"> Хозяйство семьи.</w:t>
      </w:r>
      <w:r w:rsidRPr="00D87F69">
        <w:rPr>
          <w:rFonts w:ascii="Times New Roman" w:hAnsi="Times New Roman"/>
          <w:sz w:val="24"/>
          <w:szCs w:val="24"/>
        </w:rPr>
        <w:t xml:space="preserve"> Родословная. Имена и фамилии членов семьи. Составление схемы родословного древа, истории семьи. Духовно- нравственные ценности в семейной культуре народов России и мира.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lastRenderedPageBreak/>
        <w:t>Общественный транспорт. Транспорт города или села. Наземный, воздушный и водный транспорт. Правила пользования транспортом.</w:t>
      </w:r>
      <w:r w:rsidRPr="00D87F69">
        <w:rPr>
          <w:rStyle w:val="afff3"/>
          <w:iCs/>
          <w:sz w:val="24"/>
          <w:szCs w:val="24"/>
        </w:rPr>
        <w:t xml:space="preserve"> Средства связи</w:t>
      </w:r>
      <w:r w:rsidRPr="00D87F69">
        <w:rPr>
          <w:rFonts w:ascii="Times New Roman" w:hAnsi="Times New Roman"/>
          <w:sz w:val="24"/>
          <w:szCs w:val="24"/>
        </w:rPr>
        <w:t>:</w:t>
      </w:r>
      <w:r w:rsidRPr="00D87F69">
        <w:rPr>
          <w:rStyle w:val="afff3"/>
          <w:iCs/>
          <w:sz w:val="24"/>
          <w:szCs w:val="24"/>
        </w:rPr>
        <w:t xml:space="preserve"> почта</w:t>
      </w:r>
      <w:r w:rsidRPr="00D87F69">
        <w:rPr>
          <w:rFonts w:ascii="Times New Roman" w:hAnsi="Times New Roman"/>
          <w:sz w:val="24"/>
          <w:szCs w:val="24"/>
        </w:rPr>
        <w:t>,</w:t>
      </w:r>
      <w:r w:rsidRPr="00D87F69">
        <w:rPr>
          <w:rStyle w:val="afff3"/>
          <w:iCs/>
          <w:sz w:val="24"/>
          <w:szCs w:val="24"/>
        </w:rPr>
        <w:t xml:space="preserve"> телеграф, телефон, электронная почта, аудио- и </w:t>
      </w:r>
      <w:proofErr w:type="spellStart"/>
      <w:r w:rsidRPr="00D87F69">
        <w:rPr>
          <w:rStyle w:val="afff3"/>
          <w:iCs/>
          <w:sz w:val="24"/>
          <w:szCs w:val="24"/>
        </w:rPr>
        <w:t>видеочаты</w:t>
      </w:r>
      <w:proofErr w:type="spellEnd"/>
      <w:r w:rsidRPr="00D87F69">
        <w:rPr>
          <w:rStyle w:val="afff3"/>
          <w:iCs/>
          <w:sz w:val="24"/>
          <w:szCs w:val="24"/>
        </w:rPr>
        <w:t>, форум.</w:t>
      </w:r>
    </w:p>
    <w:p w:rsidR="00D77140" w:rsidRPr="00D87F69" w:rsidRDefault="00D77140" w:rsidP="00BF64C1">
      <w:pPr>
        <w:pStyle w:val="72"/>
        <w:shd w:val="clear" w:color="auto" w:fill="auto"/>
        <w:spacing w:line="240" w:lineRule="auto"/>
        <w:ind w:firstLine="340"/>
        <w:rPr>
          <w:sz w:val="24"/>
          <w:szCs w:val="24"/>
        </w:rPr>
      </w:pPr>
      <w:r w:rsidRPr="00D87F69">
        <w:rPr>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Россия на карте, государственная граница России.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Города России. Санкт-Петербург: достопримечательности (Зимний дворец, памятник Петру I — Медный всадник,</w:t>
      </w:r>
      <w:r w:rsidRPr="00D87F69">
        <w:rPr>
          <w:rStyle w:val="afff3"/>
          <w:iCs/>
          <w:sz w:val="24"/>
          <w:szCs w:val="24"/>
        </w:rPr>
        <w:t xml:space="preserve"> разводные мосты через Неву</w:t>
      </w:r>
      <w:r w:rsidRPr="00D87F69">
        <w:rPr>
          <w:rFonts w:ascii="Times New Roman"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77140" w:rsidRPr="00D87F69" w:rsidRDefault="00D77140" w:rsidP="00BF64C1">
      <w:pPr>
        <w:pStyle w:val="72"/>
        <w:shd w:val="clear" w:color="auto" w:fill="auto"/>
        <w:spacing w:line="240" w:lineRule="auto"/>
        <w:ind w:firstLine="340"/>
        <w:rPr>
          <w:sz w:val="24"/>
          <w:szCs w:val="24"/>
        </w:rPr>
      </w:pPr>
      <w:r w:rsidRPr="00D87F69">
        <w:rPr>
          <w:rStyle w:val="713"/>
          <w:i/>
          <w:sz w:val="24"/>
          <w:szCs w:val="24"/>
        </w:rPr>
        <w:t>Страны и народы мира. Общее представление о многообразии стран, народов, религий на Земле.</w:t>
      </w:r>
      <w:r w:rsidRPr="00D87F69">
        <w:rPr>
          <w:sz w:val="24"/>
          <w:szCs w:val="24"/>
        </w:rPr>
        <w:t xml:space="preserve">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77140" w:rsidRPr="00D87F69" w:rsidRDefault="00D77140" w:rsidP="00BF64C1">
      <w:pPr>
        <w:pStyle w:val="72"/>
        <w:shd w:val="clear" w:color="auto" w:fill="auto"/>
        <w:spacing w:line="240" w:lineRule="auto"/>
        <w:ind w:left="3660" w:hanging="3518"/>
        <w:rPr>
          <w:b/>
          <w:sz w:val="24"/>
          <w:szCs w:val="24"/>
        </w:rPr>
      </w:pPr>
      <w:r w:rsidRPr="00D87F69">
        <w:rPr>
          <w:b/>
          <w:sz w:val="24"/>
          <w:szCs w:val="24"/>
        </w:rPr>
        <w:t>Правила безопасной жизни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Ценность здоровья и здорового образа жизни.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w:t>
      </w:r>
      <w:r w:rsidRPr="00D87F69">
        <w:rPr>
          <w:rFonts w:ascii="Times New Roman" w:hAnsi="Times New Roman"/>
          <w:sz w:val="24"/>
          <w:szCs w:val="24"/>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w:t>
      </w:r>
      <w:r w:rsidRPr="00D87F69">
        <w:rPr>
          <w:rStyle w:val="afff3"/>
          <w:iCs/>
          <w:sz w:val="24"/>
          <w:szCs w:val="24"/>
        </w:rPr>
        <w:t xml:space="preserve"> (ушиб</w:t>
      </w:r>
      <w:r w:rsidRPr="00D87F69">
        <w:rPr>
          <w:rFonts w:ascii="Times New Roman" w:hAnsi="Times New Roman"/>
          <w:sz w:val="24"/>
          <w:szCs w:val="24"/>
        </w:rPr>
        <w:t>,</w:t>
      </w:r>
      <w:r w:rsidRPr="00D87F69">
        <w:rPr>
          <w:rStyle w:val="afff3"/>
          <w:iCs/>
          <w:sz w:val="24"/>
          <w:szCs w:val="24"/>
        </w:rPr>
        <w:t xml:space="preserve"> порез, ожог), обмораживании, перегреве.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Правила безопасного поведения в природе.</w:t>
      </w:r>
    </w:p>
    <w:p w:rsidR="00D77140"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Забота о здоровье и безопасности окружающих людей — нравственный долг каждого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p>
    <w:p w:rsidR="00D77140" w:rsidRPr="00BF64C1" w:rsidRDefault="00D77140" w:rsidP="00BF64C1">
      <w:pPr>
        <w:pStyle w:val="723"/>
        <w:keepNext/>
        <w:keepLines/>
        <w:shd w:val="clear" w:color="auto" w:fill="auto"/>
        <w:spacing w:line="240" w:lineRule="auto"/>
        <w:ind w:left="2420" w:hanging="1994"/>
        <w:rPr>
          <w:rFonts w:ascii="Times New Roman" w:hAnsi="Times New Roman"/>
          <w:sz w:val="24"/>
          <w:szCs w:val="24"/>
        </w:rPr>
      </w:pPr>
      <w:bookmarkStart w:id="72" w:name="bookmark123"/>
      <w:r w:rsidRPr="00BF64C1">
        <w:rPr>
          <w:rStyle w:val="72TimesNewRoman"/>
          <w:b/>
          <w:sz w:val="24"/>
          <w:szCs w:val="24"/>
        </w:rPr>
        <w:t>2.2.2.6. Основы</w:t>
      </w:r>
      <w:r w:rsidRPr="00BF64C1">
        <w:rPr>
          <w:rFonts w:ascii="Times New Roman" w:hAnsi="Times New Roman"/>
          <w:sz w:val="24"/>
          <w:szCs w:val="24"/>
        </w:rPr>
        <w:t xml:space="preserve"> религиозных культур и светской этики</w:t>
      </w:r>
      <w:bookmarkEnd w:id="72"/>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Данная предметная область введена с 2010 г в образовательных организациях,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2009 г. № Пр-2009).</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Обучающиеся по своему желанию и с согласия родителей (законных представителей) выбрали для изучения один из модулей, это - «Основы светской этики».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Россия - наша Родина.</w:t>
      </w:r>
    </w:p>
    <w:p w:rsidR="00D77140" w:rsidRPr="00D87F69" w:rsidRDefault="00D77140" w:rsidP="00BF64C1">
      <w:pPr>
        <w:pStyle w:val="a6"/>
        <w:spacing w:after="0" w:line="240" w:lineRule="auto"/>
        <w:ind w:firstLine="740"/>
        <w:jc w:val="both"/>
        <w:rPr>
          <w:rFonts w:ascii="Times New Roman" w:hAnsi="Times New Roman"/>
          <w:sz w:val="24"/>
          <w:szCs w:val="24"/>
        </w:rPr>
      </w:pPr>
      <w:r w:rsidRPr="00D87F69">
        <w:rPr>
          <w:rFonts w:ascii="Times New Roman" w:hAnsi="Times New Roman"/>
          <w:sz w:val="24"/>
          <w:szCs w:val="24"/>
        </w:rPr>
        <w:t>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 Государство и мораль гражданина. Образцы нравственности в культуре 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w:t>
      </w:r>
    </w:p>
    <w:p w:rsidR="00D77140" w:rsidRDefault="00D77140" w:rsidP="00BF64C1">
      <w:pPr>
        <w:pStyle w:val="a6"/>
        <w:spacing w:after="0" w:line="240" w:lineRule="auto"/>
        <w:jc w:val="both"/>
        <w:rPr>
          <w:rFonts w:ascii="Times New Roman" w:hAnsi="Times New Roman"/>
          <w:sz w:val="24"/>
          <w:szCs w:val="24"/>
        </w:rPr>
      </w:pPr>
      <w:r w:rsidRPr="00D87F69">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D77140" w:rsidRPr="00D87F69" w:rsidRDefault="00D77140" w:rsidP="00BF64C1">
      <w:pPr>
        <w:pStyle w:val="a6"/>
        <w:spacing w:after="0" w:line="240" w:lineRule="auto"/>
        <w:jc w:val="both"/>
        <w:rPr>
          <w:rFonts w:ascii="Times New Roman" w:hAnsi="Times New Roman"/>
          <w:sz w:val="24"/>
          <w:szCs w:val="24"/>
        </w:rPr>
      </w:pPr>
    </w:p>
    <w:p w:rsidR="00D77140" w:rsidRPr="00BF64C1" w:rsidRDefault="00D77140" w:rsidP="00BF64C1">
      <w:pPr>
        <w:pStyle w:val="210"/>
        <w:shd w:val="clear" w:color="auto" w:fill="auto"/>
        <w:spacing w:after="0" w:line="240" w:lineRule="auto"/>
        <w:ind w:left="3700" w:hanging="3558"/>
        <w:jc w:val="both"/>
        <w:rPr>
          <w:rFonts w:ascii="Times New Roman" w:hAnsi="Times New Roman"/>
          <w:sz w:val="24"/>
          <w:szCs w:val="24"/>
        </w:rPr>
      </w:pPr>
      <w:r>
        <w:rPr>
          <w:rFonts w:ascii="Times New Roman" w:hAnsi="Times New Roman"/>
          <w:sz w:val="24"/>
          <w:szCs w:val="24"/>
        </w:rPr>
        <w:t xml:space="preserve">2.2.2.7. </w:t>
      </w:r>
      <w:r w:rsidRPr="00BF64C1">
        <w:rPr>
          <w:rFonts w:ascii="Times New Roman" w:hAnsi="Times New Roman"/>
          <w:sz w:val="24"/>
          <w:szCs w:val="24"/>
        </w:rPr>
        <w:t>Изобразительное искусство</w:t>
      </w:r>
    </w:p>
    <w:p w:rsidR="00D77140" w:rsidRPr="00D87F69" w:rsidRDefault="00D77140" w:rsidP="00BF64C1">
      <w:pPr>
        <w:pStyle w:val="72"/>
        <w:shd w:val="clear" w:color="auto" w:fill="auto"/>
        <w:spacing w:line="240" w:lineRule="auto"/>
        <w:ind w:left="3080" w:hanging="2938"/>
        <w:rPr>
          <w:sz w:val="24"/>
          <w:szCs w:val="24"/>
        </w:rPr>
      </w:pPr>
      <w:r w:rsidRPr="00D87F69">
        <w:rPr>
          <w:sz w:val="24"/>
          <w:szCs w:val="24"/>
        </w:rPr>
        <w:t>Виды художественной деятельности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Восприятие произведений искусства.</w:t>
      </w:r>
      <w:r w:rsidRPr="00D87F69">
        <w:rPr>
          <w:rFonts w:ascii="Times New Roman" w:hAnsi="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w:t>
      </w:r>
      <w:r w:rsidRPr="00D87F69">
        <w:rPr>
          <w:rFonts w:ascii="Times New Roman" w:hAnsi="Times New Roman"/>
          <w:sz w:val="24"/>
          <w:szCs w:val="24"/>
        </w:rPr>
        <w:lastRenderedPageBreak/>
        <w:t>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Рисунок.</w:t>
      </w:r>
      <w:r w:rsidRPr="00D87F69">
        <w:rPr>
          <w:rFonts w:ascii="Times New Roman" w:hAnsi="Times New Roman"/>
          <w:sz w:val="24"/>
          <w:szCs w:val="24"/>
        </w:rPr>
        <w:t xml:space="preserve">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Живопись.</w:t>
      </w:r>
      <w:r w:rsidRPr="00D87F69">
        <w:rPr>
          <w:rFonts w:ascii="Times New Roman" w:hAnsi="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Скульптура.</w:t>
      </w:r>
      <w:r w:rsidRPr="00D87F69">
        <w:rPr>
          <w:rFonts w:ascii="Times New Roman" w:hAnsi="Times New Roman"/>
          <w:sz w:val="24"/>
          <w:szCs w:val="24"/>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Художественное конструирование и дизайн.</w:t>
      </w:r>
      <w:r w:rsidRPr="00D87F69">
        <w:rPr>
          <w:rFonts w:ascii="Times New Roman" w:hAnsi="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Декоративно-прикладное искусство.</w:t>
      </w:r>
      <w:r w:rsidRPr="00D87F69">
        <w:rPr>
          <w:rFonts w:ascii="Times New Roman" w:hAnsi="Times New Roman"/>
          <w:sz w:val="24"/>
          <w:szCs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D77140" w:rsidRPr="00D87F69" w:rsidRDefault="00D77140" w:rsidP="00BF64C1">
      <w:pPr>
        <w:pStyle w:val="72"/>
        <w:shd w:val="clear" w:color="auto" w:fill="auto"/>
        <w:spacing w:line="240" w:lineRule="auto"/>
        <w:ind w:firstLine="340"/>
        <w:rPr>
          <w:sz w:val="24"/>
          <w:szCs w:val="24"/>
        </w:rPr>
      </w:pPr>
      <w:r w:rsidRPr="00D87F69">
        <w:rPr>
          <w:sz w:val="24"/>
          <w:szCs w:val="24"/>
        </w:rPr>
        <w:t>Азбука искусства (обучение основам художественной грамоты). Как говорит искусство?</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Композиция.</w:t>
      </w:r>
      <w:r w:rsidRPr="00D87F69">
        <w:rPr>
          <w:rFonts w:ascii="Times New Roman" w:hAnsi="Times New Roman"/>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Цвет.</w:t>
      </w:r>
      <w:r w:rsidRPr="00D87F69">
        <w:rPr>
          <w:rFonts w:ascii="Times New Roman" w:hAnsi="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87F69">
        <w:rPr>
          <w:rFonts w:ascii="Times New Roman" w:hAnsi="Times New Roman"/>
          <w:sz w:val="24"/>
          <w:szCs w:val="24"/>
        </w:rPr>
        <w:t>цветоведения</w:t>
      </w:r>
      <w:proofErr w:type="spellEnd"/>
      <w:r w:rsidRPr="00D87F69">
        <w:rPr>
          <w:rFonts w:ascii="Times New Roman" w:hAnsi="Times New Roman"/>
          <w:sz w:val="24"/>
          <w:szCs w:val="24"/>
        </w:rPr>
        <w:t>. Передача с помощью цвета характера персонажа, его эмоционального состояния.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Линия.</w:t>
      </w:r>
      <w:r w:rsidRPr="00D87F69">
        <w:rPr>
          <w:rFonts w:ascii="Times New Roman" w:hAnsi="Times New Roman"/>
          <w:sz w:val="24"/>
          <w:szCs w:val="24"/>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Форма.</w:t>
      </w:r>
      <w:r w:rsidRPr="00D87F69">
        <w:rPr>
          <w:rFonts w:ascii="Times New Roman" w:hAnsi="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Объём.</w:t>
      </w:r>
      <w:r w:rsidRPr="00D87F69">
        <w:rPr>
          <w:rFonts w:ascii="Times New Roman" w:hAnsi="Times New Roman"/>
          <w:sz w:val="24"/>
          <w:szCs w:val="24"/>
        </w:rPr>
        <w:t xml:space="preserve"> Объём в пространстве и объём на плоскости. Способы передачи объёма. Выразительность объёмных композиций.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Ритм.</w:t>
      </w:r>
      <w:r w:rsidRPr="00D87F69">
        <w:rPr>
          <w:rFonts w:ascii="Times New Roman" w:hAnsi="Times New Roman"/>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w:t>
      </w:r>
      <w:r w:rsidRPr="00D87F69">
        <w:rPr>
          <w:rFonts w:ascii="Times New Roman" w:hAnsi="Times New Roman"/>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D77140" w:rsidRPr="00D87F69" w:rsidRDefault="00D77140" w:rsidP="00BF64C1">
      <w:pPr>
        <w:pStyle w:val="72"/>
        <w:shd w:val="clear" w:color="auto" w:fill="auto"/>
        <w:spacing w:line="240" w:lineRule="auto"/>
        <w:ind w:firstLine="0"/>
        <w:rPr>
          <w:sz w:val="24"/>
          <w:szCs w:val="24"/>
        </w:rPr>
      </w:pPr>
      <w:r w:rsidRPr="00D87F69">
        <w:t>Значимые темы искусства. О чём говорит искусство?</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Земля — наш общий дом.</w:t>
      </w:r>
      <w:r w:rsidRPr="00D87F69">
        <w:rPr>
          <w:rFonts w:ascii="Times New Roman" w:hAnsi="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D87F69">
        <w:rPr>
          <w:rFonts w:ascii="Times New Roman" w:hAnsi="Times New Roman"/>
          <w:sz w:val="24"/>
          <w:szCs w:val="24"/>
        </w:rPr>
        <w:t>А.К.Саврасов</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И.И.Левитан</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И.И.Шишкин</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Н.К.Рерих</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К.Моне</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П.Сезанн</w:t>
      </w:r>
      <w:proofErr w:type="spellEnd"/>
      <w:r w:rsidRPr="00D87F69">
        <w:rPr>
          <w:rFonts w:ascii="Times New Roman" w:hAnsi="Times New Roman"/>
          <w:sz w:val="24"/>
          <w:szCs w:val="24"/>
        </w:rPr>
        <w:t>, В. Ван Гог и др.).</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Родина моя — Россия.</w:t>
      </w:r>
      <w:r w:rsidRPr="00D87F69">
        <w:rPr>
          <w:rFonts w:ascii="Times New Roman" w:hAnsi="Times New Roman"/>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Человек и человеческие взаимоотношения.</w:t>
      </w:r>
      <w:r w:rsidRPr="00D87F69">
        <w:rPr>
          <w:rFonts w:ascii="Times New Roman" w:hAnsi="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Искусство дарит людям красоту.</w:t>
      </w:r>
      <w:r w:rsidRPr="00D87F69">
        <w:rPr>
          <w:rFonts w:ascii="Times New Roman" w:hAnsi="Times New Roman"/>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77140" w:rsidRPr="00D87F69" w:rsidRDefault="00D77140" w:rsidP="00BF64C1">
      <w:pPr>
        <w:pStyle w:val="72"/>
        <w:shd w:val="clear" w:color="auto" w:fill="auto"/>
        <w:spacing w:line="240" w:lineRule="auto"/>
        <w:ind w:firstLine="0"/>
        <w:rPr>
          <w:sz w:val="24"/>
          <w:szCs w:val="24"/>
        </w:rPr>
      </w:pPr>
      <w:r w:rsidRPr="00D87F69">
        <w:rPr>
          <w:sz w:val="24"/>
          <w:szCs w:val="24"/>
        </w:rPr>
        <w:t>Опыт художественно-творческой деятельности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Участие в различных видах изобразительной, декоративно-прикладной и художественно- конструкторской деятельности.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Овладение основами художественной грамоты: композицией, формой, ритмом, линией, цветом, объёмом, фактурой.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D87F69">
        <w:rPr>
          <w:rFonts w:ascii="Times New Roman" w:hAnsi="Times New Roman"/>
          <w:sz w:val="24"/>
          <w:szCs w:val="24"/>
        </w:rPr>
        <w:t>бумагопластики</w:t>
      </w:r>
      <w:proofErr w:type="spellEnd"/>
      <w:r w:rsidRPr="00D87F69">
        <w:rPr>
          <w:rFonts w:ascii="Times New Roman" w:hAnsi="Times New Roman"/>
          <w:sz w:val="24"/>
          <w:szCs w:val="24"/>
        </w:rPr>
        <w:t>.</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Передача настроения в творческой работе с помощью цвета,</w:t>
      </w:r>
      <w:r w:rsidRPr="00D87F69">
        <w:rPr>
          <w:rStyle w:val="afff3"/>
          <w:iCs/>
          <w:sz w:val="24"/>
          <w:szCs w:val="24"/>
        </w:rPr>
        <w:t xml:space="preserve"> тона,</w:t>
      </w:r>
      <w:r w:rsidRPr="00D87F69">
        <w:rPr>
          <w:rFonts w:ascii="Times New Roman" w:hAnsi="Times New Roman"/>
          <w:sz w:val="24"/>
          <w:szCs w:val="24"/>
        </w:rPr>
        <w:t xml:space="preserve"> композиции, пространства, линии, штриха, пятна, объёма,</w:t>
      </w:r>
      <w:r w:rsidRPr="00D87F69">
        <w:rPr>
          <w:rStyle w:val="afff3"/>
          <w:iCs/>
          <w:sz w:val="24"/>
          <w:szCs w:val="24"/>
        </w:rPr>
        <w:t xml:space="preserve"> фактуры материала.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Использование в индивидуальной и коллективной деятельности различных художественных техник и материалов:</w:t>
      </w:r>
      <w:r w:rsidRPr="00D87F69">
        <w:rPr>
          <w:rStyle w:val="afff3"/>
          <w:iCs/>
          <w:sz w:val="24"/>
          <w:szCs w:val="24"/>
        </w:rPr>
        <w:t xml:space="preserve"> коллажа, </w:t>
      </w:r>
      <w:proofErr w:type="spellStart"/>
      <w:r w:rsidRPr="00D87F69">
        <w:rPr>
          <w:rStyle w:val="afff3"/>
          <w:iCs/>
          <w:sz w:val="24"/>
          <w:szCs w:val="24"/>
        </w:rPr>
        <w:t>граттажа</w:t>
      </w:r>
      <w:proofErr w:type="spellEnd"/>
      <w:r w:rsidRPr="00D87F69">
        <w:rPr>
          <w:rStyle w:val="afff3"/>
          <w:iCs/>
          <w:sz w:val="24"/>
          <w:szCs w:val="24"/>
        </w:rPr>
        <w:t>,</w:t>
      </w:r>
      <w:r w:rsidRPr="00D87F69">
        <w:rPr>
          <w:rFonts w:ascii="Times New Roman" w:hAnsi="Times New Roman"/>
          <w:sz w:val="24"/>
          <w:szCs w:val="24"/>
        </w:rPr>
        <w:t xml:space="preserve"> аппликации, компьютерной анимации, натурной мультипликации, фотографии, видеосъёмки, бумажной пластики, гуаши, </w:t>
      </w:r>
      <w:r w:rsidRPr="00D87F69">
        <w:rPr>
          <w:rFonts w:ascii="Times New Roman" w:hAnsi="Times New Roman"/>
          <w:sz w:val="24"/>
          <w:szCs w:val="24"/>
        </w:rPr>
        <w:lastRenderedPageBreak/>
        <w:t>акварели,</w:t>
      </w:r>
      <w:r w:rsidRPr="00D87F69">
        <w:rPr>
          <w:rStyle w:val="afff3"/>
          <w:iCs/>
          <w:sz w:val="24"/>
          <w:szCs w:val="24"/>
        </w:rPr>
        <w:t xml:space="preserve"> пастели, восковых мелков, туши,</w:t>
      </w:r>
      <w:r w:rsidRPr="00D87F69">
        <w:rPr>
          <w:rFonts w:ascii="Times New Roman" w:hAnsi="Times New Roman"/>
          <w:sz w:val="24"/>
          <w:szCs w:val="24"/>
        </w:rPr>
        <w:t xml:space="preserve"> карандаша, фломастеров,</w:t>
      </w:r>
      <w:r w:rsidRPr="00D87F69">
        <w:rPr>
          <w:rStyle w:val="afff3"/>
          <w:iCs/>
          <w:sz w:val="24"/>
          <w:szCs w:val="24"/>
        </w:rPr>
        <w:t xml:space="preserve"> пластилина, глины,</w:t>
      </w:r>
      <w:r w:rsidRPr="00D87F69">
        <w:rPr>
          <w:rFonts w:ascii="Times New Roman" w:hAnsi="Times New Roman"/>
          <w:sz w:val="24"/>
          <w:szCs w:val="24"/>
        </w:rPr>
        <w:t xml:space="preserve"> подручных и природных материалов.</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Участие в обсуждении содержания и выразительных средств произведений изобразительного</w:t>
      </w:r>
    </w:p>
    <w:p w:rsidR="00D77140" w:rsidRPr="00D87F69" w:rsidRDefault="00D77140" w:rsidP="00BF64C1">
      <w:pPr>
        <w:pStyle w:val="a6"/>
        <w:spacing w:after="0" w:line="240" w:lineRule="auto"/>
        <w:jc w:val="both"/>
        <w:rPr>
          <w:rFonts w:ascii="Times New Roman" w:hAnsi="Times New Roman"/>
          <w:sz w:val="24"/>
          <w:szCs w:val="24"/>
        </w:rPr>
      </w:pPr>
      <w:r w:rsidRPr="00D87F69">
        <w:rPr>
          <w:rFonts w:ascii="Times New Roman" w:hAnsi="Times New Roman"/>
          <w:sz w:val="24"/>
          <w:szCs w:val="24"/>
        </w:rPr>
        <w:t>искусства, выражение своего отношения к произведению.</w:t>
      </w:r>
    </w:p>
    <w:p w:rsidR="00D77140" w:rsidRDefault="00D77140" w:rsidP="00BF64C1">
      <w:pPr>
        <w:pStyle w:val="111"/>
        <w:shd w:val="clear" w:color="auto" w:fill="auto"/>
        <w:spacing w:line="240" w:lineRule="auto"/>
        <w:ind w:left="4620" w:hanging="4194"/>
        <w:rPr>
          <w:rStyle w:val="115"/>
          <w:b/>
          <w:sz w:val="24"/>
          <w:szCs w:val="24"/>
        </w:rPr>
      </w:pPr>
    </w:p>
    <w:p w:rsidR="00D77140" w:rsidRPr="00BF64C1" w:rsidRDefault="00D77140" w:rsidP="00BF64C1">
      <w:pPr>
        <w:pStyle w:val="111"/>
        <w:shd w:val="clear" w:color="auto" w:fill="auto"/>
        <w:spacing w:line="240" w:lineRule="auto"/>
        <w:ind w:left="4620" w:hanging="4194"/>
        <w:rPr>
          <w:sz w:val="24"/>
          <w:szCs w:val="24"/>
        </w:rPr>
      </w:pPr>
      <w:r w:rsidRPr="00BF64C1">
        <w:rPr>
          <w:rStyle w:val="115"/>
          <w:b/>
          <w:sz w:val="24"/>
          <w:szCs w:val="24"/>
        </w:rPr>
        <w:t>2.2.2.8.Музыка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BF64C1">
        <w:rPr>
          <w:rStyle w:val="aa"/>
          <w:bCs/>
          <w:i/>
          <w:sz w:val="24"/>
          <w:szCs w:val="24"/>
        </w:rPr>
        <w:t>Музыка в жизни человека</w:t>
      </w:r>
      <w:r w:rsidRPr="00D87F69">
        <w:rPr>
          <w:rStyle w:val="aa"/>
          <w:bCs/>
          <w:sz w:val="24"/>
          <w:szCs w:val="24"/>
        </w:rPr>
        <w:t>.</w:t>
      </w:r>
      <w:r w:rsidRPr="00D87F69">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D87F69">
        <w:rPr>
          <w:rFonts w:ascii="Times New Roman" w:hAnsi="Times New Roman"/>
          <w:sz w:val="24"/>
          <w:szCs w:val="24"/>
        </w:rPr>
        <w:t>Песенность</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танцевальность</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маршевость</w:t>
      </w:r>
      <w:proofErr w:type="spellEnd"/>
      <w:r w:rsidRPr="00D87F69">
        <w:rPr>
          <w:rFonts w:ascii="Times New Roman" w:hAnsi="Times New Roman"/>
          <w:sz w:val="24"/>
          <w:szCs w:val="24"/>
        </w:rPr>
        <w:t>. Опера, балет, симфония, концерт, сюита, кантата, мюзикл.</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Основные закономерности музыкального искусства.</w:t>
      </w:r>
      <w:r w:rsidRPr="00D87F69">
        <w:rPr>
          <w:rFonts w:ascii="Times New Roman"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Музыкальная картина мира.</w:t>
      </w:r>
      <w:r w:rsidRPr="00D87F69">
        <w:rPr>
          <w:rFonts w:ascii="Times New Roman" w:hAnsi="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87F69">
        <w:rPr>
          <w:rFonts w:ascii="Times New Roman" w:hAnsi="Times New Roman"/>
          <w:sz w:val="24"/>
          <w:szCs w:val="24"/>
          <w:lang w:val="en-US"/>
        </w:rPr>
        <w:t>CD</w:t>
      </w:r>
      <w:r w:rsidRPr="00D87F69">
        <w:rPr>
          <w:rFonts w:ascii="Times New Roman" w:hAnsi="Times New Roman"/>
          <w:sz w:val="24"/>
          <w:szCs w:val="24"/>
        </w:rPr>
        <w:t xml:space="preserve">, </w:t>
      </w:r>
      <w:r w:rsidRPr="00D87F69">
        <w:rPr>
          <w:rFonts w:ascii="Times New Roman" w:hAnsi="Times New Roman"/>
          <w:sz w:val="24"/>
          <w:szCs w:val="24"/>
          <w:lang w:val="en-US"/>
        </w:rPr>
        <w:t>DVD</w:t>
      </w:r>
      <w:r w:rsidRPr="00D87F69">
        <w:rPr>
          <w:rFonts w:ascii="Times New Roman" w:hAnsi="Times New Roman"/>
          <w:sz w:val="24"/>
          <w:szCs w:val="24"/>
        </w:rPr>
        <w:t>).</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77140" w:rsidRDefault="00D77140" w:rsidP="00D87F69">
      <w:pPr>
        <w:pStyle w:val="111"/>
        <w:shd w:val="clear" w:color="auto" w:fill="auto"/>
        <w:spacing w:line="240" w:lineRule="auto"/>
        <w:ind w:left="4440"/>
        <w:rPr>
          <w:rStyle w:val="115"/>
          <w:b/>
          <w:i/>
          <w:sz w:val="24"/>
          <w:szCs w:val="24"/>
        </w:rPr>
      </w:pPr>
    </w:p>
    <w:p w:rsidR="00D77140" w:rsidRPr="00BF64C1" w:rsidRDefault="00D77140" w:rsidP="00BF64C1">
      <w:pPr>
        <w:pStyle w:val="111"/>
        <w:shd w:val="clear" w:color="auto" w:fill="auto"/>
        <w:spacing w:line="240" w:lineRule="auto"/>
        <w:ind w:left="4440" w:hanging="4156"/>
        <w:rPr>
          <w:sz w:val="24"/>
          <w:szCs w:val="24"/>
        </w:rPr>
      </w:pPr>
      <w:r w:rsidRPr="00BF64C1">
        <w:rPr>
          <w:rStyle w:val="115"/>
          <w:b/>
          <w:sz w:val="24"/>
          <w:szCs w:val="24"/>
        </w:rPr>
        <w:t>2.2.2.9.Технология</w:t>
      </w:r>
    </w:p>
    <w:p w:rsidR="00D77140" w:rsidRPr="00D87F69" w:rsidRDefault="00D77140" w:rsidP="00BF64C1">
      <w:pPr>
        <w:pStyle w:val="810"/>
        <w:keepNext/>
        <w:keepLines/>
        <w:shd w:val="clear" w:color="auto" w:fill="auto"/>
        <w:spacing w:before="0" w:after="0" w:line="240" w:lineRule="auto"/>
        <w:ind w:firstLine="340"/>
        <w:rPr>
          <w:sz w:val="24"/>
          <w:szCs w:val="24"/>
        </w:rPr>
      </w:pPr>
      <w:bookmarkStart w:id="73" w:name="bookmark124"/>
      <w:r w:rsidRPr="00D87F69">
        <w:rPr>
          <w:sz w:val="24"/>
          <w:szCs w:val="24"/>
        </w:rPr>
        <w:t xml:space="preserve">1. Общекультурные и </w:t>
      </w:r>
      <w:proofErr w:type="spellStart"/>
      <w:r w:rsidRPr="00D87F69">
        <w:rPr>
          <w:sz w:val="24"/>
          <w:szCs w:val="24"/>
        </w:rPr>
        <w:t>общетрудовые</w:t>
      </w:r>
      <w:proofErr w:type="spellEnd"/>
      <w:r w:rsidRPr="00D87F69">
        <w:rPr>
          <w:sz w:val="24"/>
          <w:szCs w:val="24"/>
        </w:rPr>
        <w:t xml:space="preserve"> компетенции (знания, умения и способы деятельности). Основы культуры труда, самообслуживания</w:t>
      </w:r>
      <w:bookmarkEnd w:id="73"/>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w:t>
      </w:r>
      <w:r w:rsidRPr="00D87F69">
        <w:rPr>
          <w:rStyle w:val="afff3"/>
          <w:iCs/>
          <w:sz w:val="24"/>
          <w:szCs w:val="24"/>
        </w:rPr>
        <w:t xml:space="preserve"> (архитектура,</w:t>
      </w:r>
      <w:r w:rsidRPr="00D87F69">
        <w:rPr>
          <w:rFonts w:ascii="Times New Roman" w:hAnsi="Times New Roman"/>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w:t>
      </w:r>
      <w:r w:rsidRPr="00D87F69">
        <w:rPr>
          <w:rFonts w:ascii="Times New Roman" w:hAnsi="Times New Roman"/>
          <w:sz w:val="24"/>
          <w:szCs w:val="24"/>
        </w:rPr>
        <w:lastRenderedPageBreak/>
        <w:t>искусства разных народов, отражающие природные, географические и социальные условия конкретного народа.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r w:rsidRPr="00D87F69">
        <w:rPr>
          <w:rStyle w:val="afff3"/>
          <w:iCs/>
          <w:sz w:val="24"/>
          <w:szCs w:val="24"/>
        </w:rPr>
        <w:t xml:space="preserve"> традиции и творчество мастера в создании предметной среды (общее представление)</w:t>
      </w:r>
      <w:r w:rsidRPr="00D87F69">
        <w:rPr>
          <w:rFonts w:ascii="Times New Roman" w:hAnsi="Times New Roman"/>
          <w:sz w:val="24"/>
          <w:szCs w:val="24"/>
        </w:rPr>
        <w:t>.</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87F69">
        <w:rPr>
          <w:rStyle w:val="afff3"/>
          <w:iCs/>
          <w:sz w:val="24"/>
          <w:szCs w:val="24"/>
        </w:rPr>
        <w:t>распределение рабочего времени.</w:t>
      </w:r>
      <w:r w:rsidRPr="00D87F69">
        <w:rPr>
          <w:rFonts w:ascii="Times New Roman" w:hAnsi="Times New Roman"/>
          <w:sz w:val="24"/>
          <w:szCs w:val="24"/>
        </w:rPr>
        <w:t xml:space="preserve">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77140" w:rsidRPr="00D87F69" w:rsidRDefault="00D77140" w:rsidP="00635E4B">
      <w:pPr>
        <w:pStyle w:val="810"/>
        <w:keepNext/>
        <w:keepLines/>
        <w:numPr>
          <w:ilvl w:val="0"/>
          <w:numId w:val="27"/>
        </w:numPr>
        <w:shd w:val="clear" w:color="auto" w:fill="auto"/>
        <w:tabs>
          <w:tab w:val="left" w:pos="1080"/>
        </w:tabs>
        <w:spacing w:before="0" w:after="0" w:line="240" w:lineRule="auto"/>
        <w:ind w:firstLine="340"/>
        <w:rPr>
          <w:sz w:val="24"/>
          <w:szCs w:val="24"/>
        </w:rPr>
      </w:pPr>
      <w:bookmarkStart w:id="74" w:name="bookmark125"/>
      <w:r w:rsidRPr="00D87F69">
        <w:rPr>
          <w:sz w:val="24"/>
          <w:szCs w:val="24"/>
        </w:rPr>
        <w:t>Технология</w:t>
      </w:r>
      <w:r w:rsidRPr="00D87F69">
        <w:rPr>
          <w:sz w:val="24"/>
          <w:szCs w:val="24"/>
        </w:rPr>
        <w:tab/>
        <w:t>ручной обработки материалов</w:t>
      </w:r>
      <w:r w:rsidRPr="00D87F69">
        <w:rPr>
          <w:sz w:val="24"/>
          <w:szCs w:val="24"/>
          <w:vertAlign w:val="superscript"/>
        </w:rPr>
        <w:t>1</w:t>
      </w:r>
      <w:r w:rsidRPr="00D87F69">
        <w:rPr>
          <w:sz w:val="24"/>
          <w:szCs w:val="24"/>
        </w:rPr>
        <w:t>. Элементы графической грамоты</w:t>
      </w:r>
      <w:bookmarkEnd w:id="74"/>
      <w:r>
        <w:rPr>
          <w:sz w:val="24"/>
          <w:szCs w:val="24"/>
        </w:rPr>
        <w:t>.</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Общее понятие о материалах, их происхождении. Исследование элементарных физических,</w:t>
      </w:r>
    </w:p>
    <w:p w:rsidR="00D77140" w:rsidRPr="00D87F69" w:rsidRDefault="00D77140" w:rsidP="00BF64C1">
      <w:pPr>
        <w:pStyle w:val="72"/>
        <w:shd w:val="clear" w:color="auto" w:fill="auto"/>
        <w:spacing w:line="240" w:lineRule="auto"/>
        <w:ind w:firstLine="0"/>
        <w:rPr>
          <w:sz w:val="24"/>
          <w:szCs w:val="24"/>
        </w:rPr>
      </w:pPr>
      <w:r w:rsidRPr="00D87F69">
        <w:rPr>
          <w:rStyle w:val="713"/>
          <w:i/>
          <w:sz w:val="24"/>
          <w:szCs w:val="24"/>
        </w:rPr>
        <w:t>механических и технологических свойств доступных материалов.</w:t>
      </w:r>
      <w:r w:rsidRPr="00D87F69">
        <w:rPr>
          <w:sz w:val="24"/>
          <w:szCs w:val="24"/>
        </w:rPr>
        <w:t xml:space="preserve"> Многообразие материалов и их практическое применение в жизни.</w:t>
      </w:r>
    </w:p>
    <w:p w:rsidR="00D77140" w:rsidRPr="00D87F69" w:rsidRDefault="00D77140" w:rsidP="00BF64C1">
      <w:pPr>
        <w:pStyle w:val="72"/>
        <w:shd w:val="clear" w:color="auto" w:fill="auto"/>
        <w:spacing w:line="240" w:lineRule="auto"/>
        <w:ind w:firstLine="340"/>
        <w:rPr>
          <w:sz w:val="24"/>
          <w:szCs w:val="24"/>
        </w:rPr>
      </w:pPr>
      <w:r w:rsidRPr="00D87F69">
        <w:rPr>
          <w:rStyle w:val="713"/>
          <w:i/>
          <w:sz w:val="24"/>
          <w:szCs w:val="24"/>
        </w:rPr>
        <w:t>Подготовка материалов к работе. Экономное расходование материалов.</w:t>
      </w:r>
      <w:r w:rsidRPr="00D87F69">
        <w:rPr>
          <w:sz w:val="24"/>
          <w:szCs w:val="24"/>
        </w:rPr>
        <w:t xml:space="preserve">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fff3"/>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87F69">
        <w:rPr>
          <w:rFonts w:ascii="Times New Roman" w:hAnsi="Times New Roman"/>
          <w:sz w:val="24"/>
          <w:szCs w:val="24"/>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D87F69">
        <w:rPr>
          <w:rStyle w:val="afff3"/>
          <w:iCs/>
          <w:sz w:val="24"/>
          <w:szCs w:val="24"/>
        </w:rPr>
        <w:t>разрыва).</w:t>
      </w:r>
      <w:r w:rsidRPr="00D87F69">
        <w:rPr>
          <w:rFonts w:ascii="Times New Roman" w:hAnsi="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77140" w:rsidRPr="00D87F69" w:rsidRDefault="00D77140" w:rsidP="00635E4B">
      <w:pPr>
        <w:pStyle w:val="810"/>
        <w:keepNext/>
        <w:keepLines/>
        <w:numPr>
          <w:ilvl w:val="0"/>
          <w:numId w:val="27"/>
        </w:numPr>
        <w:shd w:val="clear" w:color="auto" w:fill="auto"/>
        <w:tabs>
          <w:tab w:val="left" w:pos="620"/>
        </w:tabs>
        <w:spacing w:before="0" w:after="0" w:line="240" w:lineRule="auto"/>
        <w:ind w:firstLine="340"/>
        <w:rPr>
          <w:sz w:val="24"/>
          <w:szCs w:val="24"/>
        </w:rPr>
      </w:pPr>
      <w:bookmarkStart w:id="75" w:name="bookmark126"/>
      <w:r w:rsidRPr="00D87F69">
        <w:rPr>
          <w:sz w:val="24"/>
          <w:szCs w:val="24"/>
        </w:rPr>
        <w:t>Конструирование и моделирование</w:t>
      </w:r>
      <w:bookmarkEnd w:id="75"/>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D87F69">
        <w:rPr>
          <w:rStyle w:val="afff3"/>
          <w:iCs/>
          <w:sz w:val="24"/>
          <w:szCs w:val="24"/>
        </w:rPr>
        <w:t xml:space="preserve"> различные виды конструкций и способы их сборки.</w:t>
      </w:r>
      <w:r w:rsidRPr="00D87F69">
        <w:rPr>
          <w:rFonts w:ascii="Times New Roman" w:hAnsi="Times New Roman"/>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lastRenderedPageBreak/>
        <w:t>Конструирование и моделирование изделий из различных материалов по образцу, рисунку, простейшему</w:t>
      </w:r>
      <w:r w:rsidRPr="00D87F69">
        <w:rPr>
          <w:rStyle w:val="afff3"/>
          <w:iCs/>
          <w:sz w:val="24"/>
          <w:szCs w:val="24"/>
        </w:rPr>
        <w:t xml:space="preserve"> чертежу или эскизу и по заданным условиям (технико-технологическим, функциональным, декоративно-художественным и пр.).</w:t>
      </w:r>
      <w:r w:rsidRPr="00D87F69">
        <w:rPr>
          <w:rFonts w:ascii="Times New Roman" w:hAnsi="Times New Roman"/>
          <w:sz w:val="24"/>
          <w:szCs w:val="24"/>
        </w:rPr>
        <w:t xml:space="preserve"> Конструирование и моделирование на компьютере и в интерактивном конструкторе.</w:t>
      </w:r>
    </w:p>
    <w:p w:rsidR="00D77140" w:rsidRPr="00D87F69" w:rsidRDefault="00D77140" w:rsidP="00635E4B">
      <w:pPr>
        <w:pStyle w:val="810"/>
        <w:keepNext/>
        <w:keepLines/>
        <w:numPr>
          <w:ilvl w:val="0"/>
          <w:numId w:val="27"/>
        </w:numPr>
        <w:shd w:val="clear" w:color="auto" w:fill="auto"/>
        <w:tabs>
          <w:tab w:val="left" w:pos="615"/>
        </w:tabs>
        <w:spacing w:before="0" w:after="0" w:line="240" w:lineRule="auto"/>
        <w:ind w:firstLine="340"/>
        <w:rPr>
          <w:sz w:val="24"/>
          <w:szCs w:val="24"/>
        </w:rPr>
      </w:pPr>
      <w:bookmarkStart w:id="76" w:name="bookmark127"/>
      <w:r w:rsidRPr="00D87F69">
        <w:rPr>
          <w:sz w:val="24"/>
          <w:szCs w:val="24"/>
        </w:rPr>
        <w:t>Практика работы на компьютере</w:t>
      </w:r>
      <w:bookmarkEnd w:id="76"/>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D87F69">
        <w:rPr>
          <w:rStyle w:val="afff3"/>
          <w:iCs/>
          <w:sz w:val="24"/>
          <w:szCs w:val="24"/>
        </w:rPr>
        <w:t xml:space="preserve"> общее представление о правилах клавиатурного письма,</w:t>
      </w:r>
      <w:r w:rsidRPr="00D87F69">
        <w:rPr>
          <w:rFonts w:ascii="Times New Roman" w:hAnsi="Times New Roman"/>
          <w:sz w:val="24"/>
          <w:szCs w:val="24"/>
        </w:rPr>
        <w:t xml:space="preserve"> пользование мышью, использование простейших средств текстового редактора.</w:t>
      </w:r>
      <w:r w:rsidRPr="00D87F69">
        <w:rPr>
          <w:rStyle w:val="afff3"/>
          <w:iCs/>
          <w:sz w:val="24"/>
          <w:szCs w:val="24"/>
        </w:rPr>
        <w:t xml:space="preserve"> Простейшие приёмы поиска информации: по ключевым словам, каталогам.</w:t>
      </w:r>
      <w:r w:rsidRPr="00D87F69">
        <w:rPr>
          <w:rFonts w:ascii="Times New Roman" w:hAnsi="Times New Roman"/>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D77140" w:rsidRDefault="00D77140" w:rsidP="00BF64C1">
      <w:pPr>
        <w:pStyle w:val="a6"/>
        <w:spacing w:after="0" w:line="240" w:lineRule="auto"/>
        <w:ind w:firstLine="340"/>
        <w:jc w:val="both"/>
        <w:rPr>
          <w:rStyle w:val="afff3"/>
          <w:iCs/>
          <w:sz w:val="24"/>
          <w:szCs w:val="24"/>
        </w:rPr>
      </w:pPr>
      <w:r w:rsidRPr="00D87F69">
        <w:rPr>
          <w:rFonts w:ascii="Times New Roman" w:hAnsi="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sidRPr="00D87F69">
        <w:rPr>
          <w:rStyle w:val="afff3"/>
          <w:iCs/>
          <w:sz w:val="24"/>
          <w:szCs w:val="24"/>
        </w:rPr>
        <w:t xml:space="preserve"> Использование рисунков из ресурса компьютера, программ </w:t>
      </w:r>
      <w:r w:rsidRPr="00D87F69">
        <w:rPr>
          <w:rStyle w:val="afff3"/>
          <w:iCs/>
          <w:sz w:val="24"/>
          <w:szCs w:val="24"/>
          <w:lang w:val="en-US"/>
        </w:rPr>
        <w:t>Word</w:t>
      </w:r>
      <w:r w:rsidRPr="00D87F69">
        <w:rPr>
          <w:rStyle w:val="afff3"/>
          <w:iCs/>
          <w:sz w:val="24"/>
          <w:szCs w:val="24"/>
        </w:rPr>
        <w:t xml:space="preserve"> и </w:t>
      </w:r>
      <w:r w:rsidRPr="00D87F69">
        <w:rPr>
          <w:rStyle w:val="afff3"/>
          <w:iCs/>
          <w:sz w:val="24"/>
          <w:szCs w:val="24"/>
          <w:lang w:val="en-US"/>
        </w:rPr>
        <w:t>PowerPoint</w:t>
      </w:r>
      <w:r w:rsidRPr="00D87F69">
        <w:rPr>
          <w:rStyle w:val="afff3"/>
          <w:iCs/>
          <w:sz w:val="24"/>
          <w:szCs w:val="24"/>
        </w:rPr>
        <w:t>.</w:t>
      </w:r>
    </w:p>
    <w:p w:rsidR="00D77140" w:rsidRPr="00D87F69" w:rsidRDefault="00D77140" w:rsidP="00BF64C1">
      <w:pPr>
        <w:pStyle w:val="a6"/>
        <w:spacing w:after="0" w:line="240" w:lineRule="auto"/>
        <w:ind w:firstLine="340"/>
        <w:jc w:val="both"/>
        <w:rPr>
          <w:rFonts w:ascii="Times New Roman" w:hAnsi="Times New Roman"/>
          <w:sz w:val="24"/>
          <w:szCs w:val="24"/>
        </w:rPr>
      </w:pPr>
    </w:p>
    <w:p w:rsidR="00D77140" w:rsidRPr="00BF64C1" w:rsidRDefault="00D77140" w:rsidP="00BF64C1">
      <w:pPr>
        <w:pStyle w:val="111"/>
        <w:shd w:val="clear" w:color="auto" w:fill="auto"/>
        <w:spacing w:line="240" w:lineRule="auto"/>
        <w:ind w:left="3900" w:hanging="3758"/>
        <w:rPr>
          <w:sz w:val="24"/>
          <w:szCs w:val="24"/>
        </w:rPr>
      </w:pPr>
      <w:r w:rsidRPr="00BF64C1">
        <w:rPr>
          <w:rStyle w:val="115"/>
          <w:b/>
          <w:sz w:val="24"/>
          <w:szCs w:val="24"/>
        </w:rPr>
        <w:t>2.2.2.10. Физическая культура</w:t>
      </w:r>
    </w:p>
    <w:p w:rsidR="00D77140" w:rsidRPr="00D87F69" w:rsidRDefault="00D77140" w:rsidP="00BF64C1">
      <w:pPr>
        <w:pStyle w:val="72"/>
        <w:shd w:val="clear" w:color="auto" w:fill="auto"/>
        <w:spacing w:line="240" w:lineRule="auto"/>
        <w:ind w:left="3440" w:hanging="3156"/>
        <w:rPr>
          <w:sz w:val="24"/>
          <w:szCs w:val="24"/>
        </w:rPr>
      </w:pPr>
      <w:r w:rsidRPr="00D87F69">
        <w:rPr>
          <w:sz w:val="24"/>
          <w:szCs w:val="24"/>
        </w:rPr>
        <w:t>Знания о физической культуре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Физическая культура.</w:t>
      </w:r>
      <w:r w:rsidRPr="00D87F69">
        <w:rPr>
          <w:rFonts w:ascii="Times New Roman" w:hAnsi="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Из истории физической культуры.</w:t>
      </w:r>
      <w:r w:rsidRPr="00D87F69">
        <w:rPr>
          <w:rFonts w:ascii="Times New Roman" w:hAnsi="Times New Roman"/>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Физические упражнения.</w:t>
      </w:r>
      <w:r w:rsidRPr="00D87F69">
        <w:rPr>
          <w:rFonts w:ascii="Times New Roman" w:hAnsi="Times New Roman"/>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Физическая нагрузка и её влияние на повышение частоты сердечных сокращений.</w:t>
      </w:r>
    </w:p>
    <w:p w:rsidR="00D77140" w:rsidRPr="00D87F69" w:rsidRDefault="00D77140" w:rsidP="00BF64C1">
      <w:pPr>
        <w:pStyle w:val="72"/>
        <w:shd w:val="clear" w:color="auto" w:fill="auto"/>
        <w:spacing w:line="240" w:lineRule="auto"/>
        <w:ind w:firstLine="0"/>
        <w:rPr>
          <w:sz w:val="24"/>
          <w:szCs w:val="24"/>
        </w:rPr>
      </w:pPr>
      <w:r w:rsidRPr="00D87F69">
        <w:rPr>
          <w:sz w:val="24"/>
          <w:szCs w:val="24"/>
        </w:rPr>
        <w:t>Способы физкультурной деятельности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Самостоятельные занятия.</w:t>
      </w:r>
      <w:r w:rsidRPr="00D87F69">
        <w:rPr>
          <w:rFonts w:ascii="Times New Roman" w:hAnsi="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Самостоятельные наблюдения за физическим развитием и физической подготовленностью.</w:t>
      </w:r>
      <w:r w:rsidRPr="00D87F69">
        <w:rPr>
          <w:rFonts w:ascii="Times New Roman" w:hAnsi="Times New Roman"/>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Самостоятельные игры и развлечения.</w:t>
      </w:r>
      <w:r w:rsidRPr="00D87F69">
        <w:rPr>
          <w:rFonts w:ascii="Times New Roman" w:hAnsi="Times New Roman"/>
          <w:sz w:val="24"/>
          <w:szCs w:val="24"/>
        </w:rPr>
        <w:t xml:space="preserve"> Организация и проведение подвижных игр (на спортивных площадках и в спортивных залах).</w:t>
      </w:r>
    </w:p>
    <w:p w:rsidR="00D77140" w:rsidRPr="00D87F69" w:rsidRDefault="00D77140" w:rsidP="00BF64C1">
      <w:pPr>
        <w:pStyle w:val="72"/>
        <w:shd w:val="clear" w:color="auto" w:fill="auto"/>
        <w:spacing w:line="240" w:lineRule="auto"/>
        <w:ind w:firstLine="0"/>
        <w:rPr>
          <w:sz w:val="24"/>
          <w:szCs w:val="24"/>
        </w:rPr>
      </w:pPr>
      <w:r w:rsidRPr="00D87F69">
        <w:rPr>
          <w:sz w:val="24"/>
          <w:szCs w:val="24"/>
        </w:rPr>
        <w:t>Физическое совершенствование</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a"/>
          <w:bCs/>
          <w:sz w:val="24"/>
          <w:szCs w:val="24"/>
        </w:rPr>
        <w:t>Физкультурно-оздоровительная деятельность.</w:t>
      </w:r>
      <w:r w:rsidRPr="00D87F69">
        <w:rPr>
          <w:rFonts w:ascii="Times New Roman" w:hAnsi="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Комплексы упражнений на развитие физических качеств.</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Комплексы дыхательных упражнений. Гимнастика для глаз.</w:t>
      </w:r>
    </w:p>
    <w:p w:rsidR="00D77140" w:rsidRPr="00D87F69" w:rsidRDefault="00D77140" w:rsidP="00BF64C1">
      <w:pPr>
        <w:pStyle w:val="210"/>
        <w:shd w:val="clear" w:color="auto" w:fill="auto"/>
        <w:spacing w:after="0" w:line="240" w:lineRule="auto"/>
        <w:ind w:firstLine="340"/>
        <w:jc w:val="both"/>
        <w:rPr>
          <w:sz w:val="24"/>
          <w:szCs w:val="24"/>
        </w:rPr>
      </w:pPr>
      <w:r w:rsidRPr="00104FC3">
        <w:rPr>
          <w:rFonts w:ascii="Times New Roman" w:hAnsi="Times New Roman"/>
          <w:sz w:val="24"/>
          <w:szCs w:val="24"/>
        </w:rPr>
        <w:t>Спортивно-оздоровительная деятельность.</w:t>
      </w:r>
      <w:r w:rsidRPr="00D87F69">
        <w:rPr>
          <w:rStyle w:val="2f2"/>
          <w:b/>
          <w:iCs/>
          <w:sz w:val="24"/>
          <w:szCs w:val="24"/>
        </w:rPr>
        <w:t xml:space="preserve"> Гимнастика с основами акробатики.</w:t>
      </w:r>
    </w:p>
    <w:p w:rsidR="00D77140" w:rsidRPr="00D87F69" w:rsidRDefault="00D77140" w:rsidP="00BF64C1">
      <w:pPr>
        <w:pStyle w:val="a6"/>
        <w:spacing w:after="0" w:line="240" w:lineRule="auto"/>
        <w:jc w:val="both"/>
        <w:rPr>
          <w:rFonts w:ascii="Times New Roman" w:hAnsi="Times New Roman"/>
          <w:sz w:val="24"/>
          <w:szCs w:val="24"/>
        </w:rPr>
      </w:pPr>
      <w:r w:rsidRPr="00D87F69">
        <w:rPr>
          <w:rStyle w:val="afff3"/>
          <w:iCs/>
          <w:sz w:val="24"/>
          <w:szCs w:val="24"/>
        </w:rPr>
        <w:lastRenderedPageBreak/>
        <w:t>Организующие команды и приёмы.</w:t>
      </w:r>
      <w:r w:rsidRPr="00D87F69">
        <w:rPr>
          <w:rFonts w:ascii="Times New Roman" w:hAnsi="Times New Roman"/>
          <w:sz w:val="24"/>
          <w:szCs w:val="24"/>
        </w:rPr>
        <w:t xml:space="preserve"> Строевые действия в шеренге и колонне; выполнение строевых команд.</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fff3"/>
          <w:iCs/>
          <w:sz w:val="24"/>
          <w:szCs w:val="24"/>
        </w:rPr>
        <w:t>Акробатические упражнения.</w:t>
      </w:r>
      <w:r w:rsidRPr="00D87F69">
        <w:rPr>
          <w:rFonts w:ascii="Times New Roman" w:hAnsi="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fff3"/>
          <w:iCs/>
          <w:sz w:val="24"/>
          <w:szCs w:val="24"/>
        </w:rPr>
        <w:t>Акробатические комбинации.</w:t>
      </w:r>
      <w:r w:rsidRPr="00D87F69">
        <w:rPr>
          <w:rFonts w:ascii="Times New Roman" w:hAnsi="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77140" w:rsidRPr="00D87F69" w:rsidRDefault="00D77140" w:rsidP="00BF64C1">
      <w:pPr>
        <w:pStyle w:val="72"/>
        <w:shd w:val="clear" w:color="auto" w:fill="auto"/>
        <w:spacing w:line="240" w:lineRule="auto"/>
        <w:ind w:firstLine="340"/>
        <w:rPr>
          <w:sz w:val="24"/>
          <w:szCs w:val="24"/>
        </w:rPr>
      </w:pPr>
      <w:r w:rsidRPr="00D87F69">
        <w:rPr>
          <w:sz w:val="24"/>
          <w:szCs w:val="24"/>
        </w:rPr>
        <w:t>Упражнения на низкой гимнастической перекладине:</w:t>
      </w:r>
      <w:r w:rsidRPr="00D87F69">
        <w:rPr>
          <w:rStyle w:val="713"/>
          <w:i/>
          <w:sz w:val="24"/>
          <w:szCs w:val="24"/>
        </w:rPr>
        <w:t xml:space="preserve"> висы, </w:t>
      </w:r>
      <w:proofErr w:type="spellStart"/>
      <w:r w:rsidRPr="00D87F69">
        <w:rPr>
          <w:rStyle w:val="713"/>
          <w:i/>
          <w:sz w:val="24"/>
          <w:szCs w:val="24"/>
        </w:rPr>
        <w:t>перемахи</w:t>
      </w:r>
      <w:proofErr w:type="spellEnd"/>
      <w:r w:rsidRPr="00D87F69">
        <w:rPr>
          <w:rStyle w:val="713"/>
          <w:i/>
          <w:sz w:val="24"/>
          <w:szCs w:val="24"/>
        </w:rPr>
        <w:t>.</w:t>
      </w:r>
    </w:p>
    <w:p w:rsidR="00D77140" w:rsidRPr="00D87F69" w:rsidRDefault="00D77140" w:rsidP="00BF64C1">
      <w:pPr>
        <w:pStyle w:val="a6"/>
        <w:spacing w:after="0" w:line="240" w:lineRule="auto"/>
        <w:ind w:firstLine="340"/>
        <w:jc w:val="both"/>
        <w:rPr>
          <w:rFonts w:ascii="Times New Roman" w:hAnsi="Times New Roman"/>
          <w:sz w:val="24"/>
          <w:szCs w:val="24"/>
        </w:rPr>
      </w:pPr>
      <w:r w:rsidRPr="00D87F69">
        <w:rPr>
          <w:rStyle w:val="afff3"/>
          <w:iCs/>
          <w:sz w:val="24"/>
          <w:szCs w:val="24"/>
        </w:rPr>
        <w:t>Гимнастическая комбинация.</w:t>
      </w:r>
      <w:r w:rsidRPr="00D87F69">
        <w:rPr>
          <w:rFonts w:ascii="Times New Roman" w:hAnsi="Times New Roman"/>
          <w:sz w:val="24"/>
          <w:szCs w:val="24"/>
        </w:rPr>
        <w:t xml:space="preserve"> Например, из виса стоя присев толчком двумя ногами </w:t>
      </w:r>
      <w:proofErr w:type="spellStart"/>
      <w:r w:rsidRPr="00D87F69">
        <w:rPr>
          <w:rFonts w:ascii="Times New Roman" w:hAnsi="Times New Roman"/>
          <w:sz w:val="24"/>
          <w:szCs w:val="24"/>
        </w:rPr>
        <w:t>перемах</w:t>
      </w:r>
      <w:proofErr w:type="spellEnd"/>
      <w:r w:rsidRPr="00D87F69">
        <w:rPr>
          <w:rFonts w:ascii="Times New Roman" w:hAnsi="Times New Roman"/>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Опорный прыжок</w:t>
      </w:r>
      <w:r w:rsidRPr="00D87F69">
        <w:rPr>
          <w:rFonts w:ascii="Times New Roman" w:hAnsi="Times New Roman"/>
          <w:sz w:val="24"/>
          <w:szCs w:val="24"/>
        </w:rPr>
        <w:t xml:space="preserve"> с разбега через гимнастического козла.</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Гимнастические упражнения прикладного характера.</w:t>
      </w:r>
      <w:r w:rsidRPr="00D87F69">
        <w:rPr>
          <w:rFonts w:ascii="Times New Roman" w:hAnsi="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D87F69">
        <w:rPr>
          <w:rFonts w:ascii="Times New Roman" w:hAnsi="Times New Roman"/>
          <w:sz w:val="24"/>
          <w:szCs w:val="24"/>
        </w:rPr>
        <w:t>перелезания</w:t>
      </w:r>
      <w:proofErr w:type="spellEnd"/>
      <w:r w:rsidRPr="00D87F69">
        <w:rPr>
          <w:rFonts w:ascii="Times New Roman" w:hAnsi="Times New Roman"/>
          <w:sz w:val="24"/>
          <w:szCs w:val="24"/>
        </w:rPr>
        <w:t xml:space="preserve">, </w:t>
      </w:r>
      <w:proofErr w:type="spellStart"/>
      <w:r w:rsidRPr="00D87F69">
        <w:rPr>
          <w:rFonts w:ascii="Times New Roman" w:hAnsi="Times New Roman"/>
          <w:sz w:val="24"/>
          <w:szCs w:val="24"/>
        </w:rPr>
        <w:t>переползания</w:t>
      </w:r>
      <w:proofErr w:type="spellEnd"/>
      <w:r w:rsidRPr="00D87F69">
        <w:rPr>
          <w:rFonts w:ascii="Times New Roman" w:hAnsi="Times New Roman"/>
          <w:sz w:val="24"/>
          <w:szCs w:val="24"/>
        </w:rPr>
        <w:t>, передвижение по наклонной гимнастической скамейке.</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2f1"/>
          <w:bCs/>
          <w:iCs/>
          <w:sz w:val="24"/>
          <w:szCs w:val="24"/>
        </w:rPr>
        <w:t>Лёгкая атлетика.</w:t>
      </w:r>
      <w:r w:rsidRPr="00D87F69">
        <w:rPr>
          <w:rStyle w:val="afff3"/>
          <w:iCs/>
          <w:sz w:val="24"/>
          <w:szCs w:val="24"/>
        </w:rPr>
        <w:t xml:space="preserve"> Беговые упражнения:</w:t>
      </w:r>
      <w:r w:rsidRPr="00D87F69">
        <w:rPr>
          <w:rFonts w:ascii="Times New Roman" w:hAnsi="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Прыжковые упражнения:</w:t>
      </w:r>
      <w:r w:rsidRPr="00D87F69">
        <w:rPr>
          <w:rFonts w:ascii="Times New Roman" w:hAnsi="Times New Roman"/>
          <w:sz w:val="24"/>
          <w:szCs w:val="24"/>
        </w:rPr>
        <w:t xml:space="preserve"> на одной ноге и двух ногах на месте и с продвижением; в длину и высоту; спрыгивание и запрыгивание.</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Броски:</w:t>
      </w:r>
      <w:r w:rsidRPr="00D87F69">
        <w:rPr>
          <w:rFonts w:ascii="Times New Roman" w:hAnsi="Times New Roman"/>
          <w:sz w:val="24"/>
          <w:szCs w:val="24"/>
        </w:rPr>
        <w:t xml:space="preserve"> большого мяча (1 кг) на дальность разными способами.</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Метание:</w:t>
      </w:r>
      <w:r w:rsidRPr="00D87F69">
        <w:rPr>
          <w:rFonts w:ascii="Times New Roman" w:hAnsi="Times New Roman"/>
          <w:sz w:val="24"/>
          <w:szCs w:val="24"/>
        </w:rPr>
        <w:t xml:space="preserve"> малого мяча в вертикальную цель и на дальность.</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2f1"/>
          <w:bCs/>
          <w:iCs/>
          <w:sz w:val="24"/>
          <w:szCs w:val="24"/>
        </w:rPr>
        <w:t>Лыжные гонки.</w:t>
      </w:r>
      <w:r w:rsidRPr="00D87F69">
        <w:rPr>
          <w:rFonts w:ascii="Times New Roman" w:hAnsi="Times New Roman"/>
          <w:sz w:val="24"/>
          <w:szCs w:val="24"/>
        </w:rPr>
        <w:t xml:space="preserve"> Передвижение на лыжах; повороты; спуски; подъёмы; торможение.</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2f1"/>
          <w:bCs/>
          <w:iCs/>
          <w:sz w:val="24"/>
          <w:szCs w:val="24"/>
        </w:rPr>
        <w:t>Плавание.</w:t>
      </w:r>
      <w:r w:rsidRPr="00D87F69">
        <w:rPr>
          <w:rStyle w:val="afff3"/>
          <w:iCs/>
          <w:sz w:val="24"/>
          <w:szCs w:val="24"/>
        </w:rPr>
        <w:t xml:space="preserve"> Подводящие упражнения:</w:t>
      </w:r>
      <w:r w:rsidRPr="00D87F69">
        <w:rPr>
          <w:rFonts w:ascii="Times New Roman" w:hAnsi="Times New Roman"/>
          <w:sz w:val="24"/>
          <w:szCs w:val="24"/>
        </w:rPr>
        <w:t xml:space="preserve"> вхождение в воду; передвижение по дну бассейна; упражнения на всплывание; лежание и скольжение; упражнения на согласование работы рук и </w:t>
      </w:r>
      <w:proofErr w:type="spellStart"/>
      <w:r w:rsidRPr="00D87F69">
        <w:rPr>
          <w:rFonts w:ascii="Times New Roman" w:hAnsi="Times New Roman"/>
          <w:sz w:val="24"/>
          <w:szCs w:val="24"/>
        </w:rPr>
        <w:t>ног.</w:t>
      </w:r>
      <w:r w:rsidRPr="00D87F69">
        <w:rPr>
          <w:rStyle w:val="afff3"/>
          <w:iCs/>
          <w:sz w:val="24"/>
          <w:szCs w:val="24"/>
        </w:rPr>
        <w:t>Проплывание</w:t>
      </w:r>
      <w:proofErr w:type="spellEnd"/>
      <w:r w:rsidRPr="00D87F69">
        <w:rPr>
          <w:rStyle w:val="afff3"/>
          <w:iCs/>
          <w:sz w:val="24"/>
          <w:szCs w:val="24"/>
        </w:rPr>
        <w:t xml:space="preserve"> учебных дистанций:</w:t>
      </w:r>
      <w:r w:rsidRPr="00D87F69">
        <w:rPr>
          <w:rFonts w:ascii="Times New Roman" w:hAnsi="Times New Roman"/>
          <w:sz w:val="24"/>
          <w:szCs w:val="24"/>
        </w:rPr>
        <w:t xml:space="preserve"> произвольным способом.</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2f1"/>
          <w:bCs/>
          <w:iCs/>
          <w:sz w:val="24"/>
          <w:szCs w:val="24"/>
        </w:rPr>
        <w:t>Подвижные и спортивные игры.</w:t>
      </w:r>
      <w:r w:rsidRPr="00D87F69">
        <w:rPr>
          <w:rStyle w:val="afff3"/>
          <w:iCs/>
          <w:sz w:val="24"/>
          <w:szCs w:val="24"/>
        </w:rPr>
        <w:t xml:space="preserve"> На материале гимнастики с основами акробатики: </w:t>
      </w:r>
      <w:r w:rsidRPr="00D87F69">
        <w:rPr>
          <w:rFonts w:ascii="Times New Roman" w:hAnsi="Times New Roman"/>
          <w:sz w:val="24"/>
          <w:szCs w:val="24"/>
        </w:rPr>
        <w:t>игровые задания с использованием строевых упражнений, упражнений на внимание, силу, ловкость и координацию.</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На материале лёгкой атлетики:</w:t>
      </w:r>
      <w:r w:rsidRPr="00D87F69">
        <w:rPr>
          <w:rFonts w:ascii="Times New Roman" w:hAnsi="Times New Roman"/>
          <w:sz w:val="24"/>
          <w:szCs w:val="24"/>
        </w:rPr>
        <w:t xml:space="preserve"> прыжки, бег, метания и броски; упражнения на координацию, выносливость и быстроту.</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На материале лыжной подготовки:</w:t>
      </w:r>
      <w:r w:rsidRPr="00D87F69">
        <w:rPr>
          <w:rFonts w:ascii="Times New Roman" w:hAnsi="Times New Roman"/>
          <w:sz w:val="24"/>
          <w:szCs w:val="24"/>
        </w:rPr>
        <w:t xml:space="preserve"> эстафеты в передвижении на лыжах, упражнения на выносливость и координацию.</w:t>
      </w:r>
    </w:p>
    <w:p w:rsidR="00D77140" w:rsidRPr="00D87F69" w:rsidRDefault="00D77140" w:rsidP="00BF64C1">
      <w:pPr>
        <w:pStyle w:val="72"/>
        <w:shd w:val="clear" w:color="auto" w:fill="auto"/>
        <w:spacing w:line="240" w:lineRule="auto"/>
        <w:ind w:firstLine="320"/>
        <w:rPr>
          <w:sz w:val="24"/>
          <w:szCs w:val="24"/>
        </w:rPr>
      </w:pPr>
      <w:r w:rsidRPr="00D87F69">
        <w:rPr>
          <w:sz w:val="24"/>
          <w:szCs w:val="24"/>
        </w:rPr>
        <w:t>На материале спортивных игр:</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Футбол:</w:t>
      </w:r>
      <w:r w:rsidRPr="00D87F69">
        <w:rPr>
          <w:rFonts w:ascii="Times New Roman" w:hAnsi="Times New Roman"/>
          <w:sz w:val="24"/>
          <w:szCs w:val="24"/>
        </w:rPr>
        <w:t xml:space="preserve"> удар по неподвижному и катящемуся мячу; остановка мяча; ведение мяча; подвижные игры на материале футбола.</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Баскетбол:</w:t>
      </w:r>
      <w:r w:rsidRPr="00D87F69">
        <w:rPr>
          <w:rFonts w:ascii="Times New Roman" w:hAnsi="Times New Roman"/>
          <w:sz w:val="24"/>
          <w:szCs w:val="24"/>
        </w:rPr>
        <w:t xml:space="preserve"> специальные передвижения без мяча; ведение мяча; броски мяча в корзину; подвижные игры на материале баскетбола.</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Волейбол:</w:t>
      </w:r>
      <w:r w:rsidRPr="00D87F69">
        <w:rPr>
          <w:rFonts w:ascii="Times New Roman" w:hAnsi="Times New Roman"/>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rsidR="00D77140" w:rsidRPr="00D87F69" w:rsidRDefault="00D77140" w:rsidP="00BF64C1">
      <w:pPr>
        <w:pStyle w:val="72"/>
        <w:shd w:val="clear" w:color="auto" w:fill="auto"/>
        <w:spacing w:line="240" w:lineRule="auto"/>
        <w:ind w:firstLine="0"/>
        <w:rPr>
          <w:sz w:val="24"/>
          <w:szCs w:val="24"/>
        </w:rPr>
      </w:pPr>
      <w:r w:rsidRPr="00D87F69">
        <w:rPr>
          <w:sz w:val="24"/>
          <w:szCs w:val="24"/>
        </w:rPr>
        <w:t>Общеразвивающие упражнения</w:t>
      </w:r>
    </w:p>
    <w:p w:rsidR="00D77140" w:rsidRPr="00D87F69" w:rsidRDefault="00D77140" w:rsidP="00BF64C1">
      <w:pPr>
        <w:pStyle w:val="810"/>
        <w:keepNext/>
        <w:keepLines/>
        <w:shd w:val="clear" w:color="auto" w:fill="auto"/>
        <w:spacing w:before="0" w:after="0" w:line="240" w:lineRule="auto"/>
        <w:ind w:firstLine="320"/>
        <w:rPr>
          <w:sz w:val="24"/>
          <w:szCs w:val="24"/>
        </w:rPr>
      </w:pPr>
      <w:bookmarkStart w:id="77" w:name="bookmark128"/>
      <w:r w:rsidRPr="00D87F69">
        <w:rPr>
          <w:sz w:val="24"/>
          <w:szCs w:val="24"/>
        </w:rPr>
        <w:t>На материале гимнастики с основами акробатики</w:t>
      </w:r>
      <w:bookmarkEnd w:id="77"/>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гибкости:</w:t>
      </w:r>
      <w:r w:rsidRPr="00D87F69">
        <w:rPr>
          <w:rFonts w:ascii="Times New Roman" w:hAnsi="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D87F69">
        <w:rPr>
          <w:rFonts w:ascii="Times New Roman" w:hAnsi="Times New Roman"/>
          <w:sz w:val="24"/>
          <w:szCs w:val="24"/>
        </w:rPr>
        <w:t>седах</w:t>
      </w:r>
      <w:proofErr w:type="spellEnd"/>
      <w:r w:rsidRPr="00D87F69">
        <w:rPr>
          <w:rFonts w:ascii="Times New Roman" w:hAnsi="Times New Roman"/>
          <w:sz w:val="24"/>
          <w:szCs w:val="24"/>
        </w:rPr>
        <w:t xml:space="preserve">; выпады и </w:t>
      </w:r>
      <w:proofErr w:type="spellStart"/>
      <w:r w:rsidRPr="00D87F69">
        <w:rPr>
          <w:rFonts w:ascii="Times New Roman" w:hAnsi="Times New Roman"/>
          <w:sz w:val="24"/>
          <w:szCs w:val="24"/>
        </w:rPr>
        <w:t>полушпагаты</w:t>
      </w:r>
      <w:proofErr w:type="spellEnd"/>
      <w:r w:rsidRPr="00D87F69">
        <w:rPr>
          <w:rFonts w:ascii="Times New Roman" w:hAnsi="Times New Roman"/>
          <w:sz w:val="24"/>
          <w:szCs w:val="24"/>
        </w:rPr>
        <w:t xml:space="preserve"> на месте; «</w:t>
      </w:r>
      <w:proofErr w:type="spellStart"/>
      <w:r w:rsidRPr="00D87F69">
        <w:rPr>
          <w:rFonts w:ascii="Times New Roman" w:hAnsi="Times New Roman"/>
          <w:sz w:val="24"/>
          <w:szCs w:val="24"/>
        </w:rPr>
        <w:t>выкруты</w:t>
      </w:r>
      <w:proofErr w:type="spellEnd"/>
      <w:r w:rsidRPr="00D87F69">
        <w:rPr>
          <w:rFonts w:ascii="Times New Roman" w:hAnsi="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D87F69">
        <w:rPr>
          <w:rFonts w:ascii="Times New Roman" w:hAnsi="Times New Roman"/>
          <w:sz w:val="24"/>
          <w:szCs w:val="24"/>
        </w:rPr>
        <w:t>прогибание</w:t>
      </w:r>
      <w:proofErr w:type="spellEnd"/>
      <w:r w:rsidRPr="00D87F69">
        <w:rPr>
          <w:rFonts w:ascii="Times New Roman" w:hAnsi="Times New Roman"/>
          <w:sz w:val="24"/>
          <w:szCs w:val="24"/>
        </w:rPr>
        <w:t xml:space="preserve"> туловища (в стойках и </w:t>
      </w:r>
      <w:proofErr w:type="spellStart"/>
      <w:r w:rsidRPr="00D87F69">
        <w:rPr>
          <w:rFonts w:ascii="Times New Roman" w:hAnsi="Times New Roman"/>
          <w:sz w:val="24"/>
          <w:szCs w:val="24"/>
        </w:rPr>
        <w:t>седах</w:t>
      </w:r>
      <w:proofErr w:type="spellEnd"/>
      <w:r w:rsidRPr="00D87F69">
        <w:rPr>
          <w:rFonts w:ascii="Times New Roman" w:hAnsi="Times New Roman"/>
          <w:sz w:val="24"/>
          <w:szCs w:val="24"/>
        </w:rPr>
        <w:t>); индивидуальные комплексы по развитию гибкости.</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координации:</w:t>
      </w:r>
      <w:r w:rsidRPr="00D87F69">
        <w:rPr>
          <w:rFonts w:ascii="Times New Roman" w:hAnsi="Times New Roman"/>
          <w:sz w:val="24"/>
          <w:szCs w:val="24"/>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w:t>
      </w:r>
      <w:r w:rsidRPr="00D87F69">
        <w:rPr>
          <w:rFonts w:ascii="Times New Roman" w:hAnsi="Times New Roman"/>
          <w:sz w:val="24"/>
          <w:szCs w:val="24"/>
        </w:rPr>
        <w:lastRenderedPageBreak/>
        <w:t xml:space="preserve">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D87F69">
        <w:rPr>
          <w:rFonts w:ascii="Times New Roman" w:hAnsi="Times New Roman"/>
          <w:sz w:val="24"/>
          <w:szCs w:val="24"/>
        </w:rPr>
        <w:t>перелезание</w:t>
      </w:r>
      <w:proofErr w:type="spellEnd"/>
      <w:r w:rsidRPr="00D87F69">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Формирование осанки:</w:t>
      </w:r>
      <w:r w:rsidRPr="00D87F69">
        <w:rPr>
          <w:rFonts w:ascii="Times New Roman" w:hAnsi="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силовых способностей:</w:t>
      </w:r>
      <w:r w:rsidRPr="00D87F69">
        <w:rPr>
          <w:rFonts w:ascii="Times New Roman" w:hAnsi="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r w:rsidRPr="00D87F69">
        <w:rPr>
          <w:rStyle w:val="1pt"/>
          <w:sz w:val="24"/>
          <w:szCs w:val="24"/>
        </w:rPr>
        <w:t>1кг,</w:t>
      </w:r>
      <w:r w:rsidRPr="00D87F69">
        <w:rPr>
          <w:rFonts w:ascii="Times New Roman" w:hAnsi="Times New Roman"/>
          <w:sz w:val="24"/>
          <w:szCs w:val="24"/>
        </w:rPr>
        <w:t xml:space="preserve"> гантели </w:t>
      </w:r>
      <w:r w:rsidRPr="00D87F69">
        <w:rPr>
          <w:rStyle w:val="1pt"/>
          <w:sz w:val="24"/>
          <w:szCs w:val="24"/>
        </w:rPr>
        <w:t>до100г,</w:t>
      </w:r>
      <w:r w:rsidRPr="00D87F69">
        <w:rPr>
          <w:rFonts w:ascii="Times New Roman" w:hAnsi="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D87F69">
        <w:rPr>
          <w:rFonts w:ascii="Times New Roman" w:hAnsi="Times New Roman"/>
          <w:sz w:val="24"/>
          <w:szCs w:val="24"/>
        </w:rPr>
        <w:t>перелезание</w:t>
      </w:r>
      <w:proofErr w:type="spellEnd"/>
      <w:r w:rsidRPr="00D87F69">
        <w:rPr>
          <w:rFonts w:ascii="Times New Roman" w:hAnsi="Times New Roman"/>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77140" w:rsidRPr="00D87F69" w:rsidRDefault="00D77140" w:rsidP="00BF64C1">
      <w:pPr>
        <w:pStyle w:val="810"/>
        <w:keepNext/>
        <w:keepLines/>
        <w:shd w:val="clear" w:color="auto" w:fill="auto"/>
        <w:spacing w:before="0" w:after="0" w:line="240" w:lineRule="auto"/>
        <w:ind w:firstLine="320"/>
        <w:rPr>
          <w:sz w:val="24"/>
          <w:szCs w:val="24"/>
        </w:rPr>
      </w:pPr>
      <w:bookmarkStart w:id="78" w:name="bookmark129"/>
      <w:r w:rsidRPr="00D87F69">
        <w:rPr>
          <w:sz w:val="24"/>
          <w:szCs w:val="24"/>
        </w:rPr>
        <w:t>На материале лёгкой атлетики</w:t>
      </w:r>
      <w:bookmarkEnd w:id="78"/>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координации:</w:t>
      </w:r>
      <w:r w:rsidRPr="00D87F69">
        <w:rPr>
          <w:rFonts w:ascii="Times New Roman" w:hAnsi="Times New Roman"/>
          <w:sz w:val="24"/>
          <w:szCs w:val="24"/>
        </w:rPr>
        <w:t xml:space="preserve"> бег с изменяющимся направлением по ограниченной опоре; </w:t>
      </w:r>
      <w:proofErr w:type="spellStart"/>
      <w:r w:rsidRPr="00D87F69">
        <w:rPr>
          <w:rFonts w:ascii="Times New Roman" w:hAnsi="Times New Roman"/>
          <w:sz w:val="24"/>
          <w:szCs w:val="24"/>
        </w:rPr>
        <w:t>пробегание</w:t>
      </w:r>
      <w:proofErr w:type="spellEnd"/>
      <w:r w:rsidRPr="00D87F69">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быстроты:</w:t>
      </w:r>
      <w:r w:rsidRPr="00D87F69">
        <w:rPr>
          <w:rFonts w:ascii="Times New Roman" w:hAnsi="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выносливости:</w:t>
      </w:r>
      <w:r w:rsidRPr="00D87F69">
        <w:rPr>
          <w:rFonts w:ascii="Times New Roman" w:hAnsi="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силовых способностей:</w:t>
      </w:r>
      <w:r w:rsidRPr="00D87F69">
        <w:rPr>
          <w:rFonts w:ascii="Times New Roman" w:hAnsi="Times New Roman"/>
          <w:sz w:val="24"/>
          <w:szCs w:val="24"/>
        </w:rPr>
        <w:t xml:space="preserve"> повторное выполнение </w:t>
      </w:r>
      <w:proofErr w:type="spellStart"/>
      <w:r w:rsidRPr="00D87F69">
        <w:rPr>
          <w:rFonts w:ascii="Times New Roman" w:hAnsi="Times New Roman"/>
          <w:sz w:val="24"/>
          <w:szCs w:val="24"/>
        </w:rPr>
        <w:t>многоскоков</w:t>
      </w:r>
      <w:proofErr w:type="spellEnd"/>
      <w:r w:rsidRPr="00D87F69">
        <w:rPr>
          <w:rFonts w:ascii="Times New Roman" w:hAnsi="Times New Roman"/>
          <w:sz w:val="24"/>
          <w:szCs w:val="24"/>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87F69">
        <w:rPr>
          <w:rFonts w:ascii="Times New Roman" w:hAnsi="Times New Roman"/>
          <w:sz w:val="24"/>
          <w:szCs w:val="24"/>
        </w:rPr>
        <w:t>полуприседе</w:t>
      </w:r>
      <w:proofErr w:type="spellEnd"/>
      <w:r w:rsidRPr="00D87F69">
        <w:rPr>
          <w:rFonts w:ascii="Times New Roman" w:hAnsi="Times New Roman"/>
          <w:sz w:val="24"/>
          <w:szCs w:val="24"/>
        </w:rPr>
        <w:t xml:space="preserve"> и приседе; запрыгивание с последующим спрыгиванием.</w:t>
      </w:r>
    </w:p>
    <w:p w:rsidR="00D77140" w:rsidRPr="00D87F69" w:rsidRDefault="00D77140" w:rsidP="00BF64C1">
      <w:pPr>
        <w:pStyle w:val="810"/>
        <w:keepNext/>
        <w:keepLines/>
        <w:shd w:val="clear" w:color="auto" w:fill="auto"/>
        <w:spacing w:before="0" w:after="0" w:line="240" w:lineRule="auto"/>
        <w:ind w:firstLine="320"/>
        <w:rPr>
          <w:sz w:val="24"/>
          <w:szCs w:val="24"/>
        </w:rPr>
      </w:pPr>
      <w:bookmarkStart w:id="79" w:name="bookmark130"/>
      <w:r w:rsidRPr="00D87F69">
        <w:rPr>
          <w:sz w:val="24"/>
          <w:szCs w:val="24"/>
        </w:rPr>
        <w:t>На материале лыжных гонок</w:t>
      </w:r>
      <w:bookmarkEnd w:id="79"/>
    </w:p>
    <w:p w:rsidR="00D77140" w:rsidRPr="00D87F69"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координации:</w:t>
      </w:r>
      <w:r w:rsidRPr="00D87F69">
        <w:rPr>
          <w:rFonts w:ascii="Times New Roman" w:hAnsi="Times New Roman"/>
          <w:sz w:val="24"/>
          <w:szCs w:val="24"/>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D77140" w:rsidRDefault="00D77140" w:rsidP="00BF64C1">
      <w:pPr>
        <w:pStyle w:val="a6"/>
        <w:spacing w:after="0" w:line="240" w:lineRule="auto"/>
        <w:ind w:firstLine="320"/>
        <w:jc w:val="both"/>
        <w:rPr>
          <w:rFonts w:ascii="Times New Roman" w:hAnsi="Times New Roman"/>
          <w:sz w:val="24"/>
          <w:szCs w:val="24"/>
        </w:rPr>
      </w:pPr>
      <w:r w:rsidRPr="00D87F69">
        <w:rPr>
          <w:rStyle w:val="afff3"/>
          <w:iCs/>
          <w:sz w:val="24"/>
          <w:szCs w:val="24"/>
        </w:rPr>
        <w:t>Развитие выносливости:</w:t>
      </w:r>
      <w:r w:rsidRPr="00D87F69">
        <w:rPr>
          <w:rFonts w:ascii="Times New Roman" w:hAnsi="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77140" w:rsidRDefault="00D77140" w:rsidP="00993435">
      <w:pPr>
        <w:pStyle w:val="810"/>
        <w:keepNext/>
        <w:keepLines/>
        <w:shd w:val="clear" w:color="auto" w:fill="auto"/>
        <w:spacing w:before="0" w:after="0" w:line="240" w:lineRule="auto"/>
        <w:ind w:firstLine="320"/>
        <w:rPr>
          <w:sz w:val="24"/>
          <w:szCs w:val="24"/>
        </w:rPr>
      </w:pPr>
    </w:p>
    <w:p w:rsidR="00D77140" w:rsidRPr="00993435" w:rsidRDefault="00D77140" w:rsidP="00181108">
      <w:pPr>
        <w:pStyle w:val="810"/>
        <w:keepNext/>
        <w:keepLines/>
        <w:shd w:val="clear" w:color="auto" w:fill="auto"/>
        <w:spacing w:before="0" w:after="0" w:line="240" w:lineRule="auto"/>
        <w:ind w:firstLine="320"/>
        <w:rPr>
          <w:sz w:val="24"/>
          <w:szCs w:val="24"/>
        </w:rPr>
      </w:pPr>
      <w:r w:rsidRPr="00993435">
        <w:rPr>
          <w:sz w:val="24"/>
          <w:szCs w:val="24"/>
        </w:rPr>
        <w:t>Основные учебные дисциплины начального общего образования и их реализация в   УМК «</w:t>
      </w:r>
      <w:r>
        <w:rPr>
          <w:sz w:val="24"/>
          <w:szCs w:val="24"/>
        </w:rPr>
        <w:t>Школа2100</w:t>
      </w:r>
      <w:r w:rsidRPr="00993435">
        <w:rPr>
          <w:sz w:val="24"/>
          <w:szCs w:val="24"/>
        </w:rPr>
        <w:t>»</w:t>
      </w:r>
      <w:r>
        <w:rPr>
          <w:sz w:val="24"/>
          <w:szCs w:val="24"/>
        </w:rPr>
        <w:t>, «Гармония»</w:t>
      </w:r>
    </w:p>
    <w:p w:rsidR="00D77140" w:rsidRPr="00993435" w:rsidRDefault="00D77140" w:rsidP="00181108">
      <w:pPr>
        <w:pStyle w:val="810"/>
        <w:keepNext/>
        <w:keepLines/>
        <w:shd w:val="clear" w:color="auto" w:fill="auto"/>
        <w:spacing w:before="0" w:after="0" w:line="240" w:lineRule="auto"/>
        <w:ind w:firstLine="320"/>
        <w:rPr>
          <w:sz w:val="24"/>
          <w:szCs w:val="24"/>
        </w:rPr>
      </w:pPr>
    </w:p>
    <w:p w:rsidR="00D77140" w:rsidRPr="00181108" w:rsidRDefault="00D77140" w:rsidP="00181108">
      <w:pPr>
        <w:spacing w:after="0" w:line="240" w:lineRule="auto"/>
        <w:ind w:firstLine="284"/>
        <w:rPr>
          <w:rStyle w:val="afff3"/>
          <w:sz w:val="24"/>
          <w:szCs w:val="24"/>
          <w:lang w:eastAsia="ru-RU"/>
        </w:rPr>
      </w:pPr>
      <w:r w:rsidRPr="00181108">
        <w:rPr>
          <w:rStyle w:val="afff3"/>
          <w:sz w:val="24"/>
          <w:szCs w:val="24"/>
          <w:lang w:eastAsia="ru-RU"/>
        </w:rPr>
        <w:t>Русский язык</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181108">
        <w:rPr>
          <w:rFonts w:ascii="Times New Roman" w:hAnsi="Times New Roman"/>
          <w:sz w:val="24"/>
          <w:szCs w:val="24"/>
          <w:lang w:eastAsia="ru-RU"/>
        </w:rPr>
        <w:t xml:space="preserve">- ведущие задачи курса – развитие младшего школьника, раскрытие перед ним особенностей родного языка, привитие любви и интереса к языку, формирование навыка грамотного письма, развитие устной и письменной речи; курс является первым этапом непрерывного лингвистического образования учащихся: учебный материал излагается не </w:t>
      </w:r>
      <w:proofErr w:type="spellStart"/>
      <w:r w:rsidRPr="00181108">
        <w:rPr>
          <w:rFonts w:ascii="Times New Roman" w:hAnsi="Times New Roman"/>
          <w:sz w:val="24"/>
          <w:szCs w:val="24"/>
          <w:lang w:eastAsia="ru-RU"/>
        </w:rPr>
        <w:t>концентрически</w:t>
      </w:r>
      <w:proofErr w:type="spellEnd"/>
      <w:r w:rsidRPr="00181108">
        <w:rPr>
          <w:rFonts w:ascii="Times New Roman" w:hAnsi="Times New Roman"/>
          <w:sz w:val="24"/>
          <w:szCs w:val="24"/>
          <w:lang w:eastAsia="ru-RU"/>
        </w:rPr>
        <w:t>, а линейно, реализуя научный подход к анализу языковых явлений</w:t>
      </w:r>
    </w:p>
    <w:p w:rsidR="00D77140" w:rsidRDefault="00D77140" w:rsidP="00181108">
      <w:pPr>
        <w:spacing w:after="0" w:line="240" w:lineRule="auto"/>
        <w:jc w:val="both"/>
        <w:rPr>
          <w:b/>
          <w:bCs/>
          <w:i/>
          <w:iCs/>
        </w:rPr>
      </w:pPr>
    </w:p>
    <w:p w:rsidR="00D77140" w:rsidRPr="00181108" w:rsidRDefault="00D77140" w:rsidP="00181108">
      <w:pPr>
        <w:spacing w:after="0" w:line="240" w:lineRule="auto"/>
        <w:ind w:firstLine="284"/>
        <w:rPr>
          <w:rStyle w:val="afff3"/>
          <w:sz w:val="24"/>
          <w:szCs w:val="24"/>
          <w:lang w:eastAsia="ru-RU"/>
        </w:rPr>
      </w:pPr>
      <w:r w:rsidRPr="00181108">
        <w:rPr>
          <w:rStyle w:val="afff3"/>
          <w:sz w:val="24"/>
          <w:szCs w:val="24"/>
          <w:lang w:eastAsia="ru-RU"/>
        </w:rPr>
        <w:t>Литературное чтение</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BE3CEC">
        <w:t xml:space="preserve">- </w:t>
      </w:r>
      <w:r w:rsidRPr="00181108">
        <w:rPr>
          <w:rFonts w:ascii="Times New Roman" w:hAnsi="Times New Roman"/>
          <w:sz w:val="24"/>
          <w:szCs w:val="24"/>
          <w:lang w:eastAsia="ru-RU"/>
        </w:rPr>
        <w:t>приоритетная задача курса – углубление интереса к чтению и литературе, осознание учеником значения читательской деятельности, как средства успешности обучения и развития человека, формирование умения работать с произведениями разного жанра и стиля</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181108">
        <w:rPr>
          <w:rFonts w:ascii="Times New Roman" w:hAnsi="Times New Roman"/>
          <w:sz w:val="24"/>
          <w:szCs w:val="24"/>
          <w:lang w:eastAsia="ru-RU"/>
        </w:rPr>
        <w:t>- расширение круга классических и современных произведений, при литературном анализе которых особое внимание уделяется сравнению  произведений разных авторов, жанров и тематики, а также моделирующей деятельности учащихся</w:t>
      </w:r>
    </w:p>
    <w:p w:rsidR="00D77140" w:rsidRPr="00BE3CEC" w:rsidRDefault="00D77140" w:rsidP="00181108">
      <w:pPr>
        <w:spacing w:after="0" w:line="240" w:lineRule="auto"/>
        <w:ind w:firstLine="284"/>
      </w:pPr>
    </w:p>
    <w:p w:rsidR="00D77140" w:rsidRPr="00181108" w:rsidRDefault="00D77140" w:rsidP="00181108">
      <w:pPr>
        <w:spacing w:after="0" w:line="240" w:lineRule="auto"/>
        <w:ind w:firstLine="284"/>
        <w:rPr>
          <w:rStyle w:val="afff3"/>
          <w:sz w:val="24"/>
          <w:szCs w:val="24"/>
          <w:lang w:eastAsia="ru-RU"/>
        </w:rPr>
      </w:pPr>
      <w:r w:rsidRPr="00181108">
        <w:rPr>
          <w:rStyle w:val="afff3"/>
          <w:sz w:val="24"/>
          <w:szCs w:val="24"/>
          <w:lang w:eastAsia="ru-RU"/>
        </w:rPr>
        <w:t>Математика</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181108">
        <w:rPr>
          <w:rFonts w:ascii="Times New Roman" w:hAnsi="Times New Roman"/>
          <w:sz w:val="24"/>
          <w:szCs w:val="24"/>
          <w:lang w:eastAsia="ru-RU"/>
        </w:rPr>
        <w:t xml:space="preserve">- курс устанавливает перспективу математического образования учащихся. Оно обеспечивается реализацией </w:t>
      </w:r>
      <w:proofErr w:type="spellStart"/>
      <w:r w:rsidRPr="00181108">
        <w:rPr>
          <w:rFonts w:ascii="Times New Roman" w:hAnsi="Times New Roman"/>
          <w:sz w:val="24"/>
          <w:szCs w:val="24"/>
          <w:lang w:eastAsia="ru-RU"/>
        </w:rPr>
        <w:t>деятельностного</w:t>
      </w:r>
      <w:proofErr w:type="spellEnd"/>
      <w:r w:rsidRPr="00181108">
        <w:rPr>
          <w:rFonts w:ascii="Times New Roman" w:hAnsi="Times New Roman"/>
          <w:sz w:val="24"/>
          <w:szCs w:val="24"/>
          <w:lang w:eastAsia="ru-RU"/>
        </w:rPr>
        <w:t xml:space="preserve"> подхода к обучению младших школьников средствами арифметического, алгебраического, геометрического и логического содержания учебного материала</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181108">
        <w:rPr>
          <w:rFonts w:ascii="Times New Roman" w:hAnsi="Times New Roman"/>
          <w:sz w:val="24"/>
          <w:szCs w:val="24"/>
          <w:lang w:eastAsia="ru-RU"/>
        </w:rPr>
        <w:t>- в процессе учебного диалога учащиеся учатся определять способ построения и решения учебной задачи. Такой подход позволяет существенно повысить уровень математического образования школьников, развить их мышление и воспитать устойчивый интерес к занятиям математикой.</w:t>
      </w:r>
    </w:p>
    <w:p w:rsidR="00D77140" w:rsidRPr="00BE3CEC" w:rsidRDefault="00D77140" w:rsidP="00181108">
      <w:pPr>
        <w:spacing w:after="0" w:line="240" w:lineRule="auto"/>
        <w:ind w:firstLine="284"/>
      </w:pPr>
    </w:p>
    <w:p w:rsidR="00D77140" w:rsidRPr="00181108" w:rsidRDefault="00D77140" w:rsidP="00181108">
      <w:pPr>
        <w:spacing w:after="0" w:line="240" w:lineRule="auto"/>
        <w:ind w:firstLine="284"/>
        <w:rPr>
          <w:rStyle w:val="afff3"/>
          <w:sz w:val="24"/>
          <w:szCs w:val="24"/>
          <w:lang w:eastAsia="ru-RU"/>
        </w:rPr>
      </w:pPr>
      <w:r w:rsidRPr="00181108">
        <w:rPr>
          <w:rStyle w:val="afff3"/>
          <w:sz w:val="24"/>
          <w:szCs w:val="24"/>
          <w:lang w:eastAsia="ru-RU"/>
        </w:rPr>
        <w:t>Окружающий мир</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BE3CEC">
        <w:t xml:space="preserve">- </w:t>
      </w:r>
      <w:r w:rsidRPr="00181108">
        <w:rPr>
          <w:rFonts w:ascii="Times New Roman" w:hAnsi="Times New Roman"/>
          <w:sz w:val="24"/>
          <w:szCs w:val="24"/>
          <w:lang w:eastAsia="ru-RU"/>
        </w:rPr>
        <w:t>интегрированный и культурологический характер курса позволяет учитывать особенности восприятия младшим школьником окружающего мира, развивать их общую культуру, эрудицию; основанием для интеграции природоведческих и обществоведческих знаний являются рассмотрение места и роли человека в природе и обществе, а ведущей идеей – обновление содержания – отбор наиболее актуальных для ребёнка знаний, позволяющих формировать его готовность к разнообразным взаимодействиям с окружающим миром</w:t>
      </w:r>
    </w:p>
    <w:p w:rsidR="00D77140" w:rsidRPr="00181108" w:rsidRDefault="00D77140" w:rsidP="00181108">
      <w:pPr>
        <w:spacing w:after="0" w:line="240" w:lineRule="auto"/>
        <w:ind w:firstLine="284"/>
        <w:jc w:val="both"/>
        <w:rPr>
          <w:rFonts w:ascii="Times New Roman" w:hAnsi="Times New Roman"/>
          <w:sz w:val="24"/>
          <w:szCs w:val="24"/>
          <w:lang w:eastAsia="ru-RU"/>
        </w:rPr>
      </w:pPr>
      <w:r w:rsidRPr="00181108">
        <w:rPr>
          <w:rFonts w:ascii="Times New Roman" w:hAnsi="Times New Roman"/>
          <w:sz w:val="24"/>
          <w:szCs w:val="24"/>
          <w:lang w:eastAsia="ru-RU"/>
        </w:rPr>
        <w:t>- в методике преобладают поисковая и творческая деятельность: дети поставлены в условия, когда могут самостоятельно добывать знания, применять их в нестандартных ситуациях, размышлять, фантазировать, играть.</w:t>
      </w:r>
    </w:p>
    <w:p w:rsidR="00D77140" w:rsidRDefault="00D77140" w:rsidP="00181108">
      <w:pPr>
        <w:spacing w:after="0" w:line="240" w:lineRule="auto"/>
      </w:pPr>
    </w:p>
    <w:p w:rsidR="00D77140" w:rsidRPr="00181108" w:rsidRDefault="00D77140" w:rsidP="00181108">
      <w:pPr>
        <w:spacing w:after="0" w:line="240" w:lineRule="auto"/>
        <w:ind w:left="-180"/>
        <w:jc w:val="center"/>
        <w:rPr>
          <w:rFonts w:ascii="Times New Roman" w:hAnsi="Times New Roman"/>
          <w:bCs/>
          <w:i/>
          <w:iCs/>
        </w:rPr>
      </w:pPr>
      <w:r w:rsidRPr="00181108">
        <w:rPr>
          <w:rFonts w:ascii="Times New Roman" w:hAnsi="Times New Roman"/>
          <w:bCs/>
          <w:i/>
          <w:iCs/>
        </w:rPr>
        <w:t>Основные задачи реализации содержания   обязательных учебных предметов</w:t>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06"/>
        <w:gridCol w:w="5652"/>
      </w:tblGrid>
      <w:tr w:rsidR="00D77140" w:rsidRPr="00181108" w:rsidTr="005745D1">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Предметные области</w:t>
            </w:r>
          </w:p>
        </w:tc>
        <w:tc>
          <w:tcPr>
            <w:tcW w:w="2406" w:type="dxa"/>
          </w:tcPr>
          <w:p w:rsidR="00D77140" w:rsidRPr="00181108" w:rsidRDefault="00D77140" w:rsidP="005745D1">
            <w:pPr>
              <w:ind w:left="252"/>
              <w:jc w:val="both"/>
              <w:rPr>
                <w:rFonts w:ascii="Times New Roman" w:hAnsi="Times New Roman"/>
              </w:rPr>
            </w:pPr>
            <w:r w:rsidRPr="00181108">
              <w:rPr>
                <w:rFonts w:ascii="Times New Roman" w:hAnsi="Times New Roman"/>
              </w:rPr>
              <w:t xml:space="preserve">Предметы </w:t>
            </w:r>
          </w:p>
        </w:tc>
        <w:tc>
          <w:tcPr>
            <w:tcW w:w="5652" w:type="dxa"/>
          </w:tcPr>
          <w:p w:rsidR="00D77140" w:rsidRPr="00181108" w:rsidRDefault="00D77140" w:rsidP="005745D1">
            <w:pPr>
              <w:ind w:left="252"/>
              <w:jc w:val="both"/>
              <w:rPr>
                <w:rFonts w:ascii="Times New Roman" w:hAnsi="Times New Roman"/>
              </w:rPr>
            </w:pPr>
            <w:r w:rsidRPr="00181108">
              <w:rPr>
                <w:rFonts w:ascii="Times New Roman" w:hAnsi="Times New Roman"/>
              </w:rPr>
              <w:t>Основные задачи реализации содержания</w:t>
            </w:r>
          </w:p>
        </w:tc>
      </w:tr>
      <w:tr w:rsidR="00D77140" w:rsidRPr="00181108" w:rsidTr="00181108">
        <w:trPr>
          <w:trHeight w:val="2280"/>
        </w:trPr>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Филология</w:t>
            </w:r>
          </w:p>
        </w:tc>
        <w:tc>
          <w:tcPr>
            <w:tcW w:w="2406" w:type="dxa"/>
          </w:tcPr>
          <w:p w:rsidR="00D77140" w:rsidRPr="00181108" w:rsidRDefault="00D77140" w:rsidP="001E796B">
            <w:pPr>
              <w:spacing w:after="0"/>
              <w:ind w:left="252"/>
              <w:jc w:val="both"/>
              <w:rPr>
                <w:rFonts w:ascii="Times New Roman" w:hAnsi="Times New Roman"/>
              </w:rPr>
            </w:pPr>
            <w:r w:rsidRPr="00181108">
              <w:rPr>
                <w:rFonts w:ascii="Times New Roman" w:hAnsi="Times New Roman"/>
              </w:rPr>
              <w:t>Русский язык</w:t>
            </w:r>
          </w:p>
          <w:p w:rsidR="00D77140" w:rsidRPr="00181108" w:rsidRDefault="00D77140" w:rsidP="001E796B">
            <w:pPr>
              <w:spacing w:after="0"/>
              <w:ind w:left="252"/>
              <w:jc w:val="both"/>
              <w:rPr>
                <w:rFonts w:ascii="Times New Roman" w:hAnsi="Times New Roman"/>
              </w:rPr>
            </w:pPr>
            <w:r w:rsidRPr="00181108">
              <w:rPr>
                <w:rFonts w:ascii="Times New Roman" w:hAnsi="Times New Roman"/>
              </w:rPr>
              <w:t>Литературное чтение</w:t>
            </w:r>
          </w:p>
          <w:p w:rsidR="00D77140" w:rsidRPr="00181108" w:rsidRDefault="00D77140" w:rsidP="001E796B">
            <w:pPr>
              <w:spacing w:after="0"/>
              <w:ind w:left="252"/>
              <w:jc w:val="both"/>
              <w:rPr>
                <w:rFonts w:ascii="Times New Roman" w:hAnsi="Times New Roman"/>
              </w:rPr>
            </w:pPr>
            <w:r w:rsidRPr="00181108">
              <w:rPr>
                <w:rFonts w:ascii="Times New Roman" w:hAnsi="Times New Roman"/>
              </w:rPr>
              <w:t>Иностранный язык</w:t>
            </w:r>
          </w:p>
        </w:tc>
        <w:tc>
          <w:tcPr>
            <w:tcW w:w="5652" w:type="dxa"/>
          </w:tcPr>
          <w:p w:rsidR="00D77140" w:rsidRPr="00181108" w:rsidRDefault="00D77140" w:rsidP="001E796B">
            <w:pPr>
              <w:spacing w:after="0"/>
              <w:ind w:left="252"/>
              <w:jc w:val="both"/>
              <w:rPr>
                <w:rFonts w:ascii="Times New Roman" w:hAnsi="Times New Roman"/>
              </w:rPr>
            </w:pPr>
            <w:r w:rsidRPr="00181108">
              <w:rPr>
                <w:rFonts w:ascii="Times New Roman" w:hAnsi="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77140" w:rsidRPr="00181108" w:rsidTr="005745D1">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Математика и информатика</w:t>
            </w:r>
          </w:p>
        </w:tc>
        <w:tc>
          <w:tcPr>
            <w:tcW w:w="2406" w:type="dxa"/>
          </w:tcPr>
          <w:p w:rsidR="00D77140" w:rsidRPr="00181108" w:rsidRDefault="00D77140" w:rsidP="001E796B">
            <w:pPr>
              <w:spacing w:after="0"/>
              <w:jc w:val="both"/>
              <w:rPr>
                <w:rFonts w:ascii="Times New Roman" w:hAnsi="Times New Roman"/>
              </w:rPr>
            </w:pPr>
            <w:r w:rsidRPr="00181108">
              <w:rPr>
                <w:rFonts w:ascii="Times New Roman" w:hAnsi="Times New Roman"/>
              </w:rPr>
              <w:t xml:space="preserve">Математика </w:t>
            </w:r>
          </w:p>
        </w:tc>
        <w:tc>
          <w:tcPr>
            <w:tcW w:w="5652" w:type="dxa"/>
          </w:tcPr>
          <w:p w:rsidR="00D77140" w:rsidRPr="00181108" w:rsidRDefault="00D77140" w:rsidP="001E796B">
            <w:pPr>
              <w:spacing w:after="0"/>
              <w:jc w:val="both"/>
              <w:rPr>
                <w:rFonts w:ascii="Times New Roman" w:hAnsi="Times New Roman"/>
              </w:rPr>
            </w:pPr>
            <w:r w:rsidRPr="00181108">
              <w:rPr>
                <w:rFonts w:ascii="Times New Roman" w:hAnsi="Times New Roman"/>
              </w:rPr>
              <w:t xml:space="preserve">Развитие математической речи, логического и алгоритмического мышления,  воображения, </w:t>
            </w:r>
            <w:r w:rsidRPr="00181108">
              <w:rPr>
                <w:rFonts w:ascii="Times New Roman" w:hAnsi="Times New Roman"/>
              </w:rPr>
              <w:lastRenderedPageBreak/>
              <w:t>обеспечение первоначальных представлений о компьютерной грамотности</w:t>
            </w:r>
          </w:p>
        </w:tc>
      </w:tr>
      <w:tr w:rsidR="00D77140" w:rsidRPr="00181108" w:rsidTr="001E796B">
        <w:trPr>
          <w:trHeight w:val="3221"/>
        </w:trPr>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lastRenderedPageBreak/>
              <w:t>Обществознание и естествознание</w:t>
            </w:r>
          </w:p>
        </w:tc>
        <w:tc>
          <w:tcPr>
            <w:tcW w:w="2406" w:type="dxa"/>
          </w:tcPr>
          <w:p w:rsidR="00D77140" w:rsidRPr="00181108" w:rsidRDefault="00D77140" w:rsidP="001E796B">
            <w:pPr>
              <w:spacing w:after="720"/>
              <w:ind w:left="252"/>
              <w:jc w:val="both"/>
              <w:rPr>
                <w:rFonts w:ascii="Times New Roman" w:hAnsi="Times New Roman"/>
              </w:rPr>
            </w:pPr>
            <w:r w:rsidRPr="00181108">
              <w:rPr>
                <w:rFonts w:ascii="Times New Roman" w:hAnsi="Times New Roman"/>
              </w:rPr>
              <w:t>Окружающий мир</w:t>
            </w:r>
          </w:p>
        </w:tc>
        <w:tc>
          <w:tcPr>
            <w:tcW w:w="5652" w:type="dxa"/>
          </w:tcPr>
          <w:p w:rsidR="00D77140" w:rsidRPr="00181108" w:rsidRDefault="00D77140" w:rsidP="001E796B">
            <w:pPr>
              <w:spacing w:after="720"/>
              <w:ind w:left="252"/>
              <w:jc w:val="both"/>
              <w:rPr>
                <w:rFonts w:ascii="Times New Roman" w:hAnsi="Times New Roman"/>
              </w:rPr>
            </w:pPr>
            <w:r w:rsidRPr="00181108">
              <w:rPr>
                <w:rFonts w:ascii="Times New Roman" w:hAnsi="Times New Roman"/>
              </w:rPr>
              <w:t>Формирование уважительного отношения к семье, селу, городу, региону, России, истории, культуре, природе нашей страны, её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77140" w:rsidRPr="00181108" w:rsidTr="005745D1">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Основы религиозных культур и светской этики</w:t>
            </w:r>
          </w:p>
        </w:tc>
        <w:tc>
          <w:tcPr>
            <w:tcW w:w="2406" w:type="dxa"/>
          </w:tcPr>
          <w:p w:rsidR="00D77140" w:rsidRPr="00181108" w:rsidRDefault="00D77140" w:rsidP="005745D1">
            <w:pPr>
              <w:ind w:left="252"/>
              <w:jc w:val="both"/>
              <w:rPr>
                <w:rFonts w:ascii="Times New Roman" w:hAnsi="Times New Roman"/>
              </w:rPr>
            </w:pPr>
            <w:r w:rsidRPr="00181108">
              <w:rPr>
                <w:rFonts w:ascii="Times New Roman" w:hAnsi="Times New Roman"/>
              </w:rPr>
              <w:t>Модули курса «Основы религиозных культур и светской этики»</w:t>
            </w:r>
          </w:p>
        </w:tc>
        <w:tc>
          <w:tcPr>
            <w:tcW w:w="5652" w:type="dxa"/>
          </w:tcPr>
          <w:p w:rsidR="00D77140" w:rsidRPr="00181108" w:rsidRDefault="00D77140" w:rsidP="005745D1">
            <w:pPr>
              <w:ind w:left="252"/>
              <w:jc w:val="both"/>
              <w:rPr>
                <w:rFonts w:ascii="Times New Roman" w:hAnsi="Times New Roman"/>
              </w:rPr>
            </w:pPr>
            <w:r w:rsidRPr="00181108">
              <w:rPr>
                <w:rFonts w:ascii="Times New Roman" w:hAnsi="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77140" w:rsidRPr="00181108" w:rsidTr="005745D1">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Искусство</w:t>
            </w:r>
          </w:p>
        </w:tc>
        <w:tc>
          <w:tcPr>
            <w:tcW w:w="2406" w:type="dxa"/>
          </w:tcPr>
          <w:p w:rsidR="00D77140" w:rsidRPr="00181108" w:rsidRDefault="00D77140" w:rsidP="005745D1">
            <w:pPr>
              <w:ind w:left="252"/>
              <w:jc w:val="both"/>
              <w:rPr>
                <w:rFonts w:ascii="Times New Roman" w:hAnsi="Times New Roman"/>
              </w:rPr>
            </w:pPr>
            <w:r w:rsidRPr="00181108">
              <w:rPr>
                <w:rFonts w:ascii="Times New Roman" w:hAnsi="Times New Roman"/>
              </w:rPr>
              <w:t>Музыка</w:t>
            </w:r>
          </w:p>
          <w:p w:rsidR="00D77140" w:rsidRPr="00181108" w:rsidRDefault="00D77140" w:rsidP="005745D1">
            <w:pPr>
              <w:ind w:left="252"/>
              <w:jc w:val="both"/>
              <w:rPr>
                <w:rFonts w:ascii="Times New Roman" w:hAnsi="Times New Roman"/>
              </w:rPr>
            </w:pPr>
            <w:r w:rsidRPr="00181108">
              <w:rPr>
                <w:rFonts w:ascii="Times New Roman" w:hAnsi="Times New Roman"/>
              </w:rPr>
              <w:t>Изобразительное искусство</w:t>
            </w:r>
          </w:p>
        </w:tc>
        <w:tc>
          <w:tcPr>
            <w:tcW w:w="5652" w:type="dxa"/>
          </w:tcPr>
          <w:p w:rsidR="00D77140" w:rsidRPr="00181108" w:rsidRDefault="00D77140" w:rsidP="005745D1">
            <w:pPr>
              <w:ind w:left="252"/>
              <w:jc w:val="both"/>
              <w:rPr>
                <w:rFonts w:ascii="Times New Roman" w:hAnsi="Times New Roman"/>
              </w:rPr>
            </w:pPr>
            <w:r w:rsidRPr="00181108">
              <w:rPr>
                <w:rFonts w:ascii="Times New Roman" w:hAnsi="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77140" w:rsidRPr="00181108" w:rsidTr="005745D1">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Технология</w:t>
            </w:r>
          </w:p>
        </w:tc>
        <w:tc>
          <w:tcPr>
            <w:tcW w:w="2406" w:type="dxa"/>
          </w:tcPr>
          <w:p w:rsidR="00D77140" w:rsidRPr="00181108" w:rsidRDefault="00D77140" w:rsidP="005745D1">
            <w:pPr>
              <w:ind w:left="252"/>
              <w:jc w:val="both"/>
              <w:rPr>
                <w:rFonts w:ascii="Times New Roman" w:hAnsi="Times New Roman"/>
              </w:rPr>
            </w:pPr>
            <w:r w:rsidRPr="00181108">
              <w:rPr>
                <w:rFonts w:ascii="Times New Roman" w:hAnsi="Times New Roman"/>
              </w:rPr>
              <w:t xml:space="preserve">Технология </w:t>
            </w:r>
          </w:p>
        </w:tc>
        <w:tc>
          <w:tcPr>
            <w:tcW w:w="5652" w:type="dxa"/>
          </w:tcPr>
          <w:p w:rsidR="00D77140" w:rsidRPr="00181108" w:rsidRDefault="00D77140" w:rsidP="005745D1">
            <w:pPr>
              <w:ind w:left="252"/>
              <w:jc w:val="both"/>
              <w:rPr>
                <w:rFonts w:ascii="Times New Roman" w:hAnsi="Times New Roman"/>
              </w:rPr>
            </w:pPr>
            <w:r w:rsidRPr="00181108">
              <w:rPr>
                <w:rFonts w:ascii="Times New Roman" w:hAnsi="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77140" w:rsidRPr="00181108" w:rsidTr="005745D1">
        <w:tc>
          <w:tcPr>
            <w:tcW w:w="2628" w:type="dxa"/>
          </w:tcPr>
          <w:p w:rsidR="00D77140" w:rsidRPr="00181108" w:rsidRDefault="00D77140" w:rsidP="005745D1">
            <w:pPr>
              <w:ind w:left="252"/>
              <w:jc w:val="both"/>
              <w:rPr>
                <w:rFonts w:ascii="Times New Roman" w:hAnsi="Times New Roman"/>
              </w:rPr>
            </w:pPr>
            <w:r w:rsidRPr="00181108">
              <w:rPr>
                <w:rFonts w:ascii="Times New Roman" w:hAnsi="Times New Roman"/>
              </w:rPr>
              <w:t>Физическая культура</w:t>
            </w:r>
          </w:p>
        </w:tc>
        <w:tc>
          <w:tcPr>
            <w:tcW w:w="2406" w:type="dxa"/>
          </w:tcPr>
          <w:p w:rsidR="00D77140" w:rsidRPr="00181108" w:rsidRDefault="00D77140" w:rsidP="005745D1">
            <w:pPr>
              <w:ind w:left="252"/>
              <w:jc w:val="both"/>
              <w:rPr>
                <w:rFonts w:ascii="Times New Roman" w:hAnsi="Times New Roman"/>
              </w:rPr>
            </w:pPr>
            <w:r w:rsidRPr="00181108">
              <w:rPr>
                <w:rFonts w:ascii="Times New Roman" w:hAnsi="Times New Roman"/>
              </w:rPr>
              <w:t>Физическая культура</w:t>
            </w:r>
          </w:p>
        </w:tc>
        <w:tc>
          <w:tcPr>
            <w:tcW w:w="5652" w:type="dxa"/>
          </w:tcPr>
          <w:p w:rsidR="00D77140" w:rsidRPr="00181108" w:rsidRDefault="00D77140" w:rsidP="005745D1">
            <w:pPr>
              <w:ind w:left="252"/>
              <w:jc w:val="both"/>
              <w:rPr>
                <w:rFonts w:ascii="Times New Roman" w:hAnsi="Times New Roman"/>
              </w:rPr>
            </w:pPr>
            <w:r w:rsidRPr="00181108">
              <w:rPr>
                <w:rFonts w:ascii="Times New Roman" w:hAnsi="Times New Roman"/>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181108">
              <w:rPr>
                <w:rFonts w:ascii="Times New Roman" w:hAnsi="Times New Roman"/>
              </w:rPr>
              <w:t>саморегуляции</w:t>
            </w:r>
            <w:proofErr w:type="spellEnd"/>
            <w:r w:rsidRPr="00181108">
              <w:rPr>
                <w:rFonts w:ascii="Times New Roman" w:hAnsi="Times New Roma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BF64C1">
      <w:pPr>
        <w:pStyle w:val="a6"/>
        <w:spacing w:after="0" w:line="240" w:lineRule="auto"/>
        <w:ind w:firstLine="320"/>
        <w:jc w:val="both"/>
        <w:rPr>
          <w:rFonts w:ascii="Times New Roman" w:hAnsi="Times New Roman"/>
          <w:sz w:val="24"/>
          <w:szCs w:val="24"/>
        </w:rPr>
      </w:pPr>
    </w:p>
    <w:p w:rsidR="00D77140" w:rsidRDefault="00D77140" w:rsidP="00181108">
      <w:pPr>
        <w:pStyle w:val="a6"/>
        <w:spacing w:after="0" w:line="240" w:lineRule="auto"/>
        <w:jc w:val="both"/>
        <w:rPr>
          <w:rFonts w:ascii="Times New Roman" w:hAnsi="Times New Roman"/>
          <w:sz w:val="24"/>
          <w:szCs w:val="24"/>
        </w:rPr>
      </w:pPr>
    </w:p>
    <w:p w:rsidR="00D77140" w:rsidRPr="00D87F69" w:rsidRDefault="00D77140" w:rsidP="00BF64C1">
      <w:pPr>
        <w:pStyle w:val="a6"/>
        <w:spacing w:after="0" w:line="240" w:lineRule="auto"/>
        <w:ind w:firstLine="320"/>
        <w:jc w:val="both"/>
        <w:rPr>
          <w:rFonts w:ascii="Times New Roman" w:hAnsi="Times New Roman"/>
          <w:sz w:val="24"/>
          <w:szCs w:val="24"/>
        </w:rPr>
      </w:pPr>
    </w:p>
    <w:p w:rsidR="00D77140" w:rsidRPr="000E10AF" w:rsidRDefault="00D77140" w:rsidP="00A235C8">
      <w:pPr>
        <w:spacing w:after="0"/>
        <w:jc w:val="both"/>
        <w:rPr>
          <w:rFonts w:ascii="Times New Roman" w:hAnsi="Times New Roman"/>
          <w:b/>
          <w:bCs/>
          <w:sz w:val="28"/>
          <w:szCs w:val="28"/>
        </w:rPr>
      </w:pPr>
      <w:r w:rsidRPr="000E10AF">
        <w:rPr>
          <w:rFonts w:ascii="Times New Roman" w:hAnsi="Times New Roman"/>
          <w:b/>
          <w:bCs/>
          <w:sz w:val="28"/>
          <w:szCs w:val="28"/>
        </w:rPr>
        <w:t>2.3. Программа духовно-нравственного воспитания, развития обучающихся при получении начального общего образования</w:t>
      </w:r>
      <w:r w:rsidRPr="000E10AF">
        <w:rPr>
          <w:rFonts w:ascii="Times New Roman" w:hAnsi="Times New Roman"/>
          <w:sz w:val="28"/>
          <w:szCs w:val="28"/>
        </w:rPr>
        <w:t xml:space="preserve"> </w:t>
      </w:r>
    </w:p>
    <w:p w:rsidR="00D77140" w:rsidRPr="00281FB1" w:rsidRDefault="00D77140" w:rsidP="00281FB1">
      <w:pPr>
        <w:spacing w:after="0" w:line="240" w:lineRule="auto"/>
        <w:ind w:firstLine="540"/>
        <w:jc w:val="both"/>
        <w:rPr>
          <w:rFonts w:ascii="Times New Roman" w:hAnsi="Times New Roman"/>
          <w:sz w:val="24"/>
          <w:szCs w:val="24"/>
        </w:rPr>
      </w:pPr>
      <w:r w:rsidRPr="002C48B7">
        <w:rPr>
          <w:rFonts w:ascii="Times New Roman" w:hAnsi="Times New Roman"/>
          <w:sz w:val="24"/>
          <w:szCs w:val="24"/>
        </w:rPr>
        <w:tab/>
      </w:r>
      <w:r w:rsidRPr="00281FB1">
        <w:rPr>
          <w:rFonts w:ascii="Times New Roman" w:hAnsi="Times New Roman"/>
          <w:sz w:val="24"/>
          <w:szCs w:val="24"/>
        </w:rPr>
        <w:t>Нормативно-правовой и документальной основой Программы духовно-нравственного развития и воспитания обучающихся являются Федеральный закон от 29.12.2012 №273-ФЗ «Об образовании в Российской Федерации», Федеральный государственный образовательный стандарт начального общего образования (утверждён приказом  Министерства образования и науки РФ от 6 октября 2009 года № 373, приказ зарегистрирован Минюстом РФ 22.12.2009 г. рег. №17785), Концепция духовно-нравственного развития и воспитания личности гражданина России.</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w:t>
      </w:r>
      <w:r w:rsidRPr="00281FB1">
        <w:rPr>
          <w:rFonts w:ascii="Times New Roman" w:hAnsi="Times New Roman"/>
          <w:sz w:val="24"/>
          <w:szCs w:val="24"/>
        </w:rPr>
        <w:tab/>
        <w:t xml:space="preserve"> При организации работы по духовно-нравственному развитию и воспитанию обучающихся  в школе, основополагающими являются определенные в Концепции </w:t>
      </w:r>
      <w:r w:rsidRPr="00281FB1">
        <w:rPr>
          <w:rFonts w:ascii="Times New Roman" w:hAnsi="Times New Roman"/>
          <w:color w:val="000000"/>
          <w:sz w:val="24"/>
          <w:szCs w:val="24"/>
        </w:rPr>
        <w:t>духовно-нравственного  развития и воспитания</w:t>
      </w:r>
      <w:r w:rsidRPr="00281FB1">
        <w:rPr>
          <w:rFonts w:ascii="Times New Roman" w:hAnsi="Times New Roman"/>
          <w:sz w:val="24"/>
          <w:szCs w:val="24"/>
        </w:rPr>
        <w:t xml:space="preserve"> личности гражданина России понятия:</w:t>
      </w:r>
    </w:p>
    <w:p w:rsidR="00D77140" w:rsidRPr="00281FB1" w:rsidRDefault="00D77140" w:rsidP="001E796B">
      <w:pPr>
        <w:widowControl w:val="0"/>
        <w:numPr>
          <w:ilvl w:val="0"/>
          <w:numId w:val="2"/>
        </w:numPr>
        <w:tabs>
          <w:tab w:val="num" w:pos="432"/>
        </w:tabs>
        <w:suppressAutoHyphens/>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современный национальный воспитательный идеал — это выпускник: </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любящий свой народ, свой край  и свою Родину;</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уважающий и принимающий ценности семьи и общества;</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любознательный, активно и заинтересованно познающий мир;</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владеющий основами умения учиться, способный к организации собственной деятельности;</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готовый самостоятельно действовать и отвечать за свои поступки перед семьей и обществом;</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доброжелательный, умеющий слушать и слышать собеседника, обосновывать свою позицию, высказывать свое   мнение;</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 выполняющий правила здорового и безопасного для себя и окружающих образа жизни.</w:t>
      </w:r>
    </w:p>
    <w:p w:rsidR="00D77140" w:rsidRPr="00281FB1" w:rsidRDefault="00D77140" w:rsidP="001E796B">
      <w:pPr>
        <w:widowControl w:val="0"/>
        <w:numPr>
          <w:ilvl w:val="0"/>
          <w:numId w:val="2"/>
        </w:numPr>
        <w:tabs>
          <w:tab w:val="num" w:pos="432"/>
        </w:tabs>
        <w:suppressAutoHyphens/>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система базовых национальных ценностей:  </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любовь к России,  к родному краю, к своему народу; </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честь, достоинство, ответственность; </w:t>
      </w:r>
    </w:p>
    <w:p w:rsidR="00D77140" w:rsidRPr="00281FB1" w:rsidRDefault="00D77140" w:rsidP="001E796B">
      <w:pPr>
        <w:spacing w:after="0" w:line="240" w:lineRule="auto"/>
        <w:ind w:firstLine="567"/>
        <w:jc w:val="both"/>
        <w:rPr>
          <w:rFonts w:ascii="Times New Roman" w:hAnsi="Times New Roman"/>
          <w:sz w:val="24"/>
          <w:szCs w:val="24"/>
        </w:rPr>
      </w:pPr>
      <w:r w:rsidRPr="00281FB1">
        <w:rPr>
          <w:rFonts w:ascii="Times New Roman" w:hAnsi="Times New Roman"/>
          <w:sz w:val="24"/>
          <w:szCs w:val="24"/>
        </w:rPr>
        <w:t xml:space="preserve">- забота о младших, уважение к старшим; </w:t>
      </w:r>
    </w:p>
    <w:p w:rsidR="00D77140" w:rsidRPr="00281FB1" w:rsidRDefault="00D77140" w:rsidP="00A235C8">
      <w:pPr>
        <w:spacing w:after="0" w:line="240" w:lineRule="auto"/>
        <w:ind w:firstLine="540"/>
        <w:jc w:val="both"/>
        <w:rPr>
          <w:rFonts w:ascii="Times New Roman" w:hAnsi="Times New Roman"/>
          <w:sz w:val="24"/>
          <w:szCs w:val="24"/>
        </w:rPr>
      </w:pPr>
      <w:r w:rsidRPr="00281FB1">
        <w:rPr>
          <w:rFonts w:ascii="Times New Roman" w:hAnsi="Times New Roman"/>
          <w:sz w:val="24"/>
          <w:szCs w:val="24"/>
        </w:rPr>
        <w:t xml:space="preserve">- толерантность; </w:t>
      </w:r>
    </w:p>
    <w:p w:rsidR="00D77140" w:rsidRPr="00281FB1" w:rsidRDefault="00D77140" w:rsidP="00A235C8">
      <w:pPr>
        <w:spacing w:after="0" w:line="240" w:lineRule="auto"/>
        <w:ind w:firstLine="540"/>
        <w:jc w:val="both"/>
        <w:rPr>
          <w:rFonts w:ascii="Times New Roman" w:hAnsi="Times New Roman"/>
          <w:sz w:val="24"/>
          <w:szCs w:val="24"/>
        </w:rPr>
      </w:pPr>
      <w:r w:rsidRPr="00281FB1">
        <w:rPr>
          <w:rFonts w:ascii="Times New Roman" w:hAnsi="Times New Roman"/>
          <w:sz w:val="24"/>
          <w:szCs w:val="24"/>
        </w:rPr>
        <w:t>- трудолюбие, бережное отношение к труду других,  к природе и культурному наследию.</w:t>
      </w:r>
    </w:p>
    <w:p w:rsidR="00D77140" w:rsidRPr="00281FB1" w:rsidRDefault="00D77140" w:rsidP="00A235C8">
      <w:pPr>
        <w:widowControl w:val="0"/>
        <w:numPr>
          <w:ilvl w:val="0"/>
          <w:numId w:val="2"/>
        </w:numPr>
        <w:tabs>
          <w:tab w:val="num" w:pos="432"/>
        </w:tabs>
        <w:suppressAutoHyphens/>
        <w:spacing w:after="0" w:line="240" w:lineRule="auto"/>
        <w:ind w:firstLine="540"/>
        <w:jc w:val="both"/>
        <w:rPr>
          <w:rFonts w:ascii="Times New Roman" w:hAnsi="Times New Roman"/>
          <w:sz w:val="24"/>
          <w:szCs w:val="24"/>
        </w:rPr>
      </w:pPr>
      <w:r w:rsidRPr="00281FB1">
        <w:rPr>
          <w:rFonts w:ascii="Times New Roman" w:hAnsi="Times New Roman"/>
          <w:sz w:val="24"/>
          <w:szCs w:val="24"/>
        </w:rPr>
        <w:t>основные направления духовно-нравственного развития и  воспитания:</w:t>
      </w:r>
    </w:p>
    <w:p w:rsidR="00D77140" w:rsidRPr="00281FB1" w:rsidRDefault="00D77140" w:rsidP="00281FB1">
      <w:pPr>
        <w:spacing w:after="0" w:line="240" w:lineRule="auto"/>
        <w:jc w:val="both"/>
        <w:rPr>
          <w:rFonts w:ascii="Times New Roman" w:hAnsi="Times New Roman"/>
          <w:sz w:val="24"/>
          <w:szCs w:val="24"/>
        </w:rPr>
      </w:pPr>
      <w:r w:rsidRPr="00281FB1">
        <w:rPr>
          <w:rFonts w:ascii="Times New Roman" w:hAnsi="Times New Roman"/>
          <w:sz w:val="24"/>
          <w:szCs w:val="24"/>
        </w:rPr>
        <w:t xml:space="preserve">      </w:t>
      </w:r>
      <w:r>
        <w:rPr>
          <w:rFonts w:ascii="Times New Roman" w:hAnsi="Times New Roman"/>
          <w:sz w:val="24"/>
          <w:szCs w:val="24"/>
        </w:rPr>
        <w:t xml:space="preserve"> </w:t>
      </w:r>
      <w:r w:rsidRPr="00281FB1">
        <w:rPr>
          <w:rFonts w:ascii="Times New Roman" w:hAnsi="Times New Roman"/>
          <w:sz w:val="24"/>
          <w:szCs w:val="24"/>
        </w:rPr>
        <w:t xml:space="preserve">  - воспитание  гражданственности, патриотизма, уважения к правам, свободам и обязанностям человека.</w:t>
      </w:r>
    </w:p>
    <w:p w:rsidR="00D77140" w:rsidRPr="00281FB1" w:rsidRDefault="00D77140" w:rsidP="00281F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  - воспитание нравственных чувств и этического сознания. </w:t>
      </w:r>
    </w:p>
    <w:p w:rsidR="00D77140" w:rsidRPr="00281FB1" w:rsidRDefault="00D77140" w:rsidP="00281F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 - воспитание трудолюбия, творческого отношения к  учению, труду,  жизни.   </w:t>
      </w:r>
    </w:p>
    <w:p w:rsidR="00D77140" w:rsidRPr="00281FB1" w:rsidRDefault="00D77140" w:rsidP="00281FB1">
      <w:pPr>
        <w:spacing w:after="0" w:line="240" w:lineRule="auto"/>
        <w:jc w:val="both"/>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 - воспитание ценностного отношения к природе, окружающей среде.</w:t>
      </w:r>
    </w:p>
    <w:p w:rsidR="00D77140" w:rsidRPr="00281FB1" w:rsidRDefault="00D77140" w:rsidP="00281FB1">
      <w:pPr>
        <w:spacing w:after="0" w:line="240" w:lineRule="auto"/>
        <w:ind w:firstLine="405"/>
        <w:jc w:val="both"/>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 - воспитание ценностного отношения к прекрасному,  формирование   представлений об эстетических идеалах. </w:t>
      </w:r>
    </w:p>
    <w:p w:rsidR="00D77140" w:rsidRPr="00281FB1" w:rsidRDefault="00D77140" w:rsidP="00281FB1">
      <w:pPr>
        <w:spacing w:after="0" w:line="240" w:lineRule="auto"/>
        <w:ind w:firstLine="405"/>
        <w:jc w:val="both"/>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  С 2000 года коллектив школы реализует гражданско-правовое  и патриотическое направления воспитательной работы.</w:t>
      </w:r>
    </w:p>
    <w:p w:rsidR="00D77140" w:rsidRPr="00281FB1" w:rsidRDefault="00D77140" w:rsidP="00281FB1">
      <w:pPr>
        <w:spacing w:after="0" w:line="240" w:lineRule="auto"/>
        <w:jc w:val="both"/>
        <w:rPr>
          <w:rFonts w:ascii="Times New Roman" w:hAnsi="Times New Roman"/>
          <w:sz w:val="24"/>
          <w:szCs w:val="24"/>
        </w:rPr>
      </w:pPr>
      <w:r w:rsidRPr="00281FB1">
        <w:rPr>
          <w:rFonts w:ascii="Times New Roman" w:hAnsi="Times New Roman"/>
          <w:b/>
          <w:bCs/>
          <w:sz w:val="24"/>
          <w:szCs w:val="24"/>
        </w:rPr>
        <w:t xml:space="preserve"> </w:t>
      </w:r>
      <w:r w:rsidRPr="00281FB1">
        <w:rPr>
          <w:rFonts w:ascii="Times New Roman" w:hAnsi="Times New Roman"/>
          <w:sz w:val="24"/>
          <w:szCs w:val="24"/>
        </w:rPr>
        <w:t xml:space="preserve">За это время сложились определенные традиции в воспитании подрастающего поколения. С учетом  этого и  уклада школьной жизни приоритетным  направлением  духовно-нравственного развития и воспитания является воспитание  гражданина, патриота.   </w:t>
      </w:r>
    </w:p>
    <w:p w:rsidR="00D77140" w:rsidRPr="00281FB1" w:rsidRDefault="00D77140" w:rsidP="00281FB1">
      <w:pPr>
        <w:spacing w:after="0" w:line="240" w:lineRule="auto"/>
        <w:jc w:val="center"/>
        <w:rPr>
          <w:rFonts w:ascii="Times New Roman" w:hAnsi="Times New Roman"/>
          <w:b/>
          <w:bCs/>
          <w:sz w:val="24"/>
          <w:szCs w:val="24"/>
        </w:rPr>
      </w:pPr>
      <w:r w:rsidRPr="00281FB1">
        <w:rPr>
          <w:rFonts w:ascii="Times New Roman" w:hAnsi="Times New Roman"/>
          <w:b/>
          <w:bCs/>
          <w:sz w:val="24"/>
          <w:szCs w:val="24"/>
        </w:rPr>
        <w:t>Цели и задачи духовно-нравственного развития и воспитания  обучающихся</w:t>
      </w:r>
    </w:p>
    <w:p w:rsidR="00D77140" w:rsidRPr="00281FB1" w:rsidRDefault="00D77140" w:rsidP="00281FB1">
      <w:pPr>
        <w:pStyle w:val="Osnova"/>
        <w:spacing w:line="240" w:lineRule="auto"/>
        <w:ind w:firstLine="0"/>
        <w:rPr>
          <w:rFonts w:ascii="Times New Roman" w:hAnsi="Times New Roman" w:cs="Times New Roman"/>
          <w:b/>
          <w:sz w:val="24"/>
          <w:szCs w:val="24"/>
          <w:lang w:val="ru-RU"/>
        </w:rPr>
      </w:pPr>
      <w:r w:rsidRPr="00281FB1">
        <w:rPr>
          <w:rStyle w:val="Zag11"/>
          <w:rFonts w:ascii="Times New Roman" w:eastAsia="@Arial Unicode MS" w:hAnsi="Times New Roman" w:cs="Times New Roman"/>
          <w:b/>
          <w:bCs/>
          <w:color w:val="auto"/>
          <w:sz w:val="24"/>
          <w:szCs w:val="24"/>
          <w:lang w:val="ru-RU"/>
        </w:rPr>
        <w:t xml:space="preserve">  Цель: </w:t>
      </w:r>
      <w:r w:rsidRPr="00281FB1">
        <w:rPr>
          <w:rStyle w:val="Zag11"/>
          <w:rFonts w:ascii="Times New Roman" w:eastAsia="@Arial Unicode MS" w:hAnsi="Times New Roman" w:cs="Times New Roman"/>
          <w:color w:val="auto"/>
          <w:sz w:val="24"/>
          <w:szCs w:val="24"/>
          <w:lang w:val="ru-RU"/>
        </w:rPr>
        <w:t xml:space="preserve">духовно-нравственное развитие и воспитание обучающихся при получении начального общего образования, предусматривающее понимание и принятие ими моральных норм, нравственных установок, национальных ценностей. </w:t>
      </w:r>
      <w:r w:rsidRPr="00281FB1">
        <w:rPr>
          <w:rFonts w:ascii="Times New Roman" w:hAnsi="Times New Roman" w:cs="Times New Roman"/>
          <w:b/>
          <w:sz w:val="24"/>
          <w:szCs w:val="24"/>
          <w:lang w:val="ru-RU"/>
        </w:rPr>
        <w:t xml:space="preserve">                 </w:t>
      </w:r>
      <w:r w:rsidRPr="00281FB1">
        <w:rPr>
          <w:rFonts w:ascii="Times New Roman" w:hAnsi="Times New Roman" w:cs="Times New Roman"/>
          <w:b/>
          <w:sz w:val="24"/>
          <w:szCs w:val="24"/>
          <w:lang w:val="ru-RU"/>
        </w:rPr>
        <w:tab/>
        <w:t xml:space="preserve">   </w:t>
      </w:r>
    </w:p>
    <w:p w:rsidR="00D77140" w:rsidRDefault="00D77140" w:rsidP="00A235C8">
      <w:pPr>
        <w:pStyle w:val="Osnova"/>
        <w:spacing w:line="240" w:lineRule="auto"/>
        <w:ind w:left="644" w:firstLine="0"/>
        <w:rPr>
          <w:rFonts w:ascii="Times New Roman" w:hAnsi="Times New Roman" w:cs="Times New Roman"/>
          <w:b/>
          <w:sz w:val="24"/>
          <w:szCs w:val="24"/>
          <w:lang w:val="ru-RU"/>
        </w:rPr>
      </w:pPr>
      <w:r w:rsidRPr="00A235C8">
        <w:rPr>
          <w:rFonts w:ascii="Times New Roman" w:hAnsi="Times New Roman" w:cs="Times New Roman"/>
          <w:b/>
          <w:sz w:val="24"/>
          <w:szCs w:val="24"/>
          <w:lang w:val="ru-RU"/>
        </w:rPr>
        <w:t>Основные задачи:</w:t>
      </w:r>
    </w:p>
    <w:p w:rsidR="00D77140" w:rsidRPr="00A235C8" w:rsidRDefault="00D77140" w:rsidP="00635E4B">
      <w:pPr>
        <w:pStyle w:val="Osnova"/>
        <w:numPr>
          <w:ilvl w:val="0"/>
          <w:numId w:val="13"/>
        </w:numPr>
        <w:spacing w:line="240" w:lineRule="auto"/>
        <w:rPr>
          <w:rStyle w:val="Zag11"/>
          <w:rFonts w:eastAsia="@Arial Unicode MS"/>
          <w:color w:val="auto"/>
        </w:rPr>
      </w:pPr>
      <w:r w:rsidRPr="00A235C8">
        <w:rPr>
          <w:rStyle w:val="Zag11"/>
          <w:rFonts w:ascii="Times New Roman" w:eastAsia="@Arial Unicode MS" w:hAnsi="Times New Roman" w:cs="Times New Roman"/>
          <w:color w:val="auto"/>
          <w:sz w:val="24"/>
          <w:szCs w:val="24"/>
          <w:lang w:val="ru-RU"/>
        </w:rPr>
        <w:lastRenderedPageBreak/>
        <w:t>формирование личностной  культуры обучающихся.</w:t>
      </w:r>
    </w:p>
    <w:p w:rsidR="00D77140" w:rsidRPr="00077B49" w:rsidRDefault="00D77140" w:rsidP="00635E4B">
      <w:pPr>
        <w:pStyle w:val="Osnova"/>
        <w:numPr>
          <w:ilvl w:val="0"/>
          <w:numId w:val="13"/>
        </w:numPr>
        <w:spacing w:line="240" w:lineRule="auto"/>
        <w:rPr>
          <w:rStyle w:val="Zag11"/>
          <w:rFonts w:eastAsia="@Arial Unicode MS"/>
          <w:color w:val="auto"/>
          <w:lang w:val="ru-RU"/>
        </w:rPr>
      </w:pPr>
      <w:r w:rsidRPr="00077B49">
        <w:rPr>
          <w:rStyle w:val="Zag11"/>
          <w:rFonts w:ascii="Times New Roman" w:eastAsia="@Arial Unicode MS" w:hAnsi="Times New Roman" w:cs="Times New Roman"/>
          <w:color w:val="auto"/>
          <w:sz w:val="24"/>
          <w:szCs w:val="24"/>
          <w:lang w:val="ru-RU"/>
        </w:rPr>
        <w:t>в</w:t>
      </w:r>
      <w:r w:rsidRPr="00A235C8">
        <w:rPr>
          <w:rStyle w:val="Zag11"/>
          <w:rFonts w:ascii="Times New Roman" w:eastAsia="@Arial Unicode MS" w:hAnsi="Times New Roman" w:cs="Times New Roman"/>
          <w:color w:val="auto"/>
          <w:sz w:val="24"/>
          <w:szCs w:val="24"/>
          <w:lang w:val="ru-RU"/>
        </w:rPr>
        <w:t>оспитание  личности, адекватно умеющей вести себя в  социуме.</w:t>
      </w:r>
    </w:p>
    <w:p w:rsidR="00D77140" w:rsidRPr="00A235C8" w:rsidRDefault="00D77140" w:rsidP="00635E4B">
      <w:pPr>
        <w:pStyle w:val="Osnova"/>
        <w:numPr>
          <w:ilvl w:val="0"/>
          <w:numId w:val="13"/>
        </w:numPr>
        <w:spacing w:line="240" w:lineRule="auto"/>
        <w:rPr>
          <w:rStyle w:val="Zag11"/>
          <w:rFonts w:eastAsia="@Arial Unicode MS"/>
          <w:color w:val="auto"/>
          <w:lang w:val="ru-RU"/>
        </w:rPr>
      </w:pPr>
      <w:r w:rsidRPr="00077B49">
        <w:rPr>
          <w:rStyle w:val="Zag11"/>
          <w:rFonts w:ascii="Times New Roman" w:eastAsia="@Arial Unicode MS" w:hAnsi="Times New Roman" w:cs="Times New Roman"/>
          <w:color w:val="auto"/>
          <w:sz w:val="24"/>
          <w:szCs w:val="24"/>
          <w:lang w:val="ru-RU"/>
        </w:rPr>
        <w:t>ф</w:t>
      </w:r>
      <w:r w:rsidRPr="00A235C8">
        <w:rPr>
          <w:rStyle w:val="Zag11"/>
          <w:rFonts w:ascii="Times New Roman" w:eastAsia="@Arial Unicode MS" w:hAnsi="Times New Roman" w:cs="Times New Roman"/>
          <w:color w:val="auto"/>
          <w:sz w:val="24"/>
          <w:szCs w:val="24"/>
          <w:lang w:val="ru-RU"/>
        </w:rPr>
        <w:t>ормирование  семейной  культуры,  уважения к семейным ценностям.</w:t>
      </w:r>
    </w:p>
    <w:p w:rsidR="00D77140" w:rsidRPr="00281FB1" w:rsidRDefault="00D77140" w:rsidP="00281FB1">
      <w:pPr>
        <w:pStyle w:val="Osnova"/>
        <w:tabs>
          <w:tab w:val="left" w:pos="8445"/>
        </w:tabs>
        <w:spacing w:line="240" w:lineRule="auto"/>
        <w:ind w:firstLine="420"/>
        <w:rPr>
          <w:rFonts w:ascii="Times New Roman" w:hAnsi="Times New Roman" w:cs="Times New Roman"/>
          <w:sz w:val="24"/>
          <w:szCs w:val="24"/>
          <w:lang w:val="ru-RU"/>
        </w:rPr>
      </w:pPr>
    </w:p>
    <w:p w:rsidR="00D77140" w:rsidRPr="00281FB1" w:rsidRDefault="00D77140" w:rsidP="00281FB1">
      <w:pPr>
        <w:spacing w:after="0" w:line="240" w:lineRule="auto"/>
        <w:jc w:val="center"/>
        <w:rPr>
          <w:rFonts w:ascii="Times New Roman" w:hAnsi="Times New Roman"/>
          <w:b/>
          <w:bCs/>
          <w:sz w:val="24"/>
          <w:szCs w:val="24"/>
        </w:rPr>
      </w:pPr>
      <w:r w:rsidRPr="00281FB1">
        <w:rPr>
          <w:rFonts w:ascii="Times New Roman" w:hAnsi="Times New Roman"/>
          <w:b/>
          <w:bCs/>
          <w:i/>
          <w:iCs/>
          <w:sz w:val="24"/>
          <w:szCs w:val="24"/>
        </w:rPr>
        <w:t xml:space="preserve"> </w:t>
      </w:r>
      <w:r w:rsidRPr="00281FB1">
        <w:rPr>
          <w:rFonts w:ascii="Times New Roman" w:hAnsi="Times New Roman"/>
          <w:sz w:val="24"/>
          <w:szCs w:val="24"/>
        </w:rPr>
        <w:t xml:space="preserve"> </w:t>
      </w:r>
      <w:r w:rsidRPr="00281FB1">
        <w:rPr>
          <w:rFonts w:ascii="Times New Roman" w:hAnsi="Times New Roman"/>
          <w:b/>
          <w:bCs/>
          <w:sz w:val="24"/>
          <w:szCs w:val="24"/>
        </w:rPr>
        <w:t xml:space="preserve">   Основные направления и ценностные основы духовно-нравственного развития и воспитания обучающихся</w:t>
      </w:r>
    </w:p>
    <w:p w:rsidR="00D77140" w:rsidRPr="00281FB1" w:rsidRDefault="00D77140" w:rsidP="00281FB1">
      <w:pPr>
        <w:pStyle w:val="aff0"/>
        <w:rPr>
          <w:b/>
          <w:bCs/>
        </w:rPr>
      </w:pPr>
      <w:r w:rsidRPr="00281FB1">
        <w:rPr>
          <w:b/>
          <w:bCs/>
        </w:rPr>
        <w:t xml:space="preserve">     1. </w:t>
      </w:r>
      <w:r w:rsidRPr="00281FB1">
        <w:t xml:space="preserve"> </w:t>
      </w:r>
      <w:r w:rsidRPr="00281FB1">
        <w:rPr>
          <w:b/>
          <w:bCs/>
        </w:rPr>
        <w:t>Воспитание гражданственности, патриотизма, уважения к правам, свободам и обязанностям человека</w:t>
      </w:r>
    </w:p>
    <w:p w:rsidR="00D77140" w:rsidRPr="00281FB1" w:rsidRDefault="00D77140" w:rsidP="00281FB1">
      <w:pPr>
        <w:pStyle w:val="aff0"/>
        <w:jc w:val="both"/>
      </w:pPr>
      <w:r w:rsidRPr="00281FB1">
        <w:t xml:space="preserve">    </w:t>
      </w:r>
      <w:r w:rsidRPr="00281FB1">
        <w:rPr>
          <w:b/>
          <w:bCs/>
        </w:rPr>
        <w:t>Ценности:</w:t>
      </w:r>
      <w:r w:rsidRPr="00281FB1">
        <w:t xml:space="preserve"> любовь к России, своему народу,  своему краю (своей малой родине), служение Отечеству,  понимание  терминов правовое государство, гражданское общество, закон и правопорядок,  доверие к людям.</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3240"/>
        <w:gridCol w:w="3420"/>
        <w:gridCol w:w="2700"/>
      </w:tblGrid>
      <w:tr w:rsidR="00D77140" w:rsidRPr="00281FB1" w:rsidTr="00281FB1">
        <w:tc>
          <w:tcPr>
            <w:tcW w:w="324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rPr>
                <w:b/>
                <w:bCs/>
              </w:rPr>
            </w:pPr>
            <w:r w:rsidRPr="00281FB1">
              <w:rPr>
                <w:b/>
                <w:bCs/>
              </w:rPr>
              <w:t>Основное содержание</w:t>
            </w:r>
          </w:p>
        </w:tc>
        <w:tc>
          <w:tcPr>
            <w:tcW w:w="342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rPr>
                <w:b/>
                <w:bCs/>
              </w:rPr>
            </w:pPr>
            <w:r w:rsidRPr="00281FB1">
              <w:rPr>
                <w:b/>
                <w:bCs/>
              </w:rPr>
              <w:t>Виды деятельности</w:t>
            </w:r>
          </w:p>
        </w:tc>
        <w:tc>
          <w:tcPr>
            <w:tcW w:w="2700" w:type="dxa"/>
            <w:tcBorders>
              <w:top w:val="single" w:sz="2" w:space="0" w:color="000000"/>
              <w:left w:val="single" w:sz="2" w:space="0" w:color="000000"/>
              <w:bottom w:val="single" w:sz="2" w:space="0" w:color="000000"/>
              <w:right w:val="single" w:sz="2" w:space="0" w:color="000000"/>
            </w:tcBorders>
          </w:tcPr>
          <w:p w:rsidR="00D77140" w:rsidRPr="00281FB1" w:rsidRDefault="00D77140" w:rsidP="00281FB1">
            <w:pPr>
              <w:pStyle w:val="aff0"/>
              <w:snapToGrid w:val="0"/>
              <w:jc w:val="center"/>
              <w:rPr>
                <w:b/>
                <w:bCs/>
              </w:rPr>
            </w:pPr>
            <w:r w:rsidRPr="00281FB1">
              <w:rPr>
                <w:b/>
                <w:bCs/>
              </w:rPr>
              <w:t>Планируемые результаты</w:t>
            </w:r>
          </w:p>
        </w:tc>
      </w:tr>
      <w:tr w:rsidR="00D77140" w:rsidRPr="00281FB1" w:rsidTr="00281FB1">
        <w:tc>
          <w:tcPr>
            <w:tcW w:w="3240" w:type="dxa"/>
            <w:tcBorders>
              <w:left w:val="single" w:sz="2" w:space="0" w:color="000000"/>
              <w:bottom w:val="single" w:sz="2" w:space="0" w:color="000000"/>
            </w:tcBorders>
          </w:tcPr>
          <w:p w:rsidR="00D77140" w:rsidRPr="00281FB1" w:rsidRDefault="00D77140" w:rsidP="00A235C8">
            <w:pPr>
              <w:widowControl w:val="0"/>
              <w:tabs>
                <w:tab w:val="left" w:pos="675"/>
              </w:tabs>
              <w:suppressAutoHyphens/>
              <w:snapToGrid w:val="0"/>
              <w:spacing w:after="0" w:line="240" w:lineRule="auto"/>
              <w:ind w:left="-55"/>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элементарные представления о политическом устройстве Российского государства,  о  важнейших законах      и символах государства, о важнейших событиях страны, о национальных  героях;</w:t>
            </w:r>
          </w:p>
          <w:p w:rsidR="00D77140" w:rsidRPr="00281FB1" w:rsidRDefault="00D77140" w:rsidP="00281FB1">
            <w:pPr>
              <w:pStyle w:val="a6"/>
              <w:tabs>
                <w:tab w:val="left" w:pos="675"/>
              </w:tabs>
              <w:spacing w:after="0" w:line="240" w:lineRule="auto"/>
              <w:ind w:hanging="55"/>
              <w:rPr>
                <w:rFonts w:ascii="Times New Roman" w:hAnsi="Times New Roman"/>
                <w:sz w:val="24"/>
                <w:szCs w:val="24"/>
              </w:rPr>
            </w:pPr>
            <w:r w:rsidRPr="00281FB1">
              <w:rPr>
                <w:rFonts w:ascii="Times New Roman" w:hAnsi="Times New Roman"/>
                <w:sz w:val="24"/>
                <w:szCs w:val="24"/>
              </w:rPr>
              <w:t xml:space="preserve">     </w:t>
            </w:r>
          </w:p>
          <w:p w:rsidR="00D77140" w:rsidRPr="00281FB1" w:rsidRDefault="00D77140" w:rsidP="00281FB1">
            <w:pPr>
              <w:pStyle w:val="a6"/>
              <w:tabs>
                <w:tab w:val="left" w:pos="675"/>
              </w:tabs>
              <w:spacing w:after="0" w:line="240" w:lineRule="auto"/>
              <w:ind w:hanging="55"/>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уважительное отношение к русскому языку как государственному, языку межнационального общения; </w:t>
            </w:r>
          </w:p>
          <w:p w:rsidR="00D77140" w:rsidRPr="00281FB1" w:rsidRDefault="00D77140" w:rsidP="00281FB1">
            <w:pPr>
              <w:pStyle w:val="a6"/>
              <w:tabs>
                <w:tab w:val="left" w:pos="675"/>
              </w:tabs>
              <w:spacing w:after="0" w:line="240" w:lineRule="auto"/>
              <w:ind w:hanging="55"/>
              <w:rPr>
                <w:rFonts w:ascii="Times New Roman" w:hAnsi="Times New Roman"/>
                <w:sz w:val="24"/>
                <w:szCs w:val="24"/>
              </w:rPr>
            </w:pPr>
            <w:r w:rsidRPr="00281FB1">
              <w:rPr>
                <w:rFonts w:ascii="Times New Roman" w:hAnsi="Times New Roman"/>
                <w:sz w:val="24"/>
                <w:szCs w:val="24"/>
              </w:rPr>
              <w:t xml:space="preserve">начальные представления о народах России, об их общей исторической судьбе, о единстве народов нашей страны,  </w:t>
            </w:r>
          </w:p>
          <w:p w:rsidR="00D77140" w:rsidRPr="00281FB1" w:rsidRDefault="00D77140" w:rsidP="00A235C8">
            <w:pPr>
              <w:pStyle w:val="a6"/>
              <w:widowControl w:val="0"/>
              <w:tabs>
                <w:tab w:val="left" w:pos="675"/>
              </w:tabs>
              <w:suppressAutoHyphens/>
              <w:spacing w:after="0" w:line="240" w:lineRule="auto"/>
              <w:ind w:left="-55"/>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интерес к государственным праздникам и важнейшим событиям в жизни России, Ярославля и  области,</w:t>
            </w:r>
            <w:r w:rsidRPr="00281FB1">
              <w:rPr>
                <w:rFonts w:ascii="Times New Roman" w:hAnsi="Times New Roman"/>
                <w:color w:val="00FF00"/>
                <w:sz w:val="24"/>
                <w:szCs w:val="24"/>
              </w:rPr>
              <w:t xml:space="preserve"> </w:t>
            </w:r>
            <w:r w:rsidRPr="00281FB1">
              <w:rPr>
                <w:rFonts w:ascii="Times New Roman" w:hAnsi="Times New Roman"/>
                <w:sz w:val="24"/>
                <w:szCs w:val="24"/>
              </w:rPr>
              <w:t>стремление активно участвовать в делах класса, школы, семьи, своего района, города;</w:t>
            </w:r>
          </w:p>
          <w:p w:rsidR="00D77140" w:rsidRPr="00281FB1" w:rsidRDefault="00D77140" w:rsidP="00A235C8">
            <w:pPr>
              <w:pStyle w:val="a6"/>
              <w:widowControl w:val="0"/>
              <w:tabs>
                <w:tab w:val="left" w:pos="675"/>
              </w:tabs>
              <w:suppressAutoHyphens/>
              <w:spacing w:after="0" w:line="240" w:lineRule="auto"/>
              <w:ind w:left="-55"/>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любовь к школе, своему  городу, народу, России;</w:t>
            </w:r>
          </w:p>
          <w:p w:rsidR="00D77140" w:rsidRPr="00281FB1" w:rsidRDefault="00D77140" w:rsidP="00281FB1">
            <w:pPr>
              <w:pStyle w:val="a6"/>
              <w:tabs>
                <w:tab w:val="left" w:pos="675"/>
              </w:tabs>
              <w:spacing w:after="0" w:line="240" w:lineRule="auto"/>
              <w:ind w:hanging="55"/>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 xml:space="preserve"> уважение к защитникам Родины; </w:t>
            </w:r>
          </w:p>
          <w:p w:rsidR="00D77140" w:rsidRPr="00281FB1" w:rsidRDefault="00D77140" w:rsidP="00281FB1">
            <w:pPr>
              <w:pStyle w:val="a6"/>
              <w:tabs>
                <w:tab w:val="left" w:pos="675"/>
              </w:tabs>
              <w:spacing w:after="0" w:line="240" w:lineRule="auto"/>
              <w:ind w:hanging="55"/>
              <w:rPr>
                <w:rFonts w:ascii="Times New Roman" w:hAnsi="Times New Roman"/>
                <w:sz w:val="24"/>
                <w:szCs w:val="24"/>
              </w:rPr>
            </w:pPr>
            <w:r w:rsidRPr="00281FB1">
              <w:rPr>
                <w:rFonts w:ascii="Times New Roman" w:hAnsi="Times New Roman"/>
                <w:sz w:val="24"/>
                <w:szCs w:val="24"/>
              </w:rPr>
              <w:t xml:space="preserve"> - умение отвечать за свои поступки; </w:t>
            </w:r>
          </w:p>
          <w:p w:rsidR="00D77140" w:rsidRPr="00281FB1" w:rsidRDefault="00D77140" w:rsidP="00281FB1">
            <w:pPr>
              <w:pStyle w:val="a6"/>
              <w:tabs>
                <w:tab w:val="left" w:pos="675"/>
              </w:tabs>
              <w:spacing w:after="0" w:line="240" w:lineRule="auto"/>
              <w:ind w:hanging="55"/>
              <w:rPr>
                <w:rFonts w:ascii="Times New Roman" w:hAnsi="Times New Roman"/>
                <w:sz w:val="24"/>
                <w:szCs w:val="24"/>
              </w:rPr>
            </w:pPr>
            <w:r w:rsidRPr="00281FB1">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tc>
        <w:tc>
          <w:tcPr>
            <w:tcW w:w="3420" w:type="dxa"/>
            <w:tcBorders>
              <w:left w:val="single" w:sz="2" w:space="0" w:color="000000"/>
              <w:bottom w:val="single" w:sz="2" w:space="0" w:color="000000"/>
            </w:tcBorders>
          </w:tcPr>
          <w:p w:rsidR="00D77140" w:rsidRPr="00281FB1" w:rsidRDefault="00D77140" w:rsidP="00A235C8">
            <w:pPr>
              <w:pStyle w:val="a6"/>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w:t>
            </w:r>
            <w:r w:rsidRPr="00281FB1">
              <w:rPr>
                <w:rFonts w:ascii="Times New Roman" w:hAnsi="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Ярославля и Ярославской области;</w:t>
            </w:r>
          </w:p>
          <w:p w:rsidR="00D77140" w:rsidRPr="00281FB1" w:rsidRDefault="00D77140" w:rsidP="00A235C8">
            <w:pPr>
              <w:pStyle w:val="a6"/>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получение первоначальных знаний о красоте русского языка; знакомство с историей народов России во время бесед, чтения литературы;</w:t>
            </w:r>
          </w:p>
          <w:p w:rsidR="00D77140" w:rsidRPr="00281FB1" w:rsidRDefault="00D77140" w:rsidP="00281FB1">
            <w:pPr>
              <w:pStyle w:val="a6"/>
              <w:snapToGrid w:val="0"/>
              <w:spacing w:after="0" w:line="240" w:lineRule="auto"/>
              <w:rPr>
                <w:rFonts w:ascii="Times New Roman" w:hAnsi="Times New Roman"/>
                <w:sz w:val="24"/>
                <w:szCs w:val="24"/>
              </w:rPr>
            </w:pPr>
            <w:r w:rsidRPr="00281FB1">
              <w:rPr>
                <w:rFonts w:ascii="Times New Roman" w:hAnsi="Times New Roman"/>
                <w:sz w:val="24"/>
                <w:szCs w:val="24"/>
              </w:rPr>
              <w:t xml:space="preserve">-участие в деятельности детской общественной организации (пионерской дружины им. А.Г. Николаева), </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 xml:space="preserve"> -ознакомление с героическими страницами прошлого, с жизнью людей, знакомство с историей и традициями своей школы, города, страны;</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-знакомство с историей своей школы, своего города, ознакомление с историей своего народа и страны;</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-знакомство с материалами и документами Музея воинской славы и др. краеведческих музеев г. Ярославля, встречи с воинами, которые защищали Родину в разные периоды, получение знаний о  современной  Российской армии;</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 xml:space="preserve"> - знание правил поведения в общественных местах, на улице,  на транспорте.</w:t>
            </w:r>
          </w:p>
        </w:tc>
        <w:tc>
          <w:tcPr>
            <w:tcW w:w="2700" w:type="dxa"/>
            <w:tcBorders>
              <w:left w:val="single" w:sz="2" w:space="0" w:color="000000"/>
              <w:bottom w:val="single" w:sz="2" w:space="0" w:color="000000"/>
              <w:right w:val="single" w:sz="2" w:space="0" w:color="000000"/>
            </w:tcBorders>
          </w:tcPr>
          <w:p w:rsidR="00D77140" w:rsidRPr="00281FB1" w:rsidRDefault="00D77140" w:rsidP="00A235C8">
            <w:pPr>
              <w:pStyle w:val="a6"/>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бережное отношение к Флагу, Гербу России, к флагу и гербу города и области,  уважительное отношение к своему народу, заботливое отношение к своему краю, отечественному культурно-историческому наследию, соблюдение законов;</w:t>
            </w:r>
          </w:p>
          <w:p w:rsidR="00D77140" w:rsidRPr="00281FB1" w:rsidRDefault="00D77140" w:rsidP="00A235C8">
            <w:pPr>
              <w:pStyle w:val="a6"/>
              <w:widowControl w:val="0"/>
              <w:suppressAutoHyphens/>
              <w:snapToGrid w:val="0"/>
              <w:spacing w:after="0" w:line="240" w:lineRule="auto"/>
              <w:rPr>
                <w:rFonts w:ascii="Times New Roman" w:hAnsi="Times New Roman"/>
                <w:sz w:val="24"/>
                <w:szCs w:val="24"/>
              </w:rPr>
            </w:pPr>
            <w:r>
              <w:rPr>
                <w:rFonts w:ascii="Times New Roman" w:hAnsi="Times New Roman"/>
                <w:sz w:val="24"/>
                <w:szCs w:val="24"/>
              </w:rPr>
              <w:t xml:space="preserve">- </w:t>
            </w:r>
            <w:r w:rsidRPr="00281FB1">
              <w:rPr>
                <w:rFonts w:ascii="Times New Roman" w:hAnsi="Times New Roman"/>
                <w:sz w:val="24"/>
                <w:szCs w:val="24"/>
              </w:rPr>
              <w:t>интерес к родному языку, к народным традициям, к старшему поколению;</w:t>
            </w:r>
          </w:p>
          <w:p w:rsidR="00D77140" w:rsidRPr="00281FB1" w:rsidRDefault="00D77140" w:rsidP="00281FB1">
            <w:pPr>
              <w:pStyle w:val="a6"/>
              <w:snapToGrid w:val="0"/>
              <w:spacing w:after="0" w:line="240" w:lineRule="auto"/>
              <w:rPr>
                <w:rFonts w:ascii="Times New Roman" w:hAnsi="Times New Roman"/>
                <w:sz w:val="24"/>
                <w:szCs w:val="24"/>
              </w:rPr>
            </w:pPr>
            <w:r w:rsidRPr="00281FB1">
              <w:rPr>
                <w:rFonts w:ascii="Times New Roman" w:hAnsi="Times New Roman"/>
                <w:sz w:val="24"/>
                <w:szCs w:val="24"/>
              </w:rPr>
              <w:t xml:space="preserve">  знание наиболее значимых страниц истории страны, об этнических традициях и культурном достоянии своего края, о примерах исполнения гражданского и патриотического долга; </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 xml:space="preserve">   - знание истории своей школы,  своего города, своей улицы, своей страны; </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 xml:space="preserve"> - опыт ролевого взаимодействия и реализации гражданской, патриотической позиции; уважительное отношение к защитникам Родины; </w:t>
            </w:r>
          </w:p>
          <w:p w:rsidR="00D77140" w:rsidRPr="00281FB1" w:rsidRDefault="00D77140" w:rsidP="00281FB1">
            <w:pPr>
              <w:pStyle w:val="a6"/>
              <w:spacing w:after="0" w:line="240" w:lineRule="auto"/>
              <w:rPr>
                <w:rFonts w:ascii="Times New Roman" w:hAnsi="Times New Roman"/>
                <w:sz w:val="24"/>
                <w:szCs w:val="24"/>
              </w:rPr>
            </w:pPr>
            <w:r w:rsidRPr="00281FB1">
              <w:rPr>
                <w:rFonts w:ascii="Times New Roman" w:hAnsi="Times New Roman"/>
                <w:sz w:val="24"/>
                <w:szCs w:val="24"/>
              </w:rPr>
              <w:t xml:space="preserve">- опыт социальной и межкультурной коммуникации; </w:t>
            </w:r>
          </w:p>
          <w:p w:rsidR="00D77140" w:rsidRPr="00281FB1" w:rsidRDefault="00D77140" w:rsidP="00281FB1">
            <w:pPr>
              <w:pStyle w:val="a6"/>
              <w:snapToGrid w:val="0"/>
              <w:spacing w:after="0" w:line="240" w:lineRule="auto"/>
              <w:rPr>
                <w:rFonts w:ascii="Times New Roman" w:hAnsi="Times New Roman"/>
                <w:sz w:val="24"/>
                <w:szCs w:val="24"/>
              </w:rPr>
            </w:pPr>
            <w:r w:rsidRPr="00281FB1">
              <w:rPr>
                <w:rFonts w:ascii="Times New Roman" w:hAnsi="Times New Roman"/>
                <w:sz w:val="24"/>
                <w:szCs w:val="24"/>
              </w:rPr>
              <w:lastRenderedPageBreak/>
              <w:t xml:space="preserve"> -начальные представления о правах и обязанностях человека, гражданина, семьянина, товарища. </w:t>
            </w:r>
          </w:p>
        </w:tc>
      </w:tr>
    </w:tbl>
    <w:p w:rsidR="00D77140" w:rsidRDefault="00D77140" w:rsidP="00281FB1">
      <w:pPr>
        <w:spacing w:after="0" w:line="240" w:lineRule="auto"/>
        <w:rPr>
          <w:rFonts w:ascii="Times New Roman" w:hAnsi="Times New Roman"/>
          <w:sz w:val="24"/>
          <w:szCs w:val="24"/>
        </w:rPr>
      </w:pPr>
      <w:r w:rsidRPr="00281FB1">
        <w:rPr>
          <w:rFonts w:ascii="Times New Roman" w:hAnsi="Times New Roman"/>
          <w:sz w:val="24"/>
          <w:szCs w:val="24"/>
        </w:rPr>
        <w:lastRenderedPageBreak/>
        <w:t xml:space="preserve">                    </w:t>
      </w:r>
    </w:p>
    <w:p w:rsidR="00D77140" w:rsidRPr="00281FB1"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 xml:space="preserve"> 2.  Воспитание нравственных чувств и этического сознания.</w:t>
      </w:r>
    </w:p>
    <w:p w:rsidR="00D77140" w:rsidRPr="00281FB1" w:rsidRDefault="00D77140" w:rsidP="00281FB1">
      <w:pPr>
        <w:pStyle w:val="a6"/>
        <w:spacing w:after="0" w:line="240" w:lineRule="auto"/>
        <w:ind w:firstLine="405"/>
        <w:jc w:val="both"/>
        <w:rPr>
          <w:rFonts w:ascii="Times New Roman" w:hAnsi="Times New Roman"/>
          <w:sz w:val="24"/>
          <w:szCs w:val="24"/>
        </w:rPr>
      </w:pPr>
      <w:r w:rsidRPr="00281FB1">
        <w:rPr>
          <w:rFonts w:ascii="Times New Roman" w:hAnsi="Times New Roman"/>
          <w:sz w:val="24"/>
          <w:szCs w:val="24"/>
        </w:rPr>
        <w:t xml:space="preserve">  </w:t>
      </w:r>
      <w:r w:rsidRPr="00281FB1">
        <w:rPr>
          <w:rFonts w:ascii="Times New Roman" w:hAnsi="Times New Roman"/>
          <w:b/>
          <w:bCs/>
          <w:sz w:val="24"/>
          <w:szCs w:val="24"/>
        </w:rPr>
        <w:t>Ценности:</w:t>
      </w:r>
      <w:r w:rsidRPr="00281FB1">
        <w:rPr>
          <w:rFonts w:ascii="Times New Roman" w:hAnsi="Times New Roman"/>
          <w:sz w:val="24"/>
          <w:szCs w:val="24"/>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w:t>
      </w:r>
      <w:r w:rsidRPr="00281FB1">
        <w:rPr>
          <w:rFonts w:ascii="Times New Roman" w:hAnsi="Times New Roman"/>
          <w:i/>
          <w:sz w:val="24"/>
          <w:szCs w:val="24"/>
        </w:rPr>
        <w:t xml:space="preserve"> </w:t>
      </w:r>
      <w:r w:rsidRPr="00281FB1">
        <w:rPr>
          <w:rFonts w:ascii="Times New Roman" w:hAnsi="Times New Roman"/>
          <w:sz w:val="24"/>
          <w:szCs w:val="24"/>
        </w:rPr>
        <w:t>о старших и младших; свобода совести и вероисповедания; толерантность; представление о вере, духовной культуре и светской этике.</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3600"/>
        <w:gridCol w:w="3060"/>
      </w:tblGrid>
      <w:tr w:rsidR="00D77140" w:rsidRPr="00281FB1" w:rsidTr="00A235C8">
        <w:tc>
          <w:tcPr>
            <w:tcW w:w="270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rPr>
                <w:b/>
                <w:bCs/>
              </w:rPr>
            </w:pPr>
            <w:r w:rsidRPr="00281FB1">
              <w:rPr>
                <w:b/>
                <w:bCs/>
              </w:rPr>
              <w:t>Основное содержание</w:t>
            </w:r>
          </w:p>
        </w:tc>
        <w:tc>
          <w:tcPr>
            <w:tcW w:w="360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rPr>
                <w:b/>
                <w:bCs/>
              </w:rPr>
            </w:pPr>
            <w:r w:rsidRPr="00281FB1">
              <w:rPr>
                <w:b/>
                <w:bCs/>
              </w:rPr>
              <w:t>Виды деятельности</w:t>
            </w:r>
          </w:p>
        </w:tc>
        <w:tc>
          <w:tcPr>
            <w:tcW w:w="3060" w:type="dxa"/>
            <w:tcBorders>
              <w:top w:val="single" w:sz="2" w:space="0" w:color="000000"/>
              <w:left w:val="single" w:sz="2" w:space="0" w:color="000000"/>
              <w:bottom w:val="single" w:sz="2" w:space="0" w:color="000000"/>
              <w:right w:val="single" w:sz="2" w:space="0" w:color="000000"/>
            </w:tcBorders>
          </w:tcPr>
          <w:p w:rsidR="00D77140" w:rsidRPr="00281FB1" w:rsidRDefault="00D77140" w:rsidP="00281FB1">
            <w:pPr>
              <w:pStyle w:val="aff0"/>
              <w:snapToGrid w:val="0"/>
              <w:jc w:val="center"/>
              <w:rPr>
                <w:b/>
                <w:bCs/>
              </w:rPr>
            </w:pPr>
            <w:r w:rsidRPr="00281FB1">
              <w:rPr>
                <w:b/>
                <w:bCs/>
              </w:rPr>
              <w:t>Планируемые результаты</w:t>
            </w:r>
          </w:p>
        </w:tc>
      </w:tr>
      <w:tr w:rsidR="00D77140" w:rsidRPr="00281FB1" w:rsidTr="00A235C8">
        <w:trPr>
          <w:trHeight w:val="485"/>
        </w:trPr>
        <w:tc>
          <w:tcPr>
            <w:tcW w:w="2700" w:type="dxa"/>
            <w:tcBorders>
              <w:left w:val="single" w:sz="2" w:space="0" w:color="000000"/>
              <w:bottom w:val="single" w:sz="4" w:space="0" w:color="auto"/>
            </w:tcBorders>
          </w:tcPr>
          <w:p w:rsidR="00D77140" w:rsidRPr="00281FB1" w:rsidRDefault="00D77140" w:rsidP="00281FB1">
            <w:pPr>
              <w:tabs>
                <w:tab w:val="left" w:pos="210"/>
              </w:tabs>
              <w:snapToGrid w:val="0"/>
              <w:spacing w:after="0" w:line="240" w:lineRule="auto"/>
              <w:ind w:firstLine="45"/>
              <w:jc w:val="both"/>
              <w:rPr>
                <w:rFonts w:ascii="Times New Roman" w:hAnsi="Times New Roman"/>
                <w:sz w:val="24"/>
                <w:szCs w:val="24"/>
              </w:rPr>
            </w:pPr>
            <w:r w:rsidRPr="00281FB1">
              <w:rPr>
                <w:rFonts w:ascii="Times New Roman" w:hAnsi="Times New Roman"/>
                <w:sz w:val="24"/>
                <w:szCs w:val="24"/>
              </w:rPr>
              <w:t>- Представление о справедливости, милосердии,  об уважении человеческого достоинства,   об уважении старших и заботе о младших;</w:t>
            </w:r>
          </w:p>
          <w:p w:rsidR="00D77140" w:rsidRPr="00281FB1" w:rsidRDefault="00D77140" w:rsidP="00281FB1">
            <w:pPr>
              <w:tabs>
                <w:tab w:val="left" w:pos="210"/>
              </w:tabs>
              <w:snapToGrid w:val="0"/>
              <w:spacing w:after="0" w:line="240" w:lineRule="auto"/>
              <w:ind w:firstLine="45"/>
              <w:jc w:val="both"/>
              <w:rPr>
                <w:rFonts w:ascii="Times New Roman" w:hAnsi="Times New Roman"/>
                <w:sz w:val="24"/>
                <w:szCs w:val="24"/>
              </w:rPr>
            </w:pPr>
            <w:r w:rsidRPr="00281FB1">
              <w:rPr>
                <w:rFonts w:ascii="Times New Roman" w:hAnsi="Times New Roman"/>
                <w:sz w:val="24"/>
                <w:szCs w:val="24"/>
              </w:rPr>
              <w:t>-представление о вере, духовной культуре, толерантности»</w:t>
            </w:r>
          </w:p>
          <w:p w:rsidR="00D77140" w:rsidRPr="00281FB1" w:rsidRDefault="00D77140" w:rsidP="00281FB1">
            <w:pPr>
              <w:tabs>
                <w:tab w:val="left" w:pos="210"/>
              </w:tabs>
              <w:snapToGrid w:val="0"/>
              <w:spacing w:after="0" w:line="240" w:lineRule="auto"/>
              <w:ind w:firstLine="45"/>
              <w:jc w:val="both"/>
              <w:rPr>
                <w:rFonts w:ascii="Times New Roman" w:hAnsi="Times New Roman"/>
                <w:sz w:val="24"/>
                <w:szCs w:val="24"/>
              </w:rPr>
            </w:pPr>
            <w:r w:rsidRPr="00281FB1">
              <w:rPr>
                <w:rFonts w:ascii="Times New Roman" w:hAnsi="Times New Roman"/>
                <w:sz w:val="24"/>
                <w:szCs w:val="24"/>
              </w:rPr>
              <w:t>- представление об ответственности и чувстве долга</w:t>
            </w:r>
          </w:p>
        </w:tc>
        <w:tc>
          <w:tcPr>
            <w:tcW w:w="3600" w:type="dxa"/>
            <w:tcBorders>
              <w:left w:val="single" w:sz="2" w:space="0" w:color="000000"/>
              <w:bottom w:val="single" w:sz="4" w:space="0" w:color="auto"/>
            </w:tcBorders>
          </w:tcPr>
          <w:p w:rsidR="00D77140" w:rsidRPr="00281FB1" w:rsidRDefault="00D77140" w:rsidP="00281FB1">
            <w:pPr>
              <w:pStyle w:val="a6"/>
              <w:snapToGrid w:val="0"/>
              <w:spacing w:after="0" w:line="240" w:lineRule="auto"/>
              <w:ind w:firstLine="405"/>
              <w:jc w:val="both"/>
              <w:rPr>
                <w:rFonts w:ascii="Times New Roman" w:hAnsi="Times New Roman"/>
                <w:sz w:val="24"/>
                <w:szCs w:val="24"/>
              </w:rPr>
            </w:pPr>
            <w:r w:rsidRPr="00281FB1">
              <w:rPr>
                <w:rFonts w:ascii="Times New Roman" w:hAnsi="Times New Roman"/>
                <w:sz w:val="24"/>
                <w:szCs w:val="24"/>
              </w:rPr>
              <w:t>-Ознакомление  с понятиями «нравственность», «справедливость», «милосердие», «ответственность», «чувство долга»</w:t>
            </w:r>
            <w:r>
              <w:rPr>
                <w:rFonts w:ascii="Times New Roman" w:hAnsi="Times New Roman"/>
                <w:sz w:val="24"/>
                <w:szCs w:val="24"/>
              </w:rPr>
              <w:t xml:space="preserve">, </w:t>
            </w:r>
            <w:r w:rsidRPr="00281FB1">
              <w:rPr>
                <w:rFonts w:ascii="Times New Roman" w:hAnsi="Times New Roman"/>
                <w:sz w:val="24"/>
                <w:szCs w:val="24"/>
              </w:rPr>
              <w:t>«честность»,</w:t>
            </w:r>
            <w:r>
              <w:rPr>
                <w:rFonts w:ascii="Times New Roman" w:hAnsi="Times New Roman"/>
                <w:sz w:val="24"/>
                <w:szCs w:val="24"/>
              </w:rPr>
              <w:t xml:space="preserve"> «щедрость», «</w:t>
            </w:r>
            <w:proofErr w:type="spellStart"/>
            <w:r>
              <w:rPr>
                <w:rFonts w:ascii="Times New Roman" w:hAnsi="Times New Roman"/>
                <w:sz w:val="24"/>
                <w:szCs w:val="24"/>
              </w:rPr>
              <w:t>толерантность»,</w:t>
            </w:r>
            <w:r w:rsidRPr="00281FB1">
              <w:rPr>
                <w:rFonts w:ascii="Times New Roman" w:hAnsi="Times New Roman"/>
                <w:sz w:val="24"/>
                <w:szCs w:val="24"/>
              </w:rPr>
              <w:t>«светская</w:t>
            </w:r>
            <w:proofErr w:type="spellEnd"/>
            <w:r w:rsidRPr="00281FB1">
              <w:rPr>
                <w:rFonts w:ascii="Times New Roman" w:hAnsi="Times New Roman"/>
                <w:sz w:val="24"/>
                <w:szCs w:val="24"/>
              </w:rPr>
              <w:t xml:space="preserve">  этика»;</w:t>
            </w:r>
          </w:p>
        </w:tc>
        <w:tc>
          <w:tcPr>
            <w:tcW w:w="3060" w:type="dxa"/>
            <w:tcBorders>
              <w:left w:val="single" w:sz="2" w:space="0" w:color="000000"/>
              <w:bottom w:val="single" w:sz="4" w:space="0" w:color="auto"/>
              <w:right w:val="single" w:sz="2" w:space="0" w:color="000000"/>
            </w:tcBorders>
          </w:tcPr>
          <w:p w:rsidR="00D77140" w:rsidRPr="00281FB1" w:rsidRDefault="00D77140" w:rsidP="00A235C8">
            <w:pPr>
              <w:tabs>
                <w:tab w:val="left" w:leader="dot" w:pos="624"/>
              </w:tabs>
              <w:snapToGrid w:val="0"/>
              <w:spacing w:after="0" w:line="240" w:lineRule="auto"/>
              <w:jc w:val="both"/>
              <w:rPr>
                <w:rFonts w:ascii="Times New Roman" w:hAnsi="Times New Roman"/>
                <w:sz w:val="24"/>
                <w:szCs w:val="24"/>
              </w:rPr>
            </w:pPr>
            <w:r w:rsidRPr="00281FB1">
              <w:rPr>
                <w:rFonts w:ascii="Times New Roman" w:hAnsi="Times New Roman"/>
                <w:sz w:val="24"/>
                <w:szCs w:val="24"/>
              </w:rPr>
              <w:t>Участие в акциях помощи детям-сиротам, пожилым людям;</w:t>
            </w:r>
          </w:p>
          <w:p w:rsidR="00D77140" w:rsidRPr="00281FB1" w:rsidRDefault="00D77140" w:rsidP="00A235C8">
            <w:pPr>
              <w:tabs>
                <w:tab w:val="left" w:leader="dot" w:pos="624"/>
              </w:tabs>
              <w:snapToGrid w:val="0"/>
              <w:spacing w:after="0" w:line="240" w:lineRule="auto"/>
              <w:jc w:val="both"/>
              <w:rPr>
                <w:rFonts w:ascii="Times New Roman" w:hAnsi="Times New Roman"/>
                <w:sz w:val="24"/>
                <w:szCs w:val="24"/>
              </w:rPr>
            </w:pPr>
            <w:r w:rsidRPr="00281FB1">
              <w:rPr>
                <w:rFonts w:ascii="Times New Roman" w:hAnsi="Times New Roman"/>
                <w:sz w:val="24"/>
                <w:szCs w:val="24"/>
              </w:rPr>
              <w:t>-участие в акциях защиты животных (приют «Вита». «Ковчег», «Кошкин дом»);</w:t>
            </w:r>
          </w:p>
          <w:p w:rsidR="00D77140" w:rsidRPr="00281FB1" w:rsidRDefault="00D77140" w:rsidP="00A235C8">
            <w:pPr>
              <w:tabs>
                <w:tab w:val="left" w:leader="dot" w:pos="624"/>
              </w:tabs>
              <w:snapToGrid w:val="0"/>
              <w:spacing w:after="0" w:line="240" w:lineRule="auto"/>
              <w:jc w:val="both"/>
              <w:rPr>
                <w:rFonts w:ascii="Times New Roman" w:hAnsi="Times New Roman"/>
                <w:sz w:val="24"/>
                <w:szCs w:val="24"/>
              </w:rPr>
            </w:pPr>
            <w:r w:rsidRPr="00281FB1">
              <w:rPr>
                <w:rFonts w:ascii="Times New Roman" w:hAnsi="Times New Roman"/>
                <w:sz w:val="24"/>
                <w:szCs w:val="24"/>
              </w:rPr>
              <w:t>-выполнение правил поведения;</w:t>
            </w:r>
          </w:p>
          <w:p w:rsidR="00D77140" w:rsidRPr="00281FB1" w:rsidRDefault="00D77140" w:rsidP="00A235C8">
            <w:pPr>
              <w:tabs>
                <w:tab w:val="left" w:leader="dot" w:pos="624"/>
              </w:tabs>
              <w:snapToGrid w:val="0"/>
              <w:spacing w:after="0" w:line="240" w:lineRule="auto"/>
              <w:jc w:val="both"/>
              <w:rPr>
                <w:rFonts w:ascii="Times New Roman" w:hAnsi="Times New Roman"/>
                <w:sz w:val="24"/>
                <w:szCs w:val="24"/>
              </w:rPr>
            </w:pPr>
            <w:r w:rsidRPr="00281FB1">
              <w:rPr>
                <w:rFonts w:ascii="Times New Roman" w:hAnsi="Times New Roman"/>
                <w:sz w:val="24"/>
                <w:szCs w:val="24"/>
              </w:rPr>
              <w:t>-участие в праздниках для пожилых людей, для дошкольников;</w:t>
            </w:r>
          </w:p>
          <w:p w:rsidR="00D77140" w:rsidRPr="00281FB1" w:rsidRDefault="00D77140" w:rsidP="00A235C8">
            <w:pPr>
              <w:tabs>
                <w:tab w:val="left" w:leader="dot" w:pos="624"/>
              </w:tabs>
              <w:snapToGrid w:val="0"/>
              <w:spacing w:after="0" w:line="240" w:lineRule="auto"/>
              <w:jc w:val="both"/>
              <w:rPr>
                <w:rFonts w:ascii="Times New Roman" w:hAnsi="Times New Roman"/>
                <w:sz w:val="24"/>
                <w:szCs w:val="24"/>
              </w:rPr>
            </w:pPr>
            <w:r w:rsidRPr="00281FB1">
              <w:rPr>
                <w:rFonts w:ascii="Times New Roman" w:hAnsi="Times New Roman"/>
                <w:sz w:val="24"/>
                <w:szCs w:val="24"/>
              </w:rPr>
              <w:t>-учить дружить с детьми разных национальностей.</w:t>
            </w:r>
          </w:p>
        </w:tc>
      </w:tr>
    </w:tbl>
    <w:p w:rsidR="00D77140"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ab/>
      </w:r>
    </w:p>
    <w:p w:rsidR="00D77140" w:rsidRPr="00281FB1"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3. Воспитание трудолюбия, творческого отношения к учению, труду, жизни</w:t>
      </w:r>
      <w:r w:rsidRPr="00281FB1">
        <w:rPr>
          <w:rFonts w:ascii="Times New Roman" w:hAnsi="Times New Roman"/>
          <w:b/>
          <w:bCs/>
          <w:sz w:val="24"/>
          <w:szCs w:val="24"/>
        </w:rPr>
        <w:tab/>
      </w:r>
    </w:p>
    <w:p w:rsidR="00D77140" w:rsidRPr="00281FB1" w:rsidRDefault="00D77140" w:rsidP="00281FB1">
      <w:pPr>
        <w:spacing w:after="0" w:line="240" w:lineRule="auto"/>
        <w:ind w:firstLine="405"/>
        <w:jc w:val="both"/>
        <w:rPr>
          <w:rFonts w:ascii="Times New Roman" w:hAnsi="Times New Roman"/>
          <w:sz w:val="24"/>
          <w:szCs w:val="24"/>
        </w:rPr>
      </w:pPr>
      <w:r w:rsidRPr="00281FB1">
        <w:rPr>
          <w:rFonts w:ascii="Times New Roman" w:hAnsi="Times New Roman"/>
          <w:b/>
          <w:bCs/>
          <w:sz w:val="24"/>
          <w:szCs w:val="24"/>
        </w:rPr>
        <w:t>Ценности:</w:t>
      </w:r>
      <w:r w:rsidRPr="00281FB1">
        <w:rPr>
          <w:rFonts w:ascii="Times New Roman" w:hAnsi="Times New Roman"/>
          <w:sz w:val="24"/>
          <w:szCs w:val="24"/>
        </w:rPr>
        <w:t xml:space="preserve">  уважение к труду; творчество и созидание; стремление к познанию и истине; целеустремлённость и настойчивость, бережливость, трудолюбие. </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3240"/>
        <w:gridCol w:w="3600"/>
      </w:tblGrid>
      <w:tr w:rsidR="00D77140" w:rsidRPr="00281FB1" w:rsidTr="00A235C8">
        <w:tc>
          <w:tcPr>
            <w:tcW w:w="252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rPr>
                <w:b/>
                <w:bCs/>
              </w:rPr>
            </w:pPr>
            <w:r w:rsidRPr="00281FB1">
              <w:rPr>
                <w:b/>
                <w:bCs/>
              </w:rPr>
              <w:t>Основное содержание</w:t>
            </w:r>
          </w:p>
        </w:tc>
        <w:tc>
          <w:tcPr>
            <w:tcW w:w="324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rPr>
                <w:b/>
                <w:bCs/>
              </w:rPr>
            </w:pPr>
            <w:r w:rsidRPr="00281FB1">
              <w:rPr>
                <w:b/>
                <w:bCs/>
              </w:rPr>
              <w:t>Виды деятельности</w:t>
            </w:r>
          </w:p>
        </w:tc>
        <w:tc>
          <w:tcPr>
            <w:tcW w:w="3600" w:type="dxa"/>
            <w:tcBorders>
              <w:top w:val="single" w:sz="2" w:space="0" w:color="000000"/>
              <w:left w:val="single" w:sz="2" w:space="0" w:color="000000"/>
              <w:bottom w:val="single" w:sz="2" w:space="0" w:color="000000"/>
              <w:right w:val="single" w:sz="2" w:space="0" w:color="000000"/>
            </w:tcBorders>
          </w:tcPr>
          <w:p w:rsidR="00D77140" w:rsidRPr="00281FB1" w:rsidRDefault="00D77140" w:rsidP="00281FB1">
            <w:pPr>
              <w:pStyle w:val="aff0"/>
              <w:snapToGrid w:val="0"/>
              <w:jc w:val="center"/>
              <w:rPr>
                <w:b/>
                <w:bCs/>
              </w:rPr>
            </w:pPr>
            <w:r w:rsidRPr="00281FB1">
              <w:rPr>
                <w:b/>
                <w:bCs/>
              </w:rPr>
              <w:t>Планируемые результаты</w:t>
            </w:r>
          </w:p>
        </w:tc>
      </w:tr>
      <w:tr w:rsidR="00D77140" w:rsidRPr="00281FB1" w:rsidTr="00A235C8">
        <w:tc>
          <w:tcPr>
            <w:tcW w:w="2520" w:type="dxa"/>
            <w:tcBorders>
              <w:left w:val="single" w:sz="2" w:space="0" w:color="000000"/>
              <w:bottom w:val="single" w:sz="2" w:space="0" w:color="000000"/>
            </w:tcBorders>
          </w:tcPr>
          <w:p w:rsidR="00D77140" w:rsidRPr="00281FB1" w:rsidRDefault="00D77140" w:rsidP="00635E4B">
            <w:pPr>
              <w:widowControl w:val="0"/>
              <w:numPr>
                <w:ilvl w:val="0"/>
                <w:numId w:val="69"/>
              </w:numPr>
              <w:tabs>
                <w:tab w:val="left" w:pos="555"/>
              </w:tabs>
              <w:suppressAutoHyphens/>
              <w:snapToGrid w:val="0"/>
              <w:spacing w:after="0" w:line="240" w:lineRule="auto"/>
              <w:ind w:left="0" w:firstLine="0"/>
              <w:jc w:val="both"/>
              <w:rPr>
                <w:rFonts w:ascii="Times New Roman" w:hAnsi="Times New Roman"/>
                <w:sz w:val="24"/>
                <w:szCs w:val="24"/>
              </w:rPr>
            </w:pPr>
            <w:r w:rsidRPr="00281FB1">
              <w:rPr>
                <w:rFonts w:ascii="Times New Roman" w:hAnsi="Times New Roman"/>
                <w:sz w:val="24"/>
                <w:szCs w:val="24"/>
              </w:rPr>
              <w:t>понимать значение труда в жизни человека;</w:t>
            </w:r>
          </w:p>
          <w:p w:rsidR="00D77140" w:rsidRPr="00281FB1" w:rsidRDefault="00D77140" w:rsidP="00635E4B">
            <w:pPr>
              <w:widowControl w:val="0"/>
              <w:numPr>
                <w:ilvl w:val="0"/>
                <w:numId w:val="69"/>
              </w:numPr>
              <w:tabs>
                <w:tab w:val="left" w:pos="555"/>
              </w:tabs>
              <w:suppressAutoHyphens/>
              <w:snapToGrid w:val="0"/>
              <w:spacing w:after="0" w:line="240" w:lineRule="auto"/>
              <w:ind w:left="0" w:firstLine="0"/>
              <w:jc w:val="both"/>
              <w:rPr>
                <w:rFonts w:ascii="Times New Roman" w:hAnsi="Times New Roman"/>
                <w:sz w:val="24"/>
                <w:szCs w:val="24"/>
              </w:rPr>
            </w:pPr>
            <w:r w:rsidRPr="00281FB1">
              <w:rPr>
                <w:rFonts w:ascii="Times New Roman" w:hAnsi="Times New Roman"/>
                <w:sz w:val="24"/>
                <w:szCs w:val="24"/>
              </w:rPr>
              <w:t>понимать, что  учеба — это труд;</w:t>
            </w:r>
          </w:p>
          <w:p w:rsidR="00D77140" w:rsidRPr="00281FB1" w:rsidRDefault="00D77140" w:rsidP="00A235C8">
            <w:pPr>
              <w:tabs>
                <w:tab w:val="left" w:pos="555"/>
              </w:tabs>
              <w:snapToGrid w:val="0"/>
              <w:spacing w:after="0" w:line="240" w:lineRule="auto"/>
              <w:jc w:val="both"/>
              <w:rPr>
                <w:rFonts w:ascii="Times New Roman" w:hAnsi="Times New Roman"/>
                <w:sz w:val="24"/>
                <w:szCs w:val="24"/>
              </w:rPr>
            </w:pPr>
            <w:r w:rsidRPr="00281FB1">
              <w:rPr>
                <w:rFonts w:ascii="Times New Roman" w:hAnsi="Times New Roman"/>
                <w:sz w:val="24"/>
                <w:szCs w:val="24"/>
              </w:rPr>
              <w:t>-уважение к  людям  труда;</w:t>
            </w:r>
          </w:p>
          <w:p w:rsidR="00D77140" w:rsidRPr="00281FB1" w:rsidRDefault="00D77140" w:rsidP="00A235C8">
            <w:pPr>
              <w:tabs>
                <w:tab w:val="left" w:pos="555"/>
              </w:tabs>
              <w:snapToGrid w:val="0"/>
              <w:spacing w:after="0" w:line="240" w:lineRule="auto"/>
              <w:jc w:val="both"/>
              <w:rPr>
                <w:rFonts w:ascii="Times New Roman" w:hAnsi="Times New Roman"/>
                <w:sz w:val="24"/>
                <w:szCs w:val="24"/>
              </w:rPr>
            </w:pPr>
            <w:r w:rsidRPr="00281FB1">
              <w:rPr>
                <w:rFonts w:ascii="Times New Roman" w:hAnsi="Times New Roman"/>
                <w:sz w:val="24"/>
                <w:szCs w:val="24"/>
              </w:rPr>
              <w:t>-понятие творчества и созидания;</w:t>
            </w:r>
          </w:p>
          <w:p w:rsidR="00D77140" w:rsidRPr="00281FB1" w:rsidRDefault="00D77140" w:rsidP="00A235C8">
            <w:pPr>
              <w:tabs>
                <w:tab w:val="left" w:pos="555"/>
              </w:tabs>
              <w:snapToGrid w:val="0"/>
              <w:spacing w:after="0" w:line="240" w:lineRule="auto"/>
              <w:jc w:val="both"/>
              <w:rPr>
                <w:rFonts w:ascii="Times New Roman" w:hAnsi="Times New Roman"/>
                <w:sz w:val="24"/>
                <w:szCs w:val="24"/>
              </w:rPr>
            </w:pPr>
            <w:r w:rsidRPr="00281FB1">
              <w:rPr>
                <w:rFonts w:ascii="Times New Roman" w:hAnsi="Times New Roman"/>
                <w:sz w:val="24"/>
                <w:szCs w:val="24"/>
              </w:rPr>
              <w:t>-стремление к познанию и истине;</w:t>
            </w:r>
          </w:p>
          <w:p w:rsidR="00D77140" w:rsidRPr="00281FB1" w:rsidRDefault="00D77140" w:rsidP="00A235C8">
            <w:pPr>
              <w:tabs>
                <w:tab w:val="left" w:pos="555"/>
              </w:tabs>
              <w:snapToGrid w:val="0"/>
              <w:spacing w:after="0" w:line="240" w:lineRule="auto"/>
              <w:jc w:val="both"/>
              <w:rPr>
                <w:rFonts w:ascii="Times New Roman" w:hAnsi="Times New Roman"/>
                <w:sz w:val="24"/>
                <w:szCs w:val="24"/>
              </w:rPr>
            </w:pPr>
            <w:r w:rsidRPr="00281FB1">
              <w:rPr>
                <w:rFonts w:ascii="Times New Roman" w:hAnsi="Times New Roman"/>
                <w:sz w:val="24"/>
                <w:szCs w:val="24"/>
              </w:rPr>
              <w:t>- воспитание трудолюбия</w:t>
            </w:r>
          </w:p>
        </w:tc>
        <w:tc>
          <w:tcPr>
            <w:tcW w:w="3240" w:type="dxa"/>
            <w:tcBorders>
              <w:left w:val="single" w:sz="2" w:space="0" w:color="000000"/>
              <w:bottom w:val="single" w:sz="2" w:space="0" w:color="000000"/>
            </w:tcBorders>
          </w:tcPr>
          <w:p w:rsidR="00D77140" w:rsidRPr="00281FB1" w:rsidRDefault="00D77140" w:rsidP="00A235C8">
            <w:pPr>
              <w:snapToGrid w:val="0"/>
              <w:spacing w:after="0" w:line="240" w:lineRule="auto"/>
              <w:jc w:val="both"/>
              <w:rPr>
                <w:rFonts w:ascii="Times New Roman" w:hAnsi="Times New Roman"/>
                <w:sz w:val="24"/>
                <w:szCs w:val="24"/>
              </w:rPr>
            </w:pPr>
            <w:r w:rsidRPr="00281FB1">
              <w:rPr>
                <w:rFonts w:ascii="Times New Roman" w:hAnsi="Times New Roman"/>
                <w:sz w:val="24"/>
                <w:szCs w:val="24"/>
              </w:rPr>
              <w:t>-получение знаний о видах труда, о значении труда в жизни человека;</w:t>
            </w:r>
          </w:p>
          <w:p w:rsidR="00D77140" w:rsidRPr="00281FB1" w:rsidRDefault="00D77140" w:rsidP="00A235C8">
            <w:pPr>
              <w:snapToGrid w:val="0"/>
              <w:spacing w:after="0" w:line="240" w:lineRule="auto"/>
              <w:jc w:val="both"/>
              <w:rPr>
                <w:rFonts w:ascii="Times New Roman" w:hAnsi="Times New Roman"/>
                <w:sz w:val="24"/>
                <w:szCs w:val="24"/>
              </w:rPr>
            </w:pPr>
            <w:r w:rsidRPr="00281FB1">
              <w:rPr>
                <w:rFonts w:ascii="Times New Roman" w:hAnsi="Times New Roman"/>
                <w:sz w:val="24"/>
                <w:szCs w:val="24"/>
              </w:rPr>
              <w:t xml:space="preserve">-получение знаний о работе на уроках, о домашних заданиях, о повторении  материала; </w:t>
            </w:r>
          </w:p>
          <w:p w:rsidR="00D77140" w:rsidRPr="00281FB1" w:rsidRDefault="00D77140" w:rsidP="00A235C8">
            <w:pPr>
              <w:snapToGrid w:val="0"/>
              <w:spacing w:after="0" w:line="240" w:lineRule="auto"/>
              <w:jc w:val="both"/>
              <w:rPr>
                <w:rFonts w:ascii="Times New Roman" w:hAnsi="Times New Roman"/>
                <w:sz w:val="24"/>
                <w:szCs w:val="24"/>
              </w:rPr>
            </w:pPr>
            <w:r w:rsidRPr="00281FB1">
              <w:rPr>
                <w:rFonts w:ascii="Times New Roman" w:hAnsi="Times New Roman"/>
                <w:sz w:val="24"/>
                <w:szCs w:val="24"/>
              </w:rPr>
              <w:t>-знакомство с людьми труда;</w:t>
            </w:r>
          </w:p>
          <w:p w:rsidR="00D77140" w:rsidRPr="00281FB1" w:rsidRDefault="00D77140" w:rsidP="00A235C8">
            <w:pPr>
              <w:snapToGrid w:val="0"/>
              <w:spacing w:after="0" w:line="240" w:lineRule="auto"/>
              <w:jc w:val="both"/>
              <w:rPr>
                <w:rFonts w:ascii="Times New Roman" w:hAnsi="Times New Roman"/>
                <w:sz w:val="24"/>
                <w:szCs w:val="24"/>
              </w:rPr>
            </w:pPr>
            <w:r w:rsidRPr="00281FB1">
              <w:rPr>
                <w:rFonts w:ascii="Times New Roman" w:hAnsi="Times New Roman"/>
                <w:sz w:val="24"/>
                <w:szCs w:val="24"/>
              </w:rPr>
              <w:t>- получение знаний о культуре работы в тетрадях, дневнике.</w:t>
            </w:r>
          </w:p>
        </w:tc>
        <w:tc>
          <w:tcPr>
            <w:tcW w:w="3600" w:type="dxa"/>
            <w:tcBorders>
              <w:left w:val="single" w:sz="2" w:space="0" w:color="000000"/>
              <w:bottom w:val="single" w:sz="2" w:space="0" w:color="000000"/>
              <w:right w:val="single" w:sz="2" w:space="0" w:color="000000"/>
            </w:tcBorders>
          </w:tcPr>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-уважение к  людям труда проявляется в поведении;</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 изменения  порядка в тетрадях, дневнике обучающихся к лучшему;</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 труд по благоустройству школьного двора, акция «Чистый двор,- чистый  город»,</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 рост ответственности  за дежурство по классу;</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 рост участия обучающихся в творческих  конкурсах</w:t>
            </w:r>
          </w:p>
        </w:tc>
      </w:tr>
    </w:tbl>
    <w:p w:rsidR="00D77140"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ab/>
      </w:r>
    </w:p>
    <w:p w:rsidR="00D77140" w:rsidRPr="00281FB1"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4. Воспитание ценностного отношения к природе, окружающей среде (экологическое воспитание)</w:t>
      </w:r>
    </w:p>
    <w:p w:rsidR="00D77140" w:rsidRPr="00281FB1" w:rsidRDefault="00D77140" w:rsidP="00281FB1">
      <w:pPr>
        <w:spacing w:after="0" w:line="240" w:lineRule="auto"/>
        <w:ind w:firstLine="405"/>
        <w:jc w:val="both"/>
        <w:rPr>
          <w:rFonts w:ascii="Times New Roman" w:hAnsi="Times New Roman"/>
          <w:color w:val="000000"/>
          <w:sz w:val="24"/>
          <w:szCs w:val="24"/>
        </w:rPr>
      </w:pPr>
      <w:r w:rsidRPr="00281FB1">
        <w:rPr>
          <w:rFonts w:ascii="Times New Roman" w:hAnsi="Times New Roman"/>
          <w:sz w:val="24"/>
          <w:szCs w:val="24"/>
        </w:rPr>
        <w:t xml:space="preserve">  </w:t>
      </w:r>
      <w:r w:rsidRPr="00281FB1">
        <w:rPr>
          <w:rFonts w:ascii="Times New Roman" w:hAnsi="Times New Roman"/>
          <w:b/>
          <w:bCs/>
          <w:sz w:val="24"/>
          <w:szCs w:val="24"/>
        </w:rPr>
        <w:t xml:space="preserve">Ценности: </w:t>
      </w:r>
      <w:r w:rsidRPr="00281FB1">
        <w:rPr>
          <w:rFonts w:ascii="Times New Roman" w:hAnsi="Times New Roman"/>
          <w:sz w:val="24"/>
          <w:szCs w:val="24"/>
        </w:rPr>
        <w:t xml:space="preserve"> </w:t>
      </w:r>
      <w:r w:rsidRPr="00281FB1">
        <w:rPr>
          <w:rFonts w:ascii="Times New Roman" w:hAnsi="Times New Roman"/>
          <w:color w:val="000000"/>
          <w:sz w:val="24"/>
          <w:szCs w:val="24"/>
        </w:rPr>
        <w:t xml:space="preserve">родная земля; заповедная природа; планета Земля; экологическое сознание. </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3240"/>
        <w:gridCol w:w="3600"/>
      </w:tblGrid>
      <w:tr w:rsidR="00D77140" w:rsidRPr="00281FB1" w:rsidTr="00A235C8">
        <w:tc>
          <w:tcPr>
            <w:tcW w:w="252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rPr>
                <w:b/>
                <w:bCs/>
              </w:rPr>
            </w:pPr>
            <w:r w:rsidRPr="00281FB1">
              <w:rPr>
                <w:b/>
                <w:bCs/>
              </w:rPr>
              <w:t>Основное содержание</w:t>
            </w:r>
          </w:p>
        </w:tc>
        <w:tc>
          <w:tcPr>
            <w:tcW w:w="324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rPr>
                <w:b/>
                <w:bCs/>
              </w:rPr>
            </w:pPr>
            <w:r w:rsidRPr="00281FB1">
              <w:rPr>
                <w:b/>
                <w:bCs/>
              </w:rPr>
              <w:t>Виды деятельности</w:t>
            </w:r>
          </w:p>
        </w:tc>
        <w:tc>
          <w:tcPr>
            <w:tcW w:w="3600" w:type="dxa"/>
            <w:tcBorders>
              <w:top w:val="single" w:sz="2" w:space="0" w:color="000000"/>
              <w:left w:val="single" w:sz="2" w:space="0" w:color="000000"/>
              <w:bottom w:val="single" w:sz="2" w:space="0" w:color="000000"/>
              <w:right w:val="single" w:sz="2" w:space="0" w:color="000000"/>
            </w:tcBorders>
          </w:tcPr>
          <w:p w:rsidR="00D77140" w:rsidRPr="00281FB1" w:rsidRDefault="00D77140" w:rsidP="00281FB1">
            <w:pPr>
              <w:pStyle w:val="aff0"/>
              <w:snapToGrid w:val="0"/>
              <w:jc w:val="center"/>
              <w:rPr>
                <w:b/>
                <w:bCs/>
              </w:rPr>
            </w:pPr>
            <w:r w:rsidRPr="00281FB1">
              <w:rPr>
                <w:b/>
                <w:bCs/>
              </w:rPr>
              <w:t>Планируемые результаты</w:t>
            </w:r>
          </w:p>
        </w:tc>
      </w:tr>
      <w:tr w:rsidR="00D77140" w:rsidRPr="00281FB1" w:rsidTr="00A235C8">
        <w:trPr>
          <w:trHeight w:val="3120"/>
        </w:trPr>
        <w:tc>
          <w:tcPr>
            <w:tcW w:w="2520" w:type="dxa"/>
            <w:tcBorders>
              <w:left w:val="single" w:sz="2" w:space="0" w:color="000000"/>
              <w:bottom w:val="single" w:sz="4" w:space="0" w:color="auto"/>
            </w:tcBorders>
          </w:tcPr>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lastRenderedPageBreak/>
              <w:t>-понимать значение окружающей среды;</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 осознавать значение родной земли, заповедной природы;</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-беречь планету Земля;</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-формировать экологическое сознание</w:t>
            </w:r>
          </w:p>
        </w:tc>
        <w:tc>
          <w:tcPr>
            <w:tcW w:w="3240" w:type="dxa"/>
            <w:tcBorders>
              <w:left w:val="single" w:sz="2" w:space="0" w:color="000000"/>
              <w:bottom w:val="single" w:sz="4" w:space="0" w:color="auto"/>
            </w:tcBorders>
          </w:tcPr>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-ознакомление с понятиями « окружающая среда», « заповедная природа», « планета Земля», «экология»;</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-изучение этих понятий в доп. литературе, в справочниках;</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-практико-ориентированная деятельность по улучшению родной земли;</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-практико-ориентированная деятельность по защите растений края;</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 xml:space="preserve">-учить беречь окружающую среду </w:t>
            </w:r>
          </w:p>
        </w:tc>
        <w:tc>
          <w:tcPr>
            <w:tcW w:w="3600" w:type="dxa"/>
            <w:tcBorders>
              <w:left w:val="single" w:sz="2" w:space="0" w:color="000000"/>
              <w:bottom w:val="single" w:sz="4" w:space="0" w:color="auto"/>
              <w:right w:val="single" w:sz="2" w:space="0" w:color="000000"/>
            </w:tcBorders>
          </w:tcPr>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-понимание ценности  природы, окружающей среды;</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проявление заботы о животном и растительном мире, окружающем человека;</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-работа по благоустройству территории школы, своего двора; акциях «Спаси дерево», «Чистый двор,- чистый  город»,</w:t>
            </w:r>
          </w:p>
          <w:p w:rsidR="00D77140" w:rsidRPr="00281FB1" w:rsidRDefault="00D77140" w:rsidP="00A235C8">
            <w:pPr>
              <w:pStyle w:val="a6"/>
              <w:snapToGrid w:val="0"/>
              <w:spacing w:after="0" w:line="240" w:lineRule="auto"/>
              <w:jc w:val="both"/>
              <w:rPr>
                <w:rFonts w:ascii="Times New Roman" w:hAnsi="Times New Roman"/>
                <w:sz w:val="24"/>
                <w:szCs w:val="24"/>
              </w:rPr>
            </w:pPr>
            <w:r w:rsidRPr="00281FB1">
              <w:rPr>
                <w:rFonts w:ascii="Times New Roman" w:hAnsi="Times New Roman"/>
                <w:sz w:val="24"/>
                <w:szCs w:val="24"/>
              </w:rPr>
              <w:t>-знать правила поведения в природе и негативно относиться к  тем, кто их нарушает</w:t>
            </w:r>
          </w:p>
          <w:p w:rsidR="00D77140" w:rsidRPr="00281FB1" w:rsidRDefault="00D77140" w:rsidP="00281FB1">
            <w:pPr>
              <w:pStyle w:val="a6"/>
              <w:snapToGrid w:val="0"/>
              <w:spacing w:after="0" w:line="240" w:lineRule="auto"/>
              <w:ind w:firstLine="405"/>
              <w:jc w:val="both"/>
              <w:rPr>
                <w:rFonts w:ascii="Times New Roman" w:hAnsi="Times New Roman"/>
                <w:sz w:val="24"/>
                <w:szCs w:val="24"/>
              </w:rPr>
            </w:pPr>
          </w:p>
        </w:tc>
      </w:tr>
    </w:tbl>
    <w:p w:rsidR="00D77140" w:rsidRDefault="00D77140" w:rsidP="00281FB1">
      <w:pPr>
        <w:spacing w:after="0" w:line="240" w:lineRule="auto"/>
        <w:rPr>
          <w:rFonts w:ascii="Times New Roman" w:hAnsi="Times New Roman"/>
          <w:sz w:val="24"/>
          <w:szCs w:val="24"/>
        </w:rPr>
      </w:pPr>
      <w:r w:rsidRPr="00281FB1">
        <w:rPr>
          <w:rFonts w:ascii="Times New Roman" w:hAnsi="Times New Roman"/>
          <w:sz w:val="24"/>
          <w:szCs w:val="24"/>
        </w:rPr>
        <w:t xml:space="preserve">              </w:t>
      </w:r>
    </w:p>
    <w:p w:rsidR="00D77140" w:rsidRPr="00281FB1"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5. Воспитание ценностного отношения к прекрасному, формирование представлений об эстетических идеалах и ценностях (эстетическое воспитание)</w:t>
      </w:r>
    </w:p>
    <w:p w:rsidR="00D77140" w:rsidRPr="00281FB1" w:rsidRDefault="00D77140" w:rsidP="00281FB1">
      <w:pPr>
        <w:spacing w:after="0" w:line="240" w:lineRule="auto"/>
        <w:ind w:firstLine="405"/>
        <w:jc w:val="both"/>
        <w:rPr>
          <w:rFonts w:ascii="Times New Roman" w:hAnsi="Times New Roman"/>
          <w:sz w:val="24"/>
          <w:szCs w:val="24"/>
        </w:rPr>
      </w:pPr>
      <w:r w:rsidRPr="00281FB1">
        <w:rPr>
          <w:rFonts w:ascii="Times New Roman" w:hAnsi="Times New Roman"/>
          <w:b/>
          <w:bCs/>
          <w:sz w:val="24"/>
          <w:szCs w:val="24"/>
        </w:rPr>
        <w:t xml:space="preserve">   Ценности:</w:t>
      </w:r>
      <w:r w:rsidRPr="00281FB1">
        <w:rPr>
          <w:rFonts w:ascii="Times New Roman" w:hAnsi="Times New Roman"/>
          <w:sz w:val="24"/>
          <w:szCs w:val="24"/>
        </w:rPr>
        <w:t xml:space="preserve"> </w:t>
      </w:r>
      <w:r w:rsidRPr="00281FB1">
        <w:rPr>
          <w:rFonts w:ascii="Times New Roman" w:hAnsi="Times New Roman"/>
          <w:color w:val="B84747"/>
          <w:sz w:val="24"/>
          <w:szCs w:val="24"/>
        </w:rPr>
        <w:t xml:space="preserve"> </w:t>
      </w:r>
      <w:r w:rsidRPr="00281FB1">
        <w:rPr>
          <w:rFonts w:ascii="Times New Roman" w:hAnsi="Times New Roman"/>
          <w:sz w:val="24"/>
          <w:szCs w:val="24"/>
        </w:rPr>
        <w:t xml:space="preserve">красота; гармония; духовный мир человека; эстетическое развитие, самовыражение в творчестве и искусстве. </w:t>
      </w: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3240"/>
        <w:gridCol w:w="3600"/>
      </w:tblGrid>
      <w:tr w:rsidR="00D77140" w:rsidRPr="00281FB1" w:rsidTr="00A235C8">
        <w:tc>
          <w:tcPr>
            <w:tcW w:w="252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rPr>
                <w:b/>
                <w:bCs/>
              </w:rPr>
            </w:pPr>
            <w:r w:rsidRPr="00281FB1">
              <w:rPr>
                <w:b/>
                <w:bCs/>
              </w:rPr>
              <w:t>Основное содержание</w:t>
            </w:r>
          </w:p>
        </w:tc>
        <w:tc>
          <w:tcPr>
            <w:tcW w:w="324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rPr>
                <w:b/>
                <w:bCs/>
              </w:rPr>
            </w:pPr>
            <w:r w:rsidRPr="00281FB1">
              <w:rPr>
                <w:b/>
                <w:bCs/>
              </w:rPr>
              <w:t>Виды деятельности</w:t>
            </w:r>
          </w:p>
        </w:tc>
        <w:tc>
          <w:tcPr>
            <w:tcW w:w="3600" w:type="dxa"/>
            <w:tcBorders>
              <w:top w:val="single" w:sz="2" w:space="0" w:color="000000"/>
              <w:left w:val="single" w:sz="2" w:space="0" w:color="000000"/>
              <w:bottom w:val="single" w:sz="2" w:space="0" w:color="000000"/>
              <w:right w:val="single" w:sz="2" w:space="0" w:color="000000"/>
            </w:tcBorders>
          </w:tcPr>
          <w:p w:rsidR="00D77140" w:rsidRPr="00281FB1" w:rsidRDefault="00D77140" w:rsidP="00281FB1">
            <w:pPr>
              <w:pStyle w:val="aff0"/>
              <w:snapToGrid w:val="0"/>
              <w:jc w:val="center"/>
              <w:rPr>
                <w:b/>
                <w:bCs/>
              </w:rPr>
            </w:pPr>
            <w:r w:rsidRPr="00281FB1">
              <w:rPr>
                <w:b/>
                <w:bCs/>
              </w:rPr>
              <w:t>Планируемые результаты</w:t>
            </w:r>
          </w:p>
        </w:tc>
      </w:tr>
      <w:tr w:rsidR="00D77140" w:rsidRPr="00281FB1" w:rsidTr="00A235C8">
        <w:tc>
          <w:tcPr>
            <w:tcW w:w="252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pPr>
            <w:r w:rsidRPr="00281FB1">
              <w:rPr>
                <w:b/>
                <w:bCs/>
              </w:rPr>
              <w:t>-</w:t>
            </w:r>
            <w:r w:rsidRPr="00281FB1">
              <w:t xml:space="preserve"> видеть  и понимать красоту природы, произведений искусства;</w:t>
            </w:r>
          </w:p>
          <w:p w:rsidR="00D77140" w:rsidRPr="00281FB1" w:rsidRDefault="00D77140" w:rsidP="00281FB1">
            <w:pPr>
              <w:pStyle w:val="aff0"/>
              <w:snapToGrid w:val="0"/>
            </w:pPr>
            <w:r w:rsidRPr="00281FB1">
              <w:t>- раскрывать духовный мир человека через произведения искусства;</w:t>
            </w:r>
          </w:p>
          <w:p w:rsidR="00D77140" w:rsidRPr="00281FB1" w:rsidRDefault="00D77140" w:rsidP="00281FB1">
            <w:pPr>
              <w:pStyle w:val="aff0"/>
              <w:snapToGrid w:val="0"/>
              <w:rPr>
                <w:b/>
                <w:bCs/>
              </w:rPr>
            </w:pPr>
            <w:r w:rsidRPr="00281FB1">
              <w:t>-способствовать раскрытию творческих способностей обучающихся;</w:t>
            </w:r>
          </w:p>
        </w:tc>
        <w:tc>
          <w:tcPr>
            <w:tcW w:w="3240" w:type="dxa"/>
            <w:tcBorders>
              <w:top w:val="single" w:sz="2" w:space="0" w:color="000000"/>
              <w:left w:val="single" w:sz="2" w:space="0" w:color="000000"/>
              <w:bottom w:val="single" w:sz="2" w:space="0" w:color="000000"/>
            </w:tcBorders>
          </w:tcPr>
          <w:p w:rsidR="00D77140" w:rsidRPr="00281FB1" w:rsidRDefault="00D77140" w:rsidP="00A235C8">
            <w:pPr>
              <w:pStyle w:val="aff0"/>
              <w:snapToGrid w:val="0"/>
            </w:pPr>
            <w:r w:rsidRPr="00281FB1">
              <w:t>- знакомство с произведениями искусства;</w:t>
            </w:r>
          </w:p>
          <w:p w:rsidR="00D77140" w:rsidRPr="00281FB1" w:rsidRDefault="00D77140" w:rsidP="00A235C8">
            <w:pPr>
              <w:pStyle w:val="aff0"/>
              <w:snapToGrid w:val="0"/>
            </w:pPr>
            <w:r w:rsidRPr="00281FB1">
              <w:t>- различение видов, стилей творчества;</w:t>
            </w:r>
          </w:p>
          <w:p w:rsidR="00D77140" w:rsidRPr="00281FB1" w:rsidRDefault="00D77140" w:rsidP="00A235C8">
            <w:pPr>
              <w:pStyle w:val="aff0"/>
              <w:snapToGrid w:val="0"/>
            </w:pPr>
            <w:r w:rsidRPr="00281FB1">
              <w:t>-обучение навыкам изобразительного и музыкального искусства;</w:t>
            </w:r>
          </w:p>
          <w:p w:rsidR="00D77140" w:rsidRPr="00281FB1" w:rsidRDefault="00D77140" w:rsidP="00A235C8">
            <w:pPr>
              <w:pStyle w:val="aff0"/>
              <w:snapToGrid w:val="0"/>
            </w:pPr>
            <w:r w:rsidRPr="00281FB1">
              <w:t>-участие в творческих конкурсах, выставках</w:t>
            </w:r>
          </w:p>
        </w:tc>
        <w:tc>
          <w:tcPr>
            <w:tcW w:w="3600" w:type="dxa"/>
            <w:tcBorders>
              <w:top w:val="single" w:sz="2" w:space="0" w:color="000000"/>
              <w:left w:val="single" w:sz="2" w:space="0" w:color="000000"/>
              <w:bottom w:val="single" w:sz="2" w:space="0" w:color="000000"/>
              <w:right w:val="single" w:sz="2" w:space="0" w:color="000000"/>
            </w:tcBorders>
          </w:tcPr>
          <w:p w:rsidR="00D77140" w:rsidRPr="00281FB1" w:rsidRDefault="00D77140" w:rsidP="00A235C8">
            <w:pPr>
              <w:pStyle w:val="aff0"/>
              <w:snapToGrid w:val="0"/>
            </w:pPr>
            <w:r w:rsidRPr="00281FB1">
              <w:t>-увеличение количества  обучающихся, посещающих выставки, театры;</w:t>
            </w:r>
          </w:p>
          <w:p w:rsidR="00D77140" w:rsidRPr="00281FB1" w:rsidRDefault="00D77140" w:rsidP="00A235C8">
            <w:pPr>
              <w:pStyle w:val="aff0"/>
              <w:snapToGrid w:val="0"/>
            </w:pPr>
            <w:r w:rsidRPr="00281FB1">
              <w:t>- увеличение количества детей с художественными и музыкальными способностями;</w:t>
            </w:r>
          </w:p>
          <w:p w:rsidR="00D77140" w:rsidRPr="00281FB1" w:rsidRDefault="00D77140" w:rsidP="00281FB1">
            <w:pPr>
              <w:pStyle w:val="aff0"/>
              <w:snapToGrid w:val="0"/>
              <w:jc w:val="center"/>
            </w:pPr>
          </w:p>
        </w:tc>
      </w:tr>
    </w:tbl>
    <w:p w:rsidR="00D77140" w:rsidRPr="00281FB1" w:rsidRDefault="00D77140" w:rsidP="00281FB1">
      <w:pPr>
        <w:spacing w:after="0" w:line="240" w:lineRule="auto"/>
        <w:rPr>
          <w:rFonts w:ascii="Times New Roman" w:hAnsi="Times New Roman"/>
          <w:b/>
          <w:bCs/>
          <w:sz w:val="24"/>
          <w:szCs w:val="24"/>
        </w:rPr>
      </w:pPr>
      <w:r w:rsidRPr="00281FB1">
        <w:rPr>
          <w:rFonts w:ascii="Times New Roman" w:hAnsi="Times New Roman"/>
          <w:b/>
          <w:bCs/>
          <w:sz w:val="24"/>
          <w:szCs w:val="24"/>
        </w:rPr>
        <w:t xml:space="preserve">  </w:t>
      </w:r>
      <w:r w:rsidRPr="00281FB1">
        <w:rPr>
          <w:rFonts w:ascii="Times New Roman" w:hAnsi="Times New Roman"/>
          <w:b/>
          <w:bCs/>
          <w:sz w:val="24"/>
          <w:szCs w:val="24"/>
        </w:rPr>
        <w:tab/>
        <w:t>Основными формами деятельности по духовно-нравственному развитию и воспитанию обучающихся, кроме уроков, являются:</w:t>
      </w:r>
    </w:p>
    <w:p w:rsidR="00D77140" w:rsidRPr="00281FB1" w:rsidRDefault="00D77140" w:rsidP="00635E4B">
      <w:pPr>
        <w:pStyle w:val="aff1"/>
        <w:numPr>
          <w:ilvl w:val="0"/>
          <w:numId w:val="71"/>
        </w:numPr>
        <w:ind w:left="0"/>
        <w:jc w:val="both"/>
        <w:rPr>
          <w:i/>
          <w:iCs/>
        </w:rPr>
      </w:pPr>
      <w:r w:rsidRPr="00281FB1">
        <w:t xml:space="preserve">в 1-х классах - мероприятия, формирующие социальные знания:  </w:t>
      </w:r>
      <w:r w:rsidRPr="00281FB1">
        <w:rPr>
          <w:i/>
          <w:iCs/>
        </w:rPr>
        <w:t xml:space="preserve"> беседы,  ролевые игры,  Дни сказок,  праздники, Дни юных почемучек  и др.;</w:t>
      </w:r>
    </w:p>
    <w:p w:rsidR="00D77140" w:rsidRPr="00281FB1" w:rsidRDefault="00D77140" w:rsidP="00635E4B">
      <w:pPr>
        <w:pStyle w:val="aff1"/>
        <w:numPr>
          <w:ilvl w:val="0"/>
          <w:numId w:val="71"/>
        </w:numPr>
        <w:ind w:left="0"/>
        <w:jc w:val="both"/>
        <w:rPr>
          <w:i/>
          <w:iCs/>
        </w:rPr>
      </w:pPr>
      <w:r w:rsidRPr="00281FB1">
        <w:t xml:space="preserve">во </w:t>
      </w:r>
      <w:r w:rsidRPr="00281FB1">
        <w:rPr>
          <w:i/>
          <w:iCs/>
        </w:rPr>
        <w:t>2-3-х</w:t>
      </w:r>
      <w:r w:rsidRPr="00281FB1">
        <w:t xml:space="preserve"> классах - мероприятия, формирующие  опыт переживаний и позитивного отношения к   базовым ценностям:  </w:t>
      </w:r>
      <w:r w:rsidRPr="00281FB1">
        <w:rPr>
          <w:i/>
        </w:rPr>
        <w:t>беседы</w:t>
      </w:r>
      <w:r w:rsidRPr="00281FB1">
        <w:t xml:space="preserve">, </w:t>
      </w:r>
      <w:r w:rsidRPr="00281FB1">
        <w:rPr>
          <w:i/>
          <w:iCs/>
        </w:rPr>
        <w:t xml:space="preserve"> ролевые игры, конкурсы</w:t>
      </w:r>
      <w:r w:rsidRPr="00281FB1">
        <w:t>,</w:t>
      </w:r>
      <w:r w:rsidRPr="00281FB1">
        <w:rPr>
          <w:i/>
          <w:iCs/>
        </w:rPr>
        <w:t xml:space="preserve"> соревнования, КТД и др.</w:t>
      </w:r>
    </w:p>
    <w:p w:rsidR="00D77140" w:rsidRPr="00281FB1" w:rsidRDefault="00D77140" w:rsidP="00635E4B">
      <w:pPr>
        <w:pStyle w:val="aff1"/>
        <w:numPr>
          <w:ilvl w:val="0"/>
          <w:numId w:val="71"/>
        </w:numPr>
        <w:ind w:left="0"/>
        <w:jc w:val="both"/>
        <w:rPr>
          <w:i/>
          <w:iCs/>
        </w:rPr>
      </w:pPr>
      <w:r w:rsidRPr="00281FB1">
        <w:t xml:space="preserve">в </w:t>
      </w:r>
      <w:r w:rsidRPr="00281FB1">
        <w:rPr>
          <w:i/>
          <w:iCs/>
        </w:rPr>
        <w:t>3-4-х</w:t>
      </w:r>
      <w:r w:rsidRPr="00281FB1">
        <w:t xml:space="preserve"> классах - мероприятия, способствующие  получению обучающимися опыта самостоятельного общественного действия:  </w:t>
      </w:r>
      <w:r w:rsidRPr="00281FB1">
        <w:rPr>
          <w:i/>
          <w:iCs/>
        </w:rPr>
        <w:t xml:space="preserve">социальные акции, проекты, праздники для дошкольников,  Акции для ветеранов войны и труда,  КТД,  трудовые общественно-полезные дела для школы, акция помощи пожилым людям ( в </w:t>
      </w:r>
      <w:proofErr w:type="spellStart"/>
      <w:r w:rsidRPr="00281FB1">
        <w:rPr>
          <w:i/>
          <w:iCs/>
        </w:rPr>
        <w:t>т.ч</w:t>
      </w:r>
      <w:proofErr w:type="spellEnd"/>
      <w:r w:rsidRPr="00281FB1">
        <w:rPr>
          <w:i/>
          <w:iCs/>
        </w:rPr>
        <w:t>. в геронтологическом центре), акции помощи детям-сиротам.</w:t>
      </w:r>
    </w:p>
    <w:p w:rsidR="00D77140" w:rsidRPr="00281FB1" w:rsidRDefault="00D77140" w:rsidP="00281FB1">
      <w:pPr>
        <w:spacing w:after="0" w:line="240" w:lineRule="auto"/>
        <w:ind w:hanging="370"/>
        <w:jc w:val="both"/>
        <w:rPr>
          <w:rFonts w:ascii="Times New Roman" w:hAnsi="Times New Roman"/>
          <w:sz w:val="24"/>
          <w:szCs w:val="24"/>
        </w:rPr>
      </w:pPr>
      <w:r w:rsidRPr="00281FB1">
        <w:rPr>
          <w:rFonts w:ascii="Times New Roman" w:hAnsi="Times New Roman"/>
          <w:color w:val="B84747"/>
          <w:sz w:val="24"/>
          <w:szCs w:val="24"/>
        </w:rPr>
        <w:t xml:space="preserve">               </w:t>
      </w:r>
      <w:r w:rsidRPr="00281FB1">
        <w:rPr>
          <w:rFonts w:ascii="Times New Roman" w:hAnsi="Times New Roman"/>
          <w:sz w:val="24"/>
          <w:szCs w:val="24"/>
        </w:rPr>
        <w:t xml:space="preserve">Педагогический коллектив школы на основе обоснованного и сформулированного Стандартом «портрета выпускника» на уровне начального  общего образования будет решать вопросы:  </w:t>
      </w:r>
    </w:p>
    <w:p w:rsidR="00D77140" w:rsidRPr="00281FB1" w:rsidRDefault="00D77140" w:rsidP="00635E4B">
      <w:pPr>
        <w:pStyle w:val="aff1"/>
        <w:numPr>
          <w:ilvl w:val="0"/>
          <w:numId w:val="70"/>
        </w:numPr>
        <w:ind w:left="0"/>
        <w:jc w:val="both"/>
      </w:pPr>
      <w:r w:rsidRPr="00281FB1">
        <w:t>освоения новой социальной позиции;</w:t>
      </w:r>
    </w:p>
    <w:p w:rsidR="00D77140" w:rsidRPr="00281FB1" w:rsidRDefault="00D77140" w:rsidP="00635E4B">
      <w:pPr>
        <w:pStyle w:val="aff1"/>
        <w:numPr>
          <w:ilvl w:val="0"/>
          <w:numId w:val="70"/>
        </w:numPr>
        <w:ind w:left="0"/>
        <w:jc w:val="both"/>
      </w:pPr>
      <w:r w:rsidRPr="00281FB1">
        <w:t xml:space="preserve">расширения сферы общения с окружающим миром, развитием потребностей в общении,  познании, социальном признании и самовыражении, </w:t>
      </w:r>
    </w:p>
    <w:p w:rsidR="00D77140" w:rsidRPr="00281FB1" w:rsidRDefault="00D77140" w:rsidP="00635E4B">
      <w:pPr>
        <w:pStyle w:val="aff1"/>
        <w:numPr>
          <w:ilvl w:val="0"/>
          <w:numId w:val="70"/>
        </w:numPr>
        <w:ind w:left="0"/>
        <w:jc w:val="both"/>
      </w:pPr>
      <w:r w:rsidRPr="00281FB1">
        <w:t>сотрудничества со взрослыми и сверстниками, становления основ гражданской идентичности и мировоззрения.</w:t>
      </w:r>
    </w:p>
    <w:p w:rsidR="00D77140" w:rsidRPr="00281FB1" w:rsidRDefault="00D77140" w:rsidP="00281FB1">
      <w:pPr>
        <w:spacing w:after="0" w:line="240" w:lineRule="auto"/>
        <w:jc w:val="both"/>
        <w:rPr>
          <w:rStyle w:val="Zag11"/>
          <w:rFonts w:ascii="Times New Roman" w:eastAsia="@Arial Unicode MS" w:hAnsi="Times New Roman"/>
          <w:sz w:val="24"/>
          <w:szCs w:val="24"/>
        </w:rPr>
      </w:pPr>
      <w:r w:rsidRPr="00281FB1">
        <w:rPr>
          <w:rStyle w:val="Zag11"/>
          <w:rFonts w:ascii="Times New Roman" w:eastAsia="@Arial Unicode MS" w:hAnsi="Times New Roman"/>
          <w:b/>
          <w:bCs/>
          <w:sz w:val="24"/>
          <w:szCs w:val="24"/>
        </w:rPr>
        <w:lastRenderedPageBreak/>
        <w:tab/>
      </w:r>
      <w:r w:rsidRPr="00281FB1">
        <w:rPr>
          <w:rStyle w:val="Zag11"/>
          <w:rFonts w:ascii="Times New Roman" w:eastAsia="@Arial Unicode MS" w:hAnsi="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w:t>
      </w:r>
      <w:r w:rsidRPr="00281FB1">
        <w:rPr>
          <w:rStyle w:val="Zag11"/>
          <w:rFonts w:ascii="Times New Roman" w:eastAsia="@Arial Unicode MS" w:hAnsi="Times New Roman"/>
          <w:i/>
          <w:iCs/>
          <w:color w:val="000000"/>
          <w:sz w:val="24"/>
          <w:szCs w:val="24"/>
        </w:rPr>
        <w:t>включающего воспитательную, учебную, внеурочную, социально значимую деятельность обучающихся,</w:t>
      </w:r>
      <w:r w:rsidRPr="00281FB1">
        <w:rPr>
          <w:rStyle w:val="Zag11"/>
          <w:rFonts w:ascii="Times New Roman" w:eastAsia="@Arial Unicode MS" w:hAnsi="Times New Roman"/>
          <w:sz w:val="24"/>
          <w:szCs w:val="24"/>
        </w:rPr>
        <w:t xml:space="preserve">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77140" w:rsidRPr="00281FB1" w:rsidRDefault="00D77140" w:rsidP="00281FB1">
      <w:pPr>
        <w:spacing w:after="0" w:line="240" w:lineRule="auto"/>
        <w:jc w:val="center"/>
        <w:rPr>
          <w:rFonts w:ascii="Times New Roman" w:hAnsi="Times New Roman"/>
          <w:sz w:val="24"/>
          <w:szCs w:val="24"/>
        </w:rPr>
      </w:pPr>
    </w:p>
    <w:p w:rsidR="00D77140" w:rsidRPr="00281FB1" w:rsidRDefault="00D77140" w:rsidP="000E10AF">
      <w:pPr>
        <w:widowControl w:val="0"/>
        <w:suppressAutoHyphens/>
        <w:spacing w:after="0" w:line="240" w:lineRule="auto"/>
        <w:rPr>
          <w:rFonts w:ascii="Times New Roman" w:hAnsi="Times New Roman"/>
          <w:b/>
          <w:bCs/>
          <w:sz w:val="24"/>
          <w:szCs w:val="24"/>
        </w:rPr>
      </w:pPr>
      <w:r w:rsidRPr="00281FB1">
        <w:rPr>
          <w:rFonts w:ascii="Times New Roman" w:hAnsi="Times New Roman"/>
          <w:b/>
          <w:bCs/>
          <w:sz w:val="24"/>
          <w:szCs w:val="24"/>
        </w:rPr>
        <w:t xml:space="preserve">Основные программные  мероприятия по достижению воспитательных результатов   и эффектов деятельности обучающихся </w:t>
      </w:r>
    </w:p>
    <w:p w:rsidR="00D77140" w:rsidRPr="00281FB1" w:rsidRDefault="00D77140" w:rsidP="00281FB1">
      <w:pPr>
        <w:spacing w:after="0" w:line="240" w:lineRule="auto"/>
        <w:ind w:hanging="360"/>
        <w:jc w:val="center"/>
        <w:rPr>
          <w:rFonts w:ascii="Times New Roman" w:hAnsi="Times New Roman"/>
          <w:b/>
          <w:bCs/>
          <w:i/>
          <w:iCs/>
          <w:sz w:val="24"/>
          <w:szCs w:val="24"/>
        </w:rPr>
      </w:pPr>
      <w:r w:rsidRPr="00281FB1">
        <w:rPr>
          <w:rFonts w:ascii="Times New Roman" w:hAnsi="Times New Roman"/>
          <w:b/>
          <w:bCs/>
          <w:sz w:val="24"/>
          <w:szCs w:val="24"/>
        </w:rPr>
        <w:t xml:space="preserve">(по </w:t>
      </w:r>
      <w:r w:rsidRPr="00281FB1">
        <w:rPr>
          <w:rFonts w:ascii="Times New Roman" w:hAnsi="Times New Roman"/>
          <w:b/>
          <w:bCs/>
          <w:i/>
          <w:iCs/>
          <w:sz w:val="24"/>
          <w:szCs w:val="24"/>
        </w:rPr>
        <w:t>направлениям деятельности)</w:t>
      </w:r>
    </w:p>
    <w:tbl>
      <w:tblPr>
        <w:tblW w:w="9720"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1980"/>
        <w:gridCol w:w="1440"/>
        <w:gridCol w:w="1800"/>
        <w:gridCol w:w="2520"/>
      </w:tblGrid>
      <w:tr w:rsidR="00D77140" w:rsidRPr="00281FB1" w:rsidTr="00A222F6">
        <w:tc>
          <w:tcPr>
            <w:tcW w:w="1980" w:type="dxa"/>
            <w:tcBorders>
              <w:top w:val="single" w:sz="2" w:space="0" w:color="000000"/>
              <w:left w:val="single" w:sz="2" w:space="0" w:color="000000"/>
              <w:bottom w:val="single" w:sz="2" w:space="0" w:color="000000"/>
            </w:tcBorders>
          </w:tcPr>
          <w:p w:rsidR="00D77140" w:rsidRPr="00281FB1" w:rsidRDefault="00D77140" w:rsidP="00281FB1">
            <w:pPr>
              <w:pStyle w:val="aff0"/>
              <w:snapToGrid w:val="0"/>
              <w:jc w:val="center"/>
            </w:pPr>
            <w:r w:rsidRPr="00281FB1">
              <w:t xml:space="preserve">Направления деятельности </w:t>
            </w:r>
          </w:p>
          <w:p w:rsidR="00D77140" w:rsidRPr="00281FB1" w:rsidRDefault="00D77140" w:rsidP="00281FB1">
            <w:pPr>
              <w:pStyle w:val="aff0"/>
              <w:snapToGrid w:val="0"/>
              <w:jc w:val="center"/>
            </w:pPr>
            <w:r w:rsidRPr="00281FB1">
              <w:t>(по приоритетам)</w:t>
            </w:r>
          </w:p>
        </w:tc>
        <w:tc>
          <w:tcPr>
            <w:tcW w:w="7740" w:type="dxa"/>
            <w:gridSpan w:val="4"/>
            <w:tcBorders>
              <w:top w:val="single" w:sz="2" w:space="0" w:color="000000"/>
              <w:left w:val="single" w:sz="2" w:space="0" w:color="000000"/>
              <w:bottom w:val="single" w:sz="2" w:space="0" w:color="000000"/>
              <w:right w:val="single" w:sz="2" w:space="0" w:color="000000"/>
            </w:tcBorders>
          </w:tcPr>
          <w:p w:rsidR="00D77140" w:rsidRPr="00281FB1" w:rsidRDefault="00D77140" w:rsidP="00281FB1">
            <w:pPr>
              <w:pStyle w:val="aff0"/>
              <w:snapToGrid w:val="0"/>
              <w:jc w:val="center"/>
            </w:pPr>
            <w:r w:rsidRPr="00281FB1">
              <w:t xml:space="preserve">            Формы деятельности</w:t>
            </w:r>
          </w:p>
        </w:tc>
      </w:tr>
      <w:tr w:rsidR="00D77140" w:rsidRPr="00281FB1" w:rsidTr="00A222F6">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t xml:space="preserve"> Классы</w:t>
            </w:r>
          </w:p>
        </w:tc>
        <w:tc>
          <w:tcPr>
            <w:tcW w:w="1980" w:type="dxa"/>
            <w:tcBorders>
              <w:left w:val="single" w:sz="2" w:space="0" w:color="000000"/>
              <w:bottom w:val="single" w:sz="2" w:space="0" w:color="000000"/>
            </w:tcBorders>
          </w:tcPr>
          <w:p w:rsidR="00D77140" w:rsidRPr="00281FB1" w:rsidRDefault="00D77140" w:rsidP="00281FB1">
            <w:pPr>
              <w:pStyle w:val="aff0"/>
              <w:snapToGrid w:val="0"/>
              <w:jc w:val="center"/>
            </w:pPr>
            <w:r w:rsidRPr="00281FB1">
              <w:t>1</w:t>
            </w:r>
          </w:p>
        </w:tc>
        <w:tc>
          <w:tcPr>
            <w:tcW w:w="1440" w:type="dxa"/>
            <w:tcBorders>
              <w:left w:val="single" w:sz="2" w:space="0" w:color="000000"/>
              <w:bottom w:val="single" w:sz="2" w:space="0" w:color="000000"/>
            </w:tcBorders>
          </w:tcPr>
          <w:p w:rsidR="00D77140" w:rsidRPr="00281FB1" w:rsidRDefault="00D77140" w:rsidP="00281FB1">
            <w:pPr>
              <w:pStyle w:val="aff0"/>
              <w:snapToGrid w:val="0"/>
              <w:jc w:val="center"/>
            </w:pPr>
            <w:r w:rsidRPr="00281FB1">
              <w:t>2</w:t>
            </w:r>
          </w:p>
        </w:tc>
        <w:tc>
          <w:tcPr>
            <w:tcW w:w="1800" w:type="dxa"/>
            <w:tcBorders>
              <w:left w:val="single" w:sz="2" w:space="0" w:color="000000"/>
              <w:bottom w:val="single" w:sz="2" w:space="0" w:color="000000"/>
            </w:tcBorders>
          </w:tcPr>
          <w:p w:rsidR="00D77140" w:rsidRPr="00281FB1" w:rsidRDefault="00D77140" w:rsidP="00281FB1">
            <w:pPr>
              <w:pStyle w:val="aff0"/>
              <w:snapToGrid w:val="0"/>
              <w:jc w:val="center"/>
            </w:pPr>
            <w:r w:rsidRPr="00281FB1">
              <w:t>3</w:t>
            </w:r>
          </w:p>
        </w:tc>
        <w:tc>
          <w:tcPr>
            <w:tcW w:w="2520" w:type="dxa"/>
            <w:tcBorders>
              <w:left w:val="single" w:sz="2" w:space="0" w:color="000000"/>
              <w:bottom w:val="single" w:sz="2" w:space="0" w:color="000000"/>
              <w:right w:val="single" w:sz="2" w:space="0" w:color="000000"/>
            </w:tcBorders>
          </w:tcPr>
          <w:p w:rsidR="00D77140" w:rsidRPr="00281FB1" w:rsidRDefault="00D77140" w:rsidP="00281FB1">
            <w:pPr>
              <w:pStyle w:val="aff0"/>
              <w:snapToGrid w:val="0"/>
              <w:jc w:val="center"/>
              <w:rPr>
                <w:lang w:val="en-US"/>
              </w:rPr>
            </w:pPr>
            <w:r w:rsidRPr="00281FB1">
              <w:rPr>
                <w:lang w:val="en-US"/>
              </w:rPr>
              <w:t>4</w:t>
            </w:r>
          </w:p>
        </w:tc>
      </w:tr>
      <w:tr w:rsidR="00D77140" w:rsidRPr="00281FB1" w:rsidTr="00A222F6">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t xml:space="preserve"> 1.Воспитание гражданственности,</w:t>
            </w:r>
          </w:p>
          <w:p w:rsidR="00D77140" w:rsidRPr="00281FB1" w:rsidRDefault="00D77140" w:rsidP="00281FB1">
            <w:pPr>
              <w:pStyle w:val="aff0"/>
              <w:snapToGrid w:val="0"/>
            </w:pPr>
            <w:r w:rsidRPr="00281FB1">
              <w:t>патриотизма, уважения к правам, свободам и обязанностям человека</w:t>
            </w:r>
          </w:p>
        </w:tc>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t>Уроки,  беседы,</w:t>
            </w:r>
          </w:p>
          <w:p w:rsidR="00D77140" w:rsidRPr="00281FB1" w:rsidRDefault="00D77140" w:rsidP="00281FB1">
            <w:pPr>
              <w:pStyle w:val="aff0"/>
            </w:pPr>
            <w:r w:rsidRPr="00281FB1">
              <w:t>экскурсии, игры,</w:t>
            </w:r>
          </w:p>
          <w:p w:rsidR="00D77140" w:rsidRPr="00281FB1" w:rsidRDefault="00D77140" w:rsidP="00281FB1">
            <w:pPr>
              <w:pStyle w:val="aff0"/>
            </w:pPr>
            <w:r w:rsidRPr="00281FB1">
              <w:t xml:space="preserve">чтение сказок,  игровой конкурс «Масленица» </w:t>
            </w:r>
          </w:p>
        </w:tc>
        <w:tc>
          <w:tcPr>
            <w:tcW w:w="1440" w:type="dxa"/>
            <w:tcBorders>
              <w:left w:val="single" w:sz="2" w:space="0" w:color="000000"/>
              <w:bottom w:val="single" w:sz="2" w:space="0" w:color="000000"/>
            </w:tcBorders>
          </w:tcPr>
          <w:p w:rsidR="00D77140" w:rsidRPr="00281FB1" w:rsidRDefault="00D77140" w:rsidP="00281FB1">
            <w:pPr>
              <w:pStyle w:val="aff0"/>
              <w:snapToGrid w:val="0"/>
            </w:pPr>
            <w:r w:rsidRPr="00281FB1">
              <w:t xml:space="preserve">Уроки, экскурсии,                          </w:t>
            </w:r>
          </w:p>
          <w:p w:rsidR="00D77140" w:rsidRPr="00281FB1" w:rsidRDefault="00D77140" w:rsidP="00281FB1">
            <w:pPr>
              <w:pStyle w:val="aff0"/>
              <w:snapToGrid w:val="0"/>
            </w:pPr>
            <w:r w:rsidRPr="00281FB1">
              <w:t xml:space="preserve">беседы , игровой конкурс «Масленица»               </w:t>
            </w:r>
          </w:p>
        </w:tc>
        <w:tc>
          <w:tcPr>
            <w:tcW w:w="1800" w:type="dxa"/>
            <w:tcBorders>
              <w:left w:val="single" w:sz="2" w:space="0" w:color="000000"/>
              <w:bottom w:val="single" w:sz="2" w:space="0" w:color="000000"/>
            </w:tcBorders>
          </w:tcPr>
          <w:p w:rsidR="00D77140" w:rsidRPr="00281FB1" w:rsidRDefault="00D77140" w:rsidP="00281FB1">
            <w:pPr>
              <w:pStyle w:val="aff0"/>
              <w:snapToGrid w:val="0"/>
            </w:pPr>
            <w:r w:rsidRPr="00281FB1">
              <w:t>Уроки, беседы,</w:t>
            </w:r>
          </w:p>
          <w:p w:rsidR="00D77140" w:rsidRPr="00281FB1" w:rsidRDefault="00D77140" w:rsidP="00281FB1">
            <w:pPr>
              <w:pStyle w:val="aff0"/>
              <w:snapToGrid w:val="0"/>
            </w:pPr>
            <w:r w:rsidRPr="00281FB1">
              <w:t xml:space="preserve">проект «Моя семья» , изготовление поздравительных открыток для ветеранов войны и труда к 9 Мая , мероприятия,  посвященные Конвенции о правах ребенка, игровой конкурс «Масленица»            </w:t>
            </w:r>
          </w:p>
        </w:tc>
        <w:tc>
          <w:tcPr>
            <w:tcW w:w="2520" w:type="dxa"/>
            <w:tcBorders>
              <w:left w:val="single" w:sz="2" w:space="0" w:color="000000"/>
              <w:bottom w:val="single" w:sz="2" w:space="0" w:color="000000"/>
              <w:right w:val="single" w:sz="2" w:space="0" w:color="000000"/>
            </w:tcBorders>
          </w:tcPr>
          <w:p w:rsidR="00D77140" w:rsidRPr="00281FB1" w:rsidRDefault="00D77140" w:rsidP="00281FB1">
            <w:pPr>
              <w:pStyle w:val="aff0"/>
              <w:snapToGrid w:val="0"/>
            </w:pPr>
            <w:r w:rsidRPr="00281FB1">
              <w:t>Добровольческие акции «Фронтовое фото деда», «Бессмертный полк», изготовление поздравительных открыток для ветеранов войны и труда к 9 Мая , Дню пожилого человека, мероприятия,  посвященные Конвенции о правах ребенка,</w:t>
            </w:r>
          </w:p>
          <w:p w:rsidR="00D77140" w:rsidRPr="00281FB1" w:rsidRDefault="00D77140" w:rsidP="00281FB1">
            <w:pPr>
              <w:pStyle w:val="aff0"/>
              <w:snapToGrid w:val="0"/>
            </w:pPr>
            <w:r w:rsidRPr="00281FB1">
              <w:t xml:space="preserve">военно-патриотические игры, игровой конкурс «Масленица»           </w:t>
            </w:r>
          </w:p>
        </w:tc>
      </w:tr>
      <w:tr w:rsidR="00D77140" w:rsidRPr="00281FB1" w:rsidTr="00A222F6">
        <w:trPr>
          <w:trHeight w:val="897"/>
        </w:trPr>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t>2 .Воспитание нравственных чувств и этического сознания</w:t>
            </w:r>
          </w:p>
        </w:tc>
        <w:tc>
          <w:tcPr>
            <w:tcW w:w="1980" w:type="dxa"/>
            <w:tcBorders>
              <w:left w:val="single" w:sz="2" w:space="0" w:color="000000"/>
              <w:bottom w:val="single" w:sz="2" w:space="0" w:color="000000"/>
            </w:tcBorders>
          </w:tcPr>
          <w:p w:rsidR="00D77140" w:rsidRPr="00281FB1" w:rsidRDefault="00D77140" w:rsidP="00281FB1">
            <w:pPr>
              <w:snapToGrid w:val="0"/>
              <w:spacing w:after="0" w:line="240" w:lineRule="auto"/>
              <w:rPr>
                <w:rFonts w:ascii="Times New Roman" w:hAnsi="Times New Roman"/>
                <w:sz w:val="24"/>
                <w:szCs w:val="24"/>
              </w:rPr>
            </w:pPr>
            <w:r w:rsidRPr="00281FB1">
              <w:rPr>
                <w:rFonts w:ascii="Times New Roman" w:hAnsi="Times New Roman"/>
                <w:sz w:val="24"/>
                <w:szCs w:val="24"/>
              </w:rPr>
              <w:t>Уроки,</w:t>
            </w:r>
          </w:p>
          <w:p w:rsidR="00D77140" w:rsidRPr="00281FB1" w:rsidRDefault="00D77140" w:rsidP="00281FB1">
            <w:pPr>
              <w:snapToGrid w:val="0"/>
              <w:spacing w:after="0" w:line="240" w:lineRule="auto"/>
              <w:rPr>
                <w:rFonts w:ascii="Times New Roman" w:hAnsi="Times New Roman"/>
                <w:sz w:val="24"/>
                <w:szCs w:val="24"/>
              </w:rPr>
            </w:pPr>
            <w:r w:rsidRPr="00281FB1">
              <w:rPr>
                <w:rFonts w:ascii="Times New Roman" w:hAnsi="Times New Roman"/>
                <w:sz w:val="24"/>
                <w:szCs w:val="24"/>
              </w:rPr>
              <w:t>встречи</w:t>
            </w:r>
          </w:p>
          <w:p w:rsidR="00D77140" w:rsidRPr="00281FB1" w:rsidRDefault="00D77140" w:rsidP="00281FB1">
            <w:pPr>
              <w:pStyle w:val="aff0"/>
            </w:pPr>
            <w:r w:rsidRPr="00281FB1">
              <w:t xml:space="preserve"> этические   беседы,</w:t>
            </w:r>
          </w:p>
          <w:p w:rsidR="00D77140" w:rsidRPr="00281FB1" w:rsidRDefault="00D77140" w:rsidP="00281FB1">
            <w:pPr>
              <w:pStyle w:val="aff0"/>
            </w:pPr>
            <w:r w:rsidRPr="00281FB1">
              <w:t xml:space="preserve">конкурсы «Папа, мама, я – дружная семья», праздник «День матери», концерты-поздравления пап и мам  </w:t>
            </w:r>
          </w:p>
        </w:tc>
        <w:tc>
          <w:tcPr>
            <w:tcW w:w="1440" w:type="dxa"/>
            <w:tcBorders>
              <w:left w:val="single" w:sz="2" w:space="0" w:color="000000"/>
              <w:bottom w:val="single" w:sz="2" w:space="0" w:color="000000"/>
            </w:tcBorders>
          </w:tcPr>
          <w:p w:rsidR="00D77140" w:rsidRPr="00281FB1" w:rsidRDefault="00D77140" w:rsidP="00281FB1">
            <w:pPr>
              <w:pStyle w:val="aff0"/>
              <w:snapToGrid w:val="0"/>
            </w:pPr>
            <w:r w:rsidRPr="00281FB1">
              <w:t>Уроки</w:t>
            </w:r>
          </w:p>
          <w:p w:rsidR="00D77140" w:rsidRPr="00281FB1" w:rsidRDefault="00D77140" w:rsidP="00281FB1">
            <w:pPr>
              <w:pStyle w:val="aff0"/>
              <w:snapToGrid w:val="0"/>
            </w:pPr>
            <w:r w:rsidRPr="00281FB1">
              <w:t xml:space="preserve"> Встречи этические беседы,</w:t>
            </w:r>
          </w:p>
          <w:p w:rsidR="00D77140" w:rsidRPr="00281FB1" w:rsidRDefault="00D77140" w:rsidP="00281FB1">
            <w:pPr>
              <w:pStyle w:val="aff0"/>
              <w:snapToGrid w:val="0"/>
            </w:pPr>
            <w:r w:rsidRPr="00281FB1">
              <w:t xml:space="preserve">конкурсы «Папа, мама, я – дружная семья» , праздник «День матери», концерты-поздравления пап и мам            </w:t>
            </w:r>
          </w:p>
        </w:tc>
        <w:tc>
          <w:tcPr>
            <w:tcW w:w="1800" w:type="dxa"/>
            <w:tcBorders>
              <w:left w:val="single" w:sz="2" w:space="0" w:color="000000"/>
              <w:bottom w:val="single" w:sz="2" w:space="0" w:color="000000"/>
            </w:tcBorders>
          </w:tcPr>
          <w:p w:rsidR="00D77140" w:rsidRPr="00281FB1" w:rsidRDefault="00D77140" w:rsidP="00281FB1">
            <w:pPr>
              <w:pStyle w:val="aff0"/>
              <w:snapToGrid w:val="0"/>
            </w:pPr>
            <w:r w:rsidRPr="00281FB1">
              <w:t>Уроки</w:t>
            </w:r>
          </w:p>
          <w:p w:rsidR="00D77140" w:rsidRPr="00281FB1" w:rsidRDefault="00D77140" w:rsidP="00281FB1">
            <w:pPr>
              <w:pStyle w:val="aff0"/>
              <w:snapToGrid w:val="0"/>
            </w:pPr>
            <w:r w:rsidRPr="00281FB1">
              <w:t>беседы</w:t>
            </w:r>
          </w:p>
          <w:p w:rsidR="00D77140" w:rsidRPr="00281FB1" w:rsidRDefault="00D77140" w:rsidP="00281FB1">
            <w:pPr>
              <w:pStyle w:val="aff0"/>
              <w:snapToGrid w:val="0"/>
            </w:pPr>
            <w:r w:rsidRPr="00281FB1">
              <w:t>Этические беседы,</w:t>
            </w:r>
          </w:p>
          <w:p w:rsidR="00D77140" w:rsidRPr="00281FB1" w:rsidRDefault="00D77140" w:rsidP="00281FB1">
            <w:pPr>
              <w:pStyle w:val="aff0"/>
              <w:snapToGrid w:val="0"/>
            </w:pPr>
            <w:r w:rsidRPr="00281FB1">
              <w:t xml:space="preserve">конкурсы «Папа, мама, я – дружная семья» , праздник «День матери», концерты-поздравления пап и мам           </w:t>
            </w:r>
          </w:p>
        </w:tc>
        <w:tc>
          <w:tcPr>
            <w:tcW w:w="2520" w:type="dxa"/>
            <w:tcBorders>
              <w:left w:val="single" w:sz="2" w:space="0" w:color="000000"/>
              <w:bottom w:val="single" w:sz="2" w:space="0" w:color="000000"/>
              <w:right w:val="single" w:sz="2" w:space="0" w:color="000000"/>
            </w:tcBorders>
          </w:tcPr>
          <w:p w:rsidR="00D77140" w:rsidRPr="00281FB1" w:rsidRDefault="00D77140" w:rsidP="00281FB1">
            <w:pPr>
              <w:pStyle w:val="aff0"/>
              <w:snapToGrid w:val="0"/>
            </w:pPr>
            <w:r w:rsidRPr="00281FB1">
              <w:t>Социальные акции</w:t>
            </w:r>
          </w:p>
          <w:p w:rsidR="00D77140" w:rsidRPr="00281FB1" w:rsidRDefault="00D77140" w:rsidP="00281FB1">
            <w:pPr>
              <w:pStyle w:val="aff0"/>
              <w:snapToGrid w:val="0"/>
            </w:pPr>
            <w:r w:rsidRPr="00281FB1">
              <w:t>Акция «Забота», «Ветеран живет рядом!»,</w:t>
            </w:r>
          </w:p>
          <w:p w:rsidR="00D77140" w:rsidRPr="00281FB1" w:rsidRDefault="00D77140" w:rsidP="00281FB1">
            <w:pPr>
              <w:pStyle w:val="aff0"/>
              <w:snapToGrid w:val="0"/>
            </w:pPr>
            <w:r w:rsidRPr="00281FB1">
              <w:t xml:space="preserve">конкурсы «Папа, мама, я – дружная семья» , праздник «День матери», концерты-поздравления пап и мам  </w:t>
            </w:r>
          </w:p>
        </w:tc>
      </w:tr>
      <w:tr w:rsidR="00D77140" w:rsidRPr="00281FB1" w:rsidTr="00A222F6">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t>3.Воспитание трудолюбия, творческого отношения к учению, труду, жизни</w:t>
            </w:r>
          </w:p>
        </w:tc>
        <w:tc>
          <w:tcPr>
            <w:tcW w:w="1980" w:type="dxa"/>
            <w:tcBorders>
              <w:left w:val="single" w:sz="2" w:space="0" w:color="000000"/>
              <w:bottom w:val="single" w:sz="2" w:space="0" w:color="000000"/>
            </w:tcBorders>
          </w:tcPr>
          <w:p w:rsidR="00D77140" w:rsidRPr="00281FB1" w:rsidRDefault="00D77140" w:rsidP="00281FB1">
            <w:pPr>
              <w:snapToGrid w:val="0"/>
              <w:spacing w:after="0" w:line="240" w:lineRule="auto"/>
              <w:rPr>
                <w:rFonts w:ascii="Times New Roman" w:hAnsi="Times New Roman"/>
                <w:sz w:val="24"/>
                <w:szCs w:val="24"/>
              </w:rPr>
            </w:pPr>
            <w:r w:rsidRPr="00281FB1">
              <w:rPr>
                <w:rFonts w:ascii="Times New Roman" w:hAnsi="Times New Roman"/>
                <w:sz w:val="24"/>
                <w:szCs w:val="24"/>
              </w:rPr>
              <w:t xml:space="preserve">Уроки </w:t>
            </w:r>
          </w:p>
          <w:p w:rsidR="00D77140" w:rsidRPr="00281FB1" w:rsidRDefault="00D77140" w:rsidP="00281FB1">
            <w:pPr>
              <w:snapToGrid w:val="0"/>
              <w:spacing w:after="0" w:line="240" w:lineRule="auto"/>
              <w:rPr>
                <w:rFonts w:ascii="Times New Roman" w:hAnsi="Times New Roman"/>
                <w:sz w:val="24"/>
                <w:szCs w:val="24"/>
              </w:rPr>
            </w:pPr>
            <w:r w:rsidRPr="00281FB1">
              <w:rPr>
                <w:rFonts w:ascii="Times New Roman" w:hAnsi="Times New Roman"/>
                <w:sz w:val="24"/>
                <w:szCs w:val="24"/>
              </w:rPr>
              <w:t xml:space="preserve">беседы </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самообслуживание, посещение мероприятий школьной научно-</w:t>
            </w:r>
            <w:r w:rsidRPr="00281FB1">
              <w:rPr>
                <w:rFonts w:ascii="Times New Roman" w:hAnsi="Times New Roman"/>
                <w:sz w:val="24"/>
                <w:szCs w:val="24"/>
              </w:rPr>
              <w:lastRenderedPageBreak/>
              <w:t xml:space="preserve">практической конференции «Шаг в науку», акция «Спаси дерево!» (сбор макулатуры), участие в конкурсе «Ученик года» </w:t>
            </w:r>
          </w:p>
        </w:tc>
        <w:tc>
          <w:tcPr>
            <w:tcW w:w="1440" w:type="dxa"/>
            <w:tcBorders>
              <w:left w:val="single" w:sz="2" w:space="0" w:color="000000"/>
              <w:bottom w:val="single" w:sz="2" w:space="0" w:color="000000"/>
            </w:tcBorders>
          </w:tcPr>
          <w:p w:rsidR="00D77140" w:rsidRPr="00281FB1" w:rsidRDefault="00D77140" w:rsidP="00281FB1">
            <w:pPr>
              <w:pStyle w:val="aff0"/>
              <w:snapToGrid w:val="0"/>
            </w:pPr>
            <w:r w:rsidRPr="00281FB1">
              <w:lastRenderedPageBreak/>
              <w:t xml:space="preserve"> Уроки,  КТД</w:t>
            </w:r>
          </w:p>
          <w:p w:rsidR="00D77140" w:rsidRPr="00281FB1" w:rsidRDefault="00D77140" w:rsidP="00281FB1">
            <w:pPr>
              <w:pStyle w:val="aff0"/>
              <w:snapToGrid w:val="0"/>
              <w:jc w:val="both"/>
            </w:pPr>
            <w:r w:rsidRPr="00281FB1">
              <w:t>беседы, самообслуживание, участие в школьной научно-</w:t>
            </w:r>
            <w:r w:rsidRPr="00281FB1">
              <w:lastRenderedPageBreak/>
              <w:t>практической конференции «Шаг в науку». Акция «Спаси дерево!» (сбор макулатуры), участие в конкурсе «Ученик года»</w:t>
            </w:r>
          </w:p>
        </w:tc>
        <w:tc>
          <w:tcPr>
            <w:tcW w:w="1800" w:type="dxa"/>
            <w:tcBorders>
              <w:left w:val="single" w:sz="2" w:space="0" w:color="000000"/>
              <w:bottom w:val="single" w:sz="2" w:space="0" w:color="000000"/>
            </w:tcBorders>
          </w:tcPr>
          <w:p w:rsidR="00D77140" w:rsidRPr="00281FB1" w:rsidRDefault="00D77140" w:rsidP="00281FB1">
            <w:pPr>
              <w:pStyle w:val="aff0"/>
              <w:snapToGrid w:val="0"/>
            </w:pPr>
            <w:r w:rsidRPr="00281FB1">
              <w:lastRenderedPageBreak/>
              <w:t xml:space="preserve"> Уроки, КТД</w:t>
            </w:r>
          </w:p>
          <w:p w:rsidR="00D77140" w:rsidRPr="00281FB1" w:rsidRDefault="00D77140" w:rsidP="00281FB1">
            <w:pPr>
              <w:pStyle w:val="aff0"/>
              <w:snapToGrid w:val="0"/>
              <w:jc w:val="both"/>
            </w:pPr>
            <w:r w:rsidRPr="00281FB1">
              <w:t xml:space="preserve">беседы, самообслуживание, участие в школьной научно-практической </w:t>
            </w:r>
            <w:r w:rsidRPr="00281FB1">
              <w:lastRenderedPageBreak/>
              <w:t xml:space="preserve">конференции «Шаг в науку». </w:t>
            </w:r>
          </w:p>
          <w:p w:rsidR="00D77140" w:rsidRPr="00281FB1" w:rsidRDefault="00D77140" w:rsidP="00281FB1">
            <w:pPr>
              <w:pStyle w:val="aff0"/>
              <w:snapToGrid w:val="0"/>
              <w:jc w:val="both"/>
            </w:pPr>
            <w:r w:rsidRPr="00281FB1">
              <w:t xml:space="preserve">Участие в международных игровых конкурсах «Кенгуру», «Русский медвежонок», «Золотое руно» </w:t>
            </w:r>
            <w:proofErr w:type="spellStart"/>
            <w:r w:rsidRPr="00281FB1">
              <w:t>и.др</w:t>
            </w:r>
            <w:proofErr w:type="spellEnd"/>
            <w:r w:rsidRPr="00281FB1">
              <w:t xml:space="preserve">.. </w:t>
            </w:r>
          </w:p>
          <w:p w:rsidR="00D77140" w:rsidRPr="00281FB1" w:rsidRDefault="00D77140" w:rsidP="00281FB1">
            <w:pPr>
              <w:pStyle w:val="aff0"/>
              <w:snapToGrid w:val="0"/>
              <w:jc w:val="both"/>
            </w:pPr>
            <w:r w:rsidRPr="00281FB1">
              <w:t>Акция «Спаси дерево!» (сбор макулатуры), участие в конкурсе «Ученик года»</w:t>
            </w:r>
          </w:p>
        </w:tc>
        <w:tc>
          <w:tcPr>
            <w:tcW w:w="2520" w:type="dxa"/>
            <w:tcBorders>
              <w:left w:val="single" w:sz="2" w:space="0" w:color="000000"/>
              <w:bottom w:val="single" w:sz="2" w:space="0" w:color="000000"/>
              <w:right w:val="single" w:sz="2" w:space="0" w:color="000000"/>
            </w:tcBorders>
          </w:tcPr>
          <w:p w:rsidR="00D77140" w:rsidRPr="00281FB1" w:rsidRDefault="00D77140" w:rsidP="00281FB1">
            <w:pPr>
              <w:pStyle w:val="aff0"/>
              <w:snapToGrid w:val="0"/>
            </w:pPr>
            <w:r w:rsidRPr="00281FB1">
              <w:lastRenderedPageBreak/>
              <w:t>Акции «Чистый двор- чистый город», мастер-классы  «Город мастеров»,</w:t>
            </w:r>
          </w:p>
          <w:p w:rsidR="00D77140" w:rsidRPr="00281FB1" w:rsidRDefault="00D77140" w:rsidP="00281FB1">
            <w:pPr>
              <w:pStyle w:val="aff0"/>
              <w:snapToGrid w:val="0"/>
            </w:pPr>
            <w:r w:rsidRPr="00281FB1">
              <w:t xml:space="preserve">предметные олимпиады, интеллектуальные </w:t>
            </w:r>
            <w:r w:rsidRPr="00281FB1">
              <w:lastRenderedPageBreak/>
              <w:t>конкурсы, участие в школьной научно-практической конференции «Шаг в науку».</w:t>
            </w:r>
          </w:p>
          <w:p w:rsidR="00D77140" w:rsidRPr="00281FB1" w:rsidRDefault="00D77140" w:rsidP="00281FB1">
            <w:pPr>
              <w:pStyle w:val="aff0"/>
              <w:snapToGrid w:val="0"/>
            </w:pPr>
            <w:r w:rsidRPr="00281FB1">
              <w:t xml:space="preserve">Участие в международных игровых конкурсах «Кенгуру», «Русский медвежонок», «Золотое руно» </w:t>
            </w:r>
            <w:proofErr w:type="spellStart"/>
            <w:r w:rsidRPr="00281FB1">
              <w:t>и.др</w:t>
            </w:r>
            <w:proofErr w:type="spellEnd"/>
            <w:r w:rsidRPr="00281FB1">
              <w:t xml:space="preserve">..  </w:t>
            </w:r>
          </w:p>
          <w:p w:rsidR="00D77140" w:rsidRPr="00281FB1" w:rsidRDefault="00D77140" w:rsidP="00281FB1">
            <w:pPr>
              <w:pStyle w:val="aff0"/>
              <w:snapToGrid w:val="0"/>
            </w:pPr>
            <w:r w:rsidRPr="00281FB1">
              <w:t>Акция «Спаси дерево!» (сбор макулатуры).</w:t>
            </w:r>
          </w:p>
          <w:p w:rsidR="00D77140" w:rsidRPr="00281FB1" w:rsidRDefault="00D77140" w:rsidP="00281FB1">
            <w:pPr>
              <w:pStyle w:val="aff0"/>
              <w:snapToGrid w:val="0"/>
            </w:pPr>
            <w:r w:rsidRPr="00281FB1">
              <w:t>участие в конкурсе «Ученик года»</w:t>
            </w:r>
          </w:p>
        </w:tc>
      </w:tr>
      <w:tr w:rsidR="00D77140" w:rsidRPr="00281FB1" w:rsidTr="00A222F6">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lastRenderedPageBreak/>
              <w:t>4.Воспитание ценностного отношения к природе, окружающей среде (экологическое воспитание)</w:t>
            </w:r>
          </w:p>
        </w:tc>
        <w:tc>
          <w:tcPr>
            <w:tcW w:w="1980" w:type="dxa"/>
            <w:tcBorders>
              <w:left w:val="single" w:sz="2" w:space="0" w:color="000000"/>
              <w:bottom w:val="single" w:sz="2" w:space="0" w:color="000000"/>
            </w:tcBorders>
          </w:tcPr>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Уроки, беседы,</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 xml:space="preserve">экскурсии, </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акции «Покормите птиц зимой!»,  «Поможем животным вместе!».  Сбор кормов для приютов «Вита», «Ковчег», «Кошкин дом»</w:t>
            </w:r>
          </w:p>
        </w:tc>
        <w:tc>
          <w:tcPr>
            <w:tcW w:w="1440" w:type="dxa"/>
            <w:tcBorders>
              <w:left w:val="single" w:sz="2" w:space="0" w:color="000000"/>
              <w:bottom w:val="single" w:sz="2" w:space="0" w:color="000000"/>
            </w:tcBorders>
          </w:tcPr>
          <w:p w:rsidR="00D77140" w:rsidRPr="00281FB1" w:rsidRDefault="00D77140" w:rsidP="00281FB1">
            <w:pPr>
              <w:pStyle w:val="aff0"/>
              <w:snapToGrid w:val="0"/>
            </w:pPr>
            <w:r w:rsidRPr="00281FB1">
              <w:t xml:space="preserve">Уроки, беседы, </w:t>
            </w:r>
          </w:p>
          <w:p w:rsidR="00D77140" w:rsidRPr="00281FB1" w:rsidRDefault="00D77140" w:rsidP="00281FB1">
            <w:pPr>
              <w:pStyle w:val="aff0"/>
              <w:snapToGrid w:val="0"/>
            </w:pPr>
            <w:r w:rsidRPr="00281FB1">
              <w:t xml:space="preserve"> познавательные игры, экскурсии в зоопарк, акции «Покормите птиц зимой!»,  «Поможем животным вместе!».  Сбор кормов для приютов «Вита», «Ковчег», «Кошкин дом»</w:t>
            </w:r>
          </w:p>
        </w:tc>
        <w:tc>
          <w:tcPr>
            <w:tcW w:w="1800" w:type="dxa"/>
            <w:tcBorders>
              <w:left w:val="single" w:sz="2" w:space="0" w:color="000000"/>
              <w:bottom w:val="single" w:sz="2" w:space="0" w:color="000000"/>
            </w:tcBorders>
          </w:tcPr>
          <w:p w:rsidR="00D77140" w:rsidRPr="00281FB1" w:rsidRDefault="00D77140" w:rsidP="00281FB1">
            <w:pPr>
              <w:pStyle w:val="aff0"/>
              <w:snapToGrid w:val="0"/>
            </w:pPr>
            <w:r w:rsidRPr="00281FB1">
              <w:t>Уроки, беседы,</w:t>
            </w:r>
          </w:p>
          <w:p w:rsidR="00D77140" w:rsidRPr="00281FB1" w:rsidRDefault="00D77140" w:rsidP="00281FB1">
            <w:pPr>
              <w:pStyle w:val="aff0"/>
              <w:snapToGrid w:val="0"/>
            </w:pPr>
            <w:r w:rsidRPr="00281FB1">
              <w:t xml:space="preserve">КТД, экскурсии  в зоопарк, акции «Покормите птиц зимой!»,  «Поможем животным вместе!».  Сбор кормов для приютов «Вита», «Ковчег», «Кошкин дом», выращивание рассады, </w:t>
            </w:r>
          </w:p>
        </w:tc>
        <w:tc>
          <w:tcPr>
            <w:tcW w:w="2520" w:type="dxa"/>
            <w:tcBorders>
              <w:left w:val="single" w:sz="2" w:space="0" w:color="000000"/>
              <w:bottom w:val="single" w:sz="2" w:space="0" w:color="000000"/>
              <w:right w:val="single" w:sz="2" w:space="0" w:color="000000"/>
            </w:tcBorders>
          </w:tcPr>
          <w:p w:rsidR="00D77140" w:rsidRPr="00281FB1" w:rsidRDefault="00D77140" w:rsidP="00281FB1">
            <w:pPr>
              <w:pStyle w:val="aff0"/>
              <w:snapToGrid w:val="0"/>
            </w:pPr>
            <w:r w:rsidRPr="00281FB1">
              <w:t>Уроки, беседы</w:t>
            </w:r>
          </w:p>
          <w:p w:rsidR="00D77140" w:rsidRPr="00281FB1" w:rsidRDefault="00D77140" w:rsidP="00281FB1">
            <w:pPr>
              <w:pStyle w:val="aff0"/>
              <w:snapToGrid w:val="0"/>
            </w:pPr>
            <w:r w:rsidRPr="00281FB1">
              <w:t>КТД, экскурсии, акции «Покормите птиц зимой!»,  «Поможем животным вместе!».  Сбор кормов для приютов «Вита», «Ковчег», «Кошкин дом»,</w:t>
            </w:r>
          </w:p>
          <w:p w:rsidR="00D77140" w:rsidRPr="00281FB1" w:rsidRDefault="00D77140" w:rsidP="00281FB1">
            <w:pPr>
              <w:pStyle w:val="aff0"/>
              <w:snapToGrid w:val="0"/>
            </w:pPr>
            <w:r w:rsidRPr="00281FB1">
              <w:t>выращивание рассады</w:t>
            </w:r>
          </w:p>
        </w:tc>
      </w:tr>
      <w:tr w:rsidR="00D77140" w:rsidRPr="00281FB1" w:rsidTr="00A222F6">
        <w:tc>
          <w:tcPr>
            <w:tcW w:w="1980" w:type="dxa"/>
            <w:tcBorders>
              <w:left w:val="single" w:sz="2" w:space="0" w:color="000000"/>
              <w:bottom w:val="single" w:sz="2" w:space="0" w:color="000000"/>
            </w:tcBorders>
          </w:tcPr>
          <w:p w:rsidR="00D77140" w:rsidRPr="00281FB1" w:rsidRDefault="00D77140" w:rsidP="00281FB1">
            <w:pPr>
              <w:pStyle w:val="aff0"/>
              <w:snapToGrid w:val="0"/>
            </w:pPr>
            <w:r w:rsidRPr="00281FB1">
              <w:t>5.Воспитание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1980" w:type="dxa"/>
            <w:tcBorders>
              <w:left w:val="single" w:sz="2" w:space="0" w:color="000000"/>
              <w:bottom w:val="single" w:sz="2" w:space="0" w:color="000000"/>
            </w:tcBorders>
          </w:tcPr>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Уроки, беседы,</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выходы в ТЮЗ,</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посещение выставок,</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 xml:space="preserve">участие в конкурсах прикладного творчества «Семейные ценности», «Новогодний и Рождественский сувенир», «Весна в подарок», «Пасхальная </w:t>
            </w:r>
            <w:r w:rsidRPr="00281FB1">
              <w:rPr>
                <w:rFonts w:ascii="Times New Roman" w:hAnsi="Times New Roman"/>
                <w:sz w:val="24"/>
                <w:szCs w:val="24"/>
              </w:rPr>
              <w:lastRenderedPageBreak/>
              <w:t>радость», школьном  конкурсе самодеятельности «Весенняя капель»,</w:t>
            </w:r>
          </w:p>
          <w:p w:rsidR="00D77140" w:rsidRPr="00281FB1" w:rsidRDefault="00D77140" w:rsidP="00281FB1">
            <w:pPr>
              <w:snapToGrid w:val="0"/>
              <w:spacing w:after="0" w:line="240" w:lineRule="auto"/>
              <w:jc w:val="both"/>
              <w:rPr>
                <w:rFonts w:ascii="Times New Roman" w:hAnsi="Times New Roman"/>
                <w:sz w:val="24"/>
                <w:szCs w:val="24"/>
              </w:rPr>
            </w:pPr>
          </w:p>
        </w:tc>
        <w:tc>
          <w:tcPr>
            <w:tcW w:w="1440" w:type="dxa"/>
            <w:tcBorders>
              <w:left w:val="single" w:sz="2" w:space="0" w:color="000000"/>
              <w:bottom w:val="single" w:sz="2" w:space="0" w:color="000000"/>
            </w:tcBorders>
          </w:tcPr>
          <w:p w:rsidR="00D77140" w:rsidRPr="00281FB1" w:rsidRDefault="00D77140" w:rsidP="00281FB1">
            <w:pPr>
              <w:pStyle w:val="aff0"/>
              <w:snapToGrid w:val="0"/>
            </w:pPr>
            <w:r w:rsidRPr="00281FB1">
              <w:lastRenderedPageBreak/>
              <w:t>Уроки, беседы,</w:t>
            </w:r>
          </w:p>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t xml:space="preserve">выходы в ТЮЗ, встречи, посещение выставок, участие в конкурсах прикладного творчества «Семейные ценности», «Новогодний и </w:t>
            </w:r>
            <w:r w:rsidRPr="00281FB1">
              <w:rPr>
                <w:rFonts w:ascii="Times New Roman" w:hAnsi="Times New Roman"/>
                <w:sz w:val="24"/>
                <w:szCs w:val="24"/>
              </w:rPr>
              <w:lastRenderedPageBreak/>
              <w:t>Рождественский сувенир», «Весна в подарок», «Пасхальная радость»,  школьном  конкурсе самодеятельности «Весенняя капель»</w:t>
            </w:r>
          </w:p>
          <w:p w:rsidR="00D77140" w:rsidRPr="00281FB1" w:rsidRDefault="00D77140" w:rsidP="00281FB1">
            <w:pPr>
              <w:pStyle w:val="aff0"/>
              <w:snapToGrid w:val="0"/>
            </w:pPr>
          </w:p>
          <w:p w:rsidR="00D77140" w:rsidRPr="00281FB1" w:rsidRDefault="00D77140" w:rsidP="00281FB1">
            <w:pPr>
              <w:pStyle w:val="aff0"/>
              <w:snapToGrid w:val="0"/>
            </w:pPr>
          </w:p>
        </w:tc>
        <w:tc>
          <w:tcPr>
            <w:tcW w:w="1800" w:type="dxa"/>
            <w:tcBorders>
              <w:left w:val="single" w:sz="2" w:space="0" w:color="000000"/>
              <w:bottom w:val="single" w:sz="2" w:space="0" w:color="000000"/>
            </w:tcBorders>
          </w:tcPr>
          <w:p w:rsidR="00D77140" w:rsidRPr="00281FB1" w:rsidRDefault="00D77140" w:rsidP="00281FB1">
            <w:pPr>
              <w:snapToGrid w:val="0"/>
              <w:spacing w:after="0" w:line="240" w:lineRule="auto"/>
              <w:jc w:val="both"/>
              <w:rPr>
                <w:rFonts w:ascii="Times New Roman" w:hAnsi="Times New Roman"/>
                <w:sz w:val="24"/>
                <w:szCs w:val="24"/>
              </w:rPr>
            </w:pPr>
            <w:r w:rsidRPr="00281FB1">
              <w:rPr>
                <w:rFonts w:ascii="Times New Roman" w:hAnsi="Times New Roman"/>
                <w:sz w:val="24"/>
                <w:szCs w:val="24"/>
              </w:rPr>
              <w:lastRenderedPageBreak/>
              <w:t xml:space="preserve">Уроки, беседы, выходы в ТЮЗ, встречи, посещение выставок, участие в конкурсах прикладного творчества «Семейные ценности», «Новогодний и Рождественский сувенир», «Весна в </w:t>
            </w:r>
            <w:r w:rsidRPr="00281FB1">
              <w:rPr>
                <w:rFonts w:ascii="Times New Roman" w:hAnsi="Times New Roman"/>
                <w:sz w:val="24"/>
                <w:szCs w:val="24"/>
              </w:rPr>
              <w:lastRenderedPageBreak/>
              <w:t>подарок», «Пасхальная радость»,  школьном  конкурсе самодеятельности «Весенняя капель»</w:t>
            </w:r>
          </w:p>
          <w:p w:rsidR="00D77140" w:rsidRPr="00281FB1" w:rsidRDefault="00D77140" w:rsidP="00281FB1">
            <w:pPr>
              <w:pStyle w:val="aff0"/>
              <w:snapToGrid w:val="0"/>
            </w:pPr>
          </w:p>
          <w:p w:rsidR="00D77140" w:rsidRPr="00281FB1" w:rsidRDefault="00D77140" w:rsidP="00281FB1">
            <w:pPr>
              <w:pStyle w:val="aff0"/>
              <w:snapToGrid w:val="0"/>
            </w:pPr>
          </w:p>
          <w:p w:rsidR="00D77140" w:rsidRPr="00281FB1" w:rsidRDefault="00D77140" w:rsidP="00281FB1">
            <w:pPr>
              <w:pStyle w:val="aff0"/>
              <w:snapToGrid w:val="0"/>
            </w:pPr>
          </w:p>
        </w:tc>
        <w:tc>
          <w:tcPr>
            <w:tcW w:w="2520" w:type="dxa"/>
            <w:tcBorders>
              <w:left w:val="single" w:sz="2" w:space="0" w:color="000000"/>
              <w:bottom w:val="single" w:sz="2" w:space="0" w:color="000000"/>
              <w:right w:val="single" w:sz="2" w:space="0" w:color="000000"/>
            </w:tcBorders>
          </w:tcPr>
          <w:p w:rsidR="00D77140" w:rsidRPr="00281FB1" w:rsidRDefault="00D77140" w:rsidP="00281FB1">
            <w:pPr>
              <w:pStyle w:val="aff0"/>
              <w:snapToGrid w:val="0"/>
            </w:pPr>
            <w:r w:rsidRPr="00281FB1">
              <w:lastRenderedPageBreak/>
              <w:t>Уроки, беседы</w:t>
            </w:r>
          </w:p>
          <w:p w:rsidR="00D77140" w:rsidRPr="00281FB1" w:rsidRDefault="00D77140" w:rsidP="00281FB1">
            <w:pPr>
              <w:pStyle w:val="aff0"/>
              <w:snapToGrid w:val="0"/>
              <w:jc w:val="both"/>
            </w:pPr>
            <w:r w:rsidRPr="00281FB1">
              <w:t xml:space="preserve">выходы  в ТЮЗ, поездки в </w:t>
            </w:r>
            <w:proofErr w:type="spellStart"/>
            <w:r w:rsidRPr="00281FB1">
              <w:t>др.города</w:t>
            </w:r>
            <w:proofErr w:type="spellEnd"/>
            <w:r w:rsidRPr="00281FB1">
              <w:t xml:space="preserve">, посещение выставок,  участие в конкурсах прикладного творчества «Семейные ценности», «Новогодний и Рождественский сувенир», «Весна в подарок», «Пасхальная радость»,  школьном  конкурсе самодеятельности </w:t>
            </w:r>
            <w:r w:rsidRPr="00281FB1">
              <w:lastRenderedPageBreak/>
              <w:t xml:space="preserve">«Весенняя капель»,  концерты для дошкольников, социальные акции ( в </w:t>
            </w:r>
            <w:proofErr w:type="spellStart"/>
            <w:r w:rsidRPr="00281FB1">
              <w:t>т.ч</w:t>
            </w:r>
            <w:proofErr w:type="spellEnd"/>
            <w:r w:rsidRPr="00281FB1">
              <w:t>. концерт в геронтологическом центре), праздник «До свидания, начальная школа!»</w:t>
            </w:r>
          </w:p>
        </w:tc>
      </w:tr>
    </w:tbl>
    <w:p w:rsidR="00D77140" w:rsidRDefault="00D77140" w:rsidP="00A222F6">
      <w:pPr>
        <w:spacing w:after="0" w:line="240" w:lineRule="auto"/>
        <w:rPr>
          <w:rFonts w:ascii="Times New Roman" w:hAnsi="Times New Roman"/>
          <w:sz w:val="24"/>
          <w:szCs w:val="24"/>
        </w:rPr>
      </w:pPr>
      <w:r w:rsidRPr="00281FB1">
        <w:rPr>
          <w:rFonts w:ascii="Times New Roman" w:hAnsi="Times New Roman"/>
          <w:sz w:val="24"/>
          <w:szCs w:val="24"/>
        </w:rPr>
        <w:lastRenderedPageBreak/>
        <w:t xml:space="preserve">      </w:t>
      </w:r>
    </w:p>
    <w:p w:rsidR="00D77140" w:rsidRPr="00A222F6" w:rsidRDefault="00D77140" w:rsidP="00A222F6">
      <w:pPr>
        <w:spacing w:after="0" w:line="240" w:lineRule="auto"/>
        <w:jc w:val="center"/>
        <w:rPr>
          <w:rFonts w:ascii="Times New Roman" w:hAnsi="Times New Roman"/>
          <w:sz w:val="24"/>
          <w:szCs w:val="24"/>
        </w:rPr>
      </w:pPr>
      <w:r w:rsidRPr="00281FB1">
        <w:rPr>
          <w:rFonts w:ascii="Times New Roman" w:hAnsi="Times New Roman"/>
          <w:b/>
          <w:bCs/>
          <w:sz w:val="24"/>
          <w:szCs w:val="24"/>
        </w:rPr>
        <w:t>Повышение педагогической культуры родителей  (законных представителей) обучающихся</w:t>
      </w:r>
    </w:p>
    <w:p w:rsidR="00D77140" w:rsidRPr="00281FB1" w:rsidRDefault="00D77140" w:rsidP="00281FB1">
      <w:pPr>
        <w:pStyle w:val="Osnova"/>
        <w:spacing w:line="240" w:lineRule="auto"/>
        <w:rPr>
          <w:rFonts w:ascii="Times New Roman" w:hAnsi="Times New Roman" w:cs="Times New Roman"/>
          <w:sz w:val="24"/>
          <w:szCs w:val="24"/>
          <w:lang w:val="ru-RU"/>
        </w:rPr>
      </w:pPr>
      <w:r w:rsidRPr="00281FB1">
        <w:rPr>
          <w:rFonts w:ascii="Times New Roman" w:hAnsi="Times New Roman"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77140" w:rsidRPr="00281FB1" w:rsidRDefault="00D77140" w:rsidP="00281FB1">
      <w:pPr>
        <w:pStyle w:val="Osnova"/>
        <w:spacing w:line="240" w:lineRule="auto"/>
        <w:rPr>
          <w:rFonts w:ascii="Times New Roman" w:hAnsi="Times New Roman" w:cs="Times New Roman"/>
          <w:sz w:val="24"/>
          <w:szCs w:val="24"/>
          <w:lang w:val="ru-RU"/>
        </w:rPr>
      </w:pPr>
      <w:r w:rsidRPr="00281FB1">
        <w:rPr>
          <w:rFonts w:ascii="Times New Roman"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при получении  начального общего образования.</w:t>
      </w:r>
    </w:p>
    <w:p w:rsidR="00D77140" w:rsidRPr="00281FB1" w:rsidRDefault="00D77140" w:rsidP="00281FB1">
      <w:pPr>
        <w:pStyle w:val="Osnova"/>
        <w:spacing w:line="240" w:lineRule="auto"/>
        <w:rPr>
          <w:rFonts w:ascii="Times New Roman" w:hAnsi="Times New Roman" w:cs="Times New Roman"/>
          <w:sz w:val="24"/>
          <w:szCs w:val="24"/>
          <w:lang w:val="ru-RU"/>
        </w:rPr>
      </w:pPr>
      <w:r w:rsidRPr="00281FB1">
        <w:rPr>
          <w:rFonts w:ascii="Times New Roman" w:hAnsi="Times New Roman"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D77140" w:rsidRPr="00281FB1" w:rsidRDefault="00D77140" w:rsidP="00635E4B">
      <w:pPr>
        <w:pStyle w:val="aff1"/>
        <w:numPr>
          <w:ilvl w:val="0"/>
          <w:numId w:val="72"/>
        </w:numPr>
        <w:ind w:left="0" w:firstLine="0"/>
      </w:pPr>
      <w:r w:rsidRPr="00281FB1">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77140" w:rsidRPr="00281FB1" w:rsidRDefault="00D77140" w:rsidP="00635E4B">
      <w:pPr>
        <w:pStyle w:val="aff1"/>
        <w:numPr>
          <w:ilvl w:val="0"/>
          <w:numId w:val="72"/>
        </w:numPr>
        <w:ind w:left="0" w:firstLine="0"/>
      </w:pPr>
      <w:r w:rsidRPr="00281FB1">
        <w:t>сочетание педагогического просвещения с педагогическим самообразованием родителей (законных представителей);</w:t>
      </w:r>
    </w:p>
    <w:p w:rsidR="00D77140" w:rsidRPr="00281FB1" w:rsidRDefault="00D77140" w:rsidP="00281FB1">
      <w:pPr>
        <w:pStyle w:val="aff1"/>
        <w:ind w:left="0"/>
      </w:pPr>
      <w:r w:rsidRPr="00281FB1">
        <w:t>педагогическое внимание, уважение и требовательность к родителям (законным представителям);</w:t>
      </w:r>
    </w:p>
    <w:p w:rsidR="00D77140" w:rsidRPr="00281FB1" w:rsidRDefault="00D77140" w:rsidP="00635E4B">
      <w:pPr>
        <w:pStyle w:val="aff1"/>
        <w:numPr>
          <w:ilvl w:val="0"/>
          <w:numId w:val="72"/>
        </w:numPr>
        <w:ind w:left="0" w:firstLine="0"/>
      </w:pPr>
      <w:r w:rsidRPr="00281FB1">
        <w:t>поддержка и индивидуальное сопровождение становления и развития педагогической культуры каждого из родителей (законных представителей);</w:t>
      </w:r>
    </w:p>
    <w:p w:rsidR="00D77140" w:rsidRPr="00281FB1" w:rsidRDefault="00D77140" w:rsidP="00635E4B">
      <w:pPr>
        <w:pStyle w:val="aff1"/>
        <w:numPr>
          <w:ilvl w:val="0"/>
          <w:numId w:val="72"/>
        </w:numPr>
        <w:ind w:left="0" w:firstLine="0"/>
      </w:pPr>
      <w:r w:rsidRPr="00281FB1">
        <w:t>содействие родителям (законным представителям) в решении индивидуальных проблем воспитания детей;</w:t>
      </w:r>
    </w:p>
    <w:p w:rsidR="00D77140" w:rsidRPr="00281FB1" w:rsidRDefault="00D77140" w:rsidP="00635E4B">
      <w:pPr>
        <w:pStyle w:val="Osnova"/>
        <w:numPr>
          <w:ilvl w:val="0"/>
          <w:numId w:val="72"/>
        </w:numPr>
        <w:autoSpaceDE/>
        <w:spacing w:line="240" w:lineRule="auto"/>
        <w:ind w:left="0" w:firstLine="0"/>
        <w:rPr>
          <w:rFonts w:ascii="Times New Roman" w:hAnsi="Times New Roman" w:cs="Times New Roman"/>
          <w:sz w:val="24"/>
          <w:szCs w:val="24"/>
          <w:lang w:val="ru-RU"/>
        </w:rPr>
      </w:pPr>
      <w:r w:rsidRPr="00281FB1">
        <w:rPr>
          <w:rFonts w:ascii="Times New Roman" w:hAnsi="Times New Roman" w:cs="Times New Roman"/>
          <w:sz w:val="24"/>
          <w:szCs w:val="24"/>
          <w:lang w:val="ru-RU"/>
        </w:rPr>
        <w:t>опора на положительный опыт семейного воспитания.</w:t>
      </w:r>
    </w:p>
    <w:p w:rsidR="00D77140" w:rsidRPr="00281FB1" w:rsidRDefault="00D77140" w:rsidP="00281FB1">
      <w:pPr>
        <w:spacing w:after="0" w:line="240" w:lineRule="auto"/>
        <w:rPr>
          <w:rFonts w:ascii="Times New Roman" w:hAnsi="Times New Roman"/>
          <w:sz w:val="24"/>
          <w:szCs w:val="24"/>
        </w:rPr>
      </w:pPr>
      <w:r w:rsidRPr="00281FB1">
        <w:rPr>
          <w:rFonts w:ascii="Times New Roman" w:hAnsi="Times New Roman"/>
          <w:sz w:val="24"/>
          <w:szCs w:val="24"/>
        </w:rPr>
        <w:t xml:space="preserve">                                            </w:t>
      </w:r>
    </w:p>
    <w:p w:rsidR="00D77140" w:rsidRPr="00281FB1" w:rsidRDefault="00D77140" w:rsidP="00281FB1">
      <w:pPr>
        <w:spacing w:after="0" w:line="240" w:lineRule="auto"/>
        <w:jc w:val="center"/>
        <w:rPr>
          <w:rStyle w:val="Zag11"/>
          <w:rFonts w:ascii="Times New Roman" w:eastAsia="@Arial Unicode MS" w:hAnsi="Times New Roman"/>
          <w:b/>
          <w:bCs/>
          <w:sz w:val="24"/>
          <w:szCs w:val="24"/>
        </w:rPr>
      </w:pPr>
      <w:r w:rsidRPr="00281FB1">
        <w:rPr>
          <w:rFonts w:ascii="Times New Roman" w:hAnsi="Times New Roman"/>
          <w:b/>
          <w:bCs/>
          <w:sz w:val="24"/>
          <w:szCs w:val="24"/>
        </w:rPr>
        <w:t xml:space="preserve">Мониторинг результатов </w:t>
      </w:r>
      <w:r w:rsidRPr="00281FB1">
        <w:rPr>
          <w:rStyle w:val="Zag11"/>
          <w:rFonts w:ascii="Times New Roman" w:eastAsia="@Arial Unicode MS" w:hAnsi="Times New Roman"/>
          <w:b/>
          <w:bCs/>
          <w:sz w:val="24"/>
          <w:szCs w:val="24"/>
        </w:rPr>
        <w:t>духовно-нравственного развития и воспитания обучающихся при получении  начального общего образования</w:t>
      </w:r>
    </w:p>
    <w:p w:rsidR="00D77140" w:rsidRPr="00281FB1" w:rsidRDefault="00D77140" w:rsidP="00281FB1">
      <w:pPr>
        <w:spacing w:after="0" w:line="240" w:lineRule="auto"/>
        <w:rPr>
          <w:rFonts w:ascii="Times New Roman" w:hAnsi="Times New Roman"/>
          <w:sz w:val="24"/>
          <w:szCs w:val="24"/>
        </w:rPr>
      </w:pPr>
    </w:p>
    <w:p w:rsidR="00D77140" w:rsidRPr="00281FB1" w:rsidRDefault="00D77140" w:rsidP="00281FB1">
      <w:pPr>
        <w:spacing w:after="0" w:line="240" w:lineRule="auto"/>
        <w:ind w:firstLine="450"/>
        <w:jc w:val="both"/>
        <w:rPr>
          <w:rStyle w:val="Zag11"/>
          <w:rFonts w:ascii="Times New Roman" w:eastAsia="@Arial Unicode MS" w:hAnsi="Times New Roman"/>
          <w:sz w:val="24"/>
          <w:szCs w:val="24"/>
        </w:rPr>
      </w:pPr>
      <w:r w:rsidRPr="00281FB1">
        <w:rPr>
          <w:rFonts w:ascii="Times New Roman" w:hAnsi="Times New Roman"/>
          <w:sz w:val="24"/>
          <w:szCs w:val="24"/>
        </w:rPr>
        <w:t xml:space="preserve">Мониторинг результатов </w:t>
      </w:r>
      <w:r w:rsidRPr="00281FB1">
        <w:rPr>
          <w:rStyle w:val="Zag11"/>
          <w:rFonts w:ascii="Times New Roman" w:eastAsia="@Arial Unicode MS" w:hAnsi="Times New Roman"/>
          <w:sz w:val="24"/>
          <w:szCs w:val="24"/>
        </w:rPr>
        <w:t xml:space="preserve">духовно-нравственного развития и воспитания обучающихся при получении  начального общего образования осуществляется </w:t>
      </w:r>
      <w:r w:rsidRPr="00281FB1">
        <w:rPr>
          <w:rStyle w:val="Zag11"/>
          <w:rFonts w:ascii="Times New Roman" w:eastAsia="@Arial Unicode MS" w:hAnsi="Times New Roman"/>
          <w:i/>
          <w:iCs/>
          <w:sz w:val="24"/>
          <w:szCs w:val="24"/>
        </w:rPr>
        <w:t xml:space="preserve"> по итогам обучения в начальной школе </w:t>
      </w:r>
      <w:r w:rsidRPr="00281FB1">
        <w:rPr>
          <w:rStyle w:val="Zag11"/>
          <w:rFonts w:ascii="Times New Roman" w:eastAsia="@Arial Unicode MS" w:hAnsi="Times New Roman"/>
          <w:sz w:val="24"/>
          <w:szCs w:val="24"/>
        </w:rPr>
        <w:t xml:space="preserve"> на основе анкет.</w:t>
      </w:r>
    </w:p>
    <w:p w:rsidR="00D77140" w:rsidRPr="00281FB1" w:rsidRDefault="00D77140" w:rsidP="00281FB1">
      <w:pPr>
        <w:pStyle w:val="214"/>
        <w:spacing w:line="240" w:lineRule="auto"/>
        <w:ind w:firstLine="450"/>
        <w:rPr>
          <w:color w:val="000000"/>
          <w:sz w:val="24"/>
          <w:szCs w:val="24"/>
        </w:rPr>
      </w:pPr>
      <w:r w:rsidRPr="00281FB1">
        <w:rPr>
          <w:b/>
          <w:color w:val="000000"/>
          <w:sz w:val="24"/>
          <w:szCs w:val="24"/>
        </w:rPr>
        <w:t xml:space="preserve">Система мониторинга уровня </w:t>
      </w:r>
      <w:proofErr w:type="spellStart"/>
      <w:r w:rsidRPr="00281FB1">
        <w:rPr>
          <w:b/>
          <w:color w:val="000000"/>
          <w:sz w:val="24"/>
          <w:szCs w:val="24"/>
        </w:rPr>
        <w:t>сформированности</w:t>
      </w:r>
      <w:proofErr w:type="spellEnd"/>
      <w:r w:rsidRPr="00281FB1">
        <w:rPr>
          <w:b/>
          <w:color w:val="000000"/>
          <w:sz w:val="24"/>
          <w:szCs w:val="24"/>
        </w:rPr>
        <w:t xml:space="preserve"> </w:t>
      </w:r>
      <w:r w:rsidRPr="00281FB1">
        <w:rPr>
          <w:b/>
          <w:bCs/>
          <w:color w:val="000000"/>
          <w:sz w:val="24"/>
          <w:szCs w:val="24"/>
        </w:rPr>
        <w:t xml:space="preserve">духовно - нравственного развития и воспитания младших школьников в условиях внедрения ФГОС нового поколения </w:t>
      </w:r>
      <w:r w:rsidRPr="00281FB1">
        <w:rPr>
          <w:b/>
          <w:color w:val="000000"/>
          <w:sz w:val="24"/>
          <w:szCs w:val="24"/>
        </w:rPr>
        <w:lastRenderedPageBreak/>
        <w:t xml:space="preserve">разработана на основе принципов духовно-нравственного воспитания младших школьников в условиях ФГОС, должностной инструкции учителя. </w:t>
      </w:r>
    </w:p>
    <w:p w:rsidR="00D77140" w:rsidRPr="00281FB1" w:rsidRDefault="00D77140" w:rsidP="00281FB1">
      <w:pPr>
        <w:tabs>
          <w:tab w:val="left" w:pos="0"/>
        </w:tabs>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 xml:space="preserve">Система мониторинга рассчитана на 4-х летнее исследование, целью которого является отслеживание динамики уровня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и воспитания младших школьников в условиях внедрения ФГОС нового поколения. </w:t>
      </w:r>
    </w:p>
    <w:p w:rsidR="00D77140" w:rsidRPr="00281FB1" w:rsidRDefault="00D77140" w:rsidP="00281FB1">
      <w:pPr>
        <w:tabs>
          <w:tab w:val="left" w:pos="0"/>
        </w:tabs>
        <w:spacing w:after="0" w:line="240" w:lineRule="auto"/>
        <w:jc w:val="both"/>
        <w:rPr>
          <w:rFonts w:ascii="Times New Roman" w:hAnsi="Times New Roman"/>
          <w:color w:val="000000"/>
          <w:sz w:val="24"/>
          <w:szCs w:val="24"/>
        </w:rPr>
      </w:pPr>
      <w:r w:rsidRPr="00281FB1">
        <w:rPr>
          <w:rFonts w:ascii="Times New Roman" w:hAnsi="Times New Roman"/>
          <w:b/>
          <w:bCs/>
          <w:color w:val="000000"/>
          <w:sz w:val="24"/>
          <w:szCs w:val="24"/>
        </w:rPr>
        <w:t>Периодичность</w:t>
      </w:r>
      <w:r w:rsidRPr="00281FB1">
        <w:rPr>
          <w:rFonts w:ascii="Times New Roman" w:hAnsi="Times New Roman"/>
          <w:color w:val="000000"/>
          <w:sz w:val="24"/>
          <w:szCs w:val="24"/>
        </w:rPr>
        <w:t xml:space="preserve"> проведения обследования может определяться, исходя из потребностей образовательного учреждения (административного заказа):</w:t>
      </w:r>
    </w:p>
    <w:p w:rsidR="00D77140" w:rsidRPr="00281FB1" w:rsidRDefault="00D77140" w:rsidP="00635E4B">
      <w:pPr>
        <w:numPr>
          <w:ilvl w:val="0"/>
          <w:numId w:val="80"/>
        </w:numPr>
        <w:tabs>
          <w:tab w:val="num" w:pos="0"/>
        </w:tabs>
        <w:suppressAutoHyphens/>
        <w:spacing w:after="0" w:line="240" w:lineRule="auto"/>
        <w:ind w:left="0" w:firstLine="540"/>
        <w:jc w:val="both"/>
        <w:rPr>
          <w:rFonts w:ascii="Times New Roman" w:hAnsi="Times New Roman"/>
          <w:color w:val="000000"/>
          <w:sz w:val="24"/>
          <w:szCs w:val="24"/>
        </w:rPr>
      </w:pPr>
      <w:r w:rsidRPr="00281FB1">
        <w:rPr>
          <w:rFonts w:ascii="Times New Roman" w:hAnsi="Times New Roman"/>
          <w:color w:val="000000"/>
          <w:sz w:val="24"/>
          <w:szCs w:val="24"/>
        </w:rPr>
        <w:t>Ежегодно на группах детей, имеющих проблемы в духовно-нравственном развитии и воспитании;</w:t>
      </w:r>
    </w:p>
    <w:p w:rsidR="00D77140" w:rsidRPr="00281FB1" w:rsidRDefault="00D77140" w:rsidP="00635E4B">
      <w:pPr>
        <w:numPr>
          <w:ilvl w:val="0"/>
          <w:numId w:val="80"/>
        </w:numPr>
        <w:tabs>
          <w:tab w:val="num" w:pos="0"/>
        </w:tabs>
        <w:suppressAutoHyphens/>
        <w:spacing w:after="0" w:line="240" w:lineRule="auto"/>
        <w:ind w:left="0" w:firstLine="540"/>
        <w:jc w:val="both"/>
        <w:rPr>
          <w:rFonts w:ascii="Times New Roman" w:hAnsi="Times New Roman"/>
          <w:color w:val="000000"/>
          <w:sz w:val="24"/>
          <w:szCs w:val="24"/>
        </w:rPr>
      </w:pPr>
      <w:r w:rsidRPr="00281FB1">
        <w:rPr>
          <w:rFonts w:ascii="Times New Roman" w:hAnsi="Times New Roman"/>
          <w:color w:val="000000"/>
          <w:sz w:val="24"/>
          <w:szCs w:val="24"/>
        </w:rPr>
        <w:t xml:space="preserve">Ежегодно  для всех обучающихся 1-4 класса образовательного учреждения. </w:t>
      </w:r>
    </w:p>
    <w:p w:rsidR="00D77140" w:rsidRPr="00281FB1" w:rsidRDefault="00D77140" w:rsidP="00635E4B">
      <w:pPr>
        <w:pStyle w:val="aff1"/>
        <w:numPr>
          <w:ilvl w:val="0"/>
          <w:numId w:val="81"/>
        </w:numPr>
        <w:tabs>
          <w:tab w:val="num" w:pos="360"/>
        </w:tabs>
        <w:suppressAutoHyphens/>
        <w:ind w:left="0" w:firstLine="0"/>
        <w:contextualSpacing w:val="0"/>
        <w:jc w:val="both"/>
        <w:rPr>
          <w:color w:val="000000"/>
        </w:rPr>
      </w:pPr>
      <w:r w:rsidRPr="00281FB1">
        <w:rPr>
          <w:i/>
          <w:iCs/>
          <w:color w:val="000000"/>
        </w:rPr>
        <w:t>Объект исследования</w:t>
      </w:r>
      <w:r w:rsidRPr="00281FB1">
        <w:rPr>
          <w:color w:val="000000"/>
        </w:rPr>
        <w:t xml:space="preserve"> - уровень </w:t>
      </w:r>
      <w:proofErr w:type="spellStart"/>
      <w:r w:rsidRPr="00281FB1">
        <w:rPr>
          <w:color w:val="000000"/>
        </w:rPr>
        <w:t>сформированности</w:t>
      </w:r>
      <w:proofErr w:type="spellEnd"/>
      <w:r w:rsidRPr="00281FB1">
        <w:rPr>
          <w:color w:val="000000"/>
        </w:rPr>
        <w:t xml:space="preserve"> духовно-нравственного развития младших школьников;</w:t>
      </w:r>
    </w:p>
    <w:p w:rsidR="00D77140" w:rsidRPr="00281FB1" w:rsidRDefault="00D77140" w:rsidP="00635E4B">
      <w:pPr>
        <w:pStyle w:val="aff1"/>
        <w:numPr>
          <w:ilvl w:val="0"/>
          <w:numId w:val="81"/>
        </w:numPr>
        <w:tabs>
          <w:tab w:val="num" w:pos="360"/>
        </w:tabs>
        <w:suppressAutoHyphens/>
        <w:ind w:left="0" w:firstLine="0"/>
        <w:contextualSpacing w:val="0"/>
        <w:jc w:val="both"/>
        <w:rPr>
          <w:color w:val="000000"/>
        </w:rPr>
      </w:pPr>
      <w:r w:rsidRPr="00281FB1">
        <w:rPr>
          <w:i/>
          <w:iCs/>
          <w:color w:val="000000"/>
        </w:rPr>
        <w:t>Предмет исследования</w:t>
      </w:r>
      <w:r w:rsidRPr="00281FB1">
        <w:rPr>
          <w:color w:val="000000"/>
        </w:rPr>
        <w:t xml:space="preserve"> - процесс психолого-педагогического сопровождения духовно-нравственного развития школьников.</w:t>
      </w:r>
    </w:p>
    <w:p w:rsidR="00D77140" w:rsidRPr="00281FB1" w:rsidRDefault="00D77140" w:rsidP="00281FB1">
      <w:pPr>
        <w:pStyle w:val="214"/>
        <w:spacing w:line="240" w:lineRule="auto"/>
        <w:rPr>
          <w:b/>
          <w:color w:val="000000"/>
          <w:sz w:val="24"/>
          <w:szCs w:val="24"/>
        </w:rPr>
      </w:pPr>
      <w:r w:rsidRPr="00281FB1">
        <w:rPr>
          <w:b/>
          <w:sz w:val="24"/>
          <w:szCs w:val="24"/>
        </w:rPr>
        <w:t>Методический инструментарий</w:t>
      </w:r>
      <w:r w:rsidRPr="00281FB1">
        <w:rPr>
          <w:b/>
          <w:color w:val="000000"/>
          <w:sz w:val="24"/>
          <w:szCs w:val="24"/>
        </w:rPr>
        <w:t xml:space="preserve">, </w:t>
      </w:r>
      <w:r w:rsidRPr="00281FB1">
        <w:rPr>
          <w:b/>
          <w:sz w:val="24"/>
          <w:szCs w:val="24"/>
        </w:rPr>
        <w:t xml:space="preserve">используемый при проведении мониторинга </w:t>
      </w:r>
      <w:r w:rsidRPr="00281FB1">
        <w:rPr>
          <w:b/>
          <w:color w:val="000000"/>
          <w:sz w:val="24"/>
          <w:szCs w:val="24"/>
        </w:rPr>
        <w:t xml:space="preserve">уровня </w:t>
      </w:r>
      <w:proofErr w:type="spellStart"/>
      <w:r w:rsidRPr="00281FB1">
        <w:rPr>
          <w:b/>
          <w:color w:val="000000"/>
          <w:sz w:val="24"/>
          <w:szCs w:val="24"/>
        </w:rPr>
        <w:t>сформированности</w:t>
      </w:r>
      <w:proofErr w:type="spellEnd"/>
      <w:r w:rsidRPr="00281FB1">
        <w:rPr>
          <w:b/>
          <w:color w:val="000000"/>
          <w:sz w:val="24"/>
          <w:szCs w:val="24"/>
        </w:rPr>
        <w:t xml:space="preserve"> </w:t>
      </w:r>
      <w:r w:rsidRPr="00281FB1">
        <w:rPr>
          <w:b/>
          <w:bCs/>
          <w:color w:val="000000"/>
          <w:sz w:val="24"/>
          <w:szCs w:val="24"/>
        </w:rPr>
        <w:t xml:space="preserve">духовно - нравственного развития и воспитания младших школьников в условиях внедрения ФГОС нового поколения, </w:t>
      </w:r>
      <w:r w:rsidRPr="00281FB1">
        <w:rPr>
          <w:b/>
          <w:color w:val="000000"/>
          <w:sz w:val="24"/>
          <w:szCs w:val="24"/>
        </w:rPr>
        <w:t>представляет собой совокупность анкет, опросных листов и тестов, применение которых позволяет получить комплексную оценку уровня духовно-нравственного развития и воспитания школьников.</w:t>
      </w:r>
    </w:p>
    <w:p w:rsidR="00D77140" w:rsidRPr="00281FB1" w:rsidRDefault="00D77140" w:rsidP="00281FB1">
      <w:pPr>
        <w:tabs>
          <w:tab w:val="left" w:pos="0"/>
        </w:tabs>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ab/>
        <w:t xml:space="preserve">Внедрение мониторинга уровня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и воспитания школьников в образовательной деятельности направлено на решение </w:t>
      </w:r>
      <w:r w:rsidRPr="00281FB1">
        <w:rPr>
          <w:rFonts w:ascii="Times New Roman" w:hAnsi="Times New Roman"/>
          <w:b/>
          <w:bCs/>
          <w:color w:val="000000"/>
          <w:sz w:val="24"/>
          <w:szCs w:val="24"/>
        </w:rPr>
        <w:t>следующих задач:</w:t>
      </w:r>
    </w:p>
    <w:p w:rsidR="00D77140" w:rsidRPr="00281FB1" w:rsidRDefault="00D77140" w:rsidP="00635E4B">
      <w:pPr>
        <w:numPr>
          <w:ilvl w:val="0"/>
          <w:numId w:val="82"/>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 xml:space="preserve">выработка комплекса показателей, обеспечивающих целостное представление об уровне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школьников;</w:t>
      </w:r>
    </w:p>
    <w:p w:rsidR="00D77140" w:rsidRPr="00281FB1" w:rsidRDefault="00D77140" w:rsidP="00635E4B">
      <w:pPr>
        <w:numPr>
          <w:ilvl w:val="0"/>
          <w:numId w:val="82"/>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 xml:space="preserve">систематизация информации об уровне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школьников; </w:t>
      </w:r>
    </w:p>
    <w:p w:rsidR="00D77140" w:rsidRPr="00281FB1" w:rsidRDefault="00D77140" w:rsidP="00635E4B">
      <w:pPr>
        <w:numPr>
          <w:ilvl w:val="0"/>
          <w:numId w:val="82"/>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 xml:space="preserve">обеспечение регулярного и наглядного представления информации об уровне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школьников;</w:t>
      </w:r>
    </w:p>
    <w:p w:rsidR="00D77140" w:rsidRPr="00281FB1" w:rsidRDefault="00D77140" w:rsidP="00635E4B">
      <w:pPr>
        <w:numPr>
          <w:ilvl w:val="0"/>
          <w:numId w:val="82"/>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 xml:space="preserve">информационное обеспечение анализа и прогнозирования динамики уровня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школьников.</w:t>
      </w:r>
    </w:p>
    <w:p w:rsidR="00D77140" w:rsidRPr="00281FB1" w:rsidRDefault="00D77140" w:rsidP="00281FB1">
      <w:pPr>
        <w:tabs>
          <w:tab w:val="left" w:pos="0"/>
        </w:tabs>
        <w:spacing w:after="0" w:line="240" w:lineRule="auto"/>
        <w:jc w:val="both"/>
        <w:rPr>
          <w:rFonts w:ascii="Times New Roman" w:hAnsi="Times New Roman"/>
          <w:color w:val="000000"/>
          <w:sz w:val="24"/>
          <w:szCs w:val="24"/>
        </w:rPr>
      </w:pPr>
      <w:r w:rsidRPr="00281FB1">
        <w:rPr>
          <w:rFonts w:ascii="Times New Roman" w:hAnsi="Times New Roman"/>
          <w:b/>
          <w:bCs/>
          <w:color w:val="000000"/>
          <w:sz w:val="24"/>
          <w:szCs w:val="24"/>
        </w:rPr>
        <w:t>Ожидаемые результаты</w:t>
      </w:r>
      <w:r w:rsidRPr="00281FB1">
        <w:rPr>
          <w:rFonts w:ascii="Times New Roman" w:hAnsi="Times New Roman"/>
          <w:color w:val="000000"/>
          <w:sz w:val="24"/>
          <w:szCs w:val="24"/>
        </w:rPr>
        <w:t xml:space="preserve"> внедрения примерной программы мониторинга уровня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духовно-нравственного развития и воспитания младших школьников:</w:t>
      </w:r>
    </w:p>
    <w:p w:rsidR="00D77140" w:rsidRPr="00281FB1" w:rsidRDefault="00D77140" w:rsidP="00635E4B">
      <w:pPr>
        <w:numPr>
          <w:ilvl w:val="0"/>
          <w:numId w:val="83"/>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совершенствование планирования мероприятий, направленных на формирование духовно-нравственного развития и воспитания школьников;</w:t>
      </w:r>
    </w:p>
    <w:p w:rsidR="00D77140" w:rsidRPr="00281FB1" w:rsidRDefault="00D77140" w:rsidP="00635E4B">
      <w:pPr>
        <w:numPr>
          <w:ilvl w:val="0"/>
          <w:numId w:val="83"/>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повышение качества результатов образования при получении начального образования;</w:t>
      </w:r>
    </w:p>
    <w:p w:rsidR="00D77140" w:rsidRPr="00281FB1" w:rsidRDefault="00D77140" w:rsidP="00635E4B">
      <w:pPr>
        <w:numPr>
          <w:ilvl w:val="0"/>
          <w:numId w:val="83"/>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выявление разнообразных факторов риска и возможность оперативного  планирования корректирующих мероприятий и совершенствования воспитательного процесса;</w:t>
      </w:r>
    </w:p>
    <w:p w:rsidR="00D77140" w:rsidRPr="00281FB1" w:rsidRDefault="00D77140" w:rsidP="00635E4B">
      <w:pPr>
        <w:numPr>
          <w:ilvl w:val="0"/>
          <w:numId w:val="83"/>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раннее выявление групп риска и формирование системы профилактики;</w:t>
      </w:r>
    </w:p>
    <w:p w:rsidR="00D77140" w:rsidRPr="00281FB1" w:rsidRDefault="00D77140" w:rsidP="00635E4B">
      <w:pPr>
        <w:numPr>
          <w:ilvl w:val="0"/>
          <w:numId w:val="83"/>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обеспечение условий для практической реализации индивидуального подхода к обучению и воспитанию младших школьников;</w:t>
      </w:r>
    </w:p>
    <w:p w:rsidR="00D77140" w:rsidRPr="00281FB1" w:rsidRDefault="00D77140" w:rsidP="00635E4B">
      <w:pPr>
        <w:numPr>
          <w:ilvl w:val="0"/>
          <w:numId w:val="83"/>
        </w:numPr>
        <w:suppressAutoHyphens/>
        <w:spacing w:after="0" w:line="240" w:lineRule="auto"/>
        <w:ind w:left="0" w:firstLine="0"/>
        <w:jc w:val="both"/>
        <w:rPr>
          <w:rFonts w:ascii="Times New Roman" w:hAnsi="Times New Roman"/>
          <w:color w:val="000000"/>
          <w:sz w:val="24"/>
          <w:szCs w:val="24"/>
        </w:rPr>
      </w:pPr>
      <w:r w:rsidRPr="00281FB1">
        <w:rPr>
          <w:rFonts w:ascii="Times New Roman" w:hAnsi="Times New Roman"/>
          <w:color w:val="000000"/>
          <w:sz w:val="24"/>
          <w:szCs w:val="24"/>
        </w:rPr>
        <w:t>мониторинг реализации концепции духовно-нравственного развития и воспитания личности гражданина России.</w:t>
      </w:r>
    </w:p>
    <w:p w:rsidR="00D77140" w:rsidRPr="00281FB1" w:rsidRDefault="00D77140" w:rsidP="00281FB1">
      <w:pPr>
        <w:pStyle w:val="6"/>
        <w:ind w:firstLine="540"/>
        <w:jc w:val="center"/>
        <w:rPr>
          <w:color w:val="000000"/>
        </w:rPr>
      </w:pPr>
      <w:r w:rsidRPr="00281FB1">
        <w:rPr>
          <w:color w:val="000000"/>
        </w:rPr>
        <w:t>Процедура мониторинга</w:t>
      </w:r>
    </w:p>
    <w:p w:rsidR="00D77140" w:rsidRPr="00281FB1" w:rsidRDefault="00D77140" w:rsidP="00281FB1">
      <w:pPr>
        <w:spacing w:after="0" w:line="240" w:lineRule="auto"/>
        <w:ind w:firstLine="540"/>
        <w:jc w:val="both"/>
        <w:rPr>
          <w:rFonts w:ascii="Times New Roman" w:hAnsi="Times New Roman"/>
          <w:color w:val="000000"/>
          <w:sz w:val="24"/>
          <w:szCs w:val="24"/>
        </w:rPr>
      </w:pPr>
      <w:r w:rsidRPr="00281FB1">
        <w:rPr>
          <w:rFonts w:ascii="Times New Roman" w:hAnsi="Times New Roman"/>
          <w:color w:val="000000"/>
          <w:sz w:val="24"/>
          <w:szCs w:val="24"/>
        </w:rPr>
        <w:t xml:space="preserve">Мониторинг проводится  классным руководителем в конце учебного года. Классный руководитель выполняет диагностику нравственного уровня развития </w:t>
      </w:r>
      <w:r>
        <w:rPr>
          <w:rFonts w:ascii="Times New Roman" w:hAnsi="Times New Roman"/>
          <w:color w:val="000000"/>
          <w:sz w:val="24"/>
          <w:szCs w:val="24"/>
        </w:rPr>
        <w:t>и воспитания младших школьников</w:t>
      </w:r>
      <w:r w:rsidRPr="00281FB1">
        <w:rPr>
          <w:rFonts w:ascii="Times New Roman" w:hAnsi="Times New Roman"/>
          <w:color w:val="000000"/>
          <w:sz w:val="24"/>
          <w:szCs w:val="24"/>
        </w:rPr>
        <w:t>.</w:t>
      </w:r>
      <w:r>
        <w:rPr>
          <w:rFonts w:ascii="Times New Roman" w:hAnsi="Times New Roman"/>
          <w:color w:val="000000"/>
          <w:sz w:val="24"/>
          <w:szCs w:val="24"/>
        </w:rPr>
        <w:t xml:space="preserve"> </w:t>
      </w:r>
      <w:r w:rsidRPr="00281FB1">
        <w:rPr>
          <w:rFonts w:ascii="Times New Roman" w:hAnsi="Times New Roman"/>
          <w:color w:val="000000"/>
          <w:sz w:val="24"/>
          <w:szCs w:val="24"/>
        </w:rPr>
        <w:t>Анализ результатов позволяет провести экспертизу и выявить эффективность деятельности по формированию духовно-нравственной сферы младших школьников.</w:t>
      </w:r>
    </w:p>
    <w:p w:rsidR="00D77140" w:rsidRPr="00281FB1" w:rsidRDefault="00D77140" w:rsidP="00281FB1">
      <w:pPr>
        <w:spacing w:after="0" w:line="240" w:lineRule="auto"/>
        <w:ind w:firstLine="540"/>
        <w:jc w:val="both"/>
        <w:rPr>
          <w:rFonts w:ascii="Times New Roman" w:hAnsi="Times New Roman"/>
          <w:color w:val="000000"/>
          <w:sz w:val="24"/>
          <w:szCs w:val="24"/>
        </w:rPr>
      </w:pPr>
      <w:r w:rsidRPr="00281FB1">
        <w:rPr>
          <w:rFonts w:ascii="Times New Roman" w:hAnsi="Times New Roman"/>
          <w:color w:val="000000"/>
          <w:sz w:val="24"/>
          <w:szCs w:val="24"/>
        </w:rPr>
        <w:t>Мониторинг духовно-нравственного развития и воспитания младших школьников направлен на выявление следующих параметров:</w:t>
      </w:r>
    </w:p>
    <w:p w:rsidR="00D77140" w:rsidRPr="00281FB1" w:rsidRDefault="00D77140" w:rsidP="00281FB1">
      <w:pPr>
        <w:spacing w:after="0" w:line="240" w:lineRule="auto"/>
        <w:ind w:firstLine="540"/>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772"/>
        <w:gridCol w:w="4436"/>
      </w:tblGrid>
      <w:tr w:rsidR="00D77140" w:rsidRPr="00281FB1" w:rsidTr="004D4474">
        <w:tc>
          <w:tcPr>
            <w:tcW w:w="7370" w:type="dxa"/>
          </w:tcPr>
          <w:p w:rsidR="00D77140" w:rsidRPr="00281FB1" w:rsidRDefault="00D77140" w:rsidP="00281FB1">
            <w:pPr>
              <w:spacing w:after="0" w:line="240" w:lineRule="auto"/>
              <w:rPr>
                <w:rFonts w:ascii="Times New Roman" w:hAnsi="Times New Roman"/>
                <w:color w:val="000000"/>
                <w:sz w:val="24"/>
                <w:szCs w:val="24"/>
              </w:rPr>
            </w:pPr>
            <w:r w:rsidRPr="00281FB1">
              <w:rPr>
                <w:rFonts w:ascii="Times New Roman" w:hAnsi="Times New Roman"/>
                <w:color w:val="000000"/>
                <w:sz w:val="24"/>
                <w:szCs w:val="24"/>
              </w:rPr>
              <w:t xml:space="preserve">Уровень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личностной культуры через диагностику личностной </w:t>
            </w:r>
            <w:r w:rsidRPr="00281FB1">
              <w:rPr>
                <w:rFonts w:ascii="Times New Roman" w:hAnsi="Times New Roman"/>
                <w:color w:val="000000"/>
                <w:sz w:val="24"/>
                <w:szCs w:val="24"/>
              </w:rPr>
              <w:lastRenderedPageBreak/>
              <w:t>сферы учеников</w:t>
            </w:r>
          </w:p>
        </w:tc>
        <w:tc>
          <w:tcPr>
            <w:tcW w:w="772" w:type="dxa"/>
          </w:tcPr>
          <w:p w:rsidR="00D77140" w:rsidRPr="00281FB1" w:rsidRDefault="00D77140" w:rsidP="00281FB1">
            <w:pPr>
              <w:spacing w:after="0" w:line="240" w:lineRule="auto"/>
              <w:jc w:val="center"/>
              <w:rPr>
                <w:rFonts w:ascii="Times New Roman" w:hAnsi="Times New Roman"/>
                <w:color w:val="000000"/>
                <w:sz w:val="24"/>
                <w:szCs w:val="24"/>
              </w:rPr>
            </w:pPr>
            <w:r w:rsidRPr="00281FB1">
              <w:rPr>
                <w:rFonts w:ascii="Times New Roman" w:hAnsi="Times New Roman"/>
                <w:color w:val="000000"/>
                <w:sz w:val="24"/>
                <w:szCs w:val="24"/>
              </w:rPr>
              <w:lastRenderedPageBreak/>
              <w:t>1 класс</w:t>
            </w:r>
          </w:p>
        </w:tc>
        <w:tc>
          <w:tcPr>
            <w:tcW w:w="7038" w:type="dxa"/>
          </w:tcPr>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«Я разный» или «Цветик-</w:t>
            </w:r>
            <w:proofErr w:type="spellStart"/>
            <w:r w:rsidRPr="00281FB1">
              <w:rPr>
                <w:rFonts w:ascii="Times New Roman" w:hAnsi="Times New Roman"/>
                <w:color w:val="000000"/>
                <w:sz w:val="24"/>
                <w:szCs w:val="24"/>
              </w:rPr>
              <w:t>семицветик</w:t>
            </w:r>
            <w:proofErr w:type="spellEnd"/>
            <w:r w:rsidRPr="00281FB1">
              <w:rPr>
                <w:rFonts w:ascii="Times New Roman" w:hAnsi="Times New Roman"/>
                <w:color w:val="000000"/>
                <w:sz w:val="24"/>
                <w:szCs w:val="24"/>
              </w:rPr>
              <w:t xml:space="preserve">» </w:t>
            </w:r>
          </w:p>
        </w:tc>
      </w:tr>
      <w:tr w:rsidR="00D77140" w:rsidRPr="00281FB1" w:rsidTr="004D4474">
        <w:tc>
          <w:tcPr>
            <w:tcW w:w="7370" w:type="dxa"/>
          </w:tcPr>
          <w:p w:rsidR="00D77140" w:rsidRPr="00281FB1" w:rsidRDefault="00D77140" w:rsidP="00281FB1">
            <w:pPr>
              <w:spacing w:after="0" w:line="240" w:lineRule="auto"/>
              <w:rPr>
                <w:rFonts w:ascii="Times New Roman" w:hAnsi="Times New Roman"/>
                <w:color w:val="000000"/>
                <w:sz w:val="24"/>
                <w:szCs w:val="24"/>
              </w:rPr>
            </w:pPr>
            <w:r w:rsidRPr="00281FB1">
              <w:rPr>
                <w:rFonts w:ascii="Times New Roman" w:hAnsi="Times New Roman"/>
                <w:color w:val="000000"/>
                <w:sz w:val="24"/>
                <w:szCs w:val="24"/>
              </w:rPr>
              <w:lastRenderedPageBreak/>
              <w:t xml:space="preserve"> Уровень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социальной культуры через диагностику нравственных представлений младших школьников</w:t>
            </w:r>
          </w:p>
        </w:tc>
        <w:tc>
          <w:tcPr>
            <w:tcW w:w="772" w:type="dxa"/>
          </w:tcPr>
          <w:p w:rsidR="00D77140" w:rsidRPr="00281FB1" w:rsidRDefault="00D77140" w:rsidP="00281FB1">
            <w:pPr>
              <w:spacing w:after="0" w:line="240" w:lineRule="auto"/>
              <w:jc w:val="center"/>
              <w:rPr>
                <w:rFonts w:ascii="Times New Roman" w:hAnsi="Times New Roman"/>
                <w:color w:val="000000"/>
                <w:kern w:val="2"/>
                <w:sz w:val="24"/>
                <w:szCs w:val="24"/>
              </w:rPr>
            </w:pPr>
            <w:r w:rsidRPr="00281FB1">
              <w:rPr>
                <w:rFonts w:ascii="Times New Roman" w:hAnsi="Times New Roman"/>
                <w:color w:val="000000"/>
                <w:kern w:val="2"/>
                <w:sz w:val="24"/>
                <w:szCs w:val="24"/>
              </w:rPr>
              <w:t>2-4 класс</w:t>
            </w:r>
          </w:p>
        </w:tc>
        <w:tc>
          <w:tcPr>
            <w:tcW w:w="7038" w:type="dxa"/>
          </w:tcPr>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kern w:val="2"/>
                <w:sz w:val="24"/>
                <w:szCs w:val="24"/>
              </w:rPr>
              <w:t xml:space="preserve">Адаптированный вариант теста «Размышляем о жизненном опыте» для младших школьников (составлен доктором педагогических наук Н.Е. </w:t>
            </w:r>
            <w:proofErr w:type="spellStart"/>
            <w:r w:rsidRPr="00281FB1">
              <w:rPr>
                <w:rFonts w:ascii="Times New Roman" w:hAnsi="Times New Roman"/>
                <w:color w:val="000000"/>
                <w:kern w:val="2"/>
                <w:sz w:val="24"/>
                <w:szCs w:val="24"/>
              </w:rPr>
              <w:t>Щурковой</w:t>
            </w:r>
            <w:proofErr w:type="spellEnd"/>
            <w:r w:rsidRPr="00281FB1">
              <w:rPr>
                <w:rFonts w:ascii="Times New Roman" w:hAnsi="Times New Roman"/>
                <w:color w:val="000000"/>
                <w:kern w:val="2"/>
                <w:sz w:val="24"/>
                <w:szCs w:val="24"/>
              </w:rPr>
              <w:t>, адаптирован В.М. Ивановой, Т.В. Павловой, Е.Н. Степановым</w:t>
            </w:r>
          </w:p>
        </w:tc>
      </w:tr>
      <w:tr w:rsidR="00D77140" w:rsidRPr="00281FB1" w:rsidTr="004D4474">
        <w:tc>
          <w:tcPr>
            <w:tcW w:w="7370" w:type="dxa"/>
          </w:tcPr>
          <w:p w:rsidR="00D77140" w:rsidRPr="00281FB1" w:rsidRDefault="00D77140" w:rsidP="00281FB1">
            <w:pPr>
              <w:spacing w:after="0" w:line="240" w:lineRule="auto"/>
              <w:rPr>
                <w:rFonts w:ascii="Times New Roman" w:hAnsi="Times New Roman"/>
                <w:color w:val="000000"/>
                <w:sz w:val="24"/>
                <w:szCs w:val="24"/>
              </w:rPr>
            </w:pPr>
            <w:r w:rsidRPr="00281FB1">
              <w:rPr>
                <w:rFonts w:ascii="Times New Roman" w:hAnsi="Times New Roman"/>
                <w:color w:val="000000"/>
                <w:sz w:val="24"/>
                <w:szCs w:val="24"/>
              </w:rPr>
              <w:t xml:space="preserve">Уровень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 xml:space="preserve"> семейной культуры через диагностику семейных ценностей и представлений учеников </w:t>
            </w:r>
          </w:p>
        </w:tc>
        <w:tc>
          <w:tcPr>
            <w:tcW w:w="772" w:type="dxa"/>
          </w:tcPr>
          <w:p w:rsidR="00D77140" w:rsidRPr="00281FB1" w:rsidRDefault="00D77140" w:rsidP="00281FB1">
            <w:pPr>
              <w:spacing w:after="0" w:line="240" w:lineRule="auto"/>
              <w:jc w:val="center"/>
              <w:rPr>
                <w:rFonts w:ascii="Times New Roman" w:hAnsi="Times New Roman"/>
                <w:color w:val="000000"/>
                <w:sz w:val="24"/>
                <w:szCs w:val="24"/>
              </w:rPr>
            </w:pPr>
            <w:r w:rsidRPr="00281FB1">
              <w:rPr>
                <w:rFonts w:ascii="Times New Roman" w:hAnsi="Times New Roman"/>
                <w:color w:val="000000"/>
                <w:sz w:val="24"/>
                <w:szCs w:val="24"/>
              </w:rPr>
              <w:t>2-4 класс</w:t>
            </w:r>
          </w:p>
        </w:tc>
        <w:tc>
          <w:tcPr>
            <w:tcW w:w="7038" w:type="dxa"/>
          </w:tcPr>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Анкета «Я и моя семья»</w:t>
            </w:r>
          </w:p>
        </w:tc>
      </w:tr>
      <w:tr w:rsidR="00D77140" w:rsidRPr="00281FB1" w:rsidTr="004D4474">
        <w:tc>
          <w:tcPr>
            <w:tcW w:w="7370" w:type="dxa"/>
          </w:tcPr>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Уровень нравственного развития и воспитания младших школьников, диагностику проводит классный руководитель</w:t>
            </w:r>
          </w:p>
        </w:tc>
        <w:tc>
          <w:tcPr>
            <w:tcW w:w="772" w:type="dxa"/>
          </w:tcPr>
          <w:p w:rsidR="00D77140" w:rsidRPr="00281FB1" w:rsidRDefault="00D77140" w:rsidP="00281FB1">
            <w:pPr>
              <w:spacing w:after="0" w:line="240" w:lineRule="auto"/>
              <w:jc w:val="center"/>
              <w:rPr>
                <w:rFonts w:ascii="Times New Roman" w:hAnsi="Times New Roman"/>
                <w:color w:val="000000"/>
                <w:sz w:val="24"/>
                <w:szCs w:val="24"/>
              </w:rPr>
            </w:pPr>
            <w:r w:rsidRPr="00281FB1">
              <w:rPr>
                <w:rFonts w:ascii="Times New Roman" w:hAnsi="Times New Roman"/>
                <w:color w:val="000000"/>
                <w:sz w:val="24"/>
                <w:szCs w:val="24"/>
              </w:rPr>
              <w:t>3-4 класс</w:t>
            </w:r>
          </w:p>
        </w:tc>
        <w:tc>
          <w:tcPr>
            <w:tcW w:w="7038" w:type="dxa"/>
          </w:tcPr>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Субъективный тест классного руководителя, предложенный М.И. Шиловой «Учитель о воспитанности школьников», М., 1990</w:t>
            </w:r>
          </w:p>
        </w:tc>
      </w:tr>
    </w:tbl>
    <w:p w:rsidR="00D77140" w:rsidRPr="00281FB1" w:rsidRDefault="00D77140" w:rsidP="00281FB1">
      <w:pPr>
        <w:spacing w:after="0" w:line="240" w:lineRule="auto"/>
        <w:ind w:firstLine="540"/>
        <w:jc w:val="both"/>
        <w:rPr>
          <w:rFonts w:ascii="Times New Roman" w:hAnsi="Times New Roman"/>
          <w:color w:val="000000"/>
          <w:sz w:val="24"/>
          <w:szCs w:val="24"/>
        </w:rPr>
      </w:pPr>
    </w:p>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 xml:space="preserve">Тесты и методики, используемые для выявления показателей духовно-нравственного развития и воспитания младших школьников имеют три уровня выраженности: ниже среднего (1 балл); средний (2 балла); выше среднего (3 балла). </w:t>
      </w:r>
    </w:p>
    <w:p w:rsidR="00D77140" w:rsidRPr="00281FB1" w:rsidRDefault="00D77140" w:rsidP="00281FB1">
      <w:pPr>
        <w:spacing w:after="0" w:line="240" w:lineRule="auto"/>
        <w:jc w:val="both"/>
        <w:rPr>
          <w:rFonts w:ascii="Times New Roman" w:hAnsi="Times New Roman"/>
          <w:color w:val="000000"/>
          <w:sz w:val="24"/>
          <w:szCs w:val="24"/>
        </w:rPr>
      </w:pPr>
      <w:r w:rsidRPr="00281FB1">
        <w:rPr>
          <w:rFonts w:ascii="Times New Roman" w:hAnsi="Times New Roman"/>
          <w:color w:val="000000"/>
          <w:sz w:val="24"/>
          <w:szCs w:val="24"/>
        </w:rPr>
        <w:t xml:space="preserve">Основанием для осуществления коррекционно-развивающей работы с младшими школьниками служит наличие низкого уровня </w:t>
      </w:r>
      <w:proofErr w:type="spellStart"/>
      <w:r w:rsidRPr="00281FB1">
        <w:rPr>
          <w:rFonts w:ascii="Times New Roman" w:hAnsi="Times New Roman"/>
          <w:color w:val="000000"/>
          <w:sz w:val="24"/>
          <w:szCs w:val="24"/>
        </w:rPr>
        <w:t>сформированности</w:t>
      </w:r>
      <w:proofErr w:type="spellEnd"/>
      <w:r w:rsidRPr="00281FB1">
        <w:rPr>
          <w:rFonts w:ascii="Times New Roman" w:hAnsi="Times New Roman"/>
          <w:color w:val="000000"/>
          <w:sz w:val="24"/>
          <w:szCs w:val="24"/>
        </w:rPr>
        <w:t>:</w:t>
      </w:r>
    </w:p>
    <w:p w:rsidR="00D77140" w:rsidRPr="00281FB1" w:rsidRDefault="00D77140" w:rsidP="00281FB1">
      <w:pPr>
        <w:spacing w:after="0" w:line="240" w:lineRule="auto"/>
        <w:ind w:firstLine="540"/>
        <w:jc w:val="both"/>
        <w:rPr>
          <w:rFonts w:ascii="Times New Roman" w:hAnsi="Times New Roman"/>
          <w:color w:val="000000"/>
          <w:sz w:val="24"/>
          <w:szCs w:val="24"/>
        </w:rPr>
      </w:pPr>
      <w:r w:rsidRPr="00281FB1">
        <w:rPr>
          <w:rFonts w:ascii="Times New Roman" w:hAnsi="Times New Roman"/>
          <w:color w:val="000000"/>
          <w:sz w:val="24"/>
          <w:szCs w:val="24"/>
        </w:rPr>
        <w:t>- всех  показателей духовно-нравственного развития и воспитания школьников (личностной культуры, социальной культуры, семейной культуры);</w:t>
      </w:r>
    </w:p>
    <w:p w:rsidR="00D77140" w:rsidRPr="00281FB1" w:rsidRDefault="00D77140" w:rsidP="00281FB1">
      <w:pPr>
        <w:spacing w:after="0" w:line="240" w:lineRule="auto"/>
        <w:ind w:firstLine="540"/>
        <w:jc w:val="both"/>
        <w:rPr>
          <w:rFonts w:ascii="Times New Roman" w:hAnsi="Times New Roman"/>
          <w:color w:val="000000"/>
          <w:sz w:val="24"/>
          <w:szCs w:val="24"/>
        </w:rPr>
      </w:pPr>
      <w:r w:rsidRPr="00281FB1">
        <w:rPr>
          <w:rFonts w:ascii="Times New Roman" w:hAnsi="Times New Roman"/>
          <w:color w:val="000000"/>
          <w:sz w:val="24"/>
          <w:szCs w:val="24"/>
        </w:rPr>
        <w:t>- одного или двух показателей (в любом сочетании) духовно-нравственного развития и воспитания школьников.</w:t>
      </w:r>
    </w:p>
    <w:p w:rsidR="00D77140" w:rsidRPr="00281FB1" w:rsidRDefault="00D77140" w:rsidP="00281FB1">
      <w:pPr>
        <w:tabs>
          <w:tab w:val="left" w:leader="dot" w:pos="624"/>
        </w:tabs>
        <w:spacing w:after="0" w:line="240" w:lineRule="auto"/>
        <w:rPr>
          <w:rStyle w:val="Zag11"/>
          <w:rFonts w:ascii="Times New Roman" w:eastAsia="@Arial Unicode MS" w:hAnsi="Times New Roman"/>
          <w:b/>
          <w:bCs/>
          <w:sz w:val="24"/>
          <w:szCs w:val="24"/>
        </w:rPr>
      </w:pPr>
      <w:r w:rsidRPr="00281FB1">
        <w:rPr>
          <w:rStyle w:val="Zag11"/>
          <w:rFonts w:ascii="Times New Roman" w:eastAsia="@Arial Unicode MS" w:hAnsi="Times New Roman"/>
          <w:b/>
          <w:bCs/>
          <w:sz w:val="24"/>
          <w:szCs w:val="24"/>
        </w:rPr>
        <w:t xml:space="preserve">       </w:t>
      </w:r>
    </w:p>
    <w:p w:rsidR="00D77140" w:rsidRPr="00281FB1" w:rsidRDefault="00D77140" w:rsidP="00281FB1">
      <w:pPr>
        <w:tabs>
          <w:tab w:val="left" w:leader="dot" w:pos="624"/>
        </w:tabs>
        <w:spacing w:after="0" w:line="240" w:lineRule="auto"/>
        <w:rPr>
          <w:rStyle w:val="Zag11"/>
          <w:rFonts w:ascii="Times New Roman" w:eastAsia="@Arial Unicode MS" w:hAnsi="Times New Roman"/>
          <w:b/>
          <w:bCs/>
          <w:sz w:val="24"/>
          <w:szCs w:val="24"/>
        </w:rPr>
      </w:pPr>
      <w:r w:rsidRPr="00281FB1">
        <w:rPr>
          <w:rStyle w:val="Zag11"/>
          <w:rFonts w:ascii="Times New Roman" w:eastAsia="@Arial Unicode MS" w:hAnsi="Times New Roman"/>
          <w:b/>
          <w:bCs/>
          <w:sz w:val="24"/>
          <w:szCs w:val="24"/>
        </w:rPr>
        <w:t xml:space="preserve">   Планируемые результаты духовно-нравственного развития и воспитания обучающихся при получении  начального общего образования</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Каждое из основных направлений духовно-нравственного развития и воспитания обучающихся направлено на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В результате реализации программы духовно-нравственного развития и воспитания обучающихся при получении  начального общего образования должно обеспечиваться достижение обучающимися:</w:t>
      </w:r>
    </w:p>
    <w:p w:rsidR="00D77140" w:rsidRPr="00281FB1" w:rsidRDefault="00D77140" w:rsidP="00635E4B">
      <w:pPr>
        <w:pStyle w:val="aff1"/>
        <w:numPr>
          <w:ilvl w:val="0"/>
          <w:numId w:val="73"/>
        </w:numPr>
        <w:tabs>
          <w:tab w:val="left" w:leader="dot" w:pos="624"/>
        </w:tabs>
        <w:ind w:left="0" w:firstLine="0"/>
        <w:jc w:val="both"/>
        <w:rPr>
          <w:rStyle w:val="Zag11"/>
          <w:rFonts w:eastAsia="@Arial Unicode MS"/>
          <w:color w:val="000000"/>
        </w:rPr>
      </w:pPr>
      <w:r w:rsidRPr="00281FB1">
        <w:rPr>
          <w:rStyle w:val="Zag11"/>
          <w:rFonts w:eastAsia="@Arial Unicode MS"/>
          <w:i/>
          <w:color w:val="000000"/>
        </w:rPr>
        <w:t>воспитательных результатов</w:t>
      </w:r>
      <w:r w:rsidRPr="00281FB1">
        <w:rPr>
          <w:rStyle w:val="Zag11"/>
          <w:rFonts w:eastAsia="@Arial Unicode MS"/>
          <w:color w:val="000000"/>
        </w:rP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77140" w:rsidRPr="00281FB1" w:rsidRDefault="00D77140" w:rsidP="00635E4B">
      <w:pPr>
        <w:pStyle w:val="Osnova"/>
        <w:numPr>
          <w:ilvl w:val="0"/>
          <w:numId w:val="73"/>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i/>
          <w:sz w:val="24"/>
          <w:szCs w:val="24"/>
          <w:lang w:val="ru-RU"/>
        </w:rPr>
        <w:t>эффекта —</w:t>
      </w:r>
      <w:r w:rsidRPr="00281FB1">
        <w:rPr>
          <w:rStyle w:val="Zag11"/>
          <w:rFonts w:ascii="Times New Roman" w:eastAsia="@Arial Unicode MS" w:hAnsi="Times New Roman" w:cs="Times New Roman"/>
          <w:sz w:val="24"/>
          <w:szCs w:val="24"/>
          <w:lang w:val="ru-RU"/>
        </w:rPr>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sz w:val="24"/>
          <w:szCs w:val="24"/>
          <w:lang w:val="ru-RU"/>
        </w:rPr>
      </w:pP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281FB1">
        <w:rPr>
          <w:rStyle w:val="Zag11"/>
          <w:rFonts w:ascii="Times New Roman" w:eastAsia="@Arial Unicode MS" w:hAnsi="Times New Roman" w:cs="Times New Roman"/>
          <w:b/>
          <w:sz w:val="24"/>
          <w:szCs w:val="24"/>
          <w:lang w:val="ru-RU"/>
        </w:rPr>
        <w:t>Воспитательные результаты распределяются по трём уровням.</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i/>
          <w:iCs/>
          <w:sz w:val="24"/>
          <w:szCs w:val="24"/>
          <w:lang w:val="ru-RU"/>
        </w:rPr>
        <w:t>Первый уровень результатов</w:t>
      </w:r>
      <w:r w:rsidRPr="00281FB1">
        <w:rPr>
          <w:rStyle w:val="Zag11"/>
          <w:rFonts w:ascii="Times New Roman" w:eastAsia="@Arial Unicode MS" w:hAnsi="Times New Roman" w:cs="Times New Roman"/>
          <w:b/>
          <w:bCs/>
          <w:i/>
          <w:iCs/>
          <w:sz w:val="24"/>
          <w:szCs w:val="24"/>
          <w:lang w:val="ru-RU"/>
        </w:rPr>
        <w:t xml:space="preserve"> </w:t>
      </w:r>
      <w:r w:rsidRPr="00281FB1">
        <w:rPr>
          <w:rStyle w:val="Zag11"/>
          <w:rFonts w:ascii="Times New Roman" w:eastAsia="@Arial Unicode MS" w:hAnsi="Times New Roman" w:cs="Times New Roman"/>
          <w:sz w:val="24"/>
          <w:szCs w:val="24"/>
          <w:lang w:val="ru-RU"/>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281FB1">
        <w:rPr>
          <w:rStyle w:val="Zag11"/>
          <w:rFonts w:ascii="Times New Roman" w:eastAsia="@Arial Unicode MS" w:hAnsi="Times New Roman" w:cs="Times New Roman"/>
          <w:sz w:val="24"/>
          <w:szCs w:val="24"/>
          <w:lang w:val="ru-RU"/>
        </w:rPr>
        <w:t>и·т</w:t>
      </w:r>
      <w:proofErr w:type="spellEnd"/>
      <w:r w:rsidRPr="00281FB1">
        <w:rPr>
          <w:rStyle w:val="Zag11"/>
          <w:rFonts w:ascii="Times New Roman" w:eastAsia="@Arial Unicode MS" w:hAnsi="Times New Roman" w:cs="Times New Roman"/>
          <w:sz w:val="24"/>
          <w:szCs w:val="24"/>
          <w:lang w:val="ru-RU"/>
        </w:rPr>
        <w:t xml:space="preserve">.·п.), первичного понимания социальной реальности и повседневной жизни. Для достижения данного уровня результатов особое значение имеет взаимодействие </w:t>
      </w:r>
      <w:r w:rsidRPr="00281FB1">
        <w:rPr>
          <w:rStyle w:val="Zag11"/>
          <w:rFonts w:ascii="Times New Roman" w:eastAsia="@Arial Unicode MS" w:hAnsi="Times New Roman" w:cs="Times New Roman"/>
          <w:sz w:val="24"/>
          <w:szCs w:val="24"/>
          <w:lang w:val="ru-RU"/>
        </w:rPr>
        <w:lastRenderedPageBreak/>
        <w:t>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i/>
          <w:iCs/>
          <w:sz w:val="24"/>
          <w:szCs w:val="24"/>
          <w:lang w:val="ru-RU"/>
        </w:rPr>
        <w:t xml:space="preserve">Второй уровень результатов </w:t>
      </w:r>
      <w:r w:rsidRPr="00281FB1">
        <w:rPr>
          <w:rStyle w:val="Zag11"/>
          <w:rFonts w:ascii="Times New Roman" w:eastAsia="@Arial Unicode MS" w:hAnsi="Times New Roman" w:cs="Times New Roman"/>
          <w:sz w:val="24"/>
          <w:szCs w:val="24"/>
          <w:lang w:val="ru-RU"/>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i/>
          <w:iCs/>
          <w:sz w:val="24"/>
          <w:szCs w:val="24"/>
          <w:lang w:val="ru-RU"/>
        </w:rPr>
        <w:t xml:space="preserve">Третий уровень результатов </w:t>
      </w:r>
      <w:r w:rsidRPr="00281FB1">
        <w:rPr>
          <w:rStyle w:val="Zag11"/>
          <w:rFonts w:ascii="Times New Roman" w:eastAsia="@Arial Unicode MS" w:hAnsi="Times New Roman" w:cs="Times New Roman"/>
          <w:sz w:val="24"/>
          <w:szCs w:val="24"/>
          <w:lang w:val="ru-RU"/>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С переходом от одного уровня результатов к другому существенно возрастают воспитательные эффекты:</w:t>
      </w:r>
    </w:p>
    <w:p w:rsidR="00D77140" w:rsidRPr="00281FB1" w:rsidRDefault="00D77140" w:rsidP="00635E4B">
      <w:pPr>
        <w:pStyle w:val="aff1"/>
        <w:numPr>
          <w:ilvl w:val="0"/>
          <w:numId w:val="74"/>
        </w:numPr>
        <w:tabs>
          <w:tab w:val="left" w:leader="dot" w:pos="624"/>
        </w:tabs>
        <w:ind w:left="0" w:firstLine="0"/>
        <w:jc w:val="both"/>
        <w:rPr>
          <w:rStyle w:val="Zag11"/>
          <w:rFonts w:eastAsia="@Arial Unicode MS"/>
          <w:color w:val="000000"/>
        </w:rPr>
      </w:pPr>
      <w:r w:rsidRPr="00281FB1">
        <w:rPr>
          <w:rStyle w:val="Zag11"/>
          <w:rFonts w:eastAsia="@Arial Unicode MS"/>
          <w:color w:val="00000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77140" w:rsidRPr="00281FB1" w:rsidRDefault="00D77140" w:rsidP="00635E4B">
      <w:pPr>
        <w:pStyle w:val="aff1"/>
        <w:numPr>
          <w:ilvl w:val="0"/>
          <w:numId w:val="74"/>
        </w:numPr>
        <w:tabs>
          <w:tab w:val="left" w:leader="dot" w:pos="624"/>
        </w:tabs>
        <w:ind w:left="0" w:firstLine="0"/>
        <w:jc w:val="both"/>
        <w:rPr>
          <w:rStyle w:val="Zag11"/>
          <w:rFonts w:eastAsia="@Arial Unicode MS"/>
          <w:color w:val="000000"/>
        </w:rPr>
      </w:pPr>
      <w:r w:rsidRPr="00281FB1">
        <w:rPr>
          <w:rStyle w:val="Zag11"/>
          <w:rFonts w:eastAsia="@Arial Unicode MS"/>
          <w:color w:val="00000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77140" w:rsidRPr="00281FB1" w:rsidRDefault="00D77140" w:rsidP="00635E4B">
      <w:pPr>
        <w:pStyle w:val="Osnova"/>
        <w:numPr>
          <w:ilvl w:val="0"/>
          <w:numId w:val="74"/>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 xml:space="preserve">Достижение трёх уровней воспитательных результатов обеспечивает появление значимых </w:t>
      </w:r>
      <w:r w:rsidRPr="00281FB1">
        <w:rPr>
          <w:rStyle w:val="Zag11"/>
          <w:rFonts w:ascii="Times New Roman" w:eastAsia="@Arial Unicode MS" w:hAnsi="Times New Roman" w:cs="Times New Roman"/>
          <w:iCs/>
          <w:sz w:val="24"/>
          <w:szCs w:val="24"/>
          <w:lang w:val="ru-RU"/>
        </w:rPr>
        <w:t>эффектов</w:t>
      </w:r>
      <w:r w:rsidRPr="00281FB1">
        <w:rPr>
          <w:rStyle w:val="Zag11"/>
          <w:rFonts w:ascii="Times New Roman" w:eastAsia="@Arial Unicode MS" w:hAnsi="Times New Roman"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По каждому из направлений духовно-нравственного развития и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D77140" w:rsidRPr="00281FB1" w:rsidRDefault="00D77140" w:rsidP="00281FB1">
      <w:pPr>
        <w:pStyle w:val="Osnova"/>
        <w:tabs>
          <w:tab w:val="left" w:leader="dot" w:pos="624"/>
        </w:tabs>
        <w:spacing w:line="240" w:lineRule="auto"/>
        <w:rPr>
          <w:rFonts w:ascii="Times New Roman" w:hAnsi="Times New Roman" w:cs="Times New Roman"/>
          <w:sz w:val="24"/>
          <w:szCs w:val="24"/>
          <w:lang w:val="ru-RU"/>
        </w:rPr>
      </w:pP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81FB1">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D77140" w:rsidRPr="00281FB1" w:rsidRDefault="00D77140" w:rsidP="00635E4B">
      <w:pPr>
        <w:pStyle w:val="aff1"/>
        <w:numPr>
          <w:ilvl w:val="0"/>
          <w:numId w:val="75"/>
        </w:numPr>
        <w:tabs>
          <w:tab w:val="left" w:leader="dot" w:pos="624"/>
        </w:tabs>
        <w:ind w:left="0" w:firstLine="0"/>
        <w:jc w:val="both"/>
        <w:rPr>
          <w:rStyle w:val="Zag11"/>
          <w:rFonts w:eastAsia="@Arial Unicode MS"/>
          <w:color w:val="000000"/>
        </w:rPr>
      </w:pPr>
      <w:r w:rsidRPr="00281FB1">
        <w:rPr>
          <w:rStyle w:val="Zag11"/>
          <w:rFonts w:eastAsia="@Arial Unicode MS"/>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77140" w:rsidRPr="00281FB1" w:rsidRDefault="00D77140" w:rsidP="00635E4B">
      <w:pPr>
        <w:pStyle w:val="aff1"/>
        <w:numPr>
          <w:ilvl w:val="0"/>
          <w:numId w:val="75"/>
        </w:numPr>
        <w:tabs>
          <w:tab w:val="left" w:leader="dot" w:pos="624"/>
        </w:tabs>
        <w:ind w:left="0" w:firstLine="0"/>
        <w:jc w:val="both"/>
        <w:rPr>
          <w:rStyle w:val="Zag11"/>
          <w:rFonts w:eastAsia="@Arial Unicode MS"/>
          <w:color w:val="000000"/>
        </w:rPr>
      </w:pPr>
      <w:r w:rsidRPr="00281FB1">
        <w:rPr>
          <w:rStyle w:val="Zag11"/>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77140" w:rsidRPr="00281FB1" w:rsidRDefault="00D77140" w:rsidP="00635E4B">
      <w:pPr>
        <w:pStyle w:val="aff1"/>
        <w:numPr>
          <w:ilvl w:val="0"/>
          <w:numId w:val="75"/>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постижения ценностей гражданского общества, национальной истории и культуры;</w:t>
      </w:r>
    </w:p>
    <w:p w:rsidR="00D77140" w:rsidRPr="00281FB1" w:rsidRDefault="00D77140" w:rsidP="00635E4B">
      <w:pPr>
        <w:pStyle w:val="aff1"/>
        <w:numPr>
          <w:ilvl w:val="0"/>
          <w:numId w:val="75"/>
        </w:numPr>
        <w:tabs>
          <w:tab w:val="left" w:leader="dot" w:pos="624"/>
        </w:tabs>
        <w:ind w:left="0" w:firstLine="0"/>
        <w:jc w:val="both"/>
        <w:rPr>
          <w:rStyle w:val="Zag11"/>
          <w:rFonts w:eastAsia="@Arial Unicode MS"/>
          <w:color w:val="000000"/>
        </w:rPr>
      </w:pPr>
      <w:r w:rsidRPr="00281FB1">
        <w:rPr>
          <w:rStyle w:val="Zag11"/>
          <w:rFonts w:eastAsia="@Arial Unicode MS"/>
          <w:color w:val="000000"/>
        </w:rPr>
        <w:t>опыт ролевого взаимодействия и реализации гражданской, патриотической позиции;</w:t>
      </w:r>
    </w:p>
    <w:p w:rsidR="00D77140" w:rsidRPr="00281FB1" w:rsidRDefault="00D77140" w:rsidP="00635E4B">
      <w:pPr>
        <w:pStyle w:val="aff1"/>
        <w:numPr>
          <w:ilvl w:val="0"/>
          <w:numId w:val="75"/>
        </w:numPr>
        <w:tabs>
          <w:tab w:val="left" w:leader="dot" w:pos="624"/>
        </w:tabs>
        <w:ind w:left="0" w:firstLine="0"/>
        <w:jc w:val="both"/>
        <w:rPr>
          <w:rStyle w:val="Zag11"/>
          <w:rFonts w:eastAsia="@Arial Unicode MS"/>
          <w:color w:val="000000"/>
        </w:rPr>
      </w:pPr>
      <w:r w:rsidRPr="00281FB1">
        <w:rPr>
          <w:rStyle w:val="Zag11"/>
          <w:rFonts w:eastAsia="@Arial Unicode MS"/>
          <w:color w:val="000000"/>
        </w:rPr>
        <w:lastRenderedPageBreak/>
        <w:t>опыт социальной и межкультурной коммуникации;</w:t>
      </w:r>
    </w:p>
    <w:p w:rsidR="00D77140" w:rsidRPr="00281FB1" w:rsidRDefault="00D77140" w:rsidP="00635E4B">
      <w:pPr>
        <w:pStyle w:val="Osnova"/>
        <w:numPr>
          <w:ilvl w:val="0"/>
          <w:numId w:val="75"/>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начальные представления о правах и обязанностях человека, гражданина, семьянина, товарища.</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81FB1">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D77140" w:rsidRPr="00281FB1" w:rsidRDefault="00D77140" w:rsidP="00635E4B">
      <w:pPr>
        <w:pStyle w:val="aff1"/>
        <w:numPr>
          <w:ilvl w:val="0"/>
          <w:numId w:val="76"/>
        </w:numPr>
        <w:tabs>
          <w:tab w:val="left" w:leader="dot" w:pos="624"/>
        </w:tabs>
        <w:ind w:left="0" w:firstLine="0"/>
        <w:jc w:val="both"/>
        <w:rPr>
          <w:rStyle w:val="Zag11"/>
          <w:rFonts w:eastAsia="@Arial Unicode MS"/>
          <w:color w:val="000000"/>
        </w:rPr>
      </w:pPr>
      <w:r w:rsidRPr="00281FB1">
        <w:rPr>
          <w:rStyle w:val="Zag11"/>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77140" w:rsidRPr="00281FB1" w:rsidRDefault="00D77140" w:rsidP="00635E4B">
      <w:pPr>
        <w:pStyle w:val="aff1"/>
        <w:numPr>
          <w:ilvl w:val="0"/>
          <w:numId w:val="76"/>
        </w:numPr>
        <w:tabs>
          <w:tab w:val="left" w:leader="dot" w:pos="624"/>
        </w:tabs>
        <w:ind w:left="0" w:firstLine="0"/>
        <w:jc w:val="both"/>
        <w:rPr>
          <w:rStyle w:val="Zag11"/>
          <w:rFonts w:eastAsia="@Arial Unicode MS"/>
          <w:color w:val="000000"/>
        </w:rPr>
      </w:pPr>
      <w:r w:rsidRPr="00281FB1">
        <w:rPr>
          <w:rStyle w:val="Zag11"/>
          <w:rFonts w:eastAsia="@Arial Unicode MS"/>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77140" w:rsidRPr="00281FB1" w:rsidRDefault="00D77140" w:rsidP="00635E4B">
      <w:pPr>
        <w:pStyle w:val="aff1"/>
        <w:numPr>
          <w:ilvl w:val="0"/>
          <w:numId w:val="76"/>
        </w:numPr>
        <w:tabs>
          <w:tab w:val="left" w:leader="dot" w:pos="624"/>
        </w:tabs>
        <w:ind w:left="0" w:firstLine="0"/>
        <w:jc w:val="both"/>
        <w:rPr>
          <w:rStyle w:val="Zag11"/>
          <w:rFonts w:eastAsia="@Arial Unicode MS"/>
          <w:color w:val="000000"/>
        </w:rPr>
      </w:pPr>
      <w:r w:rsidRPr="00281FB1">
        <w:rPr>
          <w:rStyle w:val="Zag11"/>
          <w:rFonts w:eastAsia="@Arial Unicode MS"/>
          <w:color w:val="000000"/>
        </w:rPr>
        <w:t>уважительное отношение к традиционным религиям;</w:t>
      </w:r>
    </w:p>
    <w:p w:rsidR="00D77140" w:rsidRPr="00281FB1" w:rsidRDefault="00D77140" w:rsidP="00635E4B">
      <w:pPr>
        <w:pStyle w:val="aff1"/>
        <w:numPr>
          <w:ilvl w:val="0"/>
          <w:numId w:val="76"/>
        </w:numPr>
        <w:tabs>
          <w:tab w:val="left" w:leader="dot" w:pos="624"/>
        </w:tabs>
        <w:ind w:left="0" w:firstLine="0"/>
        <w:jc w:val="both"/>
        <w:rPr>
          <w:rStyle w:val="Zag11"/>
          <w:rFonts w:eastAsia="@Arial Unicode MS"/>
          <w:color w:val="000000"/>
        </w:rPr>
      </w:pPr>
      <w:r w:rsidRPr="00281FB1">
        <w:rPr>
          <w:rStyle w:val="Zag11"/>
          <w:rFonts w:eastAsia="@Arial Unicode MS"/>
          <w:color w:val="000000"/>
        </w:rPr>
        <w:t>неравнодушие к жизненным проблемам других людей, сочувствие к человеку, находящемуся в трудной ситуации;</w:t>
      </w:r>
    </w:p>
    <w:p w:rsidR="00D77140" w:rsidRPr="00281FB1" w:rsidRDefault="00D77140" w:rsidP="00635E4B">
      <w:pPr>
        <w:pStyle w:val="aff1"/>
        <w:numPr>
          <w:ilvl w:val="0"/>
          <w:numId w:val="76"/>
        </w:numPr>
        <w:tabs>
          <w:tab w:val="left" w:leader="dot" w:pos="624"/>
        </w:tabs>
        <w:ind w:left="0" w:firstLine="0"/>
        <w:jc w:val="both"/>
        <w:rPr>
          <w:rStyle w:val="Zag11"/>
          <w:rFonts w:eastAsia="@Arial Unicode MS"/>
          <w:color w:val="000000"/>
        </w:rPr>
      </w:pPr>
      <w:r w:rsidRPr="00281FB1">
        <w:rPr>
          <w:rStyle w:val="Zag11"/>
          <w:rFonts w:eastAsia="@Arial Unicode MS"/>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77140" w:rsidRPr="00281FB1" w:rsidRDefault="00D77140" w:rsidP="00635E4B">
      <w:pPr>
        <w:pStyle w:val="aff1"/>
        <w:numPr>
          <w:ilvl w:val="0"/>
          <w:numId w:val="76"/>
        </w:numPr>
        <w:tabs>
          <w:tab w:val="left" w:leader="dot" w:pos="624"/>
        </w:tabs>
        <w:ind w:left="0" w:firstLine="0"/>
        <w:jc w:val="both"/>
        <w:rPr>
          <w:rStyle w:val="Zag11"/>
          <w:rFonts w:eastAsia="@Arial Unicode MS"/>
          <w:color w:val="000000"/>
        </w:rPr>
      </w:pPr>
      <w:r w:rsidRPr="00281FB1">
        <w:rPr>
          <w:rStyle w:val="Zag11"/>
          <w:rFonts w:eastAsia="@Arial Unicode MS"/>
          <w:color w:val="000000"/>
        </w:rPr>
        <w:t>уважительное отношение к родителям (законным представителям), к старшим, заботливое отношение к младшим;</w:t>
      </w:r>
    </w:p>
    <w:p w:rsidR="00D77140" w:rsidRPr="00281FB1" w:rsidRDefault="00D77140" w:rsidP="00635E4B">
      <w:pPr>
        <w:pStyle w:val="Osnova"/>
        <w:numPr>
          <w:ilvl w:val="0"/>
          <w:numId w:val="76"/>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знание традиций своей семьи и образовательного учреждения, бережное отношение к ним.</w:t>
      </w:r>
    </w:p>
    <w:p w:rsidR="00D77140" w:rsidRPr="00281FB1" w:rsidRDefault="00D77140" w:rsidP="00281FB1">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81FB1">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ценностное отношение к труду и творчеству, человеку труда, трудовым достижениям России и человечества, трудолюбие;</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ценностное и творческое отношение к учебному труду;</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элементарные представления о различных профессиях;</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первоначальные навыки трудового творческого сотрудничества со сверстниками, старшими детьми и взрослыми;</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осознание приоритета нравственных основ труда, творчества, создания нового;</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участия в различных видах общественно полезной и личностно значимой деятельности;</w:t>
      </w:r>
    </w:p>
    <w:p w:rsidR="00D77140" w:rsidRPr="00281FB1" w:rsidRDefault="00D77140" w:rsidP="00635E4B">
      <w:pPr>
        <w:pStyle w:val="aff1"/>
        <w:numPr>
          <w:ilvl w:val="0"/>
          <w:numId w:val="77"/>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77140" w:rsidRPr="00281FB1" w:rsidRDefault="00D77140" w:rsidP="00635E4B">
      <w:pPr>
        <w:pStyle w:val="Osnova"/>
        <w:numPr>
          <w:ilvl w:val="0"/>
          <w:numId w:val="77"/>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81FB1">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D77140" w:rsidRPr="00281FB1" w:rsidRDefault="00D77140" w:rsidP="00635E4B">
      <w:pPr>
        <w:pStyle w:val="aff1"/>
        <w:numPr>
          <w:ilvl w:val="0"/>
          <w:numId w:val="78"/>
        </w:numPr>
        <w:tabs>
          <w:tab w:val="left" w:leader="dot" w:pos="624"/>
        </w:tabs>
        <w:ind w:left="0" w:firstLine="0"/>
        <w:jc w:val="both"/>
        <w:rPr>
          <w:rStyle w:val="Zag11"/>
          <w:rFonts w:eastAsia="@Arial Unicode MS"/>
          <w:color w:val="000000"/>
        </w:rPr>
      </w:pPr>
      <w:r w:rsidRPr="00281FB1">
        <w:rPr>
          <w:rStyle w:val="Zag11"/>
          <w:rFonts w:eastAsia="@Arial Unicode MS"/>
          <w:color w:val="000000"/>
        </w:rPr>
        <w:t>ценностное отношение к природе;</w:t>
      </w:r>
    </w:p>
    <w:p w:rsidR="00D77140" w:rsidRPr="00281FB1" w:rsidRDefault="00D77140" w:rsidP="00635E4B">
      <w:pPr>
        <w:pStyle w:val="aff1"/>
        <w:numPr>
          <w:ilvl w:val="0"/>
          <w:numId w:val="78"/>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эстетического, эмоционально-нравственного отношения к природе;</w:t>
      </w:r>
    </w:p>
    <w:p w:rsidR="00D77140" w:rsidRPr="00281FB1" w:rsidRDefault="00D77140" w:rsidP="00635E4B">
      <w:pPr>
        <w:pStyle w:val="aff1"/>
        <w:numPr>
          <w:ilvl w:val="0"/>
          <w:numId w:val="78"/>
        </w:numPr>
        <w:tabs>
          <w:tab w:val="left" w:leader="dot" w:pos="624"/>
        </w:tabs>
        <w:ind w:left="0" w:firstLine="0"/>
        <w:jc w:val="both"/>
        <w:rPr>
          <w:rStyle w:val="Zag11"/>
          <w:rFonts w:eastAsia="@Arial Unicode MS"/>
          <w:color w:val="000000"/>
        </w:rPr>
      </w:pPr>
      <w:r w:rsidRPr="00281FB1">
        <w:rPr>
          <w:rStyle w:val="Zag11"/>
          <w:rFonts w:eastAsia="@Arial Unicode MS"/>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D77140" w:rsidRPr="00281FB1" w:rsidRDefault="00D77140" w:rsidP="00635E4B">
      <w:pPr>
        <w:pStyle w:val="aff1"/>
        <w:numPr>
          <w:ilvl w:val="0"/>
          <w:numId w:val="78"/>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участия в природоохранной деятельности в школе, на пришкольном участке, по месту жительства;</w:t>
      </w:r>
    </w:p>
    <w:p w:rsidR="00D77140" w:rsidRPr="00281FB1" w:rsidRDefault="00D77140" w:rsidP="00635E4B">
      <w:pPr>
        <w:pStyle w:val="Osnova"/>
        <w:numPr>
          <w:ilvl w:val="0"/>
          <w:numId w:val="78"/>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личный опыт участия в экологических инициативах, проектах.</w:t>
      </w:r>
    </w:p>
    <w:p w:rsidR="00D77140" w:rsidRPr="00281FB1" w:rsidRDefault="00D77140" w:rsidP="00A222F6">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D77140" w:rsidRPr="00281FB1" w:rsidRDefault="00D77140" w:rsidP="00281FB1">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281FB1">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77140" w:rsidRPr="00281FB1" w:rsidRDefault="00D77140" w:rsidP="00635E4B">
      <w:pPr>
        <w:pStyle w:val="aff1"/>
        <w:numPr>
          <w:ilvl w:val="0"/>
          <w:numId w:val="79"/>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первоначальные умения видеть красоту в окружающем мире;</w:t>
      </w:r>
    </w:p>
    <w:p w:rsidR="00D77140" w:rsidRPr="00281FB1" w:rsidRDefault="00D77140" w:rsidP="00635E4B">
      <w:pPr>
        <w:pStyle w:val="aff1"/>
        <w:numPr>
          <w:ilvl w:val="0"/>
          <w:numId w:val="79"/>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первоначальные умения видеть красоту в поведении, поступках людей;</w:t>
      </w:r>
    </w:p>
    <w:p w:rsidR="00D77140" w:rsidRPr="00281FB1" w:rsidRDefault="00D77140" w:rsidP="00635E4B">
      <w:pPr>
        <w:pStyle w:val="aff1"/>
        <w:numPr>
          <w:ilvl w:val="0"/>
          <w:numId w:val="79"/>
        </w:numPr>
        <w:tabs>
          <w:tab w:val="left" w:leader="dot" w:pos="624"/>
        </w:tabs>
        <w:ind w:left="0" w:firstLine="0"/>
        <w:jc w:val="both"/>
        <w:rPr>
          <w:rStyle w:val="Zag11"/>
          <w:rFonts w:eastAsia="@Arial Unicode MS"/>
          <w:color w:val="000000"/>
        </w:rPr>
      </w:pPr>
      <w:r w:rsidRPr="00281FB1">
        <w:rPr>
          <w:rStyle w:val="Zag11"/>
          <w:rFonts w:eastAsia="@Arial Unicode MS"/>
          <w:color w:val="000000"/>
        </w:rPr>
        <w:lastRenderedPageBreak/>
        <w:t>элементарные представления об эстетических и художественных ценностях отечественной культуры;</w:t>
      </w:r>
    </w:p>
    <w:p w:rsidR="00D77140" w:rsidRPr="00281FB1" w:rsidRDefault="00D77140" w:rsidP="00635E4B">
      <w:pPr>
        <w:pStyle w:val="aff1"/>
        <w:numPr>
          <w:ilvl w:val="0"/>
          <w:numId w:val="79"/>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rsidR="00D77140" w:rsidRPr="00281FB1" w:rsidRDefault="00D77140" w:rsidP="00635E4B">
      <w:pPr>
        <w:pStyle w:val="aff1"/>
        <w:numPr>
          <w:ilvl w:val="0"/>
          <w:numId w:val="79"/>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77140" w:rsidRPr="00281FB1" w:rsidRDefault="00D77140" w:rsidP="00635E4B">
      <w:pPr>
        <w:pStyle w:val="aff1"/>
        <w:numPr>
          <w:ilvl w:val="0"/>
          <w:numId w:val="79"/>
        </w:numPr>
        <w:tabs>
          <w:tab w:val="left" w:leader="dot" w:pos="624"/>
        </w:tabs>
        <w:ind w:left="0" w:firstLine="0"/>
        <w:jc w:val="both"/>
        <w:rPr>
          <w:rStyle w:val="Zag11"/>
          <w:rFonts w:eastAsia="@Arial Unicode MS"/>
          <w:color w:val="000000"/>
        </w:rPr>
      </w:pPr>
      <w:r w:rsidRPr="00281FB1">
        <w:rPr>
          <w:rStyle w:val="Zag11"/>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77140" w:rsidRPr="00281FB1" w:rsidRDefault="00D77140" w:rsidP="00635E4B">
      <w:pPr>
        <w:pStyle w:val="Osnova"/>
        <w:numPr>
          <w:ilvl w:val="0"/>
          <w:numId w:val="79"/>
        </w:numPr>
        <w:tabs>
          <w:tab w:val="left" w:leader="dot" w:pos="624"/>
        </w:tabs>
        <w:autoSpaceDE/>
        <w:spacing w:line="240" w:lineRule="auto"/>
        <w:ind w:left="0" w:firstLine="0"/>
        <w:rPr>
          <w:rStyle w:val="Zag11"/>
          <w:rFonts w:ascii="Times New Roman" w:eastAsia="@Arial Unicode MS" w:hAnsi="Times New Roman" w:cs="Times New Roman"/>
          <w:sz w:val="24"/>
          <w:szCs w:val="24"/>
          <w:lang w:val="ru-RU"/>
        </w:rPr>
      </w:pPr>
      <w:r w:rsidRPr="00281FB1">
        <w:rPr>
          <w:rStyle w:val="Zag11"/>
          <w:rFonts w:ascii="Times New Roman" w:eastAsia="@Arial Unicode MS" w:hAnsi="Times New Roman" w:cs="Times New Roman"/>
          <w:sz w:val="24"/>
          <w:szCs w:val="24"/>
          <w:lang w:val="ru-RU"/>
        </w:rPr>
        <w:t>мотивация к реализации эстетических ценностей в пространстве образовательного учреждения и семьи.</w:t>
      </w:r>
    </w:p>
    <w:p w:rsidR="00D77140" w:rsidRPr="00281FB1" w:rsidRDefault="00D77140" w:rsidP="00281FB1">
      <w:pPr>
        <w:spacing w:after="0" w:line="240" w:lineRule="auto"/>
        <w:ind w:firstLine="360"/>
        <w:jc w:val="both"/>
        <w:rPr>
          <w:rFonts w:ascii="Times New Roman" w:hAnsi="Times New Roman"/>
          <w:b/>
          <w:sz w:val="24"/>
          <w:szCs w:val="24"/>
        </w:rPr>
      </w:pPr>
    </w:p>
    <w:p w:rsidR="00D77140" w:rsidRPr="00281FB1" w:rsidRDefault="00D77140" w:rsidP="00281FB1">
      <w:pPr>
        <w:spacing w:after="0" w:line="240" w:lineRule="auto"/>
        <w:ind w:firstLine="360"/>
        <w:jc w:val="both"/>
        <w:rPr>
          <w:rFonts w:ascii="Times New Roman" w:hAnsi="Times New Roman"/>
          <w:b/>
          <w:sz w:val="24"/>
          <w:szCs w:val="24"/>
        </w:rPr>
      </w:pPr>
      <w:r w:rsidRPr="00281FB1">
        <w:rPr>
          <w:rFonts w:ascii="Times New Roman" w:hAnsi="Times New Roman"/>
          <w:b/>
          <w:sz w:val="24"/>
          <w:szCs w:val="24"/>
        </w:rPr>
        <w:t>Реализация целевых установок средствами УМК «Школа 2100» и «Гармония».</w:t>
      </w:r>
    </w:p>
    <w:p w:rsidR="00D77140" w:rsidRPr="00281FB1" w:rsidRDefault="00D77140" w:rsidP="00A222F6">
      <w:pPr>
        <w:pStyle w:val="af5"/>
        <w:spacing w:before="0" w:beforeAutospacing="0" w:after="0" w:afterAutospacing="0"/>
        <w:ind w:firstLine="540"/>
        <w:jc w:val="both"/>
        <w:rPr>
          <w:rStyle w:val="af4"/>
        </w:rPr>
      </w:pPr>
      <w:r w:rsidRPr="00281FB1">
        <w:t>В содержание реализуемых  </w:t>
      </w:r>
      <w:r w:rsidRPr="00281FB1">
        <w:rPr>
          <w:rStyle w:val="af4"/>
          <w:b w:val="0"/>
        </w:rPr>
        <w:t>УМК</w:t>
      </w:r>
      <w:r w:rsidRPr="00281FB1">
        <w:t xml:space="preserve"> заложен огромный воспитывающий и развивающий потенциал, позволяющий учителю </w:t>
      </w:r>
      <w:r w:rsidRPr="00281FB1">
        <w:rPr>
          <w:rStyle w:val="af4"/>
          <w:b w:val="0"/>
        </w:rPr>
        <w:t>эффективно реализовывать целевые установки «Концепции духовно-нравственного развития и воспитания личности гражданина России».</w:t>
      </w:r>
      <w:r w:rsidRPr="00281FB1">
        <w:rPr>
          <w:rStyle w:val="af4"/>
        </w:rPr>
        <w:t xml:space="preserve"> </w:t>
      </w:r>
    </w:p>
    <w:p w:rsidR="00D77140" w:rsidRPr="00281FB1" w:rsidRDefault="00D77140" w:rsidP="00A222F6">
      <w:pPr>
        <w:pStyle w:val="af5"/>
        <w:spacing w:before="0" w:beforeAutospacing="0" w:after="0" w:afterAutospacing="0"/>
        <w:ind w:firstLine="540"/>
        <w:jc w:val="both"/>
      </w:pPr>
      <w:r w:rsidRPr="00281FB1">
        <w:rPr>
          <w:rStyle w:val="af4"/>
          <w:b w:val="0"/>
        </w:rPr>
        <w:t>Отбор содержания учебного материала в каждом предмете осуществлён с ориентацией на формирование</w:t>
      </w:r>
      <w:r w:rsidRPr="00281FB1">
        <w:rPr>
          <w:b/>
        </w:rPr>
        <w:t xml:space="preserve"> </w:t>
      </w:r>
      <w:r w:rsidRPr="00281FB1">
        <w:rPr>
          <w:rStyle w:val="af4"/>
          <w:b w:val="0"/>
        </w:rPr>
        <w:t>базовых национальных ценностей.</w:t>
      </w:r>
      <w:r w:rsidRPr="00281FB1">
        <w:t xml:space="preserve"> Средствами разных предметов в системе учебников  у обучающихся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D77140" w:rsidRPr="00281FB1" w:rsidRDefault="00D77140" w:rsidP="00A222F6">
      <w:pPr>
        <w:pStyle w:val="af5"/>
        <w:spacing w:before="0" w:beforeAutospacing="0" w:after="0" w:afterAutospacing="0"/>
        <w:ind w:firstLine="540"/>
        <w:jc w:val="both"/>
      </w:pPr>
      <w:r w:rsidRPr="00281FB1">
        <w:t xml:space="preserve">Так, например, учебники  «Русский язык» отображают идею реализации  объективно существующего единства двух форм языка: системы языка и речи. Язык  - универсальное средство общения, речь – функция языка, его индивидуальное воплощение в конкретной практике. Это представление соответствует ожиданиям новой информационной эпохи, которая требует от человека коммуникативной грамотности. Учебники создают условия для повседневного приобретения опыта пользования языковыми средствами во внешней и внутренней речи.  Учебники помогают получить  знания об основах моральных норм, приобрести опыт положительного отклика на чувства, поступки других людей. Они дают возможность для начала планомерной работы по осознанию ребёнком себя как гражданина России, по осознанию своей этнической принадлежности, по восприятию им русского языка как средства межнационального общения. </w:t>
      </w:r>
    </w:p>
    <w:p w:rsidR="00D77140" w:rsidRPr="00281FB1" w:rsidRDefault="00D77140" w:rsidP="00A222F6">
      <w:pPr>
        <w:pStyle w:val="af5"/>
        <w:spacing w:before="0" w:beforeAutospacing="0" w:after="0" w:afterAutospacing="0"/>
        <w:ind w:firstLine="540"/>
        <w:jc w:val="both"/>
        <w:rPr>
          <w:bCs/>
        </w:rPr>
      </w:pPr>
      <w:r w:rsidRPr="00281FB1">
        <w:t>Учебники «Литературное чтение» содержат материал, способный дать широкую картину внешнего мира, ввести человека в сферу внутренней, духовной жизни, обогатить нравственно и эмоционально, развить воображение, речь, способность выразить себя в слове - в целом повысить общую культуру личности.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способствуют постижению простых и вечные истин  добра, сострадания, сочувствия, любви к другим людям, к Родине, чувств патриотизма и гордости за свою страну. В процессе взаимодействия обучающихся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281FB1">
        <w:rPr>
          <w:bCs/>
        </w:rPr>
        <w:t xml:space="preserve"> </w:t>
      </w:r>
    </w:p>
    <w:p w:rsidR="00D77140" w:rsidRPr="00281FB1" w:rsidRDefault="00D77140" w:rsidP="00A222F6">
      <w:pPr>
        <w:autoSpaceDE w:val="0"/>
        <w:autoSpaceDN w:val="0"/>
        <w:adjustRightInd w:val="0"/>
        <w:spacing w:after="0" w:line="240" w:lineRule="auto"/>
        <w:ind w:firstLine="540"/>
        <w:jc w:val="both"/>
        <w:rPr>
          <w:rFonts w:ascii="Times New Roman" w:hAnsi="Times New Roman"/>
          <w:sz w:val="24"/>
          <w:szCs w:val="24"/>
        </w:rPr>
      </w:pPr>
      <w:r w:rsidRPr="00281FB1">
        <w:rPr>
          <w:rFonts w:ascii="Times New Roman" w:hAnsi="Times New Roman"/>
          <w:sz w:val="24"/>
          <w:szCs w:val="24"/>
        </w:rPr>
        <w:t>Содержание учебников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D77140" w:rsidRPr="00281FB1" w:rsidRDefault="00D77140" w:rsidP="00A222F6">
      <w:pPr>
        <w:autoSpaceDE w:val="0"/>
        <w:autoSpaceDN w:val="0"/>
        <w:adjustRightInd w:val="0"/>
        <w:spacing w:after="0" w:line="240" w:lineRule="auto"/>
        <w:ind w:firstLine="540"/>
        <w:jc w:val="both"/>
        <w:rPr>
          <w:rFonts w:ascii="Times New Roman" w:hAnsi="Times New Roman"/>
          <w:sz w:val="24"/>
          <w:szCs w:val="24"/>
        </w:rPr>
      </w:pPr>
      <w:r w:rsidRPr="00281FB1">
        <w:rPr>
          <w:rFonts w:ascii="Times New Roman" w:hAnsi="Times New Roman"/>
          <w:sz w:val="24"/>
          <w:szCs w:val="24"/>
        </w:rPr>
        <w:t>Учебники «Окружающий мир» рисуют широкую панораму природных и общественных явлений как компонентов единого мира, создают</w:t>
      </w:r>
      <w:r w:rsidRPr="00281FB1">
        <w:rPr>
          <w:rFonts w:ascii="Times New Roman" w:hAnsi="Times New Roman"/>
          <w:color w:val="0000FF"/>
          <w:sz w:val="24"/>
          <w:szCs w:val="24"/>
        </w:rPr>
        <w:t xml:space="preserve"> </w:t>
      </w:r>
      <w:r w:rsidRPr="00281FB1">
        <w:rPr>
          <w:rFonts w:ascii="Times New Roman" w:hAnsi="Times New Roman"/>
          <w:sz w:val="24"/>
          <w:szCs w:val="24"/>
        </w:rPr>
        <w:t xml:space="preserve">условия для социализации ребёнка, приобщению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 Учебники расширяют представления обучающихся о своем крае, природных условиях и ресурсах, об особенностях взаимодействия человека, природы, общества; задают </w:t>
      </w:r>
      <w:r w:rsidRPr="00281FB1">
        <w:rPr>
          <w:rFonts w:ascii="Times New Roman" w:hAnsi="Times New Roman"/>
          <w:sz w:val="24"/>
          <w:szCs w:val="24"/>
        </w:rPr>
        <w:lastRenderedPageBreak/>
        <w:t>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D77140" w:rsidRPr="00281FB1" w:rsidRDefault="00D77140" w:rsidP="00A222F6">
      <w:pPr>
        <w:autoSpaceDE w:val="0"/>
        <w:autoSpaceDN w:val="0"/>
        <w:adjustRightInd w:val="0"/>
        <w:spacing w:after="0" w:line="240" w:lineRule="auto"/>
        <w:ind w:firstLine="540"/>
        <w:jc w:val="both"/>
        <w:rPr>
          <w:rFonts w:ascii="Times New Roman" w:hAnsi="Times New Roman"/>
          <w:sz w:val="24"/>
          <w:szCs w:val="24"/>
        </w:rPr>
      </w:pPr>
      <w:r w:rsidRPr="00281FB1">
        <w:rPr>
          <w:rFonts w:ascii="Times New Roman" w:hAnsi="Times New Roman"/>
          <w:sz w:val="24"/>
          <w:szCs w:val="24"/>
        </w:rPr>
        <w:t xml:space="preserve">Учебники музыки и изобразительного искусства помогают решать задачи целостного развития личности, способствуют духовно – нравственному воспитанию детей, приобщению его к непреходящим этическим и эстетическим ценностям отечественной и мировой культуры. Структура учебников включает содержательные линии: «Музыка в жизни человека», «Основные закономерности музыкального искусства», «Музыкальная картина мира». Музыкальное искусство является неотъемлемой, важной частью национальной духовной культуры России.   </w:t>
      </w:r>
    </w:p>
    <w:p w:rsidR="00D77140" w:rsidRPr="00281FB1" w:rsidRDefault="00D77140" w:rsidP="00A222F6">
      <w:pPr>
        <w:autoSpaceDE w:val="0"/>
        <w:autoSpaceDN w:val="0"/>
        <w:adjustRightInd w:val="0"/>
        <w:spacing w:after="0" w:line="240" w:lineRule="auto"/>
        <w:ind w:firstLine="540"/>
        <w:jc w:val="both"/>
        <w:rPr>
          <w:rFonts w:ascii="Times New Roman" w:hAnsi="Times New Roman"/>
          <w:sz w:val="24"/>
          <w:szCs w:val="24"/>
        </w:rPr>
      </w:pPr>
      <w:r w:rsidRPr="00281FB1">
        <w:rPr>
          <w:rFonts w:ascii="Times New Roman" w:hAnsi="Times New Roman"/>
          <w:sz w:val="24"/>
          <w:szCs w:val="24"/>
        </w:rPr>
        <w:t xml:space="preserve">Содержание курса </w:t>
      </w:r>
      <w:r w:rsidRPr="00281FB1">
        <w:rPr>
          <w:rFonts w:ascii="Times New Roman" w:hAnsi="Times New Roman"/>
          <w:b/>
          <w:sz w:val="24"/>
          <w:szCs w:val="24"/>
        </w:rPr>
        <w:t>«</w:t>
      </w:r>
      <w:r w:rsidRPr="00281FB1">
        <w:rPr>
          <w:rFonts w:ascii="Times New Roman" w:hAnsi="Times New Roman"/>
          <w:sz w:val="24"/>
          <w:szCs w:val="24"/>
        </w:rPr>
        <w:t>Технология</w:t>
      </w:r>
      <w:r w:rsidRPr="00281FB1">
        <w:rPr>
          <w:rFonts w:ascii="Times New Roman" w:hAnsi="Times New Roman"/>
          <w:b/>
          <w:sz w:val="24"/>
          <w:szCs w:val="24"/>
        </w:rPr>
        <w:t>»</w:t>
      </w:r>
      <w:r w:rsidRPr="00281FB1">
        <w:rPr>
          <w:rFonts w:ascii="Times New Roman" w:hAnsi="Times New Roman"/>
          <w:sz w:val="24"/>
          <w:szCs w:val="24"/>
        </w:rPr>
        <w:t xml:space="preserve"> способствуют духовно – нравственному развитию в процессе формирования понимания материальной культуры как продукта преобразовательной деятельности предшествующих поколений и людей в современном мире; формирование внутренней позиции школьника, мотивации успеха, способности к творческому самовыражению, ценностного отношения к труду, родной природе, своему здоровью. </w:t>
      </w:r>
    </w:p>
    <w:p w:rsidR="00D77140" w:rsidRPr="00281FB1" w:rsidRDefault="00D77140" w:rsidP="00A222F6">
      <w:pPr>
        <w:autoSpaceDE w:val="0"/>
        <w:autoSpaceDN w:val="0"/>
        <w:adjustRightInd w:val="0"/>
        <w:spacing w:after="0" w:line="240" w:lineRule="auto"/>
        <w:ind w:firstLine="540"/>
        <w:jc w:val="both"/>
        <w:rPr>
          <w:rFonts w:ascii="Times New Roman" w:hAnsi="Times New Roman"/>
          <w:b/>
          <w:sz w:val="24"/>
          <w:szCs w:val="24"/>
        </w:rPr>
      </w:pPr>
      <w:r w:rsidRPr="00281FB1">
        <w:rPr>
          <w:rFonts w:ascii="Times New Roman" w:hAnsi="Times New Roman"/>
          <w:sz w:val="24"/>
          <w:szCs w:val="24"/>
        </w:rPr>
        <w:t>Учебники «Английский язык»   учат  социальному взаимодействию, т.е. учится играть, работать вместе, находить и устанавливать контакт с партнером, адекватно реагировать на его желания, высказывания,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281FB1">
        <w:rPr>
          <w:rFonts w:ascii="Times New Roman" w:hAnsi="Times New Roman"/>
          <w:b/>
          <w:sz w:val="24"/>
          <w:szCs w:val="24"/>
        </w:rPr>
        <w:t xml:space="preserve"> </w:t>
      </w:r>
    </w:p>
    <w:p w:rsidR="00D77140" w:rsidRPr="00281FB1" w:rsidRDefault="00D77140" w:rsidP="00A222F6">
      <w:pPr>
        <w:pStyle w:val="af5"/>
        <w:spacing w:before="0" w:beforeAutospacing="0" w:after="0" w:afterAutospacing="0"/>
        <w:ind w:firstLine="540"/>
        <w:jc w:val="both"/>
      </w:pPr>
      <w:r w:rsidRPr="00281FB1">
        <w:t>Особое место занимает курс «</w:t>
      </w:r>
      <w:r w:rsidRPr="00281FB1">
        <w:rPr>
          <w:bCs/>
        </w:rPr>
        <w:t>Основы духовно-нравственной культуры и светской этики</w:t>
      </w:r>
      <w:r w:rsidRPr="00281FB1">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w:t>
      </w:r>
    </w:p>
    <w:p w:rsidR="00D77140" w:rsidRPr="00281FB1" w:rsidRDefault="00D77140" w:rsidP="00A222F6">
      <w:pPr>
        <w:pStyle w:val="af5"/>
        <w:spacing w:before="0" w:beforeAutospacing="0" w:after="0" w:afterAutospacing="0"/>
        <w:ind w:firstLine="540"/>
        <w:jc w:val="both"/>
      </w:pPr>
      <w:r w:rsidRPr="00281FB1">
        <w:t>Вопросы и задания, содержащиеся в учебниках</w:t>
      </w:r>
      <w:r w:rsidRPr="00281FB1">
        <w:rPr>
          <w:b/>
        </w:rPr>
        <w:t xml:space="preserve"> </w:t>
      </w:r>
      <w:r w:rsidRPr="00281FB1">
        <w:t xml:space="preserve"> реализуемых  УМК, помогают обучающимся:</w:t>
      </w:r>
    </w:p>
    <w:p w:rsidR="00D77140" w:rsidRPr="00281FB1" w:rsidRDefault="00D77140" w:rsidP="00A222F6">
      <w:pPr>
        <w:pStyle w:val="af5"/>
        <w:numPr>
          <w:ilvl w:val="0"/>
          <w:numId w:val="2"/>
        </w:numPr>
        <w:tabs>
          <w:tab w:val="num" w:pos="432"/>
        </w:tabs>
        <w:spacing w:before="0" w:beforeAutospacing="0" w:after="0" w:afterAutospacing="0"/>
        <w:ind w:firstLine="540"/>
        <w:jc w:val="both"/>
      </w:pPr>
      <w:r w:rsidRPr="00281FB1">
        <w:t xml:space="preserve">критически оценивать собственные и чужие поступки, </w:t>
      </w:r>
    </w:p>
    <w:p w:rsidR="00D77140" w:rsidRPr="00281FB1" w:rsidRDefault="00D77140" w:rsidP="00A222F6">
      <w:pPr>
        <w:pStyle w:val="af5"/>
        <w:numPr>
          <w:ilvl w:val="0"/>
          <w:numId w:val="2"/>
        </w:numPr>
        <w:tabs>
          <w:tab w:val="num" w:pos="432"/>
        </w:tabs>
        <w:spacing w:before="0" w:beforeAutospacing="0" w:after="0" w:afterAutospacing="0"/>
        <w:ind w:firstLine="540"/>
        <w:jc w:val="both"/>
      </w:pPr>
      <w:r w:rsidRPr="00281FB1">
        <w:t xml:space="preserve">осознавать ценность человеческой жизни, </w:t>
      </w:r>
    </w:p>
    <w:p w:rsidR="00D77140" w:rsidRPr="00281FB1" w:rsidRDefault="00D77140" w:rsidP="00A222F6">
      <w:pPr>
        <w:pStyle w:val="af5"/>
        <w:numPr>
          <w:ilvl w:val="0"/>
          <w:numId w:val="2"/>
        </w:numPr>
        <w:tabs>
          <w:tab w:val="num" w:pos="432"/>
        </w:tabs>
        <w:spacing w:before="0" w:beforeAutospacing="0" w:after="0" w:afterAutospacing="0"/>
        <w:ind w:firstLine="540"/>
        <w:jc w:val="both"/>
      </w:pPr>
      <w:r w:rsidRPr="00281FB1">
        <w:t xml:space="preserve">знакомиться с национальными ценностями и национальными духовными традициями, </w:t>
      </w:r>
    </w:p>
    <w:p w:rsidR="00D77140" w:rsidRPr="00281FB1" w:rsidRDefault="00D77140" w:rsidP="00A222F6">
      <w:pPr>
        <w:pStyle w:val="af5"/>
        <w:numPr>
          <w:ilvl w:val="0"/>
          <w:numId w:val="2"/>
        </w:numPr>
        <w:tabs>
          <w:tab w:val="num" w:pos="432"/>
        </w:tabs>
        <w:spacing w:before="0" w:beforeAutospacing="0" w:after="0" w:afterAutospacing="0"/>
        <w:ind w:firstLine="540"/>
        <w:jc w:val="both"/>
      </w:pPr>
      <w:r w:rsidRPr="00281FB1">
        <w:t xml:space="preserve">осознавать необходимость взаимопомощи, уважения к родителям, заботы о младших и старших, ответственности за другого человека, </w:t>
      </w:r>
    </w:p>
    <w:p w:rsidR="00D77140" w:rsidRPr="00281FB1" w:rsidRDefault="00D77140" w:rsidP="00A222F6">
      <w:pPr>
        <w:pStyle w:val="af5"/>
        <w:numPr>
          <w:ilvl w:val="0"/>
          <w:numId w:val="2"/>
        </w:numPr>
        <w:tabs>
          <w:tab w:val="num" w:pos="432"/>
        </w:tabs>
        <w:spacing w:before="0" w:beforeAutospacing="0" w:after="0" w:afterAutospacing="0"/>
        <w:ind w:firstLine="540"/>
        <w:jc w:val="both"/>
      </w:pPr>
      <w:r w:rsidRPr="00281FB1">
        <w:t xml:space="preserve">осознавать значимость усилий каждого для благополучия и процветания Родины. </w:t>
      </w:r>
    </w:p>
    <w:p w:rsidR="00D77140" w:rsidRPr="00281FB1" w:rsidRDefault="00D77140" w:rsidP="00A222F6">
      <w:pPr>
        <w:pStyle w:val="af5"/>
        <w:spacing w:before="0" w:beforeAutospacing="0" w:after="0" w:afterAutospacing="0"/>
        <w:ind w:firstLine="540"/>
        <w:jc w:val="both"/>
      </w:pPr>
      <w:r w:rsidRPr="00281FB1">
        <w:t>Это даёт возможность педагогам делать духовно-нравственное содержание предметом работы с обучающимися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D77140" w:rsidRPr="00281FB1" w:rsidRDefault="00D77140" w:rsidP="00A222F6">
      <w:pPr>
        <w:spacing w:after="0" w:line="240" w:lineRule="auto"/>
        <w:ind w:firstLine="540"/>
        <w:jc w:val="both"/>
        <w:rPr>
          <w:rFonts w:ascii="Times New Roman" w:hAnsi="Times New Roman"/>
          <w:sz w:val="24"/>
          <w:szCs w:val="24"/>
        </w:rPr>
      </w:pPr>
      <w:r w:rsidRPr="00281FB1">
        <w:rPr>
          <w:rFonts w:ascii="Times New Roman" w:hAnsi="Times New Roman"/>
          <w:sz w:val="24"/>
          <w:szCs w:val="24"/>
        </w:rPr>
        <w:t xml:space="preserve">В комплектах учебников  большое внимание уделяется проектной и исследовательской деятельности обучающихся. </w:t>
      </w:r>
    </w:p>
    <w:p w:rsidR="00D77140" w:rsidRPr="00281FB1" w:rsidRDefault="00D77140" w:rsidP="00A222F6">
      <w:pPr>
        <w:spacing w:after="0" w:line="240" w:lineRule="auto"/>
        <w:ind w:firstLine="540"/>
        <w:jc w:val="both"/>
        <w:rPr>
          <w:rFonts w:ascii="Times New Roman" w:hAnsi="Times New Roman"/>
          <w:sz w:val="24"/>
          <w:szCs w:val="24"/>
        </w:rPr>
      </w:pPr>
      <w:r w:rsidRPr="00281FB1">
        <w:rPr>
          <w:rFonts w:ascii="Times New Roman" w:hAnsi="Times New Roman"/>
          <w:sz w:val="24"/>
          <w:szCs w:val="24"/>
        </w:rPr>
        <w:t xml:space="preserve">Для формирования истинного умения решать любые задачи обучающиеся, прежде всего, должны научиться исследовать материал. Умение выполнить задание базируется на основе анализа той ситуации, которая отражена в нём. </w:t>
      </w:r>
    </w:p>
    <w:p w:rsidR="00D77140" w:rsidRPr="00281FB1" w:rsidRDefault="00D77140" w:rsidP="00A222F6">
      <w:pPr>
        <w:spacing w:after="0" w:line="240" w:lineRule="auto"/>
        <w:ind w:firstLine="540"/>
        <w:jc w:val="both"/>
        <w:rPr>
          <w:rFonts w:ascii="Times New Roman" w:hAnsi="Times New Roman"/>
          <w:sz w:val="24"/>
          <w:szCs w:val="24"/>
        </w:rPr>
      </w:pPr>
      <w:r w:rsidRPr="00281FB1">
        <w:rPr>
          <w:rFonts w:ascii="Times New Roman" w:hAnsi="Times New Roman"/>
          <w:sz w:val="24"/>
          <w:szCs w:val="24"/>
        </w:rPr>
        <w:t xml:space="preserve"> Исследовательская и проектная деятельность выступает как основные формы организации как   урочной, так и внеурочной деятельности школьников.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D77140" w:rsidRDefault="00D77140" w:rsidP="00A222F6">
      <w:pPr>
        <w:spacing w:after="0" w:line="240" w:lineRule="auto"/>
        <w:ind w:firstLine="540"/>
        <w:jc w:val="both"/>
        <w:rPr>
          <w:rFonts w:ascii="Times New Roman" w:hAnsi="Times New Roman"/>
          <w:sz w:val="24"/>
          <w:szCs w:val="24"/>
        </w:rPr>
      </w:pPr>
      <w:r w:rsidRPr="00281FB1">
        <w:rPr>
          <w:rFonts w:ascii="Times New Roman" w:hAnsi="Times New Roman"/>
          <w:sz w:val="24"/>
          <w:szCs w:val="24"/>
        </w:rPr>
        <w:lastRenderedPageBreak/>
        <w:t xml:space="preserve">Проектная деятельность влияет на формирование </w:t>
      </w:r>
      <w:r w:rsidRPr="00281FB1">
        <w:rPr>
          <w:rFonts w:ascii="Times New Roman" w:hAnsi="Times New Roman"/>
          <w:i/>
          <w:iCs/>
          <w:sz w:val="24"/>
          <w:szCs w:val="24"/>
        </w:rPr>
        <w:t>личностных</w:t>
      </w:r>
      <w:r w:rsidRPr="00281FB1">
        <w:rPr>
          <w:rFonts w:ascii="Times New Roman" w:hAnsi="Times New Roman"/>
          <w:sz w:val="24"/>
          <w:szCs w:val="24"/>
        </w:rPr>
        <w:t xml:space="preserve"> 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Default="00D77140" w:rsidP="00A222F6">
      <w:pPr>
        <w:spacing w:after="0" w:line="240" w:lineRule="auto"/>
        <w:ind w:firstLine="540"/>
        <w:jc w:val="both"/>
        <w:rPr>
          <w:rFonts w:ascii="Times New Roman" w:hAnsi="Times New Roman"/>
          <w:sz w:val="24"/>
          <w:szCs w:val="24"/>
        </w:rPr>
      </w:pPr>
    </w:p>
    <w:p w:rsidR="00D77140" w:rsidRPr="00281FB1" w:rsidRDefault="00D77140" w:rsidP="00A222F6">
      <w:pPr>
        <w:spacing w:after="0" w:line="240" w:lineRule="auto"/>
        <w:ind w:firstLine="540"/>
        <w:jc w:val="both"/>
        <w:rPr>
          <w:rFonts w:ascii="Times New Roman" w:hAnsi="Times New Roman"/>
          <w:sz w:val="24"/>
          <w:szCs w:val="24"/>
        </w:rPr>
      </w:pPr>
    </w:p>
    <w:p w:rsidR="00D77140" w:rsidRPr="000E10AF" w:rsidRDefault="00D77140" w:rsidP="00A222F6">
      <w:pPr>
        <w:spacing w:after="0" w:line="240" w:lineRule="auto"/>
        <w:ind w:firstLine="540"/>
        <w:jc w:val="both"/>
        <w:rPr>
          <w:rFonts w:ascii="Times New Roman" w:hAnsi="Times New Roman"/>
          <w:b/>
          <w:sz w:val="28"/>
          <w:szCs w:val="28"/>
        </w:rPr>
      </w:pPr>
      <w:r w:rsidRPr="000E10AF">
        <w:rPr>
          <w:rFonts w:ascii="Times New Roman" w:hAnsi="Times New Roman"/>
          <w:b/>
          <w:sz w:val="28"/>
          <w:szCs w:val="28"/>
        </w:rPr>
        <w:t>2.4. Программа формирования экологической  культуры, здорового и безопасного образа жизни</w:t>
      </w:r>
    </w:p>
    <w:p w:rsidR="00D77140" w:rsidRPr="006C4772" w:rsidRDefault="00D77140" w:rsidP="004D4474">
      <w:pPr>
        <w:pStyle w:val="Osnova"/>
        <w:tabs>
          <w:tab w:val="left" w:leader="dot" w:pos="624"/>
        </w:tabs>
        <w:spacing w:line="240" w:lineRule="auto"/>
        <w:ind w:firstLine="0"/>
        <w:rPr>
          <w:rStyle w:val="Zag11"/>
          <w:rFonts w:ascii="Times New Roman" w:eastAsia="@Arial Unicode MS" w:hAnsi="Times New Roman" w:cs="Times New Roman"/>
          <w:b/>
          <w:sz w:val="24"/>
          <w:szCs w:val="24"/>
          <w:lang w:val="ru-RU"/>
        </w:rPr>
      </w:pPr>
    </w:p>
    <w:p w:rsidR="00D77140" w:rsidRPr="004D4474" w:rsidRDefault="00D77140" w:rsidP="004D4474">
      <w:pPr>
        <w:pStyle w:val="aff1"/>
        <w:ind w:left="0" w:firstLine="567"/>
        <w:jc w:val="both"/>
        <w:rPr>
          <w:rStyle w:val="Zag11"/>
          <w:rFonts w:eastAsia="@Arial Unicode MS"/>
          <w:i/>
          <w:color w:val="000000"/>
        </w:rPr>
      </w:pPr>
      <w:r w:rsidRPr="004D4474">
        <w:rPr>
          <w:rStyle w:val="Zag11"/>
          <w:rFonts w:eastAsia="@Arial Unicode MS"/>
          <w:color w:val="000000"/>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Программа формирования культуры здорового и безопасного образа жизни при получении  начального общего </w:t>
      </w:r>
      <w:r w:rsidRPr="004D4474">
        <w:rPr>
          <w:rStyle w:val="Zag11"/>
          <w:rFonts w:eastAsia="@Arial Unicode MS"/>
          <w:i/>
          <w:color w:val="000000"/>
        </w:rPr>
        <w:t>образования сформирована с учётом факторов, оказывающих существенное влияние на состояние здоровья детей:</w:t>
      </w:r>
    </w:p>
    <w:p w:rsidR="00D77140" w:rsidRPr="004D4474" w:rsidRDefault="00D77140" w:rsidP="00635E4B">
      <w:pPr>
        <w:pStyle w:val="aff1"/>
        <w:numPr>
          <w:ilvl w:val="0"/>
          <w:numId w:val="90"/>
        </w:numPr>
        <w:ind w:left="0" w:firstLine="0"/>
        <w:jc w:val="both"/>
        <w:rPr>
          <w:rStyle w:val="Zag11"/>
          <w:rFonts w:eastAsia="@Arial Unicode MS"/>
          <w:color w:val="000000"/>
        </w:rPr>
      </w:pPr>
      <w:r w:rsidRPr="004D4474">
        <w:rPr>
          <w:rStyle w:val="Zag11"/>
          <w:rFonts w:eastAsia="@Arial Unicode MS"/>
          <w:color w:val="000000"/>
        </w:rPr>
        <w:t xml:space="preserve"> неблагоприятные социальные, экономические и экологические условия;</w:t>
      </w:r>
    </w:p>
    <w:p w:rsidR="00D77140" w:rsidRPr="004D4474" w:rsidRDefault="00D77140" w:rsidP="00635E4B">
      <w:pPr>
        <w:pStyle w:val="aff1"/>
        <w:numPr>
          <w:ilvl w:val="0"/>
          <w:numId w:val="90"/>
        </w:numPr>
        <w:ind w:left="0" w:firstLine="0"/>
        <w:jc w:val="both"/>
        <w:rPr>
          <w:rStyle w:val="Zag11"/>
          <w:rFonts w:eastAsia="@Arial Unicode MS"/>
          <w:color w:val="000000"/>
        </w:rPr>
      </w:pPr>
      <w:r w:rsidRPr="004D4474">
        <w:rPr>
          <w:rStyle w:val="Zag11"/>
          <w:rFonts w:eastAsia="@Arial Unicode MS"/>
          <w:color w:val="000000"/>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77140" w:rsidRPr="004D4474" w:rsidRDefault="00D77140" w:rsidP="00635E4B">
      <w:pPr>
        <w:pStyle w:val="aff1"/>
        <w:numPr>
          <w:ilvl w:val="0"/>
          <w:numId w:val="90"/>
        </w:numPr>
        <w:ind w:left="0" w:firstLine="0"/>
        <w:jc w:val="both"/>
        <w:rPr>
          <w:rStyle w:val="Zag11"/>
          <w:rFonts w:eastAsia="@Arial Unicode MS"/>
          <w:color w:val="000000"/>
        </w:rPr>
      </w:pPr>
      <w:r w:rsidRPr="004D4474">
        <w:rPr>
          <w:rStyle w:val="Zag11"/>
          <w:rFonts w:eastAsia="@Arial Unicode MS"/>
          <w:color w:val="000000"/>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77140" w:rsidRPr="004D4474" w:rsidRDefault="00D77140" w:rsidP="00635E4B">
      <w:pPr>
        <w:pStyle w:val="aff1"/>
        <w:numPr>
          <w:ilvl w:val="0"/>
          <w:numId w:val="90"/>
        </w:numPr>
        <w:ind w:left="0" w:firstLine="0"/>
        <w:jc w:val="both"/>
        <w:rPr>
          <w:rStyle w:val="Zag11"/>
          <w:rFonts w:eastAsia="@Arial Unicode MS"/>
          <w:color w:val="000000"/>
        </w:rPr>
      </w:pPr>
      <w:r w:rsidRPr="004D4474">
        <w:rPr>
          <w:rStyle w:val="Zag11"/>
          <w:rFonts w:eastAsia="@Arial Unicode MS"/>
          <w:color w:val="000000"/>
        </w:rPr>
        <w:t xml:space="preserve"> активно формируемые в младшем школьном возрасте комплексы знаний, установок, правил поведения, привычек;</w:t>
      </w:r>
    </w:p>
    <w:p w:rsidR="00D77140" w:rsidRPr="004D4474" w:rsidRDefault="00D77140" w:rsidP="00635E4B">
      <w:pPr>
        <w:pStyle w:val="aff1"/>
        <w:numPr>
          <w:ilvl w:val="0"/>
          <w:numId w:val="90"/>
        </w:numPr>
        <w:ind w:left="0" w:firstLine="0"/>
        <w:jc w:val="both"/>
        <w:rPr>
          <w:rStyle w:val="Zag11"/>
          <w:rFonts w:eastAsia="@Arial Unicode MS"/>
          <w:color w:val="000000"/>
        </w:rPr>
      </w:pPr>
      <w:r w:rsidRPr="004D4474">
        <w:rPr>
          <w:rStyle w:val="Zag11"/>
          <w:rFonts w:eastAsia="@Arial Unicode MS"/>
          <w:color w:val="000000"/>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4D4474">
        <w:rPr>
          <w:rStyle w:val="Zag11"/>
          <w:rFonts w:eastAsia="@Arial Unicode MS"/>
          <w:color w:val="000000"/>
        </w:rPr>
        <w:t>невосприятие</w:t>
      </w:r>
      <w:proofErr w:type="spellEnd"/>
      <w:r w:rsidRPr="004D4474">
        <w:rPr>
          <w:rStyle w:val="Zag11"/>
          <w:rFonts w:eastAsia="@Arial Unicode MS"/>
          <w:color w:val="000000"/>
        </w:rP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D77140" w:rsidRPr="004D4474" w:rsidRDefault="00D77140" w:rsidP="004D4474">
      <w:pPr>
        <w:pStyle w:val="aff1"/>
        <w:ind w:left="0"/>
        <w:jc w:val="both"/>
        <w:rPr>
          <w:rStyle w:val="Zag11"/>
          <w:rFonts w:eastAsia="@Arial Unicode MS"/>
          <w:color w:val="000000"/>
        </w:rPr>
      </w:pPr>
    </w:p>
    <w:p w:rsidR="00D77140" w:rsidRPr="004D4474" w:rsidRDefault="00D77140" w:rsidP="004D4474">
      <w:pPr>
        <w:pStyle w:val="aff1"/>
        <w:ind w:left="0" w:firstLine="440"/>
        <w:jc w:val="both"/>
        <w:rPr>
          <w:rStyle w:val="Zag11"/>
          <w:rFonts w:eastAsia="@Arial Unicode MS"/>
          <w:i/>
          <w:color w:val="000000"/>
        </w:rPr>
      </w:pPr>
      <w:r w:rsidRPr="004D4474">
        <w:rPr>
          <w:rStyle w:val="Zag11"/>
          <w:rFonts w:eastAsia="@Arial Unicode MS"/>
          <w:i/>
          <w:color w:val="000000"/>
        </w:rPr>
        <w:t>Программа формирования экологической культуры, здорового и безопасного образа жизни обучающихся обеспечивает:</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побуждение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4D4474">
        <w:rPr>
          <w:rStyle w:val="Zag11"/>
          <w:rFonts w:eastAsia="@Arial Unicode MS"/>
          <w:color w:val="000000"/>
        </w:rPr>
        <w:t>здоровьесберегающего</w:t>
      </w:r>
      <w:proofErr w:type="spellEnd"/>
      <w:r w:rsidRPr="004D4474">
        <w:rPr>
          <w:rStyle w:val="Zag11"/>
          <w:rFonts w:eastAsia="@Arial Unicode MS"/>
          <w:color w:val="000000"/>
        </w:rPr>
        <w:t xml:space="preserve"> характера учебной деятельности и общения;</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формирование познавательного интереса и бережного отношения к природе;</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формирование установок на использование здорового питания;</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соблюдения </w:t>
      </w:r>
      <w:proofErr w:type="spellStart"/>
      <w:r w:rsidRPr="004D4474">
        <w:rPr>
          <w:rStyle w:val="Zag11"/>
          <w:rFonts w:eastAsia="@Arial Unicode MS"/>
          <w:color w:val="000000"/>
        </w:rPr>
        <w:t>здоровьесозидающих</w:t>
      </w:r>
      <w:proofErr w:type="spellEnd"/>
      <w:r w:rsidRPr="004D4474">
        <w:rPr>
          <w:rStyle w:val="Zag11"/>
          <w:rFonts w:eastAsia="@Arial Unicode MS"/>
          <w:color w:val="000000"/>
        </w:rPr>
        <w:t xml:space="preserve"> режимов дня;</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формирование негативного отношения к факторам риска здоровья детей (сниженная двигательная активность, курение, алкоголь, наркотики и другие </w:t>
      </w:r>
      <w:proofErr w:type="spellStart"/>
      <w:r w:rsidRPr="004D4474">
        <w:rPr>
          <w:rStyle w:val="Zag11"/>
          <w:rFonts w:eastAsia="@Arial Unicode MS"/>
          <w:color w:val="000000"/>
        </w:rPr>
        <w:t>психоактивные</w:t>
      </w:r>
      <w:proofErr w:type="spellEnd"/>
      <w:r w:rsidRPr="004D4474">
        <w:rPr>
          <w:rStyle w:val="Zag11"/>
          <w:rFonts w:eastAsia="@Arial Unicode MS"/>
          <w:color w:val="000000"/>
        </w:rPr>
        <w:t xml:space="preserve"> </w:t>
      </w:r>
      <w:proofErr w:type="spellStart"/>
      <w:r w:rsidRPr="004D4474">
        <w:rPr>
          <w:rStyle w:val="Zag11"/>
          <w:rFonts w:eastAsia="@Arial Unicode MS"/>
          <w:color w:val="000000"/>
        </w:rPr>
        <w:t>вещства</w:t>
      </w:r>
      <w:proofErr w:type="spellEnd"/>
      <w:r w:rsidRPr="004D4474">
        <w:rPr>
          <w:rStyle w:val="Zag11"/>
          <w:rFonts w:eastAsia="@Arial Unicode MS"/>
          <w:color w:val="000000"/>
        </w:rPr>
        <w:t>, инфекционные заболевания);</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становление умений противостояния вовлечению в </w:t>
      </w:r>
      <w:proofErr w:type="spellStart"/>
      <w:r w:rsidRPr="004D4474">
        <w:rPr>
          <w:rStyle w:val="Zag11"/>
          <w:rFonts w:eastAsia="@Arial Unicode MS"/>
          <w:color w:val="000000"/>
        </w:rPr>
        <w:t>табакокурение</w:t>
      </w:r>
      <w:proofErr w:type="spellEnd"/>
      <w:r w:rsidRPr="004D4474">
        <w:rPr>
          <w:rStyle w:val="Zag11"/>
          <w:rFonts w:eastAsia="@Arial Unicode MS"/>
          <w:color w:val="000000"/>
        </w:rPr>
        <w:t>, употребление алкоголя, наркотических и сильнодействующих  веществ;</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lastRenderedPageBreak/>
        <w:t xml:space="preserve"> 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развитием готовности самостоятельно поддерживать свое здоровье на основе использования навыков личной гигиены;</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формирование основ </w:t>
      </w:r>
      <w:proofErr w:type="spellStart"/>
      <w:r w:rsidRPr="004D4474">
        <w:rPr>
          <w:rStyle w:val="Zag11"/>
          <w:rFonts w:eastAsia="@Arial Unicode MS"/>
          <w:color w:val="000000"/>
        </w:rPr>
        <w:t>здоровьесберегающей</w:t>
      </w:r>
      <w:proofErr w:type="spellEnd"/>
      <w:r w:rsidRPr="004D4474">
        <w:rPr>
          <w:rStyle w:val="Zag11"/>
          <w:rFonts w:eastAsia="@Arial Unicode MS"/>
          <w:color w:val="000000"/>
        </w:rPr>
        <w:t xml:space="preserve"> учебной культуры: умений организовывать успешную учебную работу, создавая </w:t>
      </w:r>
      <w:proofErr w:type="spellStart"/>
      <w:r w:rsidRPr="004D4474">
        <w:rPr>
          <w:rStyle w:val="Zag11"/>
          <w:rFonts w:eastAsia="@Arial Unicode MS"/>
          <w:color w:val="000000"/>
        </w:rPr>
        <w:t>здоровьесберегающие</w:t>
      </w:r>
      <w:proofErr w:type="spellEnd"/>
      <w:r w:rsidRPr="004D4474">
        <w:rPr>
          <w:rStyle w:val="Zag11"/>
          <w:rFonts w:eastAsia="@Arial Unicode MS"/>
          <w:color w:val="000000"/>
        </w:rPr>
        <w:t xml:space="preserve"> условия, выбирая адекватные средства и приемы выполнения заданий с учетом индивидуальных особенностей;</w:t>
      </w:r>
    </w:p>
    <w:p w:rsidR="00D77140" w:rsidRPr="004D4474" w:rsidRDefault="00D77140" w:rsidP="00635E4B">
      <w:pPr>
        <w:pStyle w:val="aff1"/>
        <w:numPr>
          <w:ilvl w:val="0"/>
          <w:numId w:val="84"/>
        </w:numPr>
        <w:ind w:left="0" w:firstLine="0"/>
        <w:jc w:val="both"/>
        <w:rPr>
          <w:rStyle w:val="Zag11"/>
          <w:rFonts w:eastAsia="@Arial Unicode MS"/>
          <w:color w:val="000000"/>
        </w:rPr>
      </w:pPr>
      <w:r w:rsidRPr="004D4474">
        <w:rPr>
          <w:rStyle w:val="Zag11"/>
          <w:rFonts w:eastAsia="@Arial Unicode MS"/>
          <w:color w:val="000000"/>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rsidR="00D77140" w:rsidRPr="004D4474" w:rsidRDefault="00D77140" w:rsidP="004D4474">
      <w:pPr>
        <w:pStyle w:val="aff1"/>
        <w:ind w:left="0" w:firstLine="550"/>
        <w:jc w:val="both"/>
        <w:rPr>
          <w:rStyle w:val="Zag11"/>
          <w:rFonts w:eastAsia="@Arial Unicode MS"/>
          <w:color w:val="000000"/>
        </w:rPr>
      </w:pPr>
      <w:r w:rsidRPr="004D4474">
        <w:rPr>
          <w:rStyle w:val="Zag11"/>
          <w:rFonts w:eastAsia="@Arial Unicode MS"/>
          <w:color w:val="000000"/>
        </w:rPr>
        <w:t>Из всего вышесказанного вытекают цели и задачи программы формирования экологической культуры, здорового и безопасного образа жизни.</w:t>
      </w:r>
    </w:p>
    <w:p w:rsidR="00D77140" w:rsidRPr="004D4474" w:rsidRDefault="00D77140" w:rsidP="004D4474">
      <w:pPr>
        <w:pStyle w:val="aff1"/>
        <w:ind w:left="0"/>
        <w:jc w:val="both"/>
        <w:rPr>
          <w:rStyle w:val="Zag11"/>
          <w:rFonts w:eastAsia="@Arial Unicode MS"/>
          <w:b/>
          <w:color w:val="000000"/>
        </w:rPr>
      </w:pPr>
      <w:r w:rsidRPr="004D4474">
        <w:rPr>
          <w:rStyle w:val="Zag11"/>
          <w:rFonts w:eastAsia="@Arial Unicode MS"/>
          <w:b/>
          <w:color w:val="000000"/>
        </w:rPr>
        <w:t xml:space="preserve">Цель: </w:t>
      </w:r>
    </w:p>
    <w:p w:rsidR="00D77140" w:rsidRPr="004D4474" w:rsidRDefault="00D77140" w:rsidP="004D4474">
      <w:pPr>
        <w:pStyle w:val="aff1"/>
        <w:ind w:left="0" w:firstLine="550"/>
        <w:jc w:val="both"/>
        <w:rPr>
          <w:rStyle w:val="Zag11"/>
          <w:rFonts w:eastAsia="@Arial Unicode MS"/>
          <w:b/>
          <w:bCs/>
          <w:color w:val="000000"/>
        </w:rPr>
      </w:pPr>
      <w:r w:rsidRPr="004D4474">
        <w:rPr>
          <w:rStyle w:val="Zag11"/>
          <w:rFonts w:eastAsia="@Arial Unicode MS"/>
          <w:color w:val="000000"/>
        </w:rPr>
        <w:t>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Формирование ценностных ориентиров, направленных на сохранение и укрепление здоровья.</w:t>
      </w:r>
      <w:r w:rsidRPr="004D4474">
        <w:rPr>
          <w:rStyle w:val="Zag11"/>
          <w:rFonts w:eastAsia="@Arial Unicode MS"/>
          <w:b/>
          <w:bCs/>
          <w:color w:val="000000"/>
        </w:rPr>
        <w:t xml:space="preserve"> </w:t>
      </w:r>
    </w:p>
    <w:p w:rsidR="00D77140" w:rsidRPr="004D4474" w:rsidRDefault="00D77140" w:rsidP="004D4474">
      <w:pPr>
        <w:pStyle w:val="aff1"/>
        <w:ind w:left="0"/>
        <w:jc w:val="both"/>
        <w:rPr>
          <w:rStyle w:val="Zag11"/>
          <w:rFonts w:eastAsia="@Arial Unicode MS"/>
          <w:b/>
          <w:bCs/>
          <w:color w:val="000000"/>
        </w:rPr>
      </w:pPr>
    </w:p>
    <w:p w:rsidR="00D77140" w:rsidRPr="004D4474" w:rsidRDefault="00D77140" w:rsidP="004D4474">
      <w:pPr>
        <w:pStyle w:val="aff1"/>
        <w:ind w:left="0"/>
        <w:jc w:val="both"/>
        <w:rPr>
          <w:rStyle w:val="Zag11"/>
          <w:rFonts w:eastAsia="@Arial Unicode MS"/>
          <w:b/>
          <w:bCs/>
          <w:color w:val="000000"/>
        </w:rPr>
      </w:pPr>
      <w:r w:rsidRPr="004D4474">
        <w:rPr>
          <w:rStyle w:val="Zag11"/>
          <w:rFonts w:eastAsia="@Arial Unicode MS"/>
          <w:b/>
          <w:bCs/>
          <w:color w:val="000000"/>
        </w:rPr>
        <w:t>Задачи программы:</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4D4474">
        <w:rPr>
          <w:rStyle w:val="Zag11"/>
          <w:rFonts w:eastAsia="@Arial Unicode MS"/>
          <w:color w:val="000000"/>
        </w:rPr>
        <w:t>психоактивных</w:t>
      </w:r>
      <w:proofErr w:type="spellEnd"/>
      <w:r w:rsidRPr="004D4474">
        <w:rPr>
          <w:rStyle w:val="Zag11"/>
          <w:rFonts w:eastAsia="@Arial Unicode MS"/>
          <w:color w:val="000000"/>
        </w:rPr>
        <w:t xml:space="preserve"> веществ, их пагубном влиянии на здоровье;</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сформировать представление об основных компонентах культуры здоровья и здорового образа жизни - научить выполнять правила личной гигиены и развивать готовность на основе их использования, самостоятельно поддерживать своё здоровье;</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сформировать представление о правильном (здоровом) питании, его режиме, структуре, полезных продуктах;</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обучить элементарным навыкам эмоциональной разгрузки (релаксации);</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сформировать навыки позитивного коммуникативного общения;</w:t>
      </w:r>
    </w:p>
    <w:p w:rsidR="00D77140" w:rsidRPr="004D4474" w:rsidRDefault="00D77140" w:rsidP="00635E4B">
      <w:pPr>
        <w:pStyle w:val="aff1"/>
        <w:numPr>
          <w:ilvl w:val="0"/>
          <w:numId w:val="85"/>
        </w:numPr>
        <w:ind w:left="0" w:firstLine="550"/>
        <w:jc w:val="both"/>
        <w:rPr>
          <w:rStyle w:val="Zag11"/>
          <w:rFonts w:eastAsia="@Arial Unicode MS"/>
          <w:color w:val="000000"/>
        </w:rPr>
      </w:pPr>
      <w:r w:rsidRPr="004D4474">
        <w:rPr>
          <w:rStyle w:val="Zag11"/>
          <w:rFonts w:eastAsia="@Arial Unicode MS"/>
          <w:color w:val="000000"/>
        </w:rPr>
        <w:t xml:space="preserve"> научить обучающихся делать осознанный выбор поступков, поведения, позволяющих сохранять и укреплять здоровье;</w:t>
      </w:r>
    </w:p>
    <w:p w:rsidR="00D77140" w:rsidRPr="004D4474" w:rsidRDefault="00D77140" w:rsidP="00635E4B">
      <w:pPr>
        <w:pStyle w:val="aff1"/>
        <w:numPr>
          <w:ilvl w:val="0"/>
          <w:numId w:val="85"/>
        </w:numPr>
        <w:ind w:left="0" w:firstLine="550"/>
        <w:jc w:val="both"/>
        <w:rPr>
          <w:rStyle w:val="Zag11"/>
          <w:rFonts w:eastAsia="@Arial Unicode MS"/>
        </w:rPr>
      </w:pPr>
      <w:r w:rsidRPr="004D4474">
        <w:rPr>
          <w:rStyle w:val="Zag11"/>
          <w:rFonts w:eastAsia="@Arial Unicode MS"/>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D77140" w:rsidRPr="004D4474" w:rsidRDefault="00D77140" w:rsidP="00635E4B">
      <w:pPr>
        <w:pStyle w:val="aff1"/>
        <w:numPr>
          <w:ilvl w:val="0"/>
          <w:numId w:val="85"/>
        </w:numPr>
        <w:ind w:left="0" w:firstLine="550"/>
        <w:jc w:val="both"/>
        <w:rPr>
          <w:rStyle w:val="Zag11"/>
          <w:rFonts w:eastAsia="@Arial Unicode MS"/>
        </w:rPr>
      </w:pPr>
      <w:r w:rsidRPr="004D4474">
        <w:rPr>
          <w:rStyle w:val="Zag11"/>
          <w:rFonts w:eastAsia="@Arial Unicode MS"/>
          <w:color w:val="000000"/>
        </w:rPr>
        <w:t xml:space="preserve"> сформировать </w:t>
      </w:r>
      <w:proofErr w:type="spellStart"/>
      <w:r w:rsidRPr="004D4474">
        <w:rPr>
          <w:rStyle w:val="Zag11"/>
          <w:rFonts w:eastAsia="@Arial Unicode MS"/>
          <w:color w:val="000000"/>
        </w:rPr>
        <w:t>здоровьесберегающую</w:t>
      </w:r>
      <w:proofErr w:type="spellEnd"/>
      <w:r w:rsidRPr="004D4474">
        <w:rPr>
          <w:rStyle w:val="Zag11"/>
          <w:rFonts w:eastAsia="@Arial Unicode MS"/>
          <w:color w:val="000000"/>
        </w:rPr>
        <w:t xml:space="preserve"> основу учебной культуры – умение организовать успешную учебную деятельность путем применения </w:t>
      </w:r>
      <w:proofErr w:type="spellStart"/>
      <w:r w:rsidRPr="004D4474">
        <w:rPr>
          <w:rStyle w:val="Zag11"/>
          <w:rFonts w:eastAsia="@Arial Unicode MS"/>
          <w:color w:val="000000"/>
        </w:rPr>
        <w:t>здоровьесберегающих</w:t>
      </w:r>
      <w:proofErr w:type="spellEnd"/>
      <w:r w:rsidRPr="004D4474">
        <w:rPr>
          <w:rStyle w:val="Zag11"/>
          <w:rFonts w:eastAsia="@Arial Unicode MS"/>
          <w:color w:val="000000"/>
        </w:rPr>
        <w:t xml:space="preserve"> условий.</w:t>
      </w:r>
    </w:p>
    <w:p w:rsidR="00D77140" w:rsidRPr="004D4474" w:rsidRDefault="00D77140" w:rsidP="004D4474">
      <w:pPr>
        <w:spacing w:after="0" w:line="240" w:lineRule="auto"/>
        <w:jc w:val="both"/>
        <w:rPr>
          <w:rStyle w:val="Zag11"/>
          <w:rFonts w:ascii="Times New Roman" w:eastAsia="@Arial Unicode MS" w:hAnsi="Times New Roman"/>
          <w:b/>
          <w:color w:val="000000"/>
          <w:sz w:val="24"/>
          <w:szCs w:val="24"/>
        </w:rPr>
      </w:pPr>
      <w:r w:rsidRPr="004D4474">
        <w:rPr>
          <w:rStyle w:val="Zag11"/>
          <w:rFonts w:ascii="Times New Roman" w:eastAsia="@Arial Unicode MS" w:hAnsi="Times New Roman"/>
          <w:color w:val="000000"/>
          <w:sz w:val="24"/>
          <w:szCs w:val="24"/>
        </w:rPr>
        <w:t xml:space="preserve">     Наиболее эффективным путём решения целей и задач формирования культуры здорового и безопасного образа жизни являются следующие </w:t>
      </w:r>
      <w:r w:rsidRPr="004D4474">
        <w:rPr>
          <w:rStyle w:val="Zag11"/>
          <w:rFonts w:ascii="Times New Roman" w:eastAsia="@Arial Unicode MS" w:hAnsi="Times New Roman"/>
          <w:b/>
          <w:color w:val="000000"/>
          <w:sz w:val="24"/>
          <w:szCs w:val="24"/>
        </w:rPr>
        <w:t>направления:</w:t>
      </w:r>
    </w:p>
    <w:p w:rsidR="00D77140" w:rsidRPr="004D4474" w:rsidRDefault="00D77140" w:rsidP="004D4474">
      <w:pPr>
        <w:spacing w:after="0" w:line="240" w:lineRule="auto"/>
        <w:jc w:val="both"/>
        <w:rPr>
          <w:rStyle w:val="Zag11"/>
          <w:rFonts w:ascii="Times New Roman" w:eastAsia="@Arial Unicode MS" w:hAnsi="Times New Roman"/>
          <w:b/>
          <w:color w:val="000000"/>
          <w:sz w:val="24"/>
          <w:szCs w:val="24"/>
        </w:rPr>
      </w:pPr>
    </w:p>
    <w:p w:rsidR="00D77140" w:rsidRPr="004D4474" w:rsidRDefault="00D77140" w:rsidP="004D4474">
      <w:pPr>
        <w:pStyle w:val="ad"/>
        <w:rPr>
          <w:rFonts w:ascii="Times New Roman" w:hAnsi="Times New Roman"/>
          <w:sz w:val="24"/>
          <w:szCs w:val="24"/>
        </w:rPr>
      </w:pPr>
      <w:r w:rsidRPr="004D4474">
        <w:rPr>
          <w:rFonts w:ascii="Times New Roman" w:hAnsi="Times New Roman"/>
          <w:b/>
          <w:bCs/>
          <w:sz w:val="24"/>
          <w:szCs w:val="24"/>
        </w:rPr>
        <w:t xml:space="preserve">Создание </w:t>
      </w:r>
      <w:proofErr w:type="spellStart"/>
      <w:r w:rsidRPr="004D4474">
        <w:rPr>
          <w:rFonts w:ascii="Times New Roman" w:hAnsi="Times New Roman"/>
          <w:b/>
          <w:bCs/>
          <w:sz w:val="24"/>
          <w:szCs w:val="24"/>
        </w:rPr>
        <w:t>здоровьесберегающей</w:t>
      </w:r>
      <w:proofErr w:type="spellEnd"/>
      <w:r w:rsidRPr="004D4474">
        <w:rPr>
          <w:rFonts w:ascii="Times New Roman" w:hAnsi="Times New Roman"/>
          <w:b/>
          <w:bCs/>
          <w:sz w:val="24"/>
          <w:szCs w:val="24"/>
        </w:rPr>
        <w:t xml:space="preserve"> инфраструктуры образовательного учреждения. </w:t>
      </w:r>
      <w:r w:rsidRPr="004D4474">
        <w:rPr>
          <w:rFonts w:ascii="Times New Roman" w:hAnsi="Times New Roman"/>
          <w:sz w:val="24"/>
          <w:szCs w:val="24"/>
        </w:rPr>
        <w:br/>
        <w:t xml:space="preserve">          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В школе работает </w:t>
      </w:r>
      <w:r w:rsidRPr="004D4474">
        <w:rPr>
          <w:rFonts w:ascii="Times New Roman" w:hAnsi="Times New Roman"/>
          <w:bCs/>
          <w:sz w:val="24"/>
          <w:szCs w:val="24"/>
        </w:rPr>
        <w:t xml:space="preserve">буфет, </w:t>
      </w:r>
      <w:proofErr w:type="spellStart"/>
      <w:r w:rsidRPr="004D4474">
        <w:rPr>
          <w:rFonts w:ascii="Times New Roman" w:hAnsi="Times New Roman"/>
          <w:bCs/>
          <w:sz w:val="24"/>
          <w:szCs w:val="24"/>
        </w:rPr>
        <w:t>раздаток</w:t>
      </w:r>
      <w:proofErr w:type="spellEnd"/>
      <w:r w:rsidRPr="004D4474">
        <w:rPr>
          <w:rFonts w:ascii="Times New Roman" w:hAnsi="Times New Roman"/>
          <w:b/>
          <w:bCs/>
          <w:sz w:val="24"/>
          <w:szCs w:val="24"/>
        </w:rPr>
        <w:t>,</w:t>
      </w:r>
      <w:r w:rsidRPr="004D4474">
        <w:rPr>
          <w:rFonts w:ascii="Times New Roman" w:hAnsi="Times New Roman"/>
          <w:sz w:val="24"/>
          <w:szCs w:val="24"/>
        </w:rPr>
        <w:t> позволяющий организовывать горячие завтраки и обеды в урочное время. В школе работают оснащенные 2 </w:t>
      </w:r>
      <w:r w:rsidRPr="004D4474">
        <w:rPr>
          <w:rFonts w:ascii="Times New Roman" w:hAnsi="Times New Roman"/>
          <w:bCs/>
          <w:sz w:val="24"/>
          <w:szCs w:val="24"/>
        </w:rPr>
        <w:t>спортивных зала</w:t>
      </w:r>
      <w:r w:rsidRPr="004D4474">
        <w:rPr>
          <w:rFonts w:ascii="Times New Roman" w:hAnsi="Times New Roman"/>
          <w:sz w:val="24"/>
          <w:szCs w:val="24"/>
        </w:rPr>
        <w:t xml:space="preserve">, тренажерный зал, </w:t>
      </w:r>
      <w:r w:rsidRPr="004D4474">
        <w:rPr>
          <w:rFonts w:ascii="Times New Roman" w:hAnsi="Times New Roman"/>
          <w:sz w:val="24"/>
          <w:szCs w:val="24"/>
        </w:rPr>
        <w:lastRenderedPageBreak/>
        <w:t>имеется спортивная площадка, футбольное поле, оборудованные  необходимым игровым и спортивным оборудованием и инвентарём.</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В школе работает </w:t>
      </w:r>
      <w:r w:rsidRPr="004D4474">
        <w:rPr>
          <w:rFonts w:ascii="Times New Roman" w:hAnsi="Times New Roman"/>
          <w:bCs/>
          <w:sz w:val="24"/>
          <w:szCs w:val="24"/>
        </w:rPr>
        <w:t>медицинский и процедурный кабинеты</w:t>
      </w:r>
      <w:r w:rsidRPr="004D4474">
        <w:rPr>
          <w:rFonts w:ascii="Times New Roman" w:hAnsi="Times New Roman"/>
          <w:sz w:val="24"/>
          <w:szCs w:val="24"/>
        </w:rPr>
        <w:t>.</w:t>
      </w:r>
    </w:p>
    <w:p w:rsidR="00D77140" w:rsidRPr="004D4474" w:rsidRDefault="00D77140" w:rsidP="004D4474">
      <w:pPr>
        <w:pStyle w:val="ad"/>
        <w:rPr>
          <w:rFonts w:ascii="Times New Roman" w:hAnsi="Times New Roman"/>
          <w:sz w:val="24"/>
          <w:szCs w:val="24"/>
        </w:rPr>
      </w:pPr>
      <w:r w:rsidRPr="004D4474">
        <w:rPr>
          <w:rFonts w:ascii="Times New Roman" w:hAnsi="Times New Roman"/>
          <w:sz w:val="24"/>
          <w:szCs w:val="24"/>
        </w:rPr>
        <w:t xml:space="preserve">          Эффективное функционирование созданной </w:t>
      </w:r>
      <w:proofErr w:type="spellStart"/>
      <w:r w:rsidRPr="004D4474">
        <w:rPr>
          <w:rFonts w:ascii="Times New Roman" w:hAnsi="Times New Roman"/>
          <w:sz w:val="24"/>
          <w:szCs w:val="24"/>
        </w:rPr>
        <w:t>здоровьесберегающей</w:t>
      </w:r>
      <w:proofErr w:type="spellEnd"/>
      <w:r w:rsidRPr="004D4474">
        <w:rPr>
          <w:rFonts w:ascii="Times New Roman" w:hAnsi="Times New Roman"/>
          <w:sz w:val="24"/>
          <w:szCs w:val="24"/>
        </w:rPr>
        <w:t xml:space="preserve"> инфраструктуры в школе поддерживает </w:t>
      </w:r>
      <w:r w:rsidRPr="004D4474">
        <w:rPr>
          <w:rFonts w:ascii="Times New Roman" w:hAnsi="Times New Roman"/>
          <w:bCs/>
          <w:sz w:val="24"/>
          <w:szCs w:val="24"/>
        </w:rPr>
        <w:t>квалифицированный состав специалистов</w:t>
      </w:r>
      <w:r w:rsidRPr="004D4474">
        <w:rPr>
          <w:rFonts w:ascii="Times New Roman" w:hAnsi="Times New Roman"/>
          <w:sz w:val="24"/>
          <w:szCs w:val="24"/>
        </w:rPr>
        <w:t>: врач, медсестра, 5 учителей физической культуры, 2 педагога-психолога, социальный педагог.</w:t>
      </w:r>
    </w:p>
    <w:p w:rsidR="00D77140" w:rsidRPr="004D4474" w:rsidRDefault="00D77140" w:rsidP="004D4474">
      <w:pPr>
        <w:pStyle w:val="ad"/>
        <w:jc w:val="both"/>
        <w:rPr>
          <w:rFonts w:ascii="Times New Roman" w:hAnsi="Times New Roman"/>
          <w:sz w:val="24"/>
          <w:szCs w:val="24"/>
        </w:rPr>
      </w:pPr>
    </w:p>
    <w:p w:rsidR="00D77140" w:rsidRPr="004D4474" w:rsidRDefault="00D77140" w:rsidP="004D4474">
      <w:pPr>
        <w:spacing w:after="0" w:line="240" w:lineRule="auto"/>
        <w:jc w:val="both"/>
        <w:rPr>
          <w:rFonts w:ascii="Times New Roman" w:hAnsi="Times New Roman"/>
          <w:color w:val="000000"/>
          <w:sz w:val="24"/>
          <w:szCs w:val="24"/>
        </w:rPr>
      </w:pPr>
      <w:r w:rsidRPr="004D4474">
        <w:rPr>
          <w:rFonts w:ascii="Times New Roman" w:hAnsi="Times New Roman"/>
          <w:b/>
          <w:bCs/>
          <w:color w:val="000000"/>
          <w:sz w:val="24"/>
          <w:szCs w:val="24"/>
        </w:rPr>
        <w:t>Использование возможностей УМК  « Школа 2100», «Гармония» в образовательном процессе.</w:t>
      </w:r>
    </w:p>
    <w:p w:rsidR="00D77140" w:rsidRPr="004D4474" w:rsidRDefault="00D77140" w:rsidP="004D4474">
      <w:pPr>
        <w:spacing w:after="0" w:line="240" w:lineRule="auto"/>
        <w:jc w:val="both"/>
        <w:rPr>
          <w:rFonts w:ascii="Times New Roman" w:hAnsi="Times New Roman"/>
          <w:color w:val="000000"/>
          <w:sz w:val="24"/>
          <w:szCs w:val="24"/>
        </w:rPr>
      </w:pPr>
      <w:r w:rsidRPr="004D4474">
        <w:rPr>
          <w:rFonts w:ascii="Times New Roman" w:hAnsi="Times New Roman"/>
          <w:color w:val="000000"/>
          <w:sz w:val="24"/>
          <w:szCs w:val="24"/>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УМК </w:t>
      </w:r>
      <w:r w:rsidRPr="004D4474">
        <w:rPr>
          <w:rFonts w:ascii="Times New Roman" w:hAnsi="Times New Roman"/>
          <w:bCs/>
          <w:color w:val="000000"/>
          <w:sz w:val="24"/>
          <w:szCs w:val="24"/>
        </w:rPr>
        <w:t xml:space="preserve"> « Школа 2100», «Гармония»</w:t>
      </w:r>
      <w:r w:rsidRPr="004D4474">
        <w:rPr>
          <w:rFonts w:ascii="Times New Roman" w:hAnsi="Times New Roman"/>
          <w:color w:val="000000"/>
          <w:sz w:val="24"/>
          <w:szCs w:val="24"/>
        </w:rPr>
        <w:t>.  Для формирования установки на безопасный, здоровый образ жизни в системе учебников</w:t>
      </w:r>
      <w:r w:rsidRPr="004D4474">
        <w:rPr>
          <w:rFonts w:ascii="Times New Roman" w:hAnsi="Times New Roman"/>
          <w:bCs/>
          <w:color w:val="000000"/>
          <w:sz w:val="24"/>
          <w:szCs w:val="24"/>
        </w:rPr>
        <w:t xml:space="preserve"> « Школа 2100», «Гармония» </w:t>
      </w:r>
      <w:r w:rsidRPr="004D4474">
        <w:rPr>
          <w:rFonts w:ascii="Times New Roman" w:hAnsi="Times New Roman"/>
          <w:color w:val="000000"/>
          <w:sz w:val="24"/>
          <w:szCs w:val="24"/>
        </w:rPr>
        <w:t>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D77140" w:rsidRPr="004D4474" w:rsidRDefault="00D77140" w:rsidP="004D4474">
      <w:pPr>
        <w:pStyle w:val="ad"/>
        <w:outlineLvl w:val="0"/>
        <w:rPr>
          <w:rFonts w:ascii="Times New Roman" w:hAnsi="Times New Roman"/>
          <w:b/>
          <w:sz w:val="24"/>
          <w:szCs w:val="24"/>
        </w:rPr>
      </w:pPr>
      <w:r w:rsidRPr="004D4474">
        <w:rPr>
          <w:rFonts w:ascii="Times New Roman" w:hAnsi="Times New Roman"/>
          <w:i/>
          <w:color w:val="000000"/>
          <w:sz w:val="24"/>
          <w:szCs w:val="24"/>
        </w:rPr>
        <w:t xml:space="preserve">       </w:t>
      </w:r>
      <w:r w:rsidRPr="004D4474">
        <w:rPr>
          <w:rFonts w:ascii="Times New Roman" w:hAnsi="Times New Roman"/>
          <w:b/>
          <w:sz w:val="24"/>
          <w:szCs w:val="24"/>
        </w:rPr>
        <w:t xml:space="preserve">Уровни  </w:t>
      </w:r>
      <w:proofErr w:type="spellStart"/>
      <w:r w:rsidRPr="004D4474">
        <w:rPr>
          <w:rFonts w:ascii="Times New Roman" w:hAnsi="Times New Roman"/>
          <w:b/>
          <w:sz w:val="24"/>
          <w:szCs w:val="24"/>
        </w:rPr>
        <w:t>сформированности</w:t>
      </w:r>
      <w:proofErr w:type="spellEnd"/>
      <w:r w:rsidRPr="004D4474">
        <w:rPr>
          <w:rFonts w:ascii="Times New Roman" w:hAnsi="Times New Roman"/>
          <w:b/>
          <w:sz w:val="24"/>
          <w:szCs w:val="24"/>
        </w:rPr>
        <w:t xml:space="preserve">  экологической культуры,  здорового и безопасного образа жизни.</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i/>
          <w:sz w:val="24"/>
          <w:szCs w:val="24"/>
        </w:rPr>
        <w:t xml:space="preserve">Высокий уровень: </w:t>
      </w:r>
      <w:r w:rsidRPr="004D4474">
        <w:rPr>
          <w:rFonts w:ascii="Times New Roman" w:hAnsi="Times New Roman"/>
          <w:sz w:val="24"/>
          <w:szCs w:val="24"/>
        </w:rPr>
        <w:t xml:space="preserve">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w:t>
      </w:r>
      <w:proofErr w:type="spellStart"/>
      <w:r w:rsidRPr="004D4474">
        <w:rPr>
          <w:rFonts w:ascii="Times New Roman" w:hAnsi="Times New Roman"/>
          <w:sz w:val="24"/>
          <w:szCs w:val="24"/>
        </w:rPr>
        <w:t>здоровьесберегающем</w:t>
      </w:r>
      <w:proofErr w:type="spellEnd"/>
      <w:r w:rsidRPr="004D4474">
        <w:rPr>
          <w:rFonts w:ascii="Times New Roman" w:hAnsi="Times New Roman"/>
          <w:sz w:val="24"/>
          <w:szCs w:val="24"/>
        </w:rPr>
        <w:t xml:space="preserve"> </w:t>
      </w:r>
      <w:proofErr w:type="spellStart"/>
      <w:r w:rsidRPr="004D4474">
        <w:rPr>
          <w:rFonts w:ascii="Times New Roman" w:hAnsi="Times New Roman"/>
          <w:sz w:val="24"/>
          <w:szCs w:val="24"/>
        </w:rPr>
        <w:t>воспитательно</w:t>
      </w:r>
      <w:proofErr w:type="spellEnd"/>
      <w:r w:rsidRPr="004D4474">
        <w:rPr>
          <w:rFonts w:ascii="Times New Roman" w:hAnsi="Times New Roman"/>
          <w:sz w:val="24"/>
          <w:szCs w:val="24"/>
        </w:rPr>
        <w:t>-образовательном процессе, способны к продуктивной творческой, научно-исследовательской деятельности по данному направлению.</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i/>
          <w:sz w:val="24"/>
          <w:szCs w:val="24"/>
        </w:rPr>
        <w:t xml:space="preserve">Средний уровень </w:t>
      </w:r>
      <w:r w:rsidRPr="004D4474">
        <w:rPr>
          <w:rFonts w:ascii="Times New Roman" w:hAnsi="Times New Roman"/>
          <w:sz w:val="24"/>
          <w:szCs w:val="24"/>
        </w:rPr>
        <w:t xml:space="preserve">позволяет школьнику выполнять большинство стандартных требований в сфере </w:t>
      </w:r>
      <w:proofErr w:type="spellStart"/>
      <w:r w:rsidRPr="004D4474">
        <w:rPr>
          <w:rFonts w:ascii="Times New Roman" w:hAnsi="Times New Roman"/>
          <w:sz w:val="24"/>
          <w:szCs w:val="24"/>
        </w:rPr>
        <w:t>здоровьесбережения</w:t>
      </w:r>
      <w:proofErr w:type="spellEnd"/>
      <w:r w:rsidRPr="004D4474">
        <w:rPr>
          <w:rFonts w:ascii="Times New Roman" w:hAnsi="Times New Roman"/>
          <w:sz w:val="24"/>
          <w:szCs w:val="24"/>
        </w:rPr>
        <w:t xml:space="preserve">,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w:t>
      </w:r>
      <w:proofErr w:type="spellStart"/>
      <w:r w:rsidRPr="004D4474">
        <w:rPr>
          <w:rFonts w:ascii="Times New Roman" w:hAnsi="Times New Roman"/>
          <w:sz w:val="24"/>
          <w:szCs w:val="24"/>
        </w:rPr>
        <w:t>здоровьесбережения</w:t>
      </w:r>
      <w:proofErr w:type="spellEnd"/>
      <w:r w:rsidRPr="004D4474">
        <w:rPr>
          <w:rFonts w:ascii="Times New Roman" w:hAnsi="Times New Roman"/>
          <w:sz w:val="24"/>
          <w:szCs w:val="24"/>
        </w:rPr>
        <w:t xml:space="preserve">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w:t>
      </w:r>
      <w:proofErr w:type="spellStart"/>
      <w:r w:rsidRPr="004D4474">
        <w:rPr>
          <w:rFonts w:ascii="Times New Roman" w:hAnsi="Times New Roman"/>
          <w:sz w:val="24"/>
          <w:szCs w:val="24"/>
        </w:rPr>
        <w:t>среднепродуктивная</w:t>
      </w:r>
      <w:proofErr w:type="spellEnd"/>
      <w:r w:rsidRPr="004D4474">
        <w:rPr>
          <w:rFonts w:ascii="Times New Roman" w:hAnsi="Times New Roman"/>
          <w:sz w:val="24"/>
          <w:szCs w:val="24"/>
        </w:rPr>
        <w:t xml:space="preserve"> деятельность по данному направлению.</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i/>
          <w:sz w:val="24"/>
          <w:szCs w:val="24"/>
        </w:rPr>
        <w:t xml:space="preserve">Низкий уровень </w:t>
      </w:r>
      <w:r w:rsidRPr="004D4474">
        <w:rPr>
          <w:rFonts w:ascii="Times New Roman" w:hAnsi="Times New Roman"/>
          <w:sz w:val="24"/>
          <w:szCs w:val="24"/>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w:t>
      </w:r>
      <w:proofErr w:type="spellStart"/>
      <w:r w:rsidRPr="004D4474">
        <w:rPr>
          <w:rFonts w:ascii="Times New Roman" w:hAnsi="Times New Roman"/>
          <w:sz w:val="24"/>
          <w:szCs w:val="24"/>
        </w:rPr>
        <w:t>узкоприкладные</w:t>
      </w:r>
      <w:proofErr w:type="spellEnd"/>
      <w:r w:rsidRPr="004D4474">
        <w:rPr>
          <w:rFonts w:ascii="Times New Roman" w:hAnsi="Times New Roman"/>
          <w:sz w:val="24"/>
          <w:szCs w:val="24"/>
        </w:rPr>
        <w:t xml:space="preserve">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D77140" w:rsidRPr="004D4474" w:rsidRDefault="00D77140" w:rsidP="004D4474">
      <w:pPr>
        <w:spacing w:after="0" w:line="240" w:lineRule="auto"/>
        <w:jc w:val="both"/>
        <w:rPr>
          <w:rFonts w:ascii="Times New Roman" w:hAnsi="Times New Roman"/>
          <w:b/>
          <w:kern w:val="3"/>
          <w:sz w:val="24"/>
          <w:szCs w:val="24"/>
          <w:lang w:eastAsia="zh-CN" w:bidi="hi-IN"/>
        </w:rPr>
      </w:pPr>
    </w:p>
    <w:p w:rsidR="00D77140" w:rsidRPr="004D4474" w:rsidRDefault="00D77140" w:rsidP="004D4474">
      <w:pPr>
        <w:spacing w:after="0" w:line="240" w:lineRule="auto"/>
        <w:ind w:firstLine="708"/>
        <w:jc w:val="both"/>
        <w:rPr>
          <w:rFonts w:ascii="Times New Roman" w:hAnsi="Times New Roman"/>
          <w:b/>
          <w:kern w:val="3"/>
          <w:sz w:val="24"/>
          <w:szCs w:val="24"/>
          <w:lang w:eastAsia="zh-CN" w:bidi="hi-IN"/>
        </w:rPr>
      </w:pPr>
      <w:r w:rsidRPr="004D4474">
        <w:rPr>
          <w:rFonts w:ascii="Times New Roman" w:hAnsi="Times New Roman"/>
          <w:b/>
          <w:kern w:val="3"/>
          <w:sz w:val="24"/>
          <w:szCs w:val="24"/>
          <w:lang w:eastAsia="zh-CN" w:bidi="hi-IN"/>
        </w:rPr>
        <w:t>Планируемые результаты.</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К </w:t>
      </w:r>
      <w:r w:rsidRPr="004D4474">
        <w:rPr>
          <w:rFonts w:ascii="Times New Roman" w:hAnsi="Times New Roman"/>
          <w:i/>
          <w:sz w:val="24"/>
          <w:szCs w:val="24"/>
        </w:rPr>
        <w:t>личностным результатам</w:t>
      </w:r>
      <w:r w:rsidRPr="004D4474">
        <w:rPr>
          <w:rFonts w:ascii="Times New Roman" w:hAnsi="Times New Roman"/>
          <w:sz w:val="24"/>
          <w:szCs w:val="24"/>
        </w:rPr>
        <w:t xml:space="preserve"> обучающихся относятся:</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 готовность и способность обучающихся к саморазвитию в сфере здоровья и безопасности; </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 </w:t>
      </w:r>
      <w:proofErr w:type="spellStart"/>
      <w:r w:rsidRPr="004D4474">
        <w:rPr>
          <w:rFonts w:ascii="Times New Roman" w:hAnsi="Times New Roman"/>
          <w:sz w:val="24"/>
          <w:szCs w:val="24"/>
        </w:rPr>
        <w:t>сформированность</w:t>
      </w:r>
      <w:proofErr w:type="spellEnd"/>
      <w:r w:rsidRPr="004D4474">
        <w:rPr>
          <w:rFonts w:ascii="Times New Roman" w:hAnsi="Times New Roman"/>
          <w:sz w:val="24"/>
          <w:szCs w:val="24"/>
        </w:rPr>
        <w:t xml:space="preserve"> мотивации к  познанию закономерностей формирования и сохранения здоровья человека; </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 </w:t>
      </w:r>
      <w:proofErr w:type="spellStart"/>
      <w:r w:rsidRPr="004D4474">
        <w:rPr>
          <w:rFonts w:ascii="Times New Roman" w:hAnsi="Times New Roman"/>
          <w:sz w:val="24"/>
          <w:szCs w:val="24"/>
        </w:rPr>
        <w:t>сформированность</w:t>
      </w:r>
      <w:proofErr w:type="spellEnd"/>
      <w:r w:rsidRPr="004D4474">
        <w:rPr>
          <w:rFonts w:ascii="Times New Roman" w:hAnsi="Times New Roman"/>
          <w:sz w:val="24"/>
          <w:szCs w:val="24"/>
        </w:rP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 наличие ценностно-смысловых установок на здоровый и безопасный образ жизни; </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lastRenderedPageBreak/>
        <w:t xml:space="preserve">- активная позиция в отношении сохранения собственного здоровья и здоровья окружающих; </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развитие способности к преодолению трудностей, целеустремленности и настойчивости в достижении результата;</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внутренняя позиция при самостоятельном выборе стиля поведения в повседневной и экстремальной ситуации.</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К </w:t>
      </w:r>
      <w:proofErr w:type="spellStart"/>
      <w:r w:rsidRPr="004D4474">
        <w:rPr>
          <w:rFonts w:ascii="Times New Roman" w:hAnsi="Times New Roman"/>
          <w:i/>
          <w:sz w:val="24"/>
          <w:szCs w:val="24"/>
        </w:rPr>
        <w:t>межпредметным</w:t>
      </w:r>
      <w:proofErr w:type="spellEnd"/>
      <w:r w:rsidRPr="004D4474">
        <w:rPr>
          <w:rFonts w:ascii="Times New Roman" w:hAnsi="Times New Roman"/>
          <w:i/>
          <w:sz w:val="24"/>
          <w:szCs w:val="24"/>
        </w:rPr>
        <w:t xml:space="preserve"> результатам</w:t>
      </w:r>
      <w:r w:rsidRPr="004D4474">
        <w:rPr>
          <w:rFonts w:ascii="Times New Roman" w:hAnsi="Times New Roman"/>
          <w:sz w:val="24"/>
          <w:szCs w:val="24"/>
        </w:rPr>
        <w:t xml:space="preserve"> относятся:</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 усвоенные </w:t>
      </w:r>
      <w:proofErr w:type="spellStart"/>
      <w:r w:rsidRPr="004D4474">
        <w:rPr>
          <w:rFonts w:ascii="Times New Roman" w:hAnsi="Times New Roman"/>
          <w:sz w:val="24"/>
          <w:szCs w:val="24"/>
        </w:rPr>
        <w:t>межпредметные</w:t>
      </w:r>
      <w:proofErr w:type="spellEnd"/>
      <w:r w:rsidRPr="004D4474">
        <w:rPr>
          <w:rFonts w:ascii="Times New Roman" w:hAnsi="Times New Roman"/>
          <w:sz w:val="24"/>
          <w:szCs w:val="24"/>
        </w:rPr>
        <w:t xml:space="preserve">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xml:space="preserve">К </w:t>
      </w:r>
      <w:r w:rsidRPr="004D4474">
        <w:rPr>
          <w:rFonts w:ascii="Times New Roman" w:hAnsi="Times New Roman"/>
          <w:i/>
          <w:sz w:val="24"/>
          <w:szCs w:val="24"/>
        </w:rPr>
        <w:t>предметным результатам</w:t>
      </w:r>
      <w:r w:rsidRPr="004D4474">
        <w:rPr>
          <w:rFonts w:ascii="Times New Roman" w:hAnsi="Times New Roman"/>
          <w:sz w:val="24"/>
          <w:szCs w:val="24"/>
        </w:rPr>
        <w:t xml:space="preserve"> относятся:</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овладение основами грамотного поведения в природе и социуме, правил безопасного образа жизни;</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D77140" w:rsidRPr="004D4474" w:rsidRDefault="00D77140" w:rsidP="004D4474">
      <w:pPr>
        <w:pStyle w:val="ad"/>
        <w:ind w:firstLine="709"/>
        <w:jc w:val="both"/>
        <w:rPr>
          <w:rFonts w:ascii="Times New Roman" w:hAnsi="Times New Roman"/>
          <w:sz w:val="24"/>
          <w:szCs w:val="24"/>
        </w:rPr>
      </w:pPr>
      <w:r w:rsidRPr="004D4474">
        <w:rPr>
          <w:rFonts w:ascii="Times New Roman" w:hAnsi="Times New Roman"/>
          <w:sz w:val="24"/>
          <w:szCs w:val="24"/>
        </w:rPr>
        <w:t>- использование  знаний о строении и функционировании организма человека для сохранения и укрепления своего здоровья.</w:t>
      </w:r>
    </w:p>
    <w:p w:rsidR="00D77140" w:rsidRPr="004D4474" w:rsidRDefault="00D77140" w:rsidP="004D4474">
      <w:pPr>
        <w:spacing w:after="0" w:line="240" w:lineRule="auto"/>
        <w:jc w:val="both"/>
        <w:rPr>
          <w:rFonts w:ascii="Times New Roman" w:hAnsi="Times New Roman"/>
          <w:b/>
          <w:i/>
          <w:color w:val="000000"/>
          <w:sz w:val="24"/>
          <w:szCs w:val="24"/>
        </w:rPr>
      </w:pPr>
      <w:r w:rsidRPr="004D4474">
        <w:rPr>
          <w:rFonts w:ascii="Times New Roman" w:hAnsi="Times New Roman"/>
          <w:i/>
          <w:color w:val="000000"/>
          <w:sz w:val="24"/>
          <w:szCs w:val="24"/>
        </w:rPr>
        <w:t xml:space="preserve">    </w:t>
      </w:r>
    </w:p>
    <w:p w:rsidR="00D77140" w:rsidRPr="004D4474" w:rsidRDefault="00D77140" w:rsidP="004D4474">
      <w:pPr>
        <w:spacing w:after="0" w:line="240" w:lineRule="auto"/>
        <w:jc w:val="both"/>
        <w:rPr>
          <w:rFonts w:ascii="Times New Roman" w:hAnsi="Times New Roman"/>
          <w:color w:val="000000"/>
          <w:sz w:val="24"/>
          <w:szCs w:val="24"/>
        </w:rPr>
      </w:pPr>
      <w:r w:rsidRPr="004D4474">
        <w:rPr>
          <w:rFonts w:ascii="Times New Roman" w:hAnsi="Times New Roman"/>
          <w:b/>
          <w:bCs/>
          <w:color w:val="000000"/>
          <w:sz w:val="24"/>
          <w:szCs w:val="24"/>
        </w:rPr>
        <w:t xml:space="preserve">Рациональная организация учебной и </w:t>
      </w:r>
      <w:proofErr w:type="spellStart"/>
      <w:r w:rsidRPr="004D4474">
        <w:rPr>
          <w:rFonts w:ascii="Times New Roman" w:hAnsi="Times New Roman"/>
          <w:b/>
          <w:bCs/>
          <w:color w:val="000000"/>
          <w:sz w:val="24"/>
          <w:szCs w:val="24"/>
        </w:rPr>
        <w:t>внеучебной</w:t>
      </w:r>
      <w:proofErr w:type="spellEnd"/>
      <w:r w:rsidRPr="004D4474">
        <w:rPr>
          <w:rFonts w:ascii="Times New Roman" w:hAnsi="Times New Roman"/>
          <w:b/>
          <w:bCs/>
          <w:color w:val="000000"/>
          <w:sz w:val="24"/>
          <w:szCs w:val="24"/>
        </w:rPr>
        <w:t xml:space="preserve"> деятельности обучающихся.</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Сохранение и укрепление здоровья обучающихся средствами рациональной организации их образовательной деятельности достигается благодаря систематической работы педагогического коллектива над вопросами повышения эффективности учебной деятельности, снижения функционального напряжения и утомления детей, создания условий для снятия перегрузки, нормального чередования труда и отдыха. </w:t>
      </w:r>
      <w:r w:rsidRPr="004D4474">
        <w:rPr>
          <w:rFonts w:ascii="Times New Roman" w:hAnsi="Times New Roman"/>
          <w:sz w:val="24"/>
          <w:szCs w:val="24"/>
        </w:rPr>
        <w:br/>
        <w:t xml:space="preserve">         Организация образовательной деятельности строится с учетом </w:t>
      </w:r>
      <w:r w:rsidRPr="004D4474">
        <w:rPr>
          <w:rFonts w:ascii="Times New Roman" w:hAnsi="Times New Roman"/>
          <w:bCs/>
          <w:sz w:val="24"/>
          <w:szCs w:val="24"/>
        </w:rPr>
        <w:t>гигиенических норм и требований</w:t>
      </w:r>
      <w:r w:rsidRPr="004D4474">
        <w:rPr>
          <w:rFonts w:ascii="Times New Roman" w:hAnsi="Times New Roman"/>
          <w:sz w:val="24"/>
          <w:szCs w:val="24"/>
        </w:rPr>
        <w:t> к орга</w:t>
      </w:r>
      <w:r w:rsidRPr="004D4474">
        <w:rPr>
          <w:rFonts w:ascii="Times New Roman" w:hAnsi="Times New Roman"/>
          <w:sz w:val="24"/>
          <w:szCs w:val="24"/>
        </w:rPr>
        <w:softHyphen/>
        <w:t xml:space="preserve">низации и объёму учебной и </w:t>
      </w:r>
      <w:proofErr w:type="spellStart"/>
      <w:r w:rsidRPr="004D4474">
        <w:rPr>
          <w:rFonts w:ascii="Times New Roman" w:hAnsi="Times New Roman"/>
          <w:sz w:val="24"/>
          <w:szCs w:val="24"/>
        </w:rPr>
        <w:t>внеучебной</w:t>
      </w:r>
      <w:proofErr w:type="spellEnd"/>
      <w:r w:rsidRPr="004D4474">
        <w:rPr>
          <w:rFonts w:ascii="Times New Roman" w:hAnsi="Times New Roman"/>
          <w:sz w:val="24"/>
          <w:szCs w:val="24"/>
        </w:rPr>
        <w:t xml:space="preserve"> нагрузки (выполнение домашних заданий, занятия в кружках и спортивных секциях).</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В учебной деятельности педагоги применяют </w:t>
      </w:r>
      <w:r w:rsidRPr="004D4474">
        <w:rPr>
          <w:rFonts w:ascii="Times New Roman" w:hAnsi="Times New Roman"/>
          <w:bCs/>
          <w:sz w:val="24"/>
          <w:szCs w:val="24"/>
        </w:rPr>
        <w:t>методы и методики обучения, соответствующие возрастным возможностям и особенностям обучающихся</w:t>
      </w:r>
      <w:r w:rsidRPr="004D4474">
        <w:rPr>
          <w:rFonts w:ascii="Times New Roman" w:hAnsi="Times New Roman"/>
          <w:sz w:val="24"/>
          <w:szCs w:val="24"/>
        </w:rPr>
        <w:t>.</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Используемые в школе учебно-методический комплексы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этих УМК положен </w:t>
      </w:r>
      <w:proofErr w:type="spellStart"/>
      <w:r w:rsidRPr="004D4474">
        <w:rPr>
          <w:rFonts w:ascii="Times New Roman" w:hAnsi="Times New Roman"/>
          <w:sz w:val="24"/>
          <w:szCs w:val="24"/>
        </w:rPr>
        <w:t>деятельностный</w:t>
      </w:r>
      <w:proofErr w:type="spellEnd"/>
      <w:r w:rsidRPr="004D4474">
        <w:rPr>
          <w:rFonts w:ascii="Times New Roman" w:hAnsi="Times New Roman"/>
          <w:sz w:val="24"/>
          <w:szCs w:val="24"/>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4D4474">
        <w:rPr>
          <w:rFonts w:ascii="Times New Roman" w:hAnsi="Times New Roman"/>
          <w:sz w:val="24"/>
          <w:szCs w:val="24"/>
        </w:rPr>
        <w:t>деятельностного</w:t>
      </w:r>
      <w:proofErr w:type="spellEnd"/>
      <w:r w:rsidRPr="004D4474">
        <w:rPr>
          <w:rFonts w:ascii="Times New Roman" w:hAnsi="Times New Roman"/>
          <w:sz w:val="24"/>
          <w:szCs w:val="24"/>
        </w:rPr>
        <w:t xml:space="preserve"> метода.</w:t>
      </w:r>
      <w:r w:rsidRPr="004D4474">
        <w:rPr>
          <w:rFonts w:ascii="Times New Roman" w:hAnsi="Times New Roman"/>
          <w:b/>
          <w:bCs/>
          <w:sz w:val="24"/>
          <w:szCs w:val="24"/>
        </w:rPr>
        <w:t> </w:t>
      </w:r>
      <w:r w:rsidRPr="004D4474">
        <w:rPr>
          <w:rFonts w:ascii="Times New Roman" w:hAnsi="Times New Roman"/>
          <w:sz w:val="24"/>
          <w:szCs w:val="24"/>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данных УМК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w:t>
      </w:r>
      <w:r w:rsidRPr="004D4474">
        <w:rPr>
          <w:rFonts w:ascii="Times New Roman" w:hAnsi="Times New Roman"/>
          <w:sz w:val="24"/>
          <w:szCs w:val="24"/>
        </w:rPr>
        <w:lastRenderedPageBreak/>
        <w:t>применять полученные знания в практической деятельности, создавать условия для реализации творческого потенциала ученика.</w:t>
      </w:r>
    </w:p>
    <w:p w:rsidR="00D77140" w:rsidRPr="004D4474" w:rsidRDefault="00D77140" w:rsidP="004D4474">
      <w:pPr>
        <w:pStyle w:val="ad"/>
        <w:jc w:val="both"/>
        <w:rPr>
          <w:rFonts w:ascii="Times New Roman" w:hAnsi="Times New Roman"/>
          <w:color w:val="000000"/>
          <w:sz w:val="24"/>
          <w:szCs w:val="24"/>
        </w:rPr>
      </w:pPr>
      <w:r w:rsidRPr="004D4474">
        <w:rPr>
          <w:rFonts w:ascii="Times New Roman" w:hAnsi="Times New Roman"/>
          <w:color w:val="000000"/>
          <w:sz w:val="24"/>
          <w:szCs w:val="24"/>
        </w:rPr>
        <w:t xml:space="preserve">           В школе строго соблюдаются все </w:t>
      </w:r>
      <w:r w:rsidRPr="004D4474">
        <w:rPr>
          <w:rFonts w:ascii="Times New Roman" w:hAnsi="Times New Roman"/>
          <w:bCs/>
          <w:color w:val="000000"/>
          <w:sz w:val="24"/>
          <w:szCs w:val="24"/>
        </w:rPr>
        <w:t>требования к использованию интерактивных средств обучения</w:t>
      </w:r>
      <w:r w:rsidRPr="004D4474">
        <w:rPr>
          <w:rFonts w:ascii="Times New Roman" w:hAnsi="Times New Roman"/>
          <w:color w:val="000000"/>
          <w:sz w:val="24"/>
          <w:szCs w:val="24"/>
        </w:rPr>
        <w:t xml:space="preserve"> (компьютеров, интерактивных досок, мультимедийных проекторов).</w:t>
      </w:r>
    </w:p>
    <w:p w:rsidR="00D77140" w:rsidRPr="004D4474" w:rsidRDefault="00D77140" w:rsidP="004D4474">
      <w:pPr>
        <w:pStyle w:val="ad"/>
        <w:jc w:val="both"/>
        <w:rPr>
          <w:rFonts w:ascii="Times New Roman" w:hAnsi="Times New Roman"/>
          <w:color w:val="000000"/>
          <w:sz w:val="24"/>
          <w:szCs w:val="24"/>
        </w:rPr>
      </w:pPr>
      <w:r w:rsidRPr="004D4474">
        <w:rPr>
          <w:rFonts w:ascii="Times New Roman" w:hAnsi="Times New Roman"/>
          <w:color w:val="000000"/>
          <w:sz w:val="24"/>
          <w:szCs w:val="24"/>
        </w:rPr>
        <w:t xml:space="preserve">           Педагогический коллектив учитывает в образовательной деятельности </w:t>
      </w:r>
      <w:r w:rsidRPr="004D4474">
        <w:rPr>
          <w:rFonts w:ascii="Times New Roman" w:hAnsi="Times New Roman"/>
          <w:bCs/>
          <w:color w:val="000000"/>
          <w:sz w:val="24"/>
          <w:szCs w:val="24"/>
        </w:rPr>
        <w:t>индивидуальные осо</w:t>
      </w:r>
      <w:r w:rsidRPr="004D4474">
        <w:rPr>
          <w:rFonts w:ascii="Times New Roman" w:hAnsi="Times New Roman"/>
          <w:bCs/>
          <w:color w:val="000000"/>
          <w:sz w:val="24"/>
          <w:szCs w:val="24"/>
        </w:rPr>
        <w:softHyphen/>
        <w:t>бенности развития обучающихся</w:t>
      </w:r>
      <w:r w:rsidRPr="004D4474">
        <w:rPr>
          <w:rFonts w:ascii="Times New Roman" w:hAnsi="Times New Roman"/>
          <w:color w:val="000000"/>
          <w:sz w:val="24"/>
          <w:szCs w:val="24"/>
        </w:rPr>
        <w:t>: темпа развития и темп деятельности.</w:t>
      </w:r>
    </w:p>
    <w:p w:rsidR="00D77140" w:rsidRPr="004D4474" w:rsidRDefault="00D77140" w:rsidP="004D4474">
      <w:pPr>
        <w:pStyle w:val="ad"/>
        <w:jc w:val="both"/>
        <w:rPr>
          <w:rFonts w:ascii="Times New Roman" w:hAnsi="Times New Roman"/>
          <w:color w:val="000000"/>
          <w:sz w:val="24"/>
          <w:szCs w:val="24"/>
        </w:rPr>
      </w:pPr>
    </w:p>
    <w:p w:rsidR="00D77140" w:rsidRPr="004D4474" w:rsidRDefault="00D77140" w:rsidP="004D4474">
      <w:pPr>
        <w:pStyle w:val="ad"/>
        <w:jc w:val="both"/>
        <w:rPr>
          <w:rFonts w:ascii="Times New Roman" w:hAnsi="Times New Roman"/>
          <w:b/>
          <w:sz w:val="24"/>
          <w:szCs w:val="24"/>
        </w:rPr>
      </w:pPr>
      <w:r w:rsidRPr="004D4474">
        <w:rPr>
          <w:rFonts w:ascii="Times New Roman" w:hAnsi="Times New Roman"/>
          <w:b/>
          <w:sz w:val="24"/>
          <w:szCs w:val="24"/>
        </w:rPr>
        <w:t xml:space="preserve"> Организация физкультурно-оздоровительной работы</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Сложившаяся система включает:</w:t>
      </w:r>
    </w:p>
    <w:p w:rsidR="00D77140" w:rsidRPr="004D4474" w:rsidRDefault="00D77140" w:rsidP="00635E4B">
      <w:pPr>
        <w:pStyle w:val="ad"/>
        <w:widowControl w:val="0"/>
        <w:numPr>
          <w:ilvl w:val="0"/>
          <w:numId w:val="86"/>
        </w:numPr>
        <w:suppressAutoHyphens/>
        <w:autoSpaceDN w:val="0"/>
        <w:ind w:left="0" w:firstLine="440"/>
        <w:jc w:val="both"/>
        <w:textAlignment w:val="baseline"/>
        <w:rPr>
          <w:rFonts w:ascii="Times New Roman" w:hAnsi="Times New Roman"/>
          <w:sz w:val="24"/>
          <w:szCs w:val="24"/>
        </w:rPr>
      </w:pPr>
      <w:r w:rsidRPr="004D4474">
        <w:rPr>
          <w:rFonts w:ascii="Times New Roman" w:hAnsi="Times New Roman"/>
          <w:sz w:val="24"/>
          <w:szCs w:val="24"/>
        </w:rPr>
        <w:t>полноценную и эффективную работу с обучающимися всех групп здоровья (на уроках физкультуры, в секциях и т. п.);</w:t>
      </w:r>
    </w:p>
    <w:p w:rsidR="00D77140" w:rsidRPr="004D4474" w:rsidRDefault="00D77140" w:rsidP="00635E4B">
      <w:pPr>
        <w:pStyle w:val="ad"/>
        <w:widowControl w:val="0"/>
        <w:numPr>
          <w:ilvl w:val="0"/>
          <w:numId w:val="87"/>
        </w:numPr>
        <w:suppressAutoHyphens/>
        <w:autoSpaceDN w:val="0"/>
        <w:ind w:left="0" w:firstLine="440"/>
        <w:jc w:val="both"/>
        <w:textAlignment w:val="baseline"/>
        <w:rPr>
          <w:rFonts w:ascii="Times New Roman" w:hAnsi="Times New Roman"/>
          <w:sz w:val="24"/>
          <w:szCs w:val="24"/>
        </w:rPr>
      </w:pPr>
      <w:r w:rsidRPr="004D4474">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D77140" w:rsidRPr="004D4474" w:rsidRDefault="00D77140" w:rsidP="00635E4B">
      <w:pPr>
        <w:pStyle w:val="ad"/>
        <w:widowControl w:val="0"/>
        <w:numPr>
          <w:ilvl w:val="0"/>
          <w:numId w:val="87"/>
        </w:numPr>
        <w:suppressAutoHyphens/>
        <w:autoSpaceDN w:val="0"/>
        <w:ind w:left="0" w:firstLine="440"/>
        <w:jc w:val="both"/>
        <w:textAlignment w:val="baseline"/>
        <w:rPr>
          <w:rFonts w:ascii="Times New Roman" w:hAnsi="Times New Roman"/>
          <w:sz w:val="24"/>
          <w:szCs w:val="24"/>
        </w:rPr>
      </w:pPr>
      <w:r w:rsidRPr="004D4474">
        <w:rPr>
          <w:rFonts w:ascii="Times New Roman" w:hAnsi="Times New Roman"/>
          <w:sz w:val="24"/>
          <w:szCs w:val="24"/>
        </w:rPr>
        <w:t>организацию динамической паузы между 3-м и 4-м уроками;</w:t>
      </w:r>
    </w:p>
    <w:p w:rsidR="00D77140" w:rsidRPr="004D4474" w:rsidRDefault="00D77140" w:rsidP="00635E4B">
      <w:pPr>
        <w:pStyle w:val="ad"/>
        <w:widowControl w:val="0"/>
        <w:numPr>
          <w:ilvl w:val="0"/>
          <w:numId w:val="87"/>
        </w:numPr>
        <w:suppressAutoHyphens/>
        <w:autoSpaceDN w:val="0"/>
        <w:ind w:left="0" w:firstLine="440"/>
        <w:jc w:val="both"/>
        <w:textAlignment w:val="baseline"/>
        <w:rPr>
          <w:rFonts w:ascii="Times New Roman" w:hAnsi="Times New Roman"/>
          <w:sz w:val="24"/>
          <w:szCs w:val="24"/>
        </w:rPr>
      </w:pPr>
      <w:r w:rsidRPr="004D4474">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77140" w:rsidRPr="004D4474" w:rsidRDefault="00D77140" w:rsidP="00635E4B">
      <w:pPr>
        <w:pStyle w:val="ad"/>
        <w:widowControl w:val="0"/>
        <w:numPr>
          <w:ilvl w:val="0"/>
          <w:numId w:val="87"/>
        </w:numPr>
        <w:suppressAutoHyphens/>
        <w:autoSpaceDN w:val="0"/>
        <w:ind w:left="0" w:firstLine="440"/>
        <w:jc w:val="both"/>
        <w:textAlignment w:val="baseline"/>
        <w:rPr>
          <w:rFonts w:ascii="Times New Roman" w:hAnsi="Times New Roman"/>
          <w:sz w:val="24"/>
          <w:szCs w:val="24"/>
        </w:rPr>
      </w:pPr>
      <w:r w:rsidRPr="004D4474">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D77140" w:rsidRPr="004D4474" w:rsidRDefault="00D77140" w:rsidP="00635E4B">
      <w:pPr>
        <w:pStyle w:val="ad"/>
        <w:widowControl w:val="0"/>
        <w:numPr>
          <w:ilvl w:val="0"/>
          <w:numId w:val="87"/>
        </w:numPr>
        <w:suppressAutoHyphens/>
        <w:autoSpaceDN w:val="0"/>
        <w:ind w:left="0" w:firstLine="440"/>
        <w:jc w:val="both"/>
        <w:textAlignment w:val="baseline"/>
        <w:rPr>
          <w:rFonts w:ascii="Times New Roman" w:hAnsi="Times New Roman"/>
          <w:sz w:val="24"/>
          <w:szCs w:val="24"/>
        </w:rPr>
      </w:pPr>
      <w:r w:rsidRPr="004D4474">
        <w:rPr>
          <w:rFonts w:ascii="Times New Roman" w:hAnsi="Times New Roman"/>
          <w:sz w:val="24"/>
          <w:szCs w:val="24"/>
        </w:rPr>
        <w:t>регулярное проведение спортивно-оздоровительных мероприятий (дней спорта, соревнований, походов и т. п.).</w:t>
      </w:r>
    </w:p>
    <w:p w:rsidR="00D77140" w:rsidRPr="004D4474" w:rsidRDefault="00D77140" w:rsidP="004D4474">
      <w:pPr>
        <w:pStyle w:val="ad"/>
        <w:jc w:val="both"/>
        <w:rPr>
          <w:rFonts w:ascii="Times New Roman" w:hAnsi="Times New Roman"/>
          <w:sz w:val="24"/>
          <w:szCs w:val="24"/>
        </w:rPr>
      </w:pPr>
    </w:p>
    <w:p w:rsidR="00D77140" w:rsidRPr="004D4474" w:rsidRDefault="00D77140" w:rsidP="004D4474">
      <w:pPr>
        <w:pStyle w:val="ad"/>
        <w:jc w:val="both"/>
        <w:rPr>
          <w:rFonts w:ascii="Times New Roman" w:hAnsi="Times New Roman"/>
          <w:b/>
          <w:sz w:val="24"/>
          <w:szCs w:val="24"/>
        </w:rPr>
      </w:pPr>
      <w:r w:rsidRPr="004D4474">
        <w:rPr>
          <w:rFonts w:ascii="Times New Roman" w:hAnsi="Times New Roman"/>
          <w:b/>
          <w:sz w:val="24"/>
          <w:szCs w:val="24"/>
        </w:rPr>
        <w:t xml:space="preserve"> Просветительская работа с родителями (законными представителями).</w:t>
      </w:r>
    </w:p>
    <w:p w:rsidR="00D77140" w:rsidRPr="004D4474" w:rsidRDefault="00D77140" w:rsidP="004D4474">
      <w:pPr>
        <w:pStyle w:val="ad"/>
        <w:jc w:val="both"/>
        <w:rPr>
          <w:rFonts w:ascii="Times New Roman" w:hAnsi="Times New Roman"/>
          <w:sz w:val="24"/>
          <w:szCs w:val="24"/>
        </w:rPr>
      </w:pPr>
      <w:r w:rsidRPr="004D4474">
        <w:rPr>
          <w:rFonts w:ascii="Times New Roman" w:hAnsi="Times New Roman"/>
          <w:sz w:val="24"/>
          <w:szCs w:val="24"/>
        </w:rPr>
        <w:t xml:space="preserve">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D77140" w:rsidRPr="004D4474" w:rsidRDefault="00D77140" w:rsidP="00635E4B">
      <w:pPr>
        <w:pStyle w:val="ad"/>
        <w:widowControl w:val="0"/>
        <w:numPr>
          <w:ilvl w:val="0"/>
          <w:numId w:val="88"/>
        </w:numPr>
        <w:suppressAutoHyphens/>
        <w:autoSpaceDN w:val="0"/>
        <w:ind w:left="0"/>
        <w:jc w:val="both"/>
        <w:textAlignment w:val="baseline"/>
        <w:rPr>
          <w:rFonts w:ascii="Times New Roman" w:hAnsi="Times New Roman"/>
          <w:sz w:val="24"/>
          <w:szCs w:val="24"/>
        </w:rPr>
      </w:pPr>
      <w:r w:rsidRPr="004D4474">
        <w:rPr>
          <w:rFonts w:ascii="Times New Roman" w:hAnsi="Times New Roman"/>
          <w:sz w:val="24"/>
          <w:szCs w:val="24"/>
        </w:rPr>
        <w:t>проведение соответствующих лекций, семинаров, круглых столов и т. п.;</w:t>
      </w:r>
    </w:p>
    <w:p w:rsidR="00D77140" w:rsidRPr="004D4474" w:rsidRDefault="00D77140" w:rsidP="00635E4B">
      <w:pPr>
        <w:pStyle w:val="ad"/>
        <w:widowControl w:val="0"/>
        <w:numPr>
          <w:ilvl w:val="0"/>
          <w:numId w:val="88"/>
        </w:numPr>
        <w:suppressAutoHyphens/>
        <w:autoSpaceDN w:val="0"/>
        <w:ind w:left="0"/>
        <w:jc w:val="both"/>
        <w:textAlignment w:val="baseline"/>
        <w:rPr>
          <w:rFonts w:ascii="Times New Roman" w:hAnsi="Times New Roman"/>
          <w:sz w:val="24"/>
          <w:szCs w:val="24"/>
        </w:rPr>
      </w:pPr>
      <w:r w:rsidRPr="004D4474">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D77140" w:rsidRPr="004D4474" w:rsidRDefault="00D77140" w:rsidP="004D4474">
      <w:pPr>
        <w:pStyle w:val="ad"/>
        <w:jc w:val="both"/>
        <w:rPr>
          <w:rStyle w:val="Zag11"/>
          <w:rFonts w:ascii="Times New Roman" w:hAnsi="Times New Roman"/>
          <w:sz w:val="24"/>
          <w:szCs w:val="24"/>
        </w:rPr>
      </w:pPr>
    </w:p>
    <w:p w:rsidR="00D77140" w:rsidRPr="004D4474" w:rsidRDefault="00D77140" w:rsidP="004D4474">
      <w:pPr>
        <w:pStyle w:val="aff1"/>
        <w:ind w:left="0"/>
        <w:jc w:val="both"/>
        <w:rPr>
          <w:rStyle w:val="Zag11"/>
          <w:b/>
        </w:rPr>
      </w:pPr>
      <w:r w:rsidRPr="004D4474">
        <w:rPr>
          <w:rStyle w:val="Zag11"/>
          <w:b/>
        </w:rPr>
        <w:t>Модели организации работы</w:t>
      </w:r>
    </w:p>
    <w:p w:rsidR="00D77140" w:rsidRPr="004D4474" w:rsidRDefault="00D77140" w:rsidP="004D4474">
      <w:pPr>
        <w:pStyle w:val="aff1"/>
        <w:ind w:left="0" w:firstLine="550"/>
        <w:jc w:val="both"/>
        <w:rPr>
          <w:rStyle w:val="Zag11"/>
          <w:rFonts w:eastAsia="@Arial Unicode MS"/>
        </w:rPr>
      </w:pPr>
      <w:r w:rsidRPr="004D4474">
        <w:rPr>
          <w:rStyle w:val="Zag11"/>
          <w:rFonts w:eastAsia="@Arial Unicode MS"/>
        </w:rPr>
        <w:t>Организация работы образовательного учреждения по формированию у обучающихся экологической культуры, здорового образа жизни  осуществляется в два этапа.</w:t>
      </w:r>
    </w:p>
    <w:p w:rsidR="00D77140" w:rsidRPr="004D4474" w:rsidRDefault="00D77140" w:rsidP="004D4474">
      <w:pPr>
        <w:pStyle w:val="aff1"/>
        <w:ind w:left="0"/>
        <w:jc w:val="both"/>
        <w:rPr>
          <w:rStyle w:val="Zag11"/>
          <w:rFonts w:eastAsia="@Arial Unicode MS"/>
          <w:color w:val="000000"/>
        </w:rPr>
      </w:pPr>
      <w:r w:rsidRPr="004D4474">
        <w:rPr>
          <w:rStyle w:val="Zag11"/>
          <w:rFonts w:eastAsia="@Arial Unicode MS"/>
          <w:i/>
          <w:iCs/>
          <w:color w:val="000000"/>
        </w:rPr>
        <w:t xml:space="preserve">Первый этап </w:t>
      </w:r>
      <w:r w:rsidRPr="004D4474">
        <w:rPr>
          <w:rStyle w:val="Zag11"/>
          <w:rFonts w:eastAsia="@Arial Unicode MS"/>
          <w:color w:val="000000"/>
        </w:rPr>
        <w:t>— анализ состояния и планирование работы образовательного учреждения по данному направлению, в том числе по:</w:t>
      </w:r>
    </w:p>
    <w:p w:rsidR="00D77140" w:rsidRPr="004D4474" w:rsidRDefault="00D77140" w:rsidP="00635E4B">
      <w:pPr>
        <w:pStyle w:val="aff1"/>
        <w:numPr>
          <w:ilvl w:val="0"/>
          <w:numId w:val="91"/>
        </w:numPr>
        <w:ind w:left="0" w:firstLine="0"/>
        <w:jc w:val="both"/>
        <w:rPr>
          <w:rStyle w:val="Zag11"/>
          <w:rFonts w:eastAsia="@Arial Unicode MS"/>
          <w:color w:val="000000"/>
        </w:rPr>
      </w:pPr>
      <w:r w:rsidRPr="004D4474">
        <w:rPr>
          <w:rStyle w:val="Zag11"/>
          <w:rFonts w:eastAsia="@Arial Unicode MS"/>
          <w:color w:val="000000"/>
        </w:rPr>
        <w:t xml:space="preserve"> организации режима дня детей, их нагрузкам, питанию, физкультурно-оздоровительной работе, </w:t>
      </w:r>
      <w:proofErr w:type="spellStart"/>
      <w:r w:rsidRPr="004D4474">
        <w:rPr>
          <w:rStyle w:val="Zag11"/>
          <w:rFonts w:eastAsia="@Arial Unicode MS"/>
          <w:color w:val="000000"/>
        </w:rPr>
        <w:t>сформированности</w:t>
      </w:r>
      <w:proofErr w:type="spellEnd"/>
      <w:r w:rsidRPr="004D4474">
        <w:rPr>
          <w:rStyle w:val="Zag11"/>
          <w:rFonts w:eastAsia="@Arial Unicode MS"/>
          <w:color w:val="000000"/>
        </w:rPr>
        <w:t xml:space="preserve"> элементарных навыков гигиены, рационального питания и профилактике вредных привычек;</w:t>
      </w:r>
    </w:p>
    <w:p w:rsidR="00D77140" w:rsidRPr="004D4474" w:rsidRDefault="00D77140" w:rsidP="00635E4B">
      <w:pPr>
        <w:pStyle w:val="aff1"/>
        <w:numPr>
          <w:ilvl w:val="0"/>
          <w:numId w:val="91"/>
        </w:numPr>
        <w:ind w:left="0" w:firstLine="0"/>
        <w:jc w:val="both"/>
        <w:rPr>
          <w:rStyle w:val="Zag11"/>
          <w:rFonts w:eastAsia="@Arial Unicode MS"/>
          <w:color w:val="000000"/>
        </w:rPr>
      </w:pPr>
      <w:r w:rsidRPr="004D4474">
        <w:rPr>
          <w:rStyle w:val="Zag11"/>
          <w:rFonts w:eastAsia="@Arial Unicode MS"/>
          <w:color w:val="000000"/>
        </w:rPr>
        <w:t xml:space="preserve"> организации просветительской работы образовательного учреждения с учащимися и родителями (законными представителями);</w:t>
      </w:r>
    </w:p>
    <w:p w:rsidR="00D77140" w:rsidRPr="004D4474" w:rsidRDefault="00D77140" w:rsidP="00635E4B">
      <w:pPr>
        <w:pStyle w:val="aff1"/>
        <w:numPr>
          <w:ilvl w:val="0"/>
          <w:numId w:val="91"/>
        </w:numPr>
        <w:ind w:left="0" w:firstLine="0"/>
        <w:jc w:val="both"/>
        <w:rPr>
          <w:rStyle w:val="Zag11"/>
          <w:rFonts w:eastAsia="@Arial Unicode MS"/>
          <w:i/>
          <w:iCs/>
          <w:color w:val="000000"/>
        </w:rPr>
      </w:pPr>
      <w:r w:rsidRPr="004D4474">
        <w:rPr>
          <w:rStyle w:val="Zag11"/>
          <w:rFonts w:eastAsia="@Arial Unicode MS"/>
          <w:color w:val="000000"/>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при получении начального общего образования.</w:t>
      </w:r>
    </w:p>
    <w:p w:rsidR="00D77140" w:rsidRPr="004D4474" w:rsidRDefault="00D77140" w:rsidP="004D4474">
      <w:pPr>
        <w:pStyle w:val="aff1"/>
        <w:ind w:left="0"/>
        <w:jc w:val="both"/>
        <w:rPr>
          <w:rStyle w:val="Zag11"/>
          <w:rFonts w:eastAsia="@Arial Unicode MS"/>
          <w:color w:val="000000"/>
        </w:rPr>
      </w:pPr>
      <w:r w:rsidRPr="004D4474">
        <w:rPr>
          <w:rStyle w:val="Zag11"/>
          <w:rFonts w:eastAsia="@Arial Unicode MS"/>
          <w:i/>
          <w:iCs/>
          <w:color w:val="000000"/>
        </w:rPr>
        <w:t xml:space="preserve">Второй этап — </w:t>
      </w:r>
      <w:r w:rsidRPr="004D4474">
        <w:rPr>
          <w:rStyle w:val="Zag11"/>
          <w:rFonts w:eastAsia="@Arial Unicode MS"/>
          <w:color w:val="000000"/>
        </w:rPr>
        <w:t>организация работы образовательного учреждения по данному направлению.</w:t>
      </w:r>
    </w:p>
    <w:p w:rsidR="00D77140" w:rsidRPr="004D4474" w:rsidRDefault="00D77140" w:rsidP="00635E4B">
      <w:pPr>
        <w:pStyle w:val="aff1"/>
        <w:numPr>
          <w:ilvl w:val="0"/>
          <w:numId w:val="92"/>
        </w:numPr>
        <w:ind w:left="0" w:firstLine="550"/>
        <w:jc w:val="both"/>
        <w:rPr>
          <w:rStyle w:val="Zag11"/>
          <w:rFonts w:eastAsia="@Arial Unicode MS"/>
          <w:color w:val="000000"/>
        </w:rPr>
      </w:pPr>
      <w:r w:rsidRPr="004D4474">
        <w:rPr>
          <w:rStyle w:val="Zag11"/>
          <w:rFonts w:eastAsia="@Arial Unicode MS"/>
          <w:color w:val="000000"/>
        </w:rPr>
        <w:t>Просветительско-воспитательная работа с обучающимися, направленная на формирование ценности здоровья и здорового образа жизни, включает:</w:t>
      </w:r>
    </w:p>
    <w:p w:rsidR="00D77140" w:rsidRPr="004D4474" w:rsidRDefault="00D77140" w:rsidP="00635E4B">
      <w:pPr>
        <w:pStyle w:val="aff1"/>
        <w:numPr>
          <w:ilvl w:val="0"/>
          <w:numId w:val="93"/>
        </w:numPr>
        <w:ind w:left="0" w:firstLine="0"/>
        <w:jc w:val="both"/>
        <w:rPr>
          <w:rStyle w:val="Zag11"/>
          <w:rFonts w:eastAsia="@Arial Unicode MS"/>
          <w:color w:val="000000"/>
        </w:rPr>
      </w:pPr>
      <w:r w:rsidRPr="004D4474">
        <w:rPr>
          <w:rStyle w:val="Zag11"/>
          <w:rFonts w:eastAsia="@Arial Unicode MS"/>
          <w:color w:val="000000"/>
        </w:rPr>
        <w:t xml:space="preserve"> внедрение в систему работы образовательного учреждения адаптированных образовательных программ начального общего образования, направленных на формирование </w:t>
      </w:r>
      <w:r w:rsidRPr="004D4474">
        <w:rPr>
          <w:rStyle w:val="Zag11"/>
          <w:rFonts w:eastAsia="@Arial Unicode MS"/>
          <w:color w:val="000000"/>
        </w:rPr>
        <w:lastRenderedPageBreak/>
        <w:t>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учебную деятельность;</w:t>
      </w:r>
    </w:p>
    <w:p w:rsidR="00D77140" w:rsidRPr="004D4474" w:rsidRDefault="00D77140" w:rsidP="00635E4B">
      <w:pPr>
        <w:pStyle w:val="aff1"/>
        <w:numPr>
          <w:ilvl w:val="0"/>
          <w:numId w:val="93"/>
        </w:numPr>
        <w:ind w:left="0" w:firstLine="0"/>
        <w:jc w:val="both"/>
        <w:rPr>
          <w:rStyle w:val="Zag11"/>
          <w:rFonts w:eastAsia="@Arial Unicode MS"/>
          <w:color w:val="000000"/>
        </w:rPr>
      </w:pPr>
      <w:r w:rsidRPr="004D4474">
        <w:rPr>
          <w:rStyle w:val="Zag11"/>
          <w:rFonts w:eastAsia="@Arial Unicode MS"/>
          <w:color w:val="000000"/>
        </w:rPr>
        <w:t xml:space="preserve"> лекции, беседы, консультации по проблемам сохранения и укрепления здоровья, профилактике вредных привычек;</w:t>
      </w:r>
    </w:p>
    <w:p w:rsidR="00D77140" w:rsidRPr="004D4474" w:rsidRDefault="00D77140" w:rsidP="00635E4B">
      <w:pPr>
        <w:pStyle w:val="aff1"/>
        <w:numPr>
          <w:ilvl w:val="0"/>
          <w:numId w:val="93"/>
        </w:numPr>
        <w:ind w:left="0" w:firstLine="0"/>
        <w:jc w:val="both"/>
        <w:rPr>
          <w:rStyle w:val="Zag11"/>
          <w:rFonts w:eastAsia="@Arial Unicode MS"/>
          <w:color w:val="000000"/>
        </w:rPr>
      </w:pPr>
      <w:r w:rsidRPr="004D4474">
        <w:rPr>
          <w:rStyle w:val="Zag11"/>
          <w:rFonts w:eastAsia="@Arial Unicode MS"/>
          <w:color w:val="000000"/>
        </w:rPr>
        <w:t xml:space="preserve"> проведение дней здоровья, конкурсов, праздников и других активных мероприятий, направленных на пропаганду здорового образа жизни;</w:t>
      </w:r>
    </w:p>
    <w:p w:rsidR="00D77140" w:rsidRPr="004D4474" w:rsidRDefault="00D77140" w:rsidP="00635E4B">
      <w:pPr>
        <w:pStyle w:val="aff1"/>
        <w:numPr>
          <w:ilvl w:val="0"/>
          <w:numId w:val="93"/>
        </w:numPr>
        <w:ind w:left="0" w:firstLine="0"/>
        <w:jc w:val="both"/>
        <w:rPr>
          <w:rStyle w:val="Zag11"/>
          <w:rFonts w:eastAsia="@Arial Unicode MS"/>
          <w:color w:val="000000"/>
        </w:rPr>
      </w:pPr>
      <w:r w:rsidRPr="004D4474">
        <w:rPr>
          <w:rStyle w:val="Zag11"/>
          <w:rFonts w:eastAsia="@Arial Unicode MS"/>
          <w:color w:val="000000"/>
        </w:rPr>
        <w:t xml:space="preserve"> создание в школе комиссии по здоровью ( в рамках ШУС (школьный управляющий совет)), включающего представителей администрации, учащихся старших классов, родителей (законных представителей),  с привлечением представителей детских физкультурно-оздоровительных клубов.</w:t>
      </w:r>
    </w:p>
    <w:p w:rsidR="00D77140" w:rsidRPr="004D4474" w:rsidRDefault="00D77140" w:rsidP="00635E4B">
      <w:pPr>
        <w:pStyle w:val="aff1"/>
        <w:numPr>
          <w:ilvl w:val="0"/>
          <w:numId w:val="92"/>
        </w:numPr>
        <w:ind w:left="0" w:firstLine="0"/>
        <w:jc w:val="both"/>
        <w:rPr>
          <w:rStyle w:val="Zag11"/>
          <w:rFonts w:eastAsia="@Arial Unicode MS"/>
          <w:color w:val="000000"/>
        </w:rPr>
      </w:pPr>
      <w:r w:rsidRPr="004D4474">
        <w:rPr>
          <w:rStyle w:val="Zag11"/>
          <w:rFonts w:eastAsia="@Arial Unicode MS"/>
          <w:color w:val="000000"/>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77140" w:rsidRPr="004D4474" w:rsidRDefault="00D77140" w:rsidP="00635E4B">
      <w:pPr>
        <w:pStyle w:val="aff1"/>
        <w:numPr>
          <w:ilvl w:val="0"/>
          <w:numId w:val="94"/>
        </w:numPr>
        <w:ind w:left="0" w:firstLine="0"/>
        <w:jc w:val="both"/>
        <w:rPr>
          <w:rStyle w:val="Zag11"/>
          <w:rFonts w:eastAsia="@Arial Unicode MS"/>
          <w:color w:val="000000"/>
        </w:rPr>
      </w:pPr>
      <w:r w:rsidRPr="004D4474">
        <w:rPr>
          <w:rStyle w:val="Zag11"/>
          <w:rFonts w:eastAsia="@Arial Unicode MS"/>
          <w:color w:val="000000"/>
        </w:rPr>
        <w:t xml:space="preserve"> проведение соответствующих лекций, семинаров, круглых столов и т. п.;</w:t>
      </w:r>
    </w:p>
    <w:p w:rsidR="00D77140" w:rsidRPr="004D4474" w:rsidRDefault="00D77140" w:rsidP="00635E4B">
      <w:pPr>
        <w:pStyle w:val="aff1"/>
        <w:numPr>
          <w:ilvl w:val="0"/>
          <w:numId w:val="94"/>
        </w:numPr>
        <w:ind w:left="0" w:firstLine="0"/>
        <w:jc w:val="both"/>
        <w:rPr>
          <w:rStyle w:val="Zag11"/>
          <w:rFonts w:eastAsia="@Arial Unicode MS"/>
          <w:color w:val="000000"/>
        </w:rPr>
      </w:pPr>
      <w:r w:rsidRPr="004D4474">
        <w:rPr>
          <w:rStyle w:val="Zag11"/>
          <w:rFonts w:eastAsia="@Arial Unicode MS"/>
          <w:color w:val="000000"/>
        </w:rPr>
        <w:t xml:space="preserve"> приобретение для педагогов, специалистов и родителей (законных представителей) необходимой научно-методической литературы;</w:t>
      </w:r>
    </w:p>
    <w:p w:rsidR="00D77140" w:rsidRPr="004D4474" w:rsidRDefault="00D77140" w:rsidP="00635E4B">
      <w:pPr>
        <w:pStyle w:val="aff1"/>
        <w:numPr>
          <w:ilvl w:val="0"/>
          <w:numId w:val="94"/>
        </w:numPr>
        <w:ind w:left="0" w:firstLine="0"/>
        <w:jc w:val="both"/>
        <w:rPr>
          <w:rStyle w:val="Zag11"/>
          <w:rFonts w:eastAsia="@Arial Unicode MS"/>
          <w:color w:val="000000"/>
        </w:rPr>
      </w:pPr>
      <w:r w:rsidRPr="004D4474">
        <w:rPr>
          <w:rStyle w:val="Zag11"/>
          <w:rFonts w:eastAsia="@Arial Unicode MS"/>
          <w:color w:val="000000"/>
        </w:rPr>
        <w:t xml:space="preserve">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77140" w:rsidRPr="004D4474" w:rsidRDefault="00D77140" w:rsidP="004D4474">
      <w:pPr>
        <w:pStyle w:val="aff1"/>
        <w:ind w:left="0"/>
        <w:jc w:val="both"/>
        <w:rPr>
          <w:rStyle w:val="Zag11"/>
          <w:rFonts w:eastAsia="@Arial Unicode MS"/>
          <w:color w:val="000000"/>
        </w:rPr>
      </w:pPr>
    </w:p>
    <w:p w:rsidR="00D77140" w:rsidRPr="004D4474" w:rsidRDefault="00D77140" w:rsidP="004D4474">
      <w:pPr>
        <w:pStyle w:val="Default"/>
        <w:jc w:val="both"/>
        <w:rPr>
          <w:b/>
        </w:rPr>
      </w:pPr>
      <w:r w:rsidRPr="004D4474">
        <w:rPr>
          <w:b/>
        </w:rPr>
        <w:t>Организация учебной деятельности. Виды деятельности</w:t>
      </w:r>
    </w:p>
    <w:p w:rsidR="00D77140" w:rsidRPr="004D4474" w:rsidRDefault="00D77140" w:rsidP="004D4474">
      <w:pPr>
        <w:pStyle w:val="Default"/>
        <w:jc w:val="both"/>
      </w:pPr>
      <w:r w:rsidRPr="004D4474">
        <w:t xml:space="preserve">           Рациональная организация учебной деятельности,  направленная на повышение эффективности учебной деятельности,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p>
    <w:p w:rsidR="00D77140" w:rsidRPr="004D4474" w:rsidRDefault="00D77140" w:rsidP="00635E4B">
      <w:pPr>
        <w:pStyle w:val="Default"/>
        <w:numPr>
          <w:ilvl w:val="0"/>
          <w:numId w:val="89"/>
        </w:numPr>
        <w:ind w:left="0" w:firstLine="0"/>
        <w:jc w:val="both"/>
      </w:pPr>
      <w:r w:rsidRPr="004D4474">
        <w:t xml:space="preserve">соблюдение гигиенических норм и требований к организации и объему учебной    и </w:t>
      </w:r>
      <w:proofErr w:type="spellStart"/>
      <w:r w:rsidRPr="004D4474">
        <w:t>внеучебной</w:t>
      </w:r>
      <w:proofErr w:type="spellEnd"/>
      <w:r w:rsidRPr="004D4474">
        <w:t xml:space="preserve"> нагрузки (домашние задания) учащихся на всех этапах обучения;</w:t>
      </w:r>
    </w:p>
    <w:p w:rsidR="00D77140" w:rsidRPr="004D4474" w:rsidRDefault="00D77140" w:rsidP="00635E4B">
      <w:pPr>
        <w:pStyle w:val="Default"/>
        <w:numPr>
          <w:ilvl w:val="0"/>
          <w:numId w:val="89"/>
        </w:numPr>
        <w:ind w:left="0" w:firstLine="0"/>
        <w:jc w:val="both"/>
      </w:pPr>
      <w:r w:rsidRPr="004D4474">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77140" w:rsidRPr="004D4474" w:rsidRDefault="00D77140" w:rsidP="00635E4B">
      <w:pPr>
        <w:pStyle w:val="Default"/>
        <w:numPr>
          <w:ilvl w:val="0"/>
          <w:numId w:val="89"/>
        </w:numPr>
        <w:ind w:left="0" w:firstLine="0"/>
        <w:jc w:val="both"/>
      </w:pPr>
      <w:r w:rsidRPr="004D4474">
        <w:t xml:space="preserve"> введение любых инноваций в процессе только под контролем специалистов;</w:t>
      </w:r>
    </w:p>
    <w:p w:rsidR="00D77140" w:rsidRPr="004D4474" w:rsidRDefault="00D77140" w:rsidP="00635E4B">
      <w:pPr>
        <w:pStyle w:val="Default"/>
        <w:numPr>
          <w:ilvl w:val="0"/>
          <w:numId w:val="89"/>
        </w:numPr>
        <w:ind w:left="0" w:firstLine="0"/>
        <w:jc w:val="both"/>
      </w:pPr>
      <w:r w:rsidRPr="004D4474">
        <w:t xml:space="preserve">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p>
    <w:p w:rsidR="00D77140" w:rsidRPr="004D4474" w:rsidRDefault="00D77140" w:rsidP="00635E4B">
      <w:pPr>
        <w:pStyle w:val="Default"/>
        <w:numPr>
          <w:ilvl w:val="0"/>
          <w:numId w:val="89"/>
        </w:numPr>
        <w:ind w:left="0" w:firstLine="0"/>
        <w:jc w:val="both"/>
      </w:pPr>
      <w:r w:rsidRPr="004D4474">
        <w:t xml:space="preserve"> рациональная и соответствующая требованиям организация уроков физической культуры и занятий активно-двигательного характера;</w:t>
      </w:r>
    </w:p>
    <w:p w:rsidR="00D77140" w:rsidRPr="004D4474" w:rsidRDefault="00D77140" w:rsidP="00635E4B">
      <w:pPr>
        <w:pStyle w:val="Default"/>
        <w:numPr>
          <w:ilvl w:val="0"/>
          <w:numId w:val="89"/>
        </w:numPr>
        <w:ind w:left="0" w:firstLine="0"/>
        <w:jc w:val="both"/>
      </w:pPr>
      <w:r w:rsidRPr="004D4474">
        <w:t xml:space="preserve"> индивидуализация обучения физической культуре (учет индивидуальных особенностей развития).</w:t>
      </w:r>
    </w:p>
    <w:p w:rsidR="00D77140" w:rsidRPr="004D4474" w:rsidRDefault="00D77140" w:rsidP="004D4474">
      <w:pPr>
        <w:pStyle w:val="Default"/>
        <w:jc w:val="both"/>
      </w:pPr>
      <w:r w:rsidRPr="004D4474">
        <w:t xml:space="preserve">   </w:t>
      </w:r>
      <w:r w:rsidRPr="004D4474">
        <w:tab/>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D77140" w:rsidRPr="004D4474" w:rsidRDefault="00D77140" w:rsidP="004D4474">
      <w:pPr>
        <w:pStyle w:val="Default"/>
        <w:jc w:val="both"/>
      </w:pPr>
      <w:r w:rsidRPr="004D4474">
        <w:t xml:space="preserve">  </w:t>
      </w:r>
      <w:r w:rsidRPr="004D4474">
        <w:tab/>
        <w:t xml:space="preserve"> Организация образовательной деятельности строится с учётом гигиенических норм и требований к организации и объёму учебной и </w:t>
      </w:r>
      <w:proofErr w:type="spellStart"/>
      <w:r w:rsidRPr="004D4474">
        <w:t>внеучебной</w:t>
      </w:r>
      <w:proofErr w:type="spellEnd"/>
      <w:r w:rsidRPr="004D4474">
        <w:t xml:space="preserve"> нагрузки (выполнение домашних заданий, занятия в кружках и спортивных секциях).</w:t>
      </w:r>
    </w:p>
    <w:p w:rsidR="00D77140" w:rsidRPr="004D4474" w:rsidRDefault="00D77140" w:rsidP="004D4474">
      <w:pPr>
        <w:pStyle w:val="Default"/>
        <w:ind w:firstLine="708"/>
        <w:jc w:val="both"/>
      </w:pPr>
      <w:r w:rsidRPr="004D4474">
        <w:t xml:space="preserve">1-е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D77140" w:rsidRPr="004D4474" w:rsidRDefault="00D77140" w:rsidP="004D4474">
      <w:pPr>
        <w:pStyle w:val="aff1"/>
        <w:ind w:left="0"/>
        <w:jc w:val="both"/>
        <w:rPr>
          <w:rStyle w:val="Zag11"/>
          <w:rFonts w:eastAsia="@Arial Unicode MS"/>
        </w:rPr>
      </w:pPr>
      <w:r w:rsidRPr="004D4474">
        <w:rPr>
          <w:rStyle w:val="Zag11"/>
          <w:rFonts w:eastAsia="@Arial Unicode MS"/>
        </w:rPr>
        <w:t xml:space="preserve">     Системная работа при получении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4D4474">
        <w:rPr>
          <w:rStyle w:val="Zag11"/>
          <w:rFonts w:eastAsia="@Arial Unicode MS"/>
        </w:rPr>
        <w:t>здоровьесберегающей</w:t>
      </w:r>
      <w:proofErr w:type="spellEnd"/>
      <w:r w:rsidRPr="004D4474">
        <w:rPr>
          <w:rStyle w:val="Zag11"/>
          <w:rFonts w:eastAsia="@Arial Unicode MS"/>
        </w:rPr>
        <w:t xml:space="preserve"> инфраструктуры, рациональной организации </w:t>
      </w:r>
      <w:r w:rsidRPr="004D4474">
        <w:rPr>
          <w:rStyle w:val="Zag11"/>
          <w:rFonts w:eastAsia="@Arial Unicode MS"/>
        </w:rPr>
        <w:lastRenderedPageBreak/>
        <w:t xml:space="preserve">учебной и </w:t>
      </w:r>
      <w:proofErr w:type="spellStart"/>
      <w:r w:rsidRPr="004D4474">
        <w:rPr>
          <w:rStyle w:val="Zag11"/>
          <w:rFonts w:eastAsia="@Arial Unicode MS"/>
        </w:rPr>
        <w:t>внеучебной</w:t>
      </w:r>
      <w:proofErr w:type="spellEnd"/>
      <w:r w:rsidRPr="004D4474">
        <w:rPr>
          <w:rStyle w:val="Zag11"/>
          <w:rFonts w:eastAsia="@Arial Unicode MS"/>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D77140" w:rsidRPr="004D4474" w:rsidRDefault="00D77140" w:rsidP="004D4474">
      <w:pPr>
        <w:pStyle w:val="aff1"/>
        <w:ind w:left="0"/>
        <w:jc w:val="both"/>
        <w:rPr>
          <w:rStyle w:val="Zag11"/>
          <w:rFonts w:eastAsia="@Arial Unicode MS"/>
          <w:i/>
          <w:iCs/>
        </w:rPr>
      </w:pPr>
      <w:r w:rsidRPr="004D4474">
        <w:rPr>
          <w:rStyle w:val="Zag11"/>
          <w:rFonts w:eastAsia="@Arial Unicode MS"/>
        </w:rPr>
        <w:t xml:space="preserve">     Рациональная организация учебной и </w:t>
      </w:r>
      <w:proofErr w:type="spellStart"/>
      <w:r w:rsidRPr="004D4474">
        <w:rPr>
          <w:rStyle w:val="Zag11"/>
          <w:rFonts w:eastAsia="@Arial Unicode MS"/>
        </w:rPr>
        <w:t>внеучебной</w:t>
      </w:r>
      <w:proofErr w:type="spellEnd"/>
      <w:r w:rsidRPr="004D4474">
        <w:rPr>
          <w:rStyle w:val="Zag11"/>
          <w:rFonts w:eastAsia="@Arial Unicode MS"/>
        </w:rPr>
        <w:t xml:space="preserve"> деятельности обучающихся, направленная на повышение эффективности учебной деятельности,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D77140" w:rsidRPr="004D4474" w:rsidRDefault="00D77140" w:rsidP="00635E4B">
      <w:pPr>
        <w:pStyle w:val="aff1"/>
        <w:numPr>
          <w:ilvl w:val="0"/>
          <w:numId w:val="95"/>
        </w:numPr>
        <w:ind w:left="0" w:firstLine="0"/>
        <w:jc w:val="both"/>
        <w:rPr>
          <w:rStyle w:val="Zag11"/>
          <w:rFonts w:eastAsia="@Arial Unicode MS"/>
          <w:color w:val="000000"/>
        </w:rPr>
      </w:pPr>
      <w:r w:rsidRPr="004D4474">
        <w:rPr>
          <w:rStyle w:val="Zag11"/>
          <w:rFonts w:eastAsia="@Arial Unicode MS"/>
          <w:color w:val="000000"/>
        </w:rPr>
        <w:t xml:space="preserve"> соблюдение гигиенических норм и требований к организации и объёму учебной и </w:t>
      </w:r>
      <w:proofErr w:type="spellStart"/>
      <w:r w:rsidRPr="004D4474">
        <w:rPr>
          <w:rStyle w:val="Zag11"/>
          <w:rFonts w:eastAsia="@Arial Unicode MS"/>
          <w:color w:val="000000"/>
        </w:rPr>
        <w:t>внеучебной</w:t>
      </w:r>
      <w:proofErr w:type="spellEnd"/>
      <w:r w:rsidRPr="004D4474">
        <w:rPr>
          <w:rStyle w:val="Zag11"/>
          <w:rFonts w:eastAsia="@Arial Unicode MS"/>
          <w:color w:val="000000"/>
        </w:rPr>
        <w:t xml:space="preserve"> нагрузки (выполнение домашних заданий, занятия в кружках и спортивных секциях) учащихся на всех этапах обучения;</w:t>
      </w:r>
    </w:p>
    <w:p w:rsidR="00D77140" w:rsidRPr="004D4474" w:rsidRDefault="00D77140" w:rsidP="00635E4B">
      <w:pPr>
        <w:pStyle w:val="aff1"/>
        <w:numPr>
          <w:ilvl w:val="0"/>
          <w:numId w:val="95"/>
        </w:numPr>
        <w:ind w:left="0" w:firstLine="0"/>
        <w:jc w:val="both"/>
        <w:rPr>
          <w:rStyle w:val="Zag11"/>
          <w:rFonts w:eastAsia="@Arial Unicode MS"/>
          <w:color w:val="000000"/>
        </w:rPr>
      </w:pPr>
      <w:r w:rsidRPr="004D4474">
        <w:rPr>
          <w:rStyle w:val="Zag11"/>
          <w:rFonts w:eastAsia="@Arial Unicode MS"/>
          <w:color w:val="000000"/>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77140" w:rsidRPr="004D4474" w:rsidRDefault="00D77140" w:rsidP="00635E4B">
      <w:pPr>
        <w:pStyle w:val="aff1"/>
        <w:numPr>
          <w:ilvl w:val="0"/>
          <w:numId w:val="95"/>
        </w:numPr>
        <w:ind w:left="0" w:firstLine="0"/>
        <w:jc w:val="both"/>
        <w:rPr>
          <w:rStyle w:val="Zag11"/>
          <w:rFonts w:eastAsia="@Arial Unicode MS"/>
          <w:color w:val="000000"/>
        </w:rPr>
      </w:pPr>
      <w:r w:rsidRPr="004D4474">
        <w:rPr>
          <w:rStyle w:val="Zag11"/>
          <w:rFonts w:eastAsia="@Arial Unicode MS"/>
          <w:color w:val="000000"/>
        </w:rPr>
        <w:t>введение любых инноваций в учебную деятельность только под контролем специалистов;</w:t>
      </w:r>
    </w:p>
    <w:p w:rsidR="00D77140" w:rsidRPr="004D4474" w:rsidRDefault="00D77140" w:rsidP="00635E4B">
      <w:pPr>
        <w:pStyle w:val="aff1"/>
        <w:numPr>
          <w:ilvl w:val="0"/>
          <w:numId w:val="95"/>
        </w:numPr>
        <w:ind w:left="0" w:firstLine="0"/>
        <w:jc w:val="both"/>
        <w:rPr>
          <w:rStyle w:val="Zag11"/>
          <w:rFonts w:eastAsia="@Arial Unicode MS"/>
          <w:color w:val="000000"/>
        </w:rPr>
      </w:pPr>
      <w:r w:rsidRPr="004D4474">
        <w:rPr>
          <w:rStyle w:val="Zag11"/>
          <w:rFonts w:eastAsia="@Arial Unicode MS"/>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rsidR="00D77140" w:rsidRPr="004D4474" w:rsidRDefault="00D77140" w:rsidP="00635E4B">
      <w:pPr>
        <w:pStyle w:val="aff1"/>
        <w:numPr>
          <w:ilvl w:val="0"/>
          <w:numId w:val="95"/>
        </w:numPr>
        <w:ind w:left="0" w:firstLine="0"/>
        <w:jc w:val="both"/>
        <w:rPr>
          <w:rStyle w:val="Zag11"/>
          <w:rFonts w:eastAsia="@Arial Unicode MS"/>
          <w:color w:val="000000"/>
        </w:rPr>
      </w:pPr>
      <w:r w:rsidRPr="004D4474">
        <w:rPr>
          <w:rStyle w:val="Zag11"/>
          <w:rFonts w:eastAsia="@Arial Unicode MS"/>
          <w:color w:val="000000"/>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D77140" w:rsidRPr="004D4474" w:rsidRDefault="00D77140" w:rsidP="00635E4B">
      <w:pPr>
        <w:pStyle w:val="aff1"/>
        <w:numPr>
          <w:ilvl w:val="0"/>
          <w:numId w:val="95"/>
        </w:numPr>
        <w:ind w:left="0" w:firstLine="0"/>
        <w:jc w:val="both"/>
        <w:rPr>
          <w:rStyle w:val="Zag11"/>
          <w:rFonts w:eastAsia="@Arial Unicode MS"/>
          <w:color w:val="000000"/>
        </w:rPr>
      </w:pPr>
      <w:r w:rsidRPr="004D4474">
        <w:rPr>
          <w:rStyle w:val="Zag11"/>
          <w:rFonts w:eastAsia="@Arial Unicode MS"/>
          <w:color w:val="000000"/>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D77140" w:rsidRPr="004D4474" w:rsidRDefault="00D77140" w:rsidP="004D4474">
      <w:pPr>
        <w:pStyle w:val="aff1"/>
        <w:ind w:left="0" w:firstLine="660"/>
        <w:jc w:val="both"/>
        <w:rPr>
          <w:rStyle w:val="Zag11"/>
          <w:rFonts w:eastAsia="@Arial Unicode MS"/>
          <w:color w:val="000000"/>
        </w:rPr>
      </w:pPr>
      <w:r w:rsidRPr="004D4474">
        <w:rPr>
          <w:rStyle w:val="Zag11"/>
          <w:rFonts w:eastAsia="@Arial Unicode MS"/>
        </w:rPr>
        <w:t xml:space="preserve">Эффективная организация физкультурно-оздоровительной работы, </w:t>
      </w:r>
      <w:r w:rsidRPr="004D4474">
        <w:rPr>
          <w:rStyle w:val="Zag11"/>
          <w:rFonts w:eastAsia="@Arial Unicode MS"/>
          <w:color w:val="000000"/>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полноценную и эффективную работу с обучающимися всех групп здоровья (на уроках физкультуры, в секциях и т. п.);</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организацию занятий по лечебной физкультуре;</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организацию динамической паузы   между 3</w:t>
      </w:r>
      <w:r w:rsidRPr="004D4474">
        <w:rPr>
          <w:rStyle w:val="Zag11"/>
          <w:rFonts w:eastAsia="@Arial Unicode MS"/>
          <w:color w:val="000000"/>
        </w:rPr>
        <w:noBreakHyphen/>
        <w:t>м и 4</w:t>
      </w:r>
      <w:r w:rsidRPr="004D4474">
        <w:rPr>
          <w:rStyle w:val="Zag11"/>
          <w:rFonts w:eastAsia="@Arial Unicode MS"/>
          <w:color w:val="000000"/>
        </w:rPr>
        <w:noBreakHyphen/>
        <w:t>м уроками;</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организацию работы спортивных секций и создание условий для их эффективного функционирования;</w:t>
      </w:r>
    </w:p>
    <w:p w:rsidR="00D77140" w:rsidRPr="004D4474" w:rsidRDefault="00D77140" w:rsidP="00635E4B">
      <w:pPr>
        <w:pStyle w:val="aff1"/>
        <w:numPr>
          <w:ilvl w:val="0"/>
          <w:numId w:val="96"/>
        </w:numPr>
        <w:ind w:left="0" w:firstLine="0"/>
        <w:jc w:val="both"/>
        <w:rPr>
          <w:rStyle w:val="Zag11"/>
          <w:rFonts w:eastAsia="@Arial Unicode MS"/>
          <w:color w:val="000000"/>
        </w:rPr>
      </w:pPr>
      <w:r w:rsidRPr="004D4474">
        <w:rPr>
          <w:rStyle w:val="Zag11"/>
          <w:rFonts w:eastAsia="@Arial Unicode MS"/>
          <w:color w:val="000000"/>
        </w:rPr>
        <w:t xml:space="preserve"> регулярное проведение спортивно-оздоровительных мероприятий (дней здоровья, соревнований, олимпиад, походов и т. п.).</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Реализация адаптированных образовательных программ начального общего образования предусматривает:</w:t>
      </w:r>
    </w:p>
    <w:p w:rsidR="00D77140" w:rsidRPr="004D4474" w:rsidRDefault="00D77140" w:rsidP="00635E4B">
      <w:pPr>
        <w:pStyle w:val="aff1"/>
        <w:numPr>
          <w:ilvl w:val="0"/>
          <w:numId w:val="97"/>
        </w:numPr>
        <w:ind w:left="0" w:firstLine="0"/>
        <w:jc w:val="both"/>
        <w:rPr>
          <w:rStyle w:val="Zag11"/>
          <w:rFonts w:eastAsia="@Arial Unicode MS"/>
          <w:color w:val="000000"/>
        </w:rPr>
      </w:pPr>
      <w:r w:rsidRPr="004D4474">
        <w:rPr>
          <w:rStyle w:val="Zag11"/>
          <w:rFonts w:eastAsia="@Arial Unicode MS"/>
          <w:color w:val="000000"/>
        </w:rPr>
        <w:t xml:space="preserve">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D77140" w:rsidRPr="004D4474" w:rsidRDefault="00D77140" w:rsidP="00635E4B">
      <w:pPr>
        <w:pStyle w:val="aff1"/>
        <w:numPr>
          <w:ilvl w:val="0"/>
          <w:numId w:val="97"/>
        </w:numPr>
        <w:ind w:left="0" w:firstLine="0"/>
        <w:jc w:val="both"/>
        <w:rPr>
          <w:rStyle w:val="Zag11"/>
          <w:rFonts w:eastAsia="@Arial Unicode MS"/>
          <w:color w:val="000000"/>
        </w:rPr>
      </w:pPr>
      <w:r w:rsidRPr="004D4474">
        <w:rPr>
          <w:rStyle w:val="Zag11"/>
          <w:rFonts w:eastAsia="@Arial Unicode MS"/>
          <w:color w:val="000000"/>
        </w:rPr>
        <w:t xml:space="preserve"> проведение дней здоровья, конкурсов, праздников и т. п.;</w:t>
      </w:r>
    </w:p>
    <w:p w:rsidR="00D77140" w:rsidRPr="004D4474" w:rsidRDefault="00D77140" w:rsidP="00635E4B">
      <w:pPr>
        <w:pStyle w:val="aff1"/>
        <w:numPr>
          <w:ilvl w:val="0"/>
          <w:numId w:val="97"/>
        </w:numPr>
        <w:ind w:left="0" w:firstLine="0"/>
        <w:jc w:val="both"/>
        <w:rPr>
          <w:rStyle w:val="Zag11"/>
          <w:rFonts w:eastAsia="@Arial Unicode MS"/>
          <w:color w:val="000000"/>
        </w:rPr>
      </w:pPr>
      <w:r w:rsidRPr="004D4474">
        <w:rPr>
          <w:rStyle w:val="Zag11"/>
          <w:rFonts w:eastAsia="@Arial Unicode MS"/>
          <w:color w:val="000000"/>
        </w:rPr>
        <w:t xml:space="preserve"> создание комиссии по здоровью ( в рамках ШУС (школьный управляющий совет)),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D77140" w:rsidRPr="004D4474" w:rsidRDefault="00D77140" w:rsidP="004D4474">
      <w:pPr>
        <w:spacing w:after="0" w:line="240" w:lineRule="auto"/>
        <w:jc w:val="both"/>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 xml:space="preserve">       Программы, направленные на формирование ценности здоровья и здорового образа жизни, предусматривают разные формы организации занятий:</w:t>
      </w:r>
    </w:p>
    <w:p w:rsidR="00D77140" w:rsidRPr="004D4474" w:rsidRDefault="00D77140" w:rsidP="00635E4B">
      <w:pPr>
        <w:pStyle w:val="aff1"/>
        <w:numPr>
          <w:ilvl w:val="0"/>
          <w:numId w:val="98"/>
        </w:numPr>
        <w:ind w:left="0" w:firstLine="0"/>
        <w:jc w:val="both"/>
        <w:rPr>
          <w:rStyle w:val="Zag11"/>
          <w:rFonts w:eastAsia="@Arial Unicode MS"/>
          <w:color w:val="000000"/>
        </w:rPr>
      </w:pPr>
      <w:r w:rsidRPr="004D4474">
        <w:rPr>
          <w:rStyle w:val="Zag11"/>
          <w:rFonts w:eastAsia="@Arial Unicode MS"/>
          <w:color w:val="000000"/>
        </w:rPr>
        <w:t xml:space="preserve"> интеграцию в базовые образовательные дисциплины;</w:t>
      </w:r>
    </w:p>
    <w:p w:rsidR="00D77140" w:rsidRPr="004D4474" w:rsidRDefault="00D77140" w:rsidP="00635E4B">
      <w:pPr>
        <w:pStyle w:val="aff1"/>
        <w:numPr>
          <w:ilvl w:val="0"/>
          <w:numId w:val="98"/>
        </w:numPr>
        <w:ind w:left="0" w:firstLine="0"/>
        <w:jc w:val="both"/>
        <w:rPr>
          <w:rStyle w:val="Zag11"/>
          <w:rFonts w:eastAsia="@Arial Unicode MS"/>
          <w:color w:val="000000"/>
        </w:rPr>
      </w:pPr>
      <w:r w:rsidRPr="004D4474">
        <w:rPr>
          <w:rStyle w:val="Zag11"/>
          <w:rFonts w:eastAsia="@Arial Unicode MS"/>
          <w:color w:val="000000"/>
        </w:rPr>
        <w:lastRenderedPageBreak/>
        <w:t xml:space="preserve"> проведение часов здоровья;</w:t>
      </w:r>
    </w:p>
    <w:p w:rsidR="00D77140" w:rsidRPr="004D4474" w:rsidRDefault="00D77140" w:rsidP="00635E4B">
      <w:pPr>
        <w:pStyle w:val="aff1"/>
        <w:numPr>
          <w:ilvl w:val="0"/>
          <w:numId w:val="98"/>
        </w:numPr>
        <w:ind w:left="0" w:firstLine="0"/>
        <w:jc w:val="both"/>
        <w:rPr>
          <w:rStyle w:val="Zag11"/>
          <w:rFonts w:eastAsia="@Arial Unicode MS"/>
          <w:color w:val="000000"/>
        </w:rPr>
      </w:pPr>
      <w:r w:rsidRPr="004D4474">
        <w:rPr>
          <w:rStyle w:val="Zag11"/>
          <w:rFonts w:eastAsia="@Arial Unicode MS"/>
          <w:color w:val="000000"/>
        </w:rPr>
        <w:t xml:space="preserve"> факультативные занятия;</w:t>
      </w:r>
    </w:p>
    <w:p w:rsidR="00D77140" w:rsidRPr="004D4474" w:rsidRDefault="00D77140" w:rsidP="00635E4B">
      <w:pPr>
        <w:pStyle w:val="aff1"/>
        <w:numPr>
          <w:ilvl w:val="0"/>
          <w:numId w:val="98"/>
        </w:numPr>
        <w:ind w:left="0" w:firstLine="0"/>
        <w:jc w:val="both"/>
        <w:rPr>
          <w:rStyle w:val="Zag11"/>
          <w:rFonts w:eastAsia="@Arial Unicode MS"/>
          <w:color w:val="000000"/>
        </w:rPr>
      </w:pPr>
      <w:r w:rsidRPr="004D4474">
        <w:rPr>
          <w:rStyle w:val="Zag11"/>
          <w:rFonts w:eastAsia="@Arial Unicode MS"/>
          <w:color w:val="000000"/>
        </w:rPr>
        <w:t xml:space="preserve"> занятия в кружках;</w:t>
      </w:r>
    </w:p>
    <w:p w:rsidR="00D77140" w:rsidRPr="004D4474" w:rsidRDefault="00D77140" w:rsidP="00635E4B">
      <w:pPr>
        <w:pStyle w:val="aff1"/>
        <w:numPr>
          <w:ilvl w:val="0"/>
          <w:numId w:val="98"/>
        </w:numPr>
        <w:ind w:left="0" w:firstLine="0"/>
        <w:jc w:val="both"/>
        <w:rPr>
          <w:rStyle w:val="Zag11"/>
          <w:rFonts w:eastAsia="@Arial Unicode MS"/>
          <w:color w:val="000000"/>
        </w:rPr>
      </w:pPr>
      <w:r w:rsidRPr="004D4474">
        <w:rPr>
          <w:rStyle w:val="Zag11"/>
          <w:rFonts w:eastAsia="@Arial Unicode MS"/>
          <w:color w:val="000000"/>
        </w:rPr>
        <w:t xml:space="preserve"> проведение досуговых мероприятий: конкурсов, праздников, викторин, экскурсий и т. п.;</w:t>
      </w:r>
    </w:p>
    <w:p w:rsidR="00D77140" w:rsidRPr="004D4474" w:rsidRDefault="00D77140" w:rsidP="00635E4B">
      <w:pPr>
        <w:pStyle w:val="aff1"/>
        <w:numPr>
          <w:ilvl w:val="0"/>
          <w:numId w:val="98"/>
        </w:numPr>
        <w:ind w:left="0" w:firstLine="0"/>
        <w:jc w:val="both"/>
        <w:rPr>
          <w:rStyle w:val="Zag11"/>
          <w:rFonts w:eastAsia="@Arial Unicode MS"/>
          <w:i/>
          <w:iCs/>
        </w:rPr>
      </w:pPr>
      <w:r w:rsidRPr="004D4474">
        <w:rPr>
          <w:rStyle w:val="Zag11"/>
          <w:rFonts w:eastAsia="@Arial Unicode MS"/>
        </w:rPr>
        <w:t xml:space="preserve"> организацию дней здоровья.</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w:t>
      </w:r>
      <w:r w:rsidRPr="004D4474">
        <w:rPr>
          <w:rStyle w:val="Zag11"/>
          <w:rFonts w:ascii="Times New Roman" w:eastAsia="@Arial Unicode MS" w:hAnsi="Times New Roman"/>
          <w:i/>
          <w:sz w:val="24"/>
          <w:szCs w:val="24"/>
        </w:rPr>
        <w:t>Просветительская работа с родителями (законными представителями) включает</w:t>
      </w:r>
      <w:r w:rsidRPr="004D4474">
        <w:rPr>
          <w:rStyle w:val="Zag11"/>
          <w:rFonts w:ascii="Times New Roman" w:eastAsia="@Arial Unicode MS" w:hAnsi="Times New Roman"/>
          <w:sz w:val="24"/>
          <w:szCs w:val="24"/>
        </w:rPr>
        <w:t>:</w:t>
      </w:r>
    </w:p>
    <w:p w:rsidR="00D77140" w:rsidRPr="004D4474" w:rsidRDefault="00D77140" w:rsidP="00635E4B">
      <w:pPr>
        <w:pStyle w:val="aff1"/>
        <w:numPr>
          <w:ilvl w:val="0"/>
          <w:numId w:val="99"/>
        </w:numPr>
        <w:ind w:left="0" w:firstLine="0"/>
        <w:rPr>
          <w:rStyle w:val="Zag11"/>
          <w:rFonts w:eastAsia="@Arial Unicode MS"/>
          <w:color w:val="000000"/>
        </w:rPr>
      </w:pPr>
      <w:r w:rsidRPr="004D4474">
        <w:rPr>
          <w:rStyle w:val="Zag11"/>
          <w:rFonts w:eastAsia="@Arial Unicode MS"/>
          <w:color w:val="000000"/>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77140" w:rsidRPr="004D4474" w:rsidRDefault="00D77140" w:rsidP="00635E4B">
      <w:pPr>
        <w:pStyle w:val="aff1"/>
        <w:numPr>
          <w:ilvl w:val="0"/>
          <w:numId w:val="99"/>
        </w:numPr>
        <w:ind w:left="0" w:firstLine="0"/>
        <w:jc w:val="both"/>
        <w:rPr>
          <w:rStyle w:val="Zag11"/>
          <w:rFonts w:eastAsia="@Arial Unicode MS"/>
          <w:color w:val="000000"/>
        </w:rPr>
      </w:pPr>
      <w:r w:rsidRPr="004D4474">
        <w:rPr>
          <w:rStyle w:val="Zag11"/>
          <w:rFonts w:eastAsia="@Arial Unicode MS"/>
          <w:color w:val="000000"/>
        </w:rPr>
        <w:t xml:space="preserve"> приобретение для родителей (законных представителей) необходимой научно-методической литературы;</w:t>
      </w:r>
    </w:p>
    <w:p w:rsidR="00D77140" w:rsidRPr="004D4474" w:rsidRDefault="00D77140" w:rsidP="00635E4B">
      <w:pPr>
        <w:pStyle w:val="aff1"/>
        <w:numPr>
          <w:ilvl w:val="0"/>
          <w:numId w:val="99"/>
        </w:numPr>
        <w:ind w:left="0" w:firstLine="0"/>
        <w:jc w:val="both"/>
        <w:rPr>
          <w:rStyle w:val="Zag11"/>
          <w:rFonts w:eastAsia="@Arial Unicode MS"/>
          <w:color w:val="000000"/>
        </w:rPr>
      </w:pPr>
      <w:r w:rsidRPr="004D4474">
        <w:rPr>
          <w:rStyle w:val="Zag11"/>
          <w:rFonts w:eastAsia="@Arial Unicode MS"/>
          <w:color w:val="000000"/>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77140" w:rsidRPr="004D4474" w:rsidRDefault="00D77140" w:rsidP="004D4474">
      <w:pPr>
        <w:spacing w:after="0" w:line="240" w:lineRule="auto"/>
        <w:jc w:val="center"/>
        <w:rPr>
          <w:rStyle w:val="Zag11"/>
          <w:rFonts w:ascii="Times New Roman" w:eastAsia="@Arial Unicode MS" w:hAnsi="Times New Roman"/>
          <w:b/>
          <w:color w:val="000000"/>
          <w:sz w:val="24"/>
          <w:szCs w:val="24"/>
        </w:rPr>
      </w:pPr>
      <w:r w:rsidRPr="004D4474">
        <w:rPr>
          <w:rStyle w:val="Zag11"/>
          <w:rFonts w:ascii="Times New Roman" w:eastAsia="@Arial Unicode MS" w:hAnsi="Times New Roman"/>
          <w:b/>
          <w:color w:val="000000"/>
          <w:sz w:val="24"/>
          <w:szCs w:val="24"/>
        </w:rPr>
        <w:t>Примерная тематика бесед с родителями</w:t>
      </w:r>
    </w:p>
    <w:p w:rsidR="00D77140" w:rsidRPr="004D4474" w:rsidRDefault="00D77140" w:rsidP="004D4474">
      <w:pPr>
        <w:spacing w:after="0" w:line="240" w:lineRule="auto"/>
        <w:rPr>
          <w:rStyle w:val="Zag11"/>
          <w:rFonts w:ascii="Times New Roman" w:eastAsia="@Arial Unicode MS" w:hAnsi="Times New Roman"/>
          <w:b/>
          <w:color w:val="000000"/>
          <w:sz w:val="24"/>
          <w:szCs w:val="24"/>
        </w:rPr>
      </w:pPr>
      <w:r w:rsidRPr="004D4474">
        <w:rPr>
          <w:rStyle w:val="Zag11"/>
          <w:rFonts w:ascii="Times New Roman" w:eastAsia="@Arial Unicode MS" w:hAnsi="Times New Roman"/>
          <w:b/>
          <w:color w:val="000000"/>
          <w:sz w:val="24"/>
          <w:szCs w:val="24"/>
        </w:rPr>
        <w:t>1 класс:</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Забота государства о здоровье подрастающего поколения.</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Содружество врача, педагога и семьи в гигиеническом обучении и воспитании учащихся начальных классов .</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Психологические особенности детей младшего школьного возраста.</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Особенности физического развития младших школьников.</w:t>
      </w:r>
    </w:p>
    <w:p w:rsidR="00D77140" w:rsidRPr="004D4474" w:rsidRDefault="00D77140" w:rsidP="004D4474">
      <w:pPr>
        <w:spacing w:after="0" w:line="240" w:lineRule="auto"/>
        <w:rPr>
          <w:rStyle w:val="Zag11"/>
          <w:rFonts w:ascii="Times New Roman" w:eastAsia="@Arial Unicode MS" w:hAnsi="Times New Roman"/>
          <w:b/>
          <w:color w:val="000000"/>
          <w:sz w:val="24"/>
          <w:szCs w:val="24"/>
        </w:rPr>
      </w:pPr>
      <w:r w:rsidRPr="004D4474">
        <w:rPr>
          <w:rStyle w:val="Zag11"/>
          <w:rFonts w:ascii="Times New Roman" w:eastAsia="@Arial Unicode MS" w:hAnsi="Times New Roman"/>
          <w:b/>
          <w:color w:val="000000"/>
          <w:sz w:val="24"/>
          <w:szCs w:val="24"/>
        </w:rPr>
        <w:t>2 класс:</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Гигиена мальчиков и гигиена девочек.</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Основные принципы режима для младшего школьника.</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Гигиенические требования к детской одежде и обуви.</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Гигиена питания.</w:t>
      </w:r>
    </w:p>
    <w:p w:rsidR="00D77140" w:rsidRPr="004D4474" w:rsidRDefault="00D77140" w:rsidP="004D4474">
      <w:pPr>
        <w:spacing w:after="0" w:line="240" w:lineRule="auto"/>
        <w:rPr>
          <w:rStyle w:val="Zag11"/>
          <w:rFonts w:ascii="Times New Roman" w:eastAsia="@Arial Unicode MS" w:hAnsi="Times New Roman"/>
          <w:b/>
          <w:color w:val="000000"/>
          <w:sz w:val="24"/>
          <w:szCs w:val="24"/>
        </w:rPr>
      </w:pPr>
      <w:r w:rsidRPr="004D4474">
        <w:rPr>
          <w:rStyle w:val="Zag11"/>
          <w:rFonts w:ascii="Times New Roman" w:eastAsia="@Arial Unicode MS" w:hAnsi="Times New Roman"/>
          <w:b/>
          <w:color w:val="000000"/>
          <w:sz w:val="24"/>
          <w:szCs w:val="24"/>
        </w:rPr>
        <w:t>3 класс:</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Физическое воспитание детей в семье.</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Закаливание.</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Активный отдых младших школьников.</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Режим просмотра телевизора, компьютер дома</w:t>
      </w:r>
    </w:p>
    <w:p w:rsidR="00D77140" w:rsidRPr="004D4474" w:rsidRDefault="00D77140" w:rsidP="004D4474">
      <w:pPr>
        <w:spacing w:after="0" w:line="240" w:lineRule="auto"/>
        <w:rPr>
          <w:rStyle w:val="Zag11"/>
          <w:rFonts w:ascii="Times New Roman" w:eastAsia="@Arial Unicode MS" w:hAnsi="Times New Roman"/>
          <w:b/>
          <w:color w:val="000000"/>
          <w:sz w:val="24"/>
          <w:szCs w:val="24"/>
        </w:rPr>
      </w:pPr>
      <w:r w:rsidRPr="004D4474">
        <w:rPr>
          <w:rStyle w:val="Zag11"/>
          <w:rFonts w:ascii="Times New Roman" w:eastAsia="@Arial Unicode MS" w:hAnsi="Times New Roman"/>
          <w:b/>
          <w:color w:val="000000"/>
          <w:sz w:val="24"/>
          <w:szCs w:val="24"/>
        </w:rPr>
        <w:t>4 класс:</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Половое воспитание детей младшего школьного возраста.</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Профилактика бытового травматизма.</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Профилактика пищевых отравлений.</w:t>
      </w:r>
    </w:p>
    <w:p w:rsidR="00D77140" w:rsidRPr="004D4474" w:rsidRDefault="00D77140" w:rsidP="004D4474">
      <w:pPr>
        <w:spacing w:after="0" w:line="240" w:lineRule="auto"/>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Профилактика уличного травматизма.</w:t>
      </w:r>
    </w:p>
    <w:p w:rsidR="00D77140" w:rsidRPr="004D4474" w:rsidRDefault="00D77140" w:rsidP="004D4474">
      <w:pPr>
        <w:spacing w:after="0" w:line="240" w:lineRule="auto"/>
        <w:ind w:firstLine="708"/>
        <w:jc w:val="both"/>
        <w:rPr>
          <w:rStyle w:val="Zag11"/>
          <w:rFonts w:ascii="Times New Roman" w:eastAsia="@Arial Unicode MS" w:hAnsi="Times New Roman"/>
          <w:b/>
          <w:sz w:val="24"/>
          <w:szCs w:val="24"/>
        </w:rPr>
      </w:pPr>
      <w:r w:rsidRPr="004D4474">
        <w:rPr>
          <w:rStyle w:val="Zag11"/>
          <w:rFonts w:ascii="Times New Roman" w:eastAsia="@Arial Unicode MS" w:hAnsi="Times New Roman"/>
          <w:b/>
          <w:color w:val="000000"/>
          <w:sz w:val="24"/>
          <w:szCs w:val="24"/>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D77140" w:rsidRPr="004D4474" w:rsidRDefault="00D77140" w:rsidP="004D4474">
      <w:pPr>
        <w:spacing w:after="0" w:line="240" w:lineRule="auto"/>
        <w:ind w:firstLine="708"/>
        <w:jc w:val="both"/>
        <w:rPr>
          <w:rStyle w:val="Zag11"/>
          <w:rFonts w:ascii="Times New Roman" w:eastAsia="@Arial Unicode MS" w:hAnsi="Times New Roman"/>
          <w:color w:val="000000"/>
          <w:sz w:val="24"/>
          <w:szCs w:val="24"/>
        </w:rPr>
      </w:pPr>
      <w:r w:rsidRPr="004D4474">
        <w:rPr>
          <w:rStyle w:val="Zag11"/>
          <w:rFonts w:ascii="Times New Roman" w:eastAsia="@Arial Unicode MS" w:hAnsi="Times New Roman"/>
          <w:color w:val="000000"/>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D77140" w:rsidRPr="004D4474" w:rsidRDefault="00D77140" w:rsidP="004D4474">
      <w:pPr>
        <w:spacing w:after="0" w:line="240" w:lineRule="auto"/>
        <w:ind w:firstLine="709"/>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Развиваемые у учащихся в образовательной деятельности компетенции в области </w:t>
      </w:r>
      <w:proofErr w:type="spellStart"/>
      <w:r w:rsidRPr="004D4474">
        <w:rPr>
          <w:rStyle w:val="Zag11"/>
          <w:rFonts w:ascii="Times New Roman" w:eastAsia="@Arial Unicode MS" w:hAnsi="Times New Roman"/>
          <w:sz w:val="24"/>
          <w:szCs w:val="24"/>
        </w:rPr>
        <w:t>здоровьсбережения</w:t>
      </w:r>
      <w:proofErr w:type="spellEnd"/>
      <w:r w:rsidRPr="004D4474">
        <w:rPr>
          <w:rStyle w:val="Zag11"/>
          <w:rFonts w:ascii="Times New Roman" w:eastAsia="@Arial Unicode MS" w:hAnsi="Times New Roman"/>
          <w:sz w:val="24"/>
          <w:szCs w:val="24"/>
        </w:rPr>
        <w:t xml:space="preserve">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(проведение викторин, конкурсов, праздников, фестивалей, спортивных мероприятий).</w:t>
      </w:r>
    </w:p>
    <w:p w:rsidR="00D77140" w:rsidRPr="004D4474" w:rsidRDefault="00D77140" w:rsidP="004D4474">
      <w:pPr>
        <w:adjustRightInd w:val="0"/>
        <w:spacing w:after="0" w:line="240" w:lineRule="auto"/>
        <w:ind w:firstLine="720"/>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Критериями эффективности реализации программы при получении начального общего образования является овладение обучающимися умениями:</w:t>
      </w:r>
    </w:p>
    <w:p w:rsidR="00D77140" w:rsidRPr="004D4474" w:rsidRDefault="00D77140" w:rsidP="004D4474">
      <w:pPr>
        <w:adjustRightInd w:val="0"/>
        <w:spacing w:after="0" w:line="240" w:lineRule="auto"/>
        <w:ind w:firstLine="720"/>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 xml:space="preserve">- следовать социальным установкам экологически культурного,  </w:t>
      </w:r>
      <w:proofErr w:type="spellStart"/>
      <w:r w:rsidRPr="004D4474">
        <w:rPr>
          <w:rStyle w:val="Zag11"/>
          <w:rFonts w:ascii="Times New Roman" w:eastAsia="@Arial Unicode MS" w:hAnsi="Times New Roman"/>
          <w:sz w:val="24"/>
          <w:szCs w:val="24"/>
        </w:rPr>
        <w:t>здоровьесберегающего</w:t>
      </w:r>
      <w:proofErr w:type="spellEnd"/>
      <w:r w:rsidRPr="004D4474">
        <w:rPr>
          <w:rStyle w:val="Zag11"/>
          <w:rFonts w:ascii="Times New Roman" w:eastAsia="@Arial Unicode MS" w:hAnsi="Times New Roman"/>
          <w:sz w:val="24"/>
          <w:szCs w:val="24"/>
        </w:rPr>
        <w:t>, безопасного поведения (в отношении к природе и людям), самостоятельно планировать его;</w:t>
      </w:r>
    </w:p>
    <w:p w:rsidR="00D77140" w:rsidRPr="004D4474" w:rsidRDefault="00D77140" w:rsidP="004D4474">
      <w:pPr>
        <w:adjustRightInd w:val="0"/>
        <w:spacing w:after="0" w:line="240" w:lineRule="auto"/>
        <w:ind w:firstLine="720"/>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сравнивать свое поведение с образцом, обращаться за помощью к взрослым, принимать её;</w:t>
      </w:r>
    </w:p>
    <w:p w:rsidR="00D77140" w:rsidRPr="004D4474" w:rsidRDefault="00D77140" w:rsidP="004D4474">
      <w:pPr>
        <w:adjustRightInd w:val="0"/>
        <w:spacing w:after="0" w:line="240" w:lineRule="auto"/>
        <w:ind w:firstLine="720"/>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D77140" w:rsidRDefault="00D77140" w:rsidP="004D4474">
      <w:pPr>
        <w:adjustRightInd w:val="0"/>
        <w:spacing w:after="0" w:line="240" w:lineRule="auto"/>
        <w:jc w:val="center"/>
        <w:textAlignment w:val="top"/>
        <w:rPr>
          <w:rStyle w:val="Zag11"/>
          <w:rFonts w:ascii="Times New Roman" w:eastAsia="@Arial Unicode MS" w:hAnsi="Times New Roman"/>
          <w:b/>
          <w:sz w:val="24"/>
          <w:szCs w:val="24"/>
        </w:rPr>
      </w:pPr>
    </w:p>
    <w:p w:rsidR="00D77140" w:rsidRPr="004D4474" w:rsidRDefault="00D77140" w:rsidP="004D4474">
      <w:pPr>
        <w:adjustRightInd w:val="0"/>
        <w:spacing w:after="0" w:line="240" w:lineRule="auto"/>
        <w:jc w:val="center"/>
        <w:textAlignment w:val="top"/>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77140" w:rsidRPr="004D4474" w:rsidRDefault="00D77140" w:rsidP="004D4474">
      <w:pPr>
        <w:adjustRightInd w:val="0"/>
        <w:spacing w:after="0" w:line="240" w:lineRule="auto"/>
        <w:ind w:firstLine="748"/>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4D4474">
        <w:rPr>
          <w:rStyle w:val="Zag11"/>
          <w:rFonts w:ascii="Times New Roman" w:eastAsia="@Arial Unicode MS" w:hAnsi="Times New Roman"/>
          <w:sz w:val="24"/>
          <w:szCs w:val="24"/>
        </w:rPr>
        <w:t>экосистемной</w:t>
      </w:r>
      <w:proofErr w:type="spellEnd"/>
      <w:r w:rsidRPr="004D4474">
        <w:rPr>
          <w:rStyle w:val="Zag11"/>
          <w:rFonts w:ascii="Times New Roman" w:eastAsia="@Arial Unicode MS" w:hAnsi="Times New Roman"/>
          <w:sz w:val="24"/>
          <w:szCs w:val="24"/>
        </w:rPr>
        <w:t xml:space="preserve">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D77140" w:rsidRPr="004D4474" w:rsidRDefault="00D77140" w:rsidP="004D4474">
      <w:pPr>
        <w:spacing w:after="0" w:line="240" w:lineRule="auto"/>
        <w:ind w:firstLine="703"/>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D77140" w:rsidRPr="004D4474" w:rsidRDefault="00D77140" w:rsidP="004D4474">
      <w:pPr>
        <w:spacing w:after="0" w:line="240" w:lineRule="auto"/>
        <w:ind w:firstLine="703"/>
        <w:jc w:val="center"/>
        <w:rPr>
          <w:rStyle w:val="Zag11"/>
          <w:rFonts w:ascii="Times New Roman" w:eastAsia="@Arial Unicode MS" w:hAnsi="Times New Roman"/>
          <w:b/>
          <w:sz w:val="24"/>
          <w:szCs w:val="24"/>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Default="00D77140" w:rsidP="00635E4B">
      <w:pPr>
        <w:numPr>
          <w:ilvl w:val="1"/>
          <w:numId w:val="92"/>
        </w:numPr>
        <w:spacing w:after="0" w:line="240" w:lineRule="auto"/>
        <w:rPr>
          <w:rStyle w:val="Zag11"/>
          <w:rFonts w:ascii="Times New Roman" w:eastAsia="@Arial Unicode MS" w:hAnsi="Times New Roman"/>
          <w:b/>
          <w:sz w:val="28"/>
          <w:szCs w:val="28"/>
        </w:rPr>
      </w:pPr>
    </w:p>
    <w:p w:rsidR="00D77140" w:rsidRPr="000E10AF" w:rsidRDefault="00D77140" w:rsidP="00635E4B">
      <w:pPr>
        <w:numPr>
          <w:ilvl w:val="1"/>
          <w:numId w:val="92"/>
        </w:numPr>
        <w:spacing w:after="0" w:line="240" w:lineRule="auto"/>
        <w:rPr>
          <w:rStyle w:val="Zag11"/>
          <w:rFonts w:ascii="Times New Roman" w:eastAsia="@Arial Unicode MS" w:hAnsi="Times New Roman"/>
          <w:b/>
          <w:sz w:val="28"/>
          <w:szCs w:val="28"/>
        </w:rPr>
      </w:pPr>
      <w:r w:rsidRPr="000E10AF">
        <w:rPr>
          <w:rStyle w:val="Zag11"/>
          <w:rFonts w:ascii="Times New Roman" w:eastAsia="@Arial Unicode MS" w:hAnsi="Times New Roman"/>
          <w:b/>
          <w:sz w:val="28"/>
          <w:szCs w:val="28"/>
        </w:rPr>
        <w:lastRenderedPageBreak/>
        <w:t>2.5  Программа коррекционной работы</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r w:rsidRPr="00BE4AF9">
        <w:rPr>
          <w:rFonts w:ascii="Times New Roman" w:hAnsi="Times New Roman"/>
          <w:b/>
          <w:sz w:val="24"/>
          <w:szCs w:val="24"/>
        </w:rPr>
        <w:t>Цели:</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r w:rsidRPr="00BE4AF9">
        <w:rPr>
          <w:rFonts w:ascii="Times New Roman" w:hAnsi="Times New Roman"/>
          <w:sz w:val="24"/>
          <w:szCs w:val="24"/>
        </w:rPr>
        <w:t xml:space="preserve">1. Программа коррекционной работы направлена на создание </w:t>
      </w:r>
      <w:r w:rsidRPr="00BE4AF9">
        <w:rPr>
          <w:rFonts w:ascii="Times New Roman" w:hAnsi="Times New Roman"/>
          <w:b/>
          <w:sz w:val="24"/>
          <w:szCs w:val="24"/>
        </w:rPr>
        <w:t xml:space="preserve">системы </w:t>
      </w:r>
      <w:r w:rsidRPr="00BE4AF9">
        <w:rPr>
          <w:rFonts w:ascii="Times New Roman" w:hAnsi="Times New Roman"/>
          <w:sz w:val="24"/>
          <w:szCs w:val="24"/>
          <w:u w:val="single"/>
        </w:rPr>
        <w:t>комплексной помощи детям с ограниченными возможностями здоровья</w:t>
      </w:r>
      <w:r w:rsidRPr="00BE4AF9">
        <w:rPr>
          <w:rFonts w:ascii="Times New Roman" w:hAnsi="Times New Roman"/>
          <w:sz w:val="24"/>
          <w:szCs w:val="24"/>
        </w:rPr>
        <w:t xml:space="preserve"> в освоении основной образовательной программы начального общего образования, их социальную адаптацию. </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r w:rsidRPr="00BE4AF9">
        <w:rPr>
          <w:rFonts w:ascii="Times New Roman" w:hAnsi="Times New Roman"/>
          <w:sz w:val="24"/>
          <w:szCs w:val="24"/>
        </w:rPr>
        <w:t xml:space="preserve">2. Программа направлена на создание </w:t>
      </w:r>
      <w:r w:rsidRPr="00BE4AF9">
        <w:rPr>
          <w:rFonts w:ascii="Times New Roman" w:hAnsi="Times New Roman"/>
          <w:sz w:val="24"/>
          <w:szCs w:val="24"/>
          <w:u w:val="single"/>
        </w:rPr>
        <w:t xml:space="preserve">системы комплексной поддержки одаренным детям в удовлетворении их образовательных запросов </w:t>
      </w:r>
      <w:r w:rsidRPr="00BE4AF9">
        <w:rPr>
          <w:rFonts w:ascii="Times New Roman" w:hAnsi="Times New Roman"/>
          <w:sz w:val="24"/>
          <w:szCs w:val="24"/>
        </w:rPr>
        <w:t>в процессе освоения основной образовательной программы начального общего образования.</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r w:rsidRPr="00BE4AF9">
        <w:rPr>
          <w:rFonts w:ascii="Times New Roman" w:hAnsi="Times New Roman"/>
          <w:sz w:val="24"/>
          <w:szCs w:val="24"/>
        </w:rPr>
        <w:t xml:space="preserve">Программа коррекционной работы определяет </w:t>
      </w:r>
      <w:r w:rsidRPr="00BE4AF9">
        <w:rPr>
          <w:rFonts w:ascii="Times New Roman" w:hAnsi="Times New Roman"/>
          <w:b/>
          <w:sz w:val="24"/>
          <w:szCs w:val="24"/>
        </w:rPr>
        <w:t>специальные условия</w:t>
      </w:r>
      <w:r w:rsidRPr="00BE4AF9">
        <w:rPr>
          <w:rFonts w:ascii="Times New Roman" w:hAnsi="Times New Roman"/>
          <w:sz w:val="24"/>
          <w:szCs w:val="24"/>
        </w:rPr>
        <w:t xml:space="preserve"> обучения и воспитания, позволяющие учитывать особые образовательные потребности детей</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u w:val="single"/>
        </w:rPr>
      </w:pPr>
      <w:r w:rsidRPr="00BE4AF9">
        <w:rPr>
          <w:rFonts w:ascii="Times New Roman" w:hAnsi="Times New Roman"/>
          <w:sz w:val="24"/>
          <w:szCs w:val="24"/>
          <w:u w:val="single"/>
        </w:rPr>
        <w:t>-  с ограниченными возможностями здоровья;</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r w:rsidRPr="00BE4AF9">
        <w:rPr>
          <w:rFonts w:ascii="Times New Roman" w:hAnsi="Times New Roman"/>
          <w:sz w:val="24"/>
          <w:szCs w:val="24"/>
          <w:u w:val="single"/>
        </w:rPr>
        <w:t xml:space="preserve">- одаренных детей </w:t>
      </w:r>
      <w:r w:rsidRPr="00BE4AF9">
        <w:rPr>
          <w:rFonts w:ascii="Times New Roman" w:hAnsi="Times New Roman"/>
          <w:sz w:val="24"/>
          <w:szCs w:val="24"/>
        </w:rPr>
        <w:t>посредством индивидуализации и дифференциации образовательного процесса.</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r w:rsidRPr="00BE4AF9">
        <w:rPr>
          <w:rFonts w:ascii="Times New Roman" w:hAnsi="Times New Roman"/>
          <w:sz w:val="24"/>
          <w:szCs w:val="24"/>
        </w:rPr>
        <w:t xml:space="preserve">Программа коррекционной работы предусматривает следующие </w:t>
      </w:r>
      <w:r w:rsidRPr="00BE4AF9">
        <w:rPr>
          <w:rFonts w:ascii="Times New Roman" w:hAnsi="Times New Roman"/>
          <w:b/>
          <w:sz w:val="24"/>
          <w:szCs w:val="24"/>
        </w:rPr>
        <w:t>формы</w:t>
      </w:r>
      <w:r w:rsidRPr="00BE4AF9">
        <w:rPr>
          <w:rFonts w:ascii="Times New Roman" w:hAnsi="Times New Roman"/>
          <w:sz w:val="24"/>
          <w:szCs w:val="24"/>
        </w:rPr>
        <w:t xml:space="preserve"> получения  образования:</w:t>
      </w:r>
    </w:p>
    <w:p w:rsidR="00D77140" w:rsidRPr="00BE4AF9" w:rsidRDefault="00D77140" w:rsidP="00BE4AF9">
      <w:pPr>
        <w:pStyle w:val="aff1"/>
        <w:tabs>
          <w:tab w:val="left" w:pos="7513"/>
        </w:tabs>
        <w:autoSpaceDE w:val="0"/>
        <w:autoSpaceDN w:val="0"/>
        <w:adjustRightInd w:val="0"/>
        <w:ind w:left="0"/>
        <w:jc w:val="both"/>
      </w:pPr>
      <w:r w:rsidRPr="00BE4AF9">
        <w:t>обучение в общеобразовательном классе;</w:t>
      </w:r>
    </w:p>
    <w:p w:rsidR="00D77140" w:rsidRPr="00BE4AF9" w:rsidRDefault="00D77140" w:rsidP="00BE4AF9">
      <w:pPr>
        <w:pStyle w:val="aff1"/>
        <w:tabs>
          <w:tab w:val="left" w:pos="7513"/>
        </w:tabs>
        <w:autoSpaceDE w:val="0"/>
        <w:autoSpaceDN w:val="0"/>
        <w:adjustRightInd w:val="0"/>
        <w:ind w:left="0"/>
        <w:jc w:val="both"/>
      </w:pPr>
      <w:r w:rsidRPr="00BE4AF9">
        <w:t>по индивидуальной программе с использованием надомной формы обучения;</w:t>
      </w:r>
    </w:p>
    <w:p w:rsidR="00D77140" w:rsidRPr="00BE4AF9" w:rsidRDefault="00D77140" w:rsidP="00BE4AF9">
      <w:pPr>
        <w:pStyle w:val="aff1"/>
        <w:tabs>
          <w:tab w:val="left" w:pos="7513"/>
        </w:tabs>
        <w:autoSpaceDE w:val="0"/>
        <w:autoSpaceDN w:val="0"/>
        <w:adjustRightInd w:val="0"/>
        <w:ind w:left="0"/>
        <w:jc w:val="both"/>
      </w:pPr>
      <w:r w:rsidRPr="00BE4AF9">
        <w:t>по индивидуальной программе с использованием дистанционной формы обучения.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Варьироваться могут степень участия специалистов сопровождения, а также организационные формы работы.</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ООП начальной школы реализуется через Образовательную программу «Школа-2100» и УМК «</w:t>
      </w:r>
      <w:proofErr w:type="spellStart"/>
      <w:r w:rsidRPr="00BE4AF9">
        <w:rPr>
          <w:rFonts w:ascii="Times New Roman" w:hAnsi="Times New Roman"/>
          <w:sz w:val="24"/>
          <w:szCs w:val="24"/>
        </w:rPr>
        <w:t>Гармония».Данные</w:t>
      </w:r>
      <w:proofErr w:type="spellEnd"/>
      <w:r w:rsidRPr="00BE4AF9">
        <w:rPr>
          <w:rFonts w:ascii="Times New Roman" w:hAnsi="Times New Roman"/>
          <w:sz w:val="24"/>
          <w:szCs w:val="24"/>
        </w:rPr>
        <w:t xml:space="preserve"> программы не противоречат основным целям и задачам ФГОС, являются личностно-ориентированными, развивающими, обеспечивают непрерывное образование для массовой школы. Это образовательные системы, рассчитанные на максимальное раскрытие личностных качеств ученика и учителя в процессе совместной деятельности. В основе всех теоретических и практических разработок авторов лежит единый методологический документ – Образовательная программа «Школа 2100» и УМК «Гармония», содержащие основные концептуальные положения. Все учебники, пособия и программы опираются на единую систему психолого-педагогических принципов. </w:t>
      </w:r>
    </w:p>
    <w:p w:rsidR="00D77140" w:rsidRPr="00BE4AF9" w:rsidRDefault="00D77140" w:rsidP="00BE4AF9">
      <w:pPr>
        <w:tabs>
          <w:tab w:val="left" w:pos="7513"/>
        </w:tabs>
        <w:autoSpaceDE w:val="0"/>
        <w:autoSpaceDN w:val="0"/>
        <w:adjustRightInd w:val="0"/>
        <w:spacing w:after="0" w:line="240" w:lineRule="auto"/>
        <w:ind w:firstLine="624"/>
        <w:jc w:val="both"/>
        <w:rPr>
          <w:rFonts w:ascii="Times New Roman" w:hAnsi="Times New Roman"/>
          <w:sz w:val="24"/>
          <w:szCs w:val="24"/>
        </w:rPr>
      </w:pPr>
    </w:p>
    <w:p w:rsidR="00D77140" w:rsidRPr="00BE4AF9" w:rsidRDefault="00D77140" w:rsidP="00BE4AF9">
      <w:pPr>
        <w:tabs>
          <w:tab w:val="left" w:pos="7513"/>
        </w:tabs>
        <w:autoSpaceDE w:val="0"/>
        <w:autoSpaceDN w:val="0"/>
        <w:adjustRightInd w:val="0"/>
        <w:spacing w:after="0" w:line="240" w:lineRule="auto"/>
        <w:jc w:val="both"/>
        <w:rPr>
          <w:rFonts w:ascii="Times New Roman" w:hAnsi="Times New Roman"/>
          <w:b/>
          <w:sz w:val="24"/>
          <w:szCs w:val="24"/>
        </w:rPr>
      </w:pPr>
      <w:r w:rsidRPr="00BE4AF9">
        <w:rPr>
          <w:rFonts w:ascii="Times New Roman" w:hAnsi="Times New Roman"/>
          <w:b/>
          <w:sz w:val="24"/>
          <w:szCs w:val="24"/>
        </w:rPr>
        <w:t xml:space="preserve">Задачи </w:t>
      </w:r>
    </w:p>
    <w:p w:rsidR="00D77140" w:rsidRPr="00BE4AF9" w:rsidRDefault="00D77140" w:rsidP="00BE4AF9">
      <w:pPr>
        <w:tabs>
          <w:tab w:val="left" w:pos="7513"/>
        </w:tabs>
        <w:autoSpaceDE w:val="0"/>
        <w:autoSpaceDN w:val="0"/>
        <w:adjustRightInd w:val="0"/>
        <w:spacing w:after="0" w:line="240" w:lineRule="auto"/>
        <w:ind w:firstLine="540"/>
        <w:jc w:val="both"/>
        <w:rPr>
          <w:rFonts w:ascii="Times New Roman" w:hAnsi="Times New Roman"/>
          <w:sz w:val="24"/>
          <w:szCs w:val="24"/>
        </w:rPr>
      </w:pPr>
      <w:r w:rsidRPr="00BE4AF9">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 одаренных детей;</w:t>
      </w:r>
    </w:p>
    <w:p w:rsidR="00D77140" w:rsidRPr="00BE4AF9" w:rsidRDefault="00D77140" w:rsidP="00635E4B">
      <w:pPr>
        <w:pStyle w:val="aff1"/>
        <w:numPr>
          <w:ilvl w:val="0"/>
          <w:numId w:val="106"/>
        </w:numPr>
        <w:autoSpaceDE w:val="0"/>
        <w:autoSpaceDN w:val="0"/>
        <w:adjustRightInd w:val="0"/>
        <w:ind w:left="0" w:firstLine="540"/>
        <w:jc w:val="both"/>
      </w:pPr>
      <w:r w:rsidRPr="00BE4AF9">
        <w:t>Определение особых образовательных потребностей детей с ограниченными возможностями здоровья, детей-инвалидов; одаренных детей;</w:t>
      </w:r>
    </w:p>
    <w:p w:rsidR="00D77140" w:rsidRPr="00BE4AF9" w:rsidRDefault="00D77140" w:rsidP="00635E4B">
      <w:pPr>
        <w:pStyle w:val="aff1"/>
        <w:numPr>
          <w:ilvl w:val="0"/>
          <w:numId w:val="106"/>
        </w:numPr>
        <w:autoSpaceDE w:val="0"/>
        <w:autoSpaceDN w:val="0"/>
        <w:adjustRightInd w:val="0"/>
        <w:ind w:left="0" w:firstLine="540"/>
        <w:jc w:val="both"/>
      </w:pPr>
      <w:r w:rsidRPr="00BE4AF9">
        <w:t>Определение особенностей организации образовательного процесса для рассматриваемых категорий детей в соответствии с индивидуальными особенностями каждого ребёнка, структурой нарушения развития и степенью его выраженности;</w:t>
      </w:r>
    </w:p>
    <w:p w:rsidR="00D77140" w:rsidRPr="00BE4AF9" w:rsidRDefault="00D77140" w:rsidP="00635E4B">
      <w:pPr>
        <w:pStyle w:val="aff1"/>
        <w:numPr>
          <w:ilvl w:val="0"/>
          <w:numId w:val="106"/>
        </w:numPr>
        <w:autoSpaceDE w:val="0"/>
        <w:autoSpaceDN w:val="0"/>
        <w:adjustRightInd w:val="0"/>
        <w:ind w:left="0" w:firstLine="540"/>
        <w:jc w:val="both"/>
      </w:pPr>
      <w:r w:rsidRPr="00BE4AF9">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77140" w:rsidRPr="00BE4AF9" w:rsidRDefault="00D77140" w:rsidP="00635E4B">
      <w:pPr>
        <w:pStyle w:val="aff1"/>
        <w:numPr>
          <w:ilvl w:val="0"/>
          <w:numId w:val="106"/>
        </w:numPr>
        <w:autoSpaceDE w:val="0"/>
        <w:autoSpaceDN w:val="0"/>
        <w:adjustRightInd w:val="0"/>
        <w:ind w:left="0" w:firstLine="540"/>
        <w:jc w:val="both"/>
      </w:pPr>
      <w:r w:rsidRPr="00BE4AF9">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77140" w:rsidRPr="00BE4AF9" w:rsidRDefault="00D77140" w:rsidP="00635E4B">
      <w:pPr>
        <w:pStyle w:val="aff1"/>
        <w:numPr>
          <w:ilvl w:val="0"/>
          <w:numId w:val="106"/>
        </w:numPr>
        <w:autoSpaceDE w:val="0"/>
        <w:autoSpaceDN w:val="0"/>
        <w:adjustRightInd w:val="0"/>
        <w:ind w:left="0" w:firstLine="540"/>
        <w:jc w:val="both"/>
      </w:pPr>
      <w:r w:rsidRPr="00BE4AF9">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77140" w:rsidRPr="00BE4AF9" w:rsidRDefault="00D77140" w:rsidP="00635E4B">
      <w:pPr>
        <w:pStyle w:val="aff1"/>
        <w:numPr>
          <w:ilvl w:val="0"/>
          <w:numId w:val="106"/>
        </w:numPr>
        <w:autoSpaceDE w:val="0"/>
        <w:autoSpaceDN w:val="0"/>
        <w:adjustRightInd w:val="0"/>
        <w:ind w:left="0" w:firstLine="540"/>
        <w:jc w:val="both"/>
      </w:pPr>
      <w:r w:rsidRPr="00BE4AF9">
        <w:t>Обеспечение возможности обучения и воспитания по дополнительным образовательным программам;</w:t>
      </w:r>
    </w:p>
    <w:p w:rsidR="00D77140" w:rsidRPr="00BE4AF9" w:rsidRDefault="00D77140" w:rsidP="00635E4B">
      <w:pPr>
        <w:pStyle w:val="aff1"/>
        <w:numPr>
          <w:ilvl w:val="0"/>
          <w:numId w:val="106"/>
        </w:numPr>
        <w:autoSpaceDE w:val="0"/>
        <w:autoSpaceDN w:val="0"/>
        <w:adjustRightInd w:val="0"/>
        <w:ind w:left="0" w:firstLine="540"/>
        <w:jc w:val="both"/>
      </w:pPr>
      <w:r w:rsidRPr="00BE4AF9">
        <w:t>Реализация системы мероприятий по социальной адаптации одарённых детей  и детей с ограниченными возможностями здоровья;</w:t>
      </w:r>
    </w:p>
    <w:p w:rsidR="00D77140" w:rsidRPr="00BE4AF9" w:rsidRDefault="00D77140" w:rsidP="00635E4B">
      <w:pPr>
        <w:pStyle w:val="aff1"/>
        <w:numPr>
          <w:ilvl w:val="0"/>
          <w:numId w:val="106"/>
        </w:numPr>
        <w:autoSpaceDE w:val="0"/>
        <w:autoSpaceDN w:val="0"/>
        <w:adjustRightInd w:val="0"/>
        <w:ind w:left="0" w:firstLine="540"/>
        <w:jc w:val="both"/>
      </w:pPr>
      <w:r w:rsidRPr="00BE4AF9">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77140" w:rsidRPr="00BE4AF9" w:rsidRDefault="00D77140" w:rsidP="00BE4AF9">
      <w:pPr>
        <w:autoSpaceDE w:val="0"/>
        <w:autoSpaceDN w:val="0"/>
        <w:adjustRightInd w:val="0"/>
        <w:spacing w:after="0" w:line="240" w:lineRule="auto"/>
        <w:ind w:firstLine="540"/>
        <w:jc w:val="both"/>
        <w:rPr>
          <w:rFonts w:ascii="Times New Roman" w:hAnsi="Times New Roman"/>
          <w:sz w:val="24"/>
          <w:szCs w:val="24"/>
        </w:rPr>
      </w:pPr>
      <w:r w:rsidRPr="00BE4AF9">
        <w:rPr>
          <w:rFonts w:ascii="Times New Roman" w:hAnsi="Times New Roman"/>
          <w:sz w:val="24"/>
          <w:szCs w:val="24"/>
        </w:rPr>
        <w:t xml:space="preserve">Содержание программы коррекционной работы определяют следующие </w:t>
      </w:r>
      <w:r w:rsidRPr="00BE4AF9">
        <w:rPr>
          <w:rFonts w:ascii="Times New Roman" w:hAnsi="Times New Roman"/>
          <w:b/>
          <w:sz w:val="24"/>
          <w:szCs w:val="24"/>
        </w:rPr>
        <w:t>принципы</w:t>
      </w:r>
      <w:r w:rsidRPr="00BE4AF9">
        <w:rPr>
          <w:rFonts w:ascii="Times New Roman" w:hAnsi="Times New Roman"/>
          <w:sz w:val="24"/>
          <w:szCs w:val="24"/>
        </w:rPr>
        <w:t>:</w:t>
      </w:r>
    </w:p>
    <w:p w:rsidR="00D77140" w:rsidRPr="00BE4AF9" w:rsidRDefault="00D77140" w:rsidP="00635E4B">
      <w:pPr>
        <w:pStyle w:val="aff1"/>
        <w:numPr>
          <w:ilvl w:val="0"/>
          <w:numId w:val="107"/>
        </w:numPr>
        <w:autoSpaceDE w:val="0"/>
        <w:autoSpaceDN w:val="0"/>
        <w:adjustRightInd w:val="0"/>
        <w:ind w:left="0" w:firstLine="540"/>
        <w:jc w:val="both"/>
      </w:pPr>
      <w:r w:rsidRPr="00BE4AF9">
        <w:rPr>
          <w:i/>
          <w:iCs/>
        </w:rPr>
        <w:t>Соблюдение интересов ребёнка</w:t>
      </w:r>
      <w:r w:rsidRPr="00BE4AF9">
        <w:t>. Принцип определяет позицию специалиста, который призван решать проблему ребёнка с максимальной пользой и в интересах ребёнка.</w:t>
      </w:r>
    </w:p>
    <w:p w:rsidR="00D77140" w:rsidRPr="00BE4AF9" w:rsidRDefault="00D77140" w:rsidP="00635E4B">
      <w:pPr>
        <w:pStyle w:val="aff1"/>
        <w:numPr>
          <w:ilvl w:val="0"/>
          <w:numId w:val="107"/>
        </w:numPr>
        <w:autoSpaceDE w:val="0"/>
        <w:autoSpaceDN w:val="0"/>
        <w:adjustRightInd w:val="0"/>
        <w:ind w:left="0" w:firstLine="540"/>
        <w:jc w:val="both"/>
      </w:pPr>
      <w:r w:rsidRPr="00BE4AF9">
        <w:rPr>
          <w:i/>
          <w:iCs/>
        </w:rPr>
        <w:t>Системность</w:t>
      </w:r>
      <w:r w:rsidRPr="00BE4AF9">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 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77140" w:rsidRPr="00BE4AF9" w:rsidRDefault="00D77140" w:rsidP="00635E4B">
      <w:pPr>
        <w:pStyle w:val="aff1"/>
        <w:numPr>
          <w:ilvl w:val="0"/>
          <w:numId w:val="107"/>
        </w:numPr>
        <w:autoSpaceDE w:val="0"/>
        <w:autoSpaceDN w:val="0"/>
        <w:adjustRightInd w:val="0"/>
        <w:ind w:left="0" w:firstLine="540"/>
        <w:jc w:val="both"/>
      </w:pPr>
      <w:r w:rsidRPr="00BE4AF9">
        <w:rPr>
          <w:i/>
          <w:iCs/>
        </w:rPr>
        <w:t>Непрерывность</w:t>
      </w:r>
      <w:r w:rsidRPr="00BE4AF9">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77140" w:rsidRPr="00BE4AF9" w:rsidRDefault="00D77140" w:rsidP="00635E4B">
      <w:pPr>
        <w:pStyle w:val="aff1"/>
        <w:numPr>
          <w:ilvl w:val="0"/>
          <w:numId w:val="107"/>
        </w:numPr>
        <w:autoSpaceDE w:val="0"/>
        <w:autoSpaceDN w:val="0"/>
        <w:adjustRightInd w:val="0"/>
        <w:ind w:left="0" w:firstLine="540"/>
        <w:jc w:val="both"/>
      </w:pPr>
      <w:r w:rsidRPr="00BE4AF9">
        <w:rPr>
          <w:i/>
          <w:iCs/>
        </w:rPr>
        <w:t>Вариативность</w:t>
      </w:r>
      <w:r w:rsidRPr="00BE4AF9">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77140" w:rsidRPr="00BE4AF9" w:rsidRDefault="00D77140" w:rsidP="00635E4B">
      <w:pPr>
        <w:pStyle w:val="aff1"/>
        <w:numPr>
          <w:ilvl w:val="0"/>
          <w:numId w:val="107"/>
        </w:numPr>
        <w:autoSpaceDE w:val="0"/>
        <w:autoSpaceDN w:val="0"/>
        <w:adjustRightInd w:val="0"/>
        <w:ind w:left="0" w:firstLine="540"/>
        <w:jc w:val="both"/>
      </w:pPr>
      <w:r w:rsidRPr="00BE4AF9">
        <w:rPr>
          <w:i/>
          <w:iCs/>
        </w:rPr>
        <w:t>Рекомендательный характер оказания помощи</w:t>
      </w:r>
      <w:r w:rsidRPr="00BE4AF9">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77140" w:rsidRPr="00BE4AF9" w:rsidRDefault="00D77140" w:rsidP="00BE4AF9">
      <w:pPr>
        <w:autoSpaceDE w:val="0"/>
        <w:autoSpaceDN w:val="0"/>
        <w:adjustRightInd w:val="0"/>
        <w:spacing w:after="0" w:line="240" w:lineRule="auto"/>
        <w:jc w:val="both"/>
        <w:rPr>
          <w:rFonts w:ascii="Times New Roman" w:hAnsi="Times New Roman"/>
          <w:b/>
          <w:bCs/>
          <w:sz w:val="24"/>
          <w:szCs w:val="24"/>
        </w:rPr>
      </w:pPr>
      <w:r w:rsidRPr="00BE4AF9">
        <w:rPr>
          <w:rFonts w:ascii="Times New Roman" w:hAnsi="Times New Roman"/>
          <w:b/>
          <w:bCs/>
          <w:sz w:val="24"/>
          <w:szCs w:val="24"/>
        </w:rPr>
        <w:t>Направления работы</w:t>
      </w:r>
    </w:p>
    <w:p w:rsidR="00D77140" w:rsidRPr="00BE4AF9" w:rsidRDefault="00D77140" w:rsidP="00BE4AF9">
      <w:pPr>
        <w:autoSpaceDE w:val="0"/>
        <w:autoSpaceDN w:val="0"/>
        <w:adjustRightInd w:val="0"/>
        <w:spacing w:after="0" w:line="240" w:lineRule="auto"/>
        <w:ind w:firstLine="360"/>
        <w:jc w:val="both"/>
        <w:rPr>
          <w:rFonts w:ascii="Times New Roman" w:hAnsi="Times New Roman"/>
          <w:sz w:val="24"/>
          <w:szCs w:val="24"/>
        </w:rPr>
      </w:pPr>
      <w:r w:rsidRPr="00BE4AF9">
        <w:rPr>
          <w:rFonts w:ascii="Times New Roman" w:hAnsi="Times New Roman"/>
          <w:sz w:val="24"/>
          <w:szCs w:val="24"/>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D77140" w:rsidRPr="00BE4AF9" w:rsidRDefault="00D77140" w:rsidP="00BE4AF9">
      <w:pPr>
        <w:autoSpaceDE w:val="0"/>
        <w:autoSpaceDN w:val="0"/>
        <w:adjustRightInd w:val="0"/>
        <w:spacing w:after="0" w:line="240" w:lineRule="auto"/>
        <w:ind w:firstLine="360"/>
        <w:jc w:val="both"/>
        <w:rPr>
          <w:rFonts w:ascii="Times New Roman" w:hAnsi="Times New Roman"/>
          <w:sz w:val="24"/>
          <w:szCs w:val="24"/>
        </w:rPr>
      </w:pPr>
      <w:r w:rsidRPr="00BE4AF9">
        <w:rPr>
          <w:rFonts w:ascii="Times New Roman" w:hAnsi="Times New Roman"/>
          <w:i/>
          <w:iCs/>
          <w:sz w:val="24"/>
          <w:szCs w:val="24"/>
        </w:rPr>
        <w:t xml:space="preserve">-  диагностическая работа </w:t>
      </w:r>
      <w:r w:rsidRPr="00BE4AF9">
        <w:rPr>
          <w:rFonts w:ascii="Times New Roman" w:hAnsi="Times New Roman"/>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77140" w:rsidRPr="00BE4AF9" w:rsidRDefault="00D77140" w:rsidP="00BE4AF9">
      <w:pPr>
        <w:autoSpaceDE w:val="0"/>
        <w:autoSpaceDN w:val="0"/>
        <w:adjustRightInd w:val="0"/>
        <w:spacing w:after="0" w:line="240" w:lineRule="auto"/>
        <w:ind w:firstLine="360"/>
        <w:jc w:val="both"/>
        <w:rPr>
          <w:rFonts w:ascii="Times New Roman" w:hAnsi="Times New Roman"/>
          <w:sz w:val="24"/>
          <w:szCs w:val="24"/>
        </w:rPr>
      </w:pPr>
      <w:r w:rsidRPr="00BE4AF9">
        <w:rPr>
          <w:rFonts w:ascii="Times New Roman" w:hAnsi="Times New Roman"/>
          <w:i/>
          <w:iCs/>
          <w:sz w:val="24"/>
          <w:szCs w:val="24"/>
        </w:rPr>
        <w:t xml:space="preserve">- коррекционно-развивающая работа </w:t>
      </w:r>
      <w:r w:rsidRPr="00BE4AF9">
        <w:rPr>
          <w:rFonts w:ascii="Times New Roman" w:hAnsi="Times New Roman"/>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77140" w:rsidRPr="00BE4AF9" w:rsidRDefault="00D77140" w:rsidP="00BE4AF9">
      <w:pPr>
        <w:autoSpaceDE w:val="0"/>
        <w:autoSpaceDN w:val="0"/>
        <w:adjustRightInd w:val="0"/>
        <w:spacing w:after="0" w:line="240" w:lineRule="auto"/>
        <w:ind w:firstLine="360"/>
        <w:jc w:val="both"/>
        <w:rPr>
          <w:rFonts w:ascii="Times New Roman" w:hAnsi="Times New Roman"/>
          <w:sz w:val="24"/>
          <w:szCs w:val="24"/>
        </w:rPr>
      </w:pPr>
      <w:r w:rsidRPr="00BE4AF9">
        <w:rPr>
          <w:rFonts w:ascii="Times New Roman" w:hAnsi="Times New Roman"/>
          <w:i/>
          <w:iCs/>
          <w:sz w:val="24"/>
          <w:szCs w:val="24"/>
        </w:rPr>
        <w:t xml:space="preserve">- консультативная работа </w:t>
      </w:r>
      <w:r w:rsidRPr="00BE4AF9">
        <w:rPr>
          <w:rFonts w:ascii="Times New Roman" w:hAnsi="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77140" w:rsidRPr="00BE4AF9" w:rsidRDefault="00D77140" w:rsidP="00BE4AF9">
      <w:pPr>
        <w:autoSpaceDE w:val="0"/>
        <w:autoSpaceDN w:val="0"/>
        <w:adjustRightInd w:val="0"/>
        <w:spacing w:after="0" w:line="240" w:lineRule="auto"/>
        <w:ind w:firstLine="360"/>
        <w:jc w:val="both"/>
        <w:rPr>
          <w:rFonts w:ascii="Times New Roman" w:hAnsi="Times New Roman"/>
          <w:sz w:val="24"/>
          <w:szCs w:val="24"/>
        </w:rPr>
      </w:pPr>
      <w:r w:rsidRPr="00BE4AF9">
        <w:rPr>
          <w:rFonts w:ascii="Times New Roman" w:hAnsi="Times New Roman"/>
          <w:i/>
          <w:iCs/>
          <w:sz w:val="24"/>
          <w:szCs w:val="24"/>
        </w:rPr>
        <w:t xml:space="preserve">- информационно-просветительская работа </w:t>
      </w:r>
      <w:r w:rsidRPr="00BE4AF9">
        <w:rPr>
          <w:rFonts w:ascii="Times New Roman" w:hAnsi="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77140" w:rsidRPr="00BE4AF9" w:rsidRDefault="00D77140" w:rsidP="00BE4AF9">
      <w:pPr>
        <w:autoSpaceDE w:val="0"/>
        <w:autoSpaceDN w:val="0"/>
        <w:adjustRightInd w:val="0"/>
        <w:spacing w:after="0" w:line="240" w:lineRule="auto"/>
        <w:ind w:firstLine="709"/>
        <w:jc w:val="center"/>
        <w:rPr>
          <w:rFonts w:ascii="Times New Roman" w:hAnsi="Times New Roman"/>
          <w:b/>
          <w:bCs/>
          <w:sz w:val="24"/>
          <w:szCs w:val="24"/>
        </w:rPr>
      </w:pPr>
      <w:r w:rsidRPr="00BE4AF9">
        <w:rPr>
          <w:rFonts w:ascii="Times New Roman" w:hAnsi="Times New Roman"/>
          <w:b/>
          <w:bCs/>
          <w:sz w:val="24"/>
          <w:szCs w:val="24"/>
        </w:rPr>
        <w:t>Характеристика содержания</w:t>
      </w:r>
    </w:p>
    <w:p w:rsidR="00D77140" w:rsidRPr="00BE4AF9" w:rsidRDefault="00D77140" w:rsidP="00BE4AF9">
      <w:pPr>
        <w:autoSpaceDE w:val="0"/>
        <w:autoSpaceDN w:val="0"/>
        <w:adjustRightInd w:val="0"/>
        <w:spacing w:after="0" w:line="240" w:lineRule="auto"/>
        <w:jc w:val="right"/>
        <w:rPr>
          <w:rFonts w:ascii="Times New Roman" w:hAnsi="Times New Roman"/>
          <w:b/>
          <w:iCs/>
          <w:sz w:val="24"/>
          <w:szCs w:val="24"/>
        </w:rPr>
      </w:pPr>
      <w:r w:rsidRPr="00BE4AF9">
        <w:rPr>
          <w:rFonts w:ascii="Times New Roman" w:hAnsi="Times New Roman"/>
          <w:b/>
          <w:iCs/>
          <w:sz w:val="24"/>
          <w:szCs w:val="24"/>
        </w:rPr>
        <w:t>Таблица 1</w:t>
      </w:r>
    </w:p>
    <w:p w:rsidR="00D77140" w:rsidRPr="00BE4AF9" w:rsidRDefault="00D77140" w:rsidP="00BE4AF9">
      <w:pPr>
        <w:autoSpaceDE w:val="0"/>
        <w:autoSpaceDN w:val="0"/>
        <w:adjustRightInd w:val="0"/>
        <w:spacing w:after="0" w:line="240" w:lineRule="auto"/>
        <w:jc w:val="center"/>
        <w:rPr>
          <w:rFonts w:ascii="Times New Roman" w:hAnsi="Times New Roman"/>
          <w:b/>
          <w:iCs/>
          <w:sz w:val="24"/>
          <w:szCs w:val="24"/>
        </w:rPr>
      </w:pPr>
      <w:r w:rsidRPr="00BE4AF9">
        <w:rPr>
          <w:rFonts w:ascii="Times New Roman" w:hAnsi="Times New Roman"/>
          <w:b/>
          <w:iCs/>
          <w:sz w:val="24"/>
          <w:szCs w:val="24"/>
        </w:rPr>
        <w:t>Содержание психолого-медико-педагогического обследования детей</w:t>
      </w:r>
    </w:p>
    <w:p w:rsidR="00D77140" w:rsidRPr="00BE4AF9" w:rsidRDefault="00D77140" w:rsidP="00BE4AF9">
      <w:pPr>
        <w:autoSpaceDE w:val="0"/>
        <w:autoSpaceDN w:val="0"/>
        <w:adjustRightInd w:val="0"/>
        <w:spacing w:after="0" w:line="240" w:lineRule="auto"/>
        <w:jc w:val="center"/>
        <w:rPr>
          <w:rFonts w:ascii="Times New Roman" w:hAnsi="Times New Roman"/>
          <w:b/>
          <w:iCs/>
          <w:sz w:val="24"/>
          <w:szCs w:val="24"/>
        </w:rPr>
      </w:pPr>
    </w:p>
    <w:tbl>
      <w:tblPr>
        <w:tblW w:w="10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3969"/>
        <w:gridCol w:w="1354"/>
        <w:gridCol w:w="850"/>
        <w:gridCol w:w="2092"/>
      </w:tblGrid>
      <w:tr w:rsidR="00D77140" w:rsidRPr="00BE4AF9" w:rsidTr="00593853">
        <w:trPr>
          <w:trHeight w:val="555"/>
        </w:trPr>
        <w:tc>
          <w:tcPr>
            <w:tcW w:w="2127" w:type="dxa"/>
          </w:tcPr>
          <w:p w:rsidR="00D77140" w:rsidRPr="00BE4AF9" w:rsidRDefault="00D77140" w:rsidP="00BE4AF9">
            <w:pPr>
              <w:autoSpaceDE w:val="0"/>
              <w:autoSpaceDN w:val="0"/>
              <w:adjustRightInd w:val="0"/>
              <w:spacing w:after="0" w:line="240" w:lineRule="auto"/>
              <w:jc w:val="center"/>
              <w:rPr>
                <w:rFonts w:ascii="Times New Roman" w:hAnsi="Times New Roman"/>
                <w:b/>
                <w:iCs/>
                <w:sz w:val="24"/>
                <w:szCs w:val="24"/>
              </w:rPr>
            </w:pPr>
            <w:r w:rsidRPr="00BE4AF9">
              <w:rPr>
                <w:rFonts w:ascii="Times New Roman" w:hAnsi="Times New Roman"/>
                <w:b/>
                <w:iCs/>
                <w:sz w:val="24"/>
                <w:szCs w:val="24"/>
              </w:rPr>
              <w:t>Виды обследования</w:t>
            </w:r>
          </w:p>
        </w:tc>
        <w:tc>
          <w:tcPr>
            <w:tcW w:w="3969" w:type="dxa"/>
            <w:tcBorders>
              <w:bottom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r w:rsidRPr="00BE4AF9">
              <w:rPr>
                <w:rFonts w:ascii="Times New Roman" w:hAnsi="Times New Roman"/>
                <w:b/>
                <w:bCs/>
                <w:sz w:val="24"/>
                <w:szCs w:val="24"/>
              </w:rPr>
              <w:t>Содержание обследования</w:t>
            </w:r>
          </w:p>
        </w:tc>
        <w:tc>
          <w:tcPr>
            <w:tcW w:w="1354" w:type="dxa"/>
            <w:tcBorders>
              <w:right w:val="single" w:sz="4" w:space="0" w:color="auto"/>
            </w:tcBorders>
          </w:tcPr>
          <w:p w:rsidR="00D77140" w:rsidRPr="00BE4AF9" w:rsidRDefault="00D77140" w:rsidP="00BE4AF9">
            <w:pPr>
              <w:autoSpaceDE w:val="0"/>
              <w:autoSpaceDN w:val="0"/>
              <w:adjustRightInd w:val="0"/>
              <w:spacing w:after="0" w:line="240" w:lineRule="auto"/>
              <w:ind w:firstLine="1"/>
              <w:jc w:val="center"/>
              <w:rPr>
                <w:rFonts w:ascii="Times New Roman" w:hAnsi="Times New Roman"/>
                <w:b/>
                <w:iCs/>
                <w:sz w:val="24"/>
                <w:szCs w:val="24"/>
              </w:rPr>
            </w:pPr>
            <w:r w:rsidRPr="00BE4AF9">
              <w:rPr>
                <w:rFonts w:ascii="Times New Roman" w:hAnsi="Times New Roman"/>
                <w:b/>
                <w:iCs/>
                <w:sz w:val="24"/>
                <w:szCs w:val="24"/>
              </w:rPr>
              <w:t>ответственный</w:t>
            </w:r>
          </w:p>
          <w:p w:rsidR="00D77140" w:rsidRPr="00BE4AF9" w:rsidRDefault="00D77140" w:rsidP="00BE4AF9">
            <w:pPr>
              <w:autoSpaceDE w:val="0"/>
              <w:autoSpaceDN w:val="0"/>
              <w:adjustRightInd w:val="0"/>
              <w:spacing w:after="0" w:line="240" w:lineRule="auto"/>
              <w:jc w:val="center"/>
              <w:rPr>
                <w:rFonts w:ascii="Times New Roman" w:hAnsi="Times New Roman"/>
                <w:b/>
                <w:iCs/>
                <w:sz w:val="24"/>
                <w:szCs w:val="24"/>
              </w:rPr>
            </w:pPr>
          </w:p>
        </w:tc>
        <w:tc>
          <w:tcPr>
            <w:tcW w:w="850" w:type="dxa"/>
            <w:tcBorders>
              <w:left w:val="single" w:sz="4" w:space="0" w:color="auto"/>
            </w:tcBorders>
          </w:tcPr>
          <w:p w:rsidR="00D77140" w:rsidRPr="00BE4AF9" w:rsidRDefault="00D77140" w:rsidP="00BE4AF9">
            <w:pPr>
              <w:autoSpaceDE w:val="0"/>
              <w:autoSpaceDN w:val="0"/>
              <w:adjustRightInd w:val="0"/>
              <w:spacing w:after="0" w:line="240" w:lineRule="auto"/>
              <w:ind w:hanging="108"/>
              <w:jc w:val="center"/>
              <w:rPr>
                <w:rFonts w:ascii="Times New Roman" w:hAnsi="Times New Roman"/>
                <w:b/>
                <w:iCs/>
                <w:sz w:val="24"/>
                <w:szCs w:val="24"/>
              </w:rPr>
            </w:pPr>
            <w:r w:rsidRPr="00BE4AF9">
              <w:rPr>
                <w:rFonts w:ascii="Times New Roman" w:hAnsi="Times New Roman"/>
                <w:b/>
                <w:iCs/>
                <w:sz w:val="24"/>
                <w:szCs w:val="24"/>
              </w:rPr>
              <w:t>сроки</w:t>
            </w:r>
          </w:p>
        </w:tc>
        <w:tc>
          <w:tcPr>
            <w:tcW w:w="2092" w:type="dxa"/>
          </w:tcPr>
          <w:p w:rsidR="00D77140" w:rsidRPr="00BE4AF9" w:rsidRDefault="00D77140" w:rsidP="00BE4AF9">
            <w:pPr>
              <w:autoSpaceDE w:val="0"/>
              <w:autoSpaceDN w:val="0"/>
              <w:adjustRightInd w:val="0"/>
              <w:spacing w:after="0" w:line="240" w:lineRule="auto"/>
              <w:ind w:hanging="108"/>
              <w:jc w:val="center"/>
              <w:rPr>
                <w:rFonts w:ascii="Times New Roman" w:hAnsi="Times New Roman"/>
                <w:b/>
                <w:iCs/>
                <w:sz w:val="24"/>
                <w:szCs w:val="24"/>
              </w:rPr>
            </w:pPr>
            <w:r w:rsidRPr="00BE4AF9">
              <w:rPr>
                <w:rFonts w:ascii="Times New Roman" w:hAnsi="Times New Roman"/>
                <w:b/>
                <w:iCs/>
                <w:sz w:val="24"/>
                <w:szCs w:val="24"/>
              </w:rPr>
              <w:t>Диагностический инструментарий</w:t>
            </w:r>
          </w:p>
        </w:tc>
      </w:tr>
      <w:tr w:rsidR="00D77140" w:rsidRPr="00BE4AF9" w:rsidTr="00593853">
        <w:tc>
          <w:tcPr>
            <w:tcW w:w="2127" w:type="dxa"/>
          </w:tcPr>
          <w:p w:rsidR="00D77140" w:rsidRPr="00BE4AF9" w:rsidRDefault="00D77140" w:rsidP="00BE4AF9">
            <w:pPr>
              <w:autoSpaceDE w:val="0"/>
              <w:autoSpaceDN w:val="0"/>
              <w:adjustRightInd w:val="0"/>
              <w:spacing w:after="0" w:line="240" w:lineRule="auto"/>
              <w:jc w:val="both"/>
              <w:rPr>
                <w:rFonts w:ascii="Times New Roman" w:hAnsi="Times New Roman"/>
                <w:b/>
                <w:iCs/>
                <w:sz w:val="24"/>
                <w:szCs w:val="24"/>
              </w:rPr>
            </w:pPr>
            <w:r w:rsidRPr="00BE4AF9">
              <w:rPr>
                <w:rFonts w:ascii="Times New Roman" w:hAnsi="Times New Roman"/>
                <w:sz w:val="24"/>
                <w:szCs w:val="24"/>
              </w:rPr>
              <w:t>Медицинское</w:t>
            </w:r>
          </w:p>
        </w:tc>
        <w:tc>
          <w:tcPr>
            <w:tcW w:w="3969" w:type="dxa"/>
          </w:tcPr>
          <w:p w:rsidR="00D77140" w:rsidRPr="00BE4AF9" w:rsidRDefault="00D77140" w:rsidP="00BE4AF9">
            <w:pPr>
              <w:autoSpaceDE w:val="0"/>
              <w:autoSpaceDN w:val="0"/>
              <w:adjustRightInd w:val="0"/>
              <w:spacing w:after="0" w:line="240" w:lineRule="auto"/>
              <w:jc w:val="both"/>
              <w:rPr>
                <w:rFonts w:ascii="Times New Roman" w:hAnsi="Times New Roman"/>
                <w:iCs/>
                <w:sz w:val="24"/>
                <w:szCs w:val="24"/>
              </w:rPr>
            </w:pPr>
            <w:r w:rsidRPr="00BE4AF9">
              <w:rPr>
                <w:rFonts w:ascii="Times New Roman" w:hAnsi="Times New Roman"/>
                <w:iCs/>
                <w:sz w:val="24"/>
                <w:szCs w:val="24"/>
              </w:rPr>
              <w:t>Диагнозы, медицинские показания</w:t>
            </w:r>
          </w:p>
        </w:tc>
        <w:tc>
          <w:tcPr>
            <w:tcW w:w="1354"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врач</w:t>
            </w:r>
          </w:p>
        </w:tc>
        <w:tc>
          <w:tcPr>
            <w:tcW w:w="850"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 xml:space="preserve">В </w:t>
            </w:r>
            <w:r w:rsidRPr="00BE4AF9">
              <w:rPr>
                <w:rFonts w:ascii="Times New Roman" w:hAnsi="Times New Roman"/>
                <w:iCs/>
                <w:sz w:val="24"/>
                <w:szCs w:val="24"/>
              </w:rPr>
              <w:lastRenderedPageBreak/>
              <w:t>течение года</w:t>
            </w:r>
          </w:p>
        </w:tc>
        <w:tc>
          <w:tcPr>
            <w:tcW w:w="2092" w:type="dxa"/>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lastRenderedPageBreak/>
              <w:t xml:space="preserve">Медицинская </w:t>
            </w:r>
            <w:r w:rsidRPr="00BE4AF9">
              <w:rPr>
                <w:rFonts w:ascii="Times New Roman" w:hAnsi="Times New Roman"/>
                <w:iCs/>
                <w:sz w:val="24"/>
                <w:szCs w:val="24"/>
              </w:rPr>
              <w:lastRenderedPageBreak/>
              <w:t>карта</w:t>
            </w:r>
          </w:p>
        </w:tc>
      </w:tr>
      <w:tr w:rsidR="00D77140" w:rsidRPr="00BE4AF9" w:rsidTr="00593853">
        <w:tc>
          <w:tcPr>
            <w:tcW w:w="2127" w:type="dxa"/>
          </w:tcPr>
          <w:p w:rsidR="00D77140" w:rsidRPr="00BE4AF9" w:rsidRDefault="00D77140" w:rsidP="00BE4AF9">
            <w:pPr>
              <w:autoSpaceDE w:val="0"/>
              <w:autoSpaceDN w:val="0"/>
              <w:adjustRightInd w:val="0"/>
              <w:spacing w:after="0" w:line="240" w:lineRule="auto"/>
              <w:rPr>
                <w:rFonts w:ascii="Times New Roman" w:hAnsi="Times New Roman"/>
                <w:b/>
                <w:iCs/>
                <w:sz w:val="24"/>
                <w:szCs w:val="24"/>
              </w:rPr>
            </w:pPr>
            <w:r w:rsidRPr="00BE4AF9">
              <w:rPr>
                <w:rFonts w:ascii="Times New Roman" w:hAnsi="Times New Roman"/>
                <w:sz w:val="24"/>
                <w:szCs w:val="24"/>
              </w:rPr>
              <w:lastRenderedPageBreak/>
              <w:t>Психологическое</w:t>
            </w:r>
          </w:p>
        </w:tc>
        <w:tc>
          <w:tcPr>
            <w:tcW w:w="3969" w:type="dxa"/>
          </w:tcPr>
          <w:p w:rsidR="00D77140" w:rsidRPr="00BE4AF9" w:rsidRDefault="00D77140" w:rsidP="00BE4AF9">
            <w:pPr>
              <w:autoSpaceDE w:val="0"/>
              <w:autoSpaceDN w:val="0"/>
              <w:adjustRightInd w:val="0"/>
              <w:spacing w:after="0" w:line="240" w:lineRule="auto"/>
              <w:jc w:val="both"/>
              <w:rPr>
                <w:rFonts w:ascii="Times New Roman" w:hAnsi="Times New Roman"/>
                <w:iCs/>
                <w:sz w:val="24"/>
                <w:szCs w:val="24"/>
              </w:rPr>
            </w:pPr>
            <w:r w:rsidRPr="00BE4AF9">
              <w:rPr>
                <w:rFonts w:ascii="Times New Roman" w:hAnsi="Times New Roman"/>
                <w:iCs/>
                <w:sz w:val="24"/>
                <w:szCs w:val="24"/>
              </w:rPr>
              <w:t>Уровень развитости психических и познавательных процессов: памяти, мышления, воображения, внимания, речи, эмоций, воли</w:t>
            </w:r>
          </w:p>
        </w:tc>
        <w:tc>
          <w:tcPr>
            <w:tcW w:w="1354"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психолог</w:t>
            </w:r>
          </w:p>
        </w:tc>
        <w:tc>
          <w:tcPr>
            <w:tcW w:w="850"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В течение года</w:t>
            </w:r>
          </w:p>
        </w:tc>
        <w:tc>
          <w:tcPr>
            <w:tcW w:w="2092" w:type="dxa"/>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 xml:space="preserve">Проективные методики, тесты </w:t>
            </w:r>
          </w:p>
        </w:tc>
      </w:tr>
      <w:tr w:rsidR="00D77140" w:rsidRPr="00BE4AF9" w:rsidTr="00593853">
        <w:tc>
          <w:tcPr>
            <w:tcW w:w="2127" w:type="dxa"/>
          </w:tcPr>
          <w:p w:rsidR="00D77140" w:rsidRPr="00BE4AF9" w:rsidRDefault="00D77140" w:rsidP="00BE4AF9">
            <w:pPr>
              <w:autoSpaceDE w:val="0"/>
              <w:autoSpaceDN w:val="0"/>
              <w:adjustRightInd w:val="0"/>
              <w:spacing w:after="0" w:line="240" w:lineRule="auto"/>
              <w:rPr>
                <w:rFonts w:ascii="Times New Roman" w:hAnsi="Times New Roman"/>
                <w:sz w:val="24"/>
                <w:szCs w:val="24"/>
              </w:rPr>
            </w:pPr>
            <w:r w:rsidRPr="00BE4AF9">
              <w:rPr>
                <w:rFonts w:ascii="Times New Roman" w:hAnsi="Times New Roman"/>
                <w:sz w:val="24"/>
                <w:szCs w:val="24"/>
              </w:rPr>
              <w:t>Педагогическое</w:t>
            </w:r>
          </w:p>
        </w:tc>
        <w:tc>
          <w:tcPr>
            <w:tcW w:w="3969" w:type="dxa"/>
          </w:tcPr>
          <w:p w:rsidR="00D77140" w:rsidRPr="00BE4AF9" w:rsidRDefault="00D77140" w:rsidP="00BE4AF9">
            <w:pPr>
              <w:autoSpaceDE w:val="0"/>
              <w:autoSpaceDN w:val="0"/>
              <w:adjustRightInd w:val="0"/>
              <w:spacing w:after="0" w:line="240" w:lineRule="auto"/>
              <w:jc w:val="both"/>
              <w:rPr>
                <w:rFonts w:ascii="Times New Roman" w:hAnsi="Times New Roman"/>
                <w:iCs/>
                <w:sz w:val="24"/>
                <w:szCs w:val="24"/>
              </w:rPr>
            </w:pPr>
            <w:r w:rsidRPr="00BE4AF9">
              <w:rPr>
                <w:rFonts w:ascii="Times New Roman" w:hAnsi="Times New Roman"/>
                <w:iCs/>
                <w:sz w:val="24"/>
                <w:szCs w:val="24"/>
              </w:rPr>
              <w:t>Поведенческие и характерологические особенности</w:t>
            </w:r>
          </w:p>
        </w:tc>
        <w:tc>
          <w:tcPr>
            <w:tcW w:w="1354"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педагог</w:t>
            </w:r>
          </w:p>
        </w:tc>
        <w:tc>
          <w:tcPr>
            <w:tcW w:w="850"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В течение года</w:t>
            </w:r>
          </w:p>
        </w:tc>
        <w:tc>
          <w:tcPr>
            <w:tcW w:w="2092" w:type="dxa"/>
          </w:tcPr>
          <w:p w:rsidR="00D77140" w:rsidRPr="00BE4AF9" w:rsidRDefault="00D77140" w:rsidP="00BE4AF9">
            <w:pPr>
              <w:autoSpaceDE w:val="0"/>
              <w:autoSpaceDN w:val="0"/>
              <w:adjustRightInd w:val="0"/>
              <w:spacing w:after="0" w:line="240" w:lineRule="auto"/>
              <w:jc w:val="center"/>
              <w:rPr>
                <w:rFonts w:ascii="Times New Roman" w:hAnsi="Times New Roman"/>
                <w:iCs/>
                <w:sz w:val="24"/>
                <w:szCs w:val="24"/>
              </w:rPr>
            </w:pPr>
            <w:r w:rsidRPr="00BE4AF9">
              <w:rPr>
                <w:rFonts w:ascii="Times New Roman" w:hAnsi="Times New Roman"/>
                <w:iCs/>
                <w:sz w:val="24"/>
                <w:szCs w:val="24"/>
              </w:rPr>
              <w:t>Наблюдение, собеседование с родителями</w:t>
            </w:r>
          </w:p>
        </w:tc>
      </w:tr>
    </w:tbl>
    <w:p w:rsidR="00D77140" w:rsidRPr="00BE4AF9" w:rsidRDefault="00D77140" w:rsidP="000E10AF">
      <w:pPr>
        <w:spacing w:after="0" w:line="240" w:lineRule="auto"/>
        <w:jc w:val="center"/>
        <w:rPr>
          <w:rFonts w:ascii="Times New Roman" w:hAnsi="Times New Roman"/>
          <w:b/>
          <w:sz w:val="24"/>
          <w:szCs w:val="24"/>
        </w:rPr>
      </w:pPr>
    </w:p>
    <w:p w:rsidR="00D77140" w:rsidRPr="00BE4AF9" w:rsidRDefault="00D77140" w:rsidP="00BE4AF9">
      <w:pPr>
        <w:spacing w:after="0" w:line="240" w:lineRule="auto"/>
        <w:jc w:val="right"/>
        <w:rPr>
          <w:rFonts w:ascii="Times New Roman" w:hAnsi="Times New Roman"/>
          <w:b/>
          <w:sz w:val="24"/>
          <w:szCs w:val="24"/>
        </w:rPr>
      </w:pPr>
    </w:p>
    <w:p w:rsidR="00D77140" w:rsidRPr="00BE4AF9" w:rsidRDefault="00D77140" w:rsidP="00BE4AF9">
      <w:pPr>
        <w:spacing w:after="0" w:line="240" w:lineRule="auto"/>
        <w:jc w:val="right"/>
        <w:rPr>
          <w:rFonts w:ascii="Times New Roman" w:hAnsi="Times New Roman"/>
          <w:b/>
          <w:sz w:val="24"/>
          <w:szCs w:val="24"/>
        </w:rPr>
      </w:pPr>
      <w:r w:rsidRPr="00BE4AF9">
        <w:rPr>
          <w:rFonts w:ascii="Times New Roman" w:hAnsi="Times New Roman"/>
          <w:b/>
          <w:sz w:val="24"/>
          <w:szCs w:val="24"/>
        </w:rPr>
        <w:t>Таблица 2</w:t>
      </w:r>
    </w:p>
    <w:p w:rsidR="00D77140" w:rsidRPr="00BE4AF9" w:rsidRDefault="00D77140" w:rsidP="00BE4AF9">
      <w:pPr>
        <w:spacing w:after="0" w:line="240" w:lineRule="auto"/>
        <w:jc w:val="center"/>
        <w:rPr>
          <w:rFonts w:ascii="Times New Roman" w:hAnsi="Times New Roman"/>
          <w:b/>
          <w:sz w:val="24"/>
          <w:szCs w:val="24"/>
        </w:rPr>
      </w:pPr>
    </w:p>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Система индивидуально-ориентированной</w:t>
      </w:r>
    </w:p>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коррекционной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587"/>
        <w:gridCol w:w="2587"/>
        <w:gridCol w:w="2588"/>
      </w:tblGrid>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b/>
                <w:sz w:val="24"/>
                <w:szCs w:val="24"/>
              </w:rPr>
            </w:pPr>
            <w:proofErr w:type="spellStart"/>
            <w:r w:rsidRPr="00BE4AF9">
              <w:rPr>
                <w:rFonts w:ascii="Times New Roman" w:hAnsi="Times New Roman"/>
                <w:b/>
                <w:sz w:val="24"/>
                <w:szCs w:val="24"/>
              </w:rPr>
              <w:t>Системообразу-ющие</w:t>
            </w:r>
            <w:proofErr w:type="spellEnd"/>
            <w:r w:rsidRPr="00BE4AF9">
              <w:rPr>
                <w:rFonts w:ascii="Times New Roman" w:hAnsi="Times New Roman"/>
                <w:b/>
                <w:sz w:val="24"/>
                <w:szCs w:val="24"/>
              </w:rPr>
              <w:t xml:space="preserve"> факторы</w:t>
            </w:r>
          </w:p>
        </w:tc>
        <w:tc>
          <w:tcPr>
            <w:tcW w:w="2587"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Образовательный процесс</w:t>
            </w:r>
          </w:p>
        </w:tc>
        <w:tc>
          <w:tcPr>
            <w:tcW w:w="2587"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Внеурочная деятельность</w:t>
            </w:r>
          </w:p>
        </w:tc>
        <w:tc>
          <w:tcPr>
            <w:tcW w:w="2588"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Внешкольная деятельность</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Цели и задачи</w:t>
            </w:r>
          </w:p>
        </w:tc>
        <w:tc>
          <w:tcPr>
            <w:tcW w:w="2587" w:type="dxa"/>
          </w:tcPr>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Освоение основной образовательной программы начального общего образования; 1.Восполнение пробелов в учебных знаниях и умениях; 2.Развитие сенсомоторных функций;</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 xml:space="preserve">3.Развитие  пространственно-временных отношений; 4.Развитие познавательных </w:t>
            </w:r>
            <w:proofErr w:type="spellStart"/>
            <w:r w:rsidRPr="00BE4AF9">
              <w:rPr>
                <w:rFonts w:ascii="Times New Roman" w:hAnsi="Times New Roman"/>
                <w:sz w:val="24"/>
                <w:szCs w:val="24"/>
              </w:rPr>
              <w:t>процессов:мышление</w:t>
            </w:r>
            <w:proofErr w:type="spellEnd"/>
            <w:r w:rsidRPr="00BE4AF9">
              <w:rPr>
                <w:rFonts w:ascii="Times New Roman" w:hAnsi="Times New Roman"/>
                <w:sz w:val="24"/>
                <w:szCs w:val="24"/>
              </w:rPr>
              <w:t>, память, восприятие и др.;</w:t>
            </w:r>
          </w:p>
        </w:tc>
        <w:tc>
          <w:tcPr>
            <w:tcW w:w="2587" w:type="dxa"/>
          </w:tcPr>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Коррекция недостатков в физическом и (или) психическом развитии обучающихся, одарённых детей</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 xml:space="preserve">1.Расширение прикладных (бытовых) умений, самореализация в творчестве; </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2.Развитие сенсомоторных функций;</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3.Развитие  пространственно-временных отношений; 4.Развитие познавательных процессов: мышление, память, восприятие и др.;</w:t>
            </w:r>
          </w:p>
          <w:p w:rsidR="00D77140" w:rsidRPr="00BE4AF9" w:rsidRDefault="00D77140" w:rsidP="00BE4AF9">
            <w:pPr>
              <w:spacing w:after="0" w:line="240" w:lineRule="auto"/>
              <w:jc w:val="both"/>
              <w:rPr>
                <w:rFonts w:ascii="Times New Roman" w:hAnsi="Times New Roman"/>
                <w:sz w:val="24"/>
                <w:szCs w:val="24"/>
              </w:rPr>
            </w:pPr>
          </w:p>
        </w:tc>
        <w:tc>
          <w:tcPr>
            <w:tcW w:w="2588" w:type="dxa"/>
          </w:tcPr>
          <w:p w:rsidR="00D77140" w:rsidRPr="00BE4AF9" w:rsidRDefault="00D77140" w:rsidP="00BE4AF9">
            <w:pPr>
              <w:spacing w:after="0" w:line="240" w:lineRule="auto"/>
              <w:rPr>
                <w:rFonts w:ascii="Times New Roman" w:hAnsi="Times New Roman"/>
                <w:b/>
                <w:sz w:val="24"/>
                <w:szCs w:val="24"/>
              </w:rPr>
            </w:pPr>
            <w:r w:rsidRPr="00BE4AF9">
              <w:rPr>
                <w:rFonts w:ascii="Times New Roman" w:hAnsi="Times New Roman"/>
                <w:b/>
                <w:sz w:val="24"/>
                <w:szCs w:val="24"/>
              </w:rPr>
              <w:t>Социализация и адаптация в обществе.</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 xml:space="preserve">1. Формирование адаптивных умений;  </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 xml:space="preserve">2.Развитие сенсомоторных функций, </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3.Развитие пространственно-временных отношений; 4.Развитие познавательных процессов: мышление, память, восприятие и др.;</w:t>
            </w:r>
          </w:p>
          <w:p w:rsidR="00D77140" w:rsidRPr="00BE4AF9" w:rsidRDefault="00D77140" w:rsidP="00BE4AF9">
            <w:pPr>
              <w:spacing w:after="0" w:line="240" w:lineRule="auto"/>
              <w:jc w:val="both"/>
              <w:rPr>
                <w:rFonts w:ascii="Times New Roman" w:hAnsi="Times New Roman"/>
                <w:b/>
                <w:sz w:val="24"/>
                <w:szCs w:val="24"/>
              </w:rPr>
            </w:pP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Содержание</w:t>
            </w:r>
          </w:p>
        </w:tc>
        <w:tc>
          <w:tcPr>
            <w:tcW w:w="2587" w:type="dxa"/>
          </w:tcPr>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Разработка рабочих программ, учитывающих недостатки в физическом и (или) психическом развитии обучающихся;</w:t>
            </w:r>
          </w:p>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t xml:space="preserve">Разработка индивидуальных образовательных </w:t>
            </w:r>
            <w:r w:rsidRPr="00BE4AF9">
              <w:rPr>
                <w:rFonts w:ascii="Times New Roman" w:hAnsi="Times New Roman"/>
                <w:sz w:val="24"/>
                <w:szCs w:val="24"/>
              </w:rPr>
              <w:lastRenderedPageBreak/>
              <w:t xml:space="preserve">маршрутов и их реализация </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 xml:space="preserve">Разработка курсов, проведение  мероприятий, занятий, учитывающих недостатки в физическом и (или) психическом развитии обучающихся   «Я в школе», «Азбука счастливой жизни», </w:t>
            </w:r>
            <w:r w:rsidRPr="00BE4AF9">
              <w:rPr>
                <w:rFonts w:ascii="Times New Roman" w:hAnsi="Times New Roman"/>
                <w:sz w:val="24"/>
                <w:szCs w:val="24"/>
              </w:rPr>
              <w:lastRenderedPageBreak/>
              <w:t>«Двигайся вместе с нами», «Край, в котором хочется жить», «Путешествие по стране этикета», «Мир деятельности», «Я в школе», «</w:t>
            </w:r>
            <w:proofErr w:type="spellStart"/>
            <w:r w:rsidRPr="00BE4AF9">
              <w:rPr>
                <w:rFonts w:ascii="Times New Roman" w:hAnsi="Times New Roman"/>
                <w:sz w:val="24"/>
                <w:szCs w:val="24"/>
              </w:rPr>
              <w:t>Домисолька</w:t>
            </w:r>
            <w:proofErr w:type="spellEnd"/>
            <w:r w:rsidRPr="00BE4AF9">
              <w:rPr>
                <w:rFonts w:ascii="Times New Roman" w:hAnsi="Times New Roman"/>
                <w:sz w:val="24"/>
                <w:szCs w:val="24"/>
              </w:rPr>
              <w:t>», «Юный исследователь», «Умники и умницы».</w:t>
            </w:r>
          </w:p>
        </w:tc>
        <w:tc>
          <w:tcPr>
            <w:tcW w:w="2588" w:type="dxa"/>
          </w:tcPr>
          <w:p w:rsidR="00D77140" w:rsidRPr="00BE4AF9" w:rsidRDefault="00D77140" w:rsidP="00BE4AF9">
            <w:pPr>
              <w:spacing w:after="0" w:line="240" w:lineRule="auto"/>
              <w:rPr>
                <w:rFonts w:ascii="Times New Roman" w:hAnsi="Times New Roman"/>
                <w:sz w:val="24"/>
                <w:szCs w:val="24"/>
              </w:rPr>
            </w:pPr>
            <w:r w:rsidRPr="00BE4AF9">
              <w:rPr>
                <w:rFonts w:ascii="Times New Roman" w:hAnsi="Times New Roman"/>
                <w:sz w:val="24"/>
                <w:szCs w:val="24"/>
              </w:rPr>
              <w:lastRenderedPageBreak/>
              <w:t xml:space="preserve">Организация взаимодействия с ДК Нефтяник, Домом творчества, </w:t>
            </w:r>
            <w:proofErr w:type="spellStart"/>
            <w:r w:rsidRPr="00BE4AF9">
              <w:rPr>
                <w:rFonts w:ascii="Times New Roman" w:hAnsi="Times New Roman"/>
                <w:sz w:val="24"/>
                <w:szCs w:val="24"/>
              </w:rPr>
              <w:t>ФОКом</w:t>
            </w:r>
            <w:proofErr w:type="spellEnd"/>
            <w:r w:rsidRPr="00BE4AF9">
              <w:rPr>
                <w:rFonts w:ascii="Times New Roman" w:hAnsi="Times New Roman"/>
                <w:sz w:val="24"/>
                <w:szCs w:val="24"/>
              </w:rPr>
              <w:t xml:space="preserve"> и др.</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lastRenderedPageBreak/>
              <w:t>Методы и технологии</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Дидактические игры,  коррекционные упражнения,  дыхательные упражнения, физкультминутки и др.</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Игра, </w:t>
            </w:r>
            <w:proofErr w:type="spellStart"/>
            <w:r w:rsidRPr="00BE4AF9">
              <w:rPr>
                <w:rFonts w:ascii="Times New Roman" w:hAnsi="Times New Roman"/>
                <w:sz w:val="24"/>
                <w:szCs w:val="24"/>
              </w:rPr>
              <w:t>психогимнастика</w:t>
            </w:r>
            <w:proofErr w:type="spellEnd"/>
            <w:r w:rsidRPr="00BE4AF9">
              <w:rPr>
                <w:rFonts w:ascii="Times New Roman" w:hAnsi="Times New Roman"/>
                <w:sz w:val="24"/>
                <w:szCs w:val="24"/>
              </w:rPr>
              <w:t xml:space="preserve">, дыхательные упражнения, </w:t>
            </w:r>
            <w:proofErr w:type="spellStart"/>
            <w:r w:rsidRPr="00BE4AF9">
              <w:rPr>
                <w:rFonts w:ascii="Times New Roman" w:hAnsi="Times New Roman"/>
                <w:sz w:val="24"/>
                <w:szCs w:val="24"/>
              </w:rPr>
              <w:t>сказкотерапия</w:t>
            </w:r>
            <w:proofErr w:type="spellEnd"/>
            <w:r w:rsidRPr="00BE4AF9">
              <w:rPr>
                <w:rFonts w:ascii="Times New Roman" w:hAnsi="Times New Roman"/>
                <w:sz w:val="24"/>
                <w:szCs w:val="24"/>
              </w:rPr>
              <w:t xml:space="preserve">, </w:t>
            </w:r>
            <w:proofErr w:type="spellStart"/>
            <w:r w:rsidRPr="00BE4AF9">
              <w:rPr>
                <w:rFonts w:ascii="Times New Roman" w:hAnsi="Times New Roman"/>
                <w:sz w:val="24"/>
                <w:szCs w:val="24"/>
              </w:rPr>
              <w:t>кинезитерапия</w:t>
            </w:r>
            <w:proofErr w:type="spellEnd"/>
            <w:r w:rsidRPr="00BE4AF9">
              <w:rPr>
                <w:rFonts w:ascii="Times New Roman" w:hAnsi="Times New Roman"/>
                <w:sz w:val="24"/>
                <w:szCs w:val="24"/>
              </w:rPr>
              <w:t xml:space="preserve">(ритмика), </w:t>
            </w:r>
            <w:proofErr w:type="spellStart"/>
            <w:r w:rsidRPr="00BE4AF9">
              <w:rPr>
                <w:rFonts w:ascii="Times New Roman" w:hAnsi="Times New Roman"/>
                <w:sz w:val="24"/>
                <w:szCs w:val="24"/>
              </w:rPr>
              <w:t>куклотерапия</w:t>
            </w:r>
            <w:proofErr w:type="spellEnd"/>
            <w:r w:rsidRPr="00BE4AF9">
              <w:rPr>
                <w:rFonts w:ascii="Times New Roman" w:hAnsi="Times New Roman"/>
                <w:sz w:val="24"/>
                <w:szCs w:val="24"/>
              </w:rPr>
              <w:t xml:space="preserve"> и др.</w:t>
            </w:r>
          </w:p>
        </w:tc>
        <w:tc>
          <w:tcPr>
            <w:tcW w:w="2588"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Наглядные, практические, деловые игры, походы,  занятия в кружках, секциях, клубах; поездки, экскурсии, походы, тренинги участие в деловых играх и др.</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 xml:space="preserve">Формы </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Урок </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Занятия в кружках,  временных творческих объединениях, тренинги и др.</w:t>
            </w:r>
          </w:p>
        </w:tc>
        <w:tc>
          <w:tcPr>
            <w:tcW w:w="2588" w:type="dxa"/>
          </w:tcPr>
          <w:p w:rsidR="00D77140" w:rsidRPr="00BE4AF9" w:rsidRDefault="00D77140" w:rsidP="00BE4AF9">
            <w:pPr>
              <w:spacing w:after="0" w:line="240" w:lineRule="auto"/>
              <w:jc w:val="both"/>
              <w:rPr>
                <w:rFonts w:ascii="Times New Roman" w:hAnsi="Times New Roman"/>
                <w:b/>
                <w:sz w:val="24"/>
                <w:szCs w:val="24"/>
              </w:rPr>
            </w:pPr>
            <w:r w:rsidRPr="00BE4AF9">
              <w:rPr>
                <w:rFonts w:ascii="Times New Roman" w:hAnsi="Times New Roman"/>
                <w:sz w:val="24"/>
                <w:szCs w:val="24"/>
              </w:rPr>
              <w:t>Занятия в кружках, секциях, клубах; поездки, экскурсии, походы, тренинги</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Диагностическая деятельность</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Педагогическое наблюдение, анализ педагогических ситуаций</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Обследование психологом, логопедом, медработником, составление рекомендаций для учителя (организация образовательного процесса) и родителей</w:t>
            </w:r>
          </w:p>
        </w:tc>
        <w:tc>
          <w:tcPr>
            <w:tcW w:w="2588"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Заключение психолого-медико-педагогической комиссии (ПМПК), Центра помощи детям;</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 xml:space="preserve">Коррекционно-развивающая деятельность  </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Корректировка рабочих программ по предметам, включение в образовательный процесс здоровье сберегающих и коррекционных методов, программ;</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Занятия со специалистами образовательного учреждения (социальный педагог, психолог, использование специальной литературы;</w:t>
            </w:r>
          </w:p>
        </w:tc>
        <w:tc>
          <w:tcPr>
            <w:tcW w:w="2588"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Занятия со специалистами городских служб психолого-медико-педагогической комиссии (ПМПК), Центра помощи детям;</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Консультативная деятельность</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Индивидуальные учебные консультации </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Консультации специалистов образовательного учреждения</w:t>
            </w:r>
          </w:p>
        </w:tc>
        <w:tc>
          <w:tcPr>
            <w:tcW w:w="2588"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Родительский всеобуч, индивидуальные консультации специалистов городских служб</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iCs/>
                <w:sz w:val="24"/>
                <w:szCs w:val="24"/>
              </w:rPr>
              <w:t>Информационно-просветительская деятельность</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Тематические семинары, практикумы,</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открытые уроки, дни открытых дверей, родительские собрания, семинары, </w:t>
            </w:r>
            <w:r w:rsidRPr="00BE4AF9">
              <w:rPr>
                <w:rFonts w:ascii="Times New Roman" w:hAnsi="Times New Roman"/>
                <w:sz w:val="24"/>
                <w:szCs w:val="24"/>
              </w:rPr>
              <w:lastRenderedPageBreak/>
              <w:t>сотрудничество с ГМПШ</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 xml:space="preserve">Родительские собрания, родительский лекторий,  стендовая наглядность, </w:t>
            </w:r>
          </w:p>
        </w:tc>
        <w:tc>
          <w:tcPr>
            <w:tcW w:w="2588"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Сотрудничество с кафедрой дефектологии ЯГПУ, центрами психологической поддержки («Ресурс»), ПМПК и т.д.</w:t>
            </w:r>
          </w:p>
        </w:tc>
      </w:tr>
      <w:tr w:rsidR="00D77140" w:rsidRPr="00BE4AF9" w:rsidTr="00593853">
        <w:tc>
          <w:tcPr>
            <w:tcW w:w="2410" w:type="dxa"/>
          </w:tcPr>
          <w:p w:rsidR="00D77140" w:rsidRPr="00BE4AF9" w:rsidRDefault="00D77140" w:rsidP="00BE4AF9">
            <w:pPr>
              <w:spacing w:after="0" w:line="240" w:lineRule="auto"/>
              <w:jc w:val="center"/>
              <w:rPr>
                <w:rFonts w:ascii="Times New Roman" w:hAnsi="Times New Roman"/>
                <w:iCs/>
                <w:sz w:val="24"/>
                <w:szCs w:val="24"/>
              </w:rPr>
            </w:pPr>
            <w:r w:rsidRPr="00BE4AF9">
              <w:rPr>
                <w:rFonts w:ascii="Times New Roman" w:hAnsi="Times New Roman"/>
                <w:iCs/>
                <w:sz w:val="24"/>
                <w:szCs w:val="24"/>
              </w:rPr>
              <w:lastRenderedPageBreak/>
              <w:t xml:space="preserve">Ответственные </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Учителя-предметники, основной учитель</w:t>
            </w:r>
          </w:p>
        </w:tc>
        <w:tc>
          <w:tcPr>
            <w:tcW w:w="2587"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Воспитатель группы продленного дня, учителя-предметники;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Психолог, социальный педагог, медицинский работник</w:t>
            </w:r>
          </w:p>
        </w:tc>
        <w:tc>
          <w:tcPr>
            <w:tcW w:w="2588"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Родители, опекуны, специалисты, педагоги дополнительного образования.</w:t>
            </w:r>
          </w:p>
        </w:tc>
      </w:tr>
    </w:tbl>
    <w:p w:rsidR="00D77140" w:rsidRPr="00BE4AF9" w:rsidRDefault="00D77140" w:rsidP="000E10AF">
      <w:pPr>
        <w:spacing w:after="0" w:line="240" w:lineRule="auto"/>
        <w:rPr>
          <w:rFonts w:ascii="Times New Roman" w:hAnsi="Times New Roman"/>
          <w:b/>
          <w:sz w:val="24"/>
          <w:szCs w:val="24"/>
        </w:rPr>
      </w:pPr>
    </w:p>
    <w:p w:rsidR="00D77140" w:rsidRPr="00BE4AF9" w:rsidRDefault="00D77140" w:rsidP="00BE4AF9">
      <w:pPr>
        <w:spacing w:after="0" w:line="240" w:lineRule="auto"/>
        <w:jc w:val="center"/>
        <w:rPr>
          <w:rFonts w:ascii="Times New Roman" w:hAnsi="Times New Roman"/>
          <w:b/>
          <w:sz w:val="24"/>
          <w:szCs w:val="24"/>
        </w:rPr>
      </w:pPr>
    </w:p>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Условия обучения, развития и воспитания детей с особыми возможностями здоровья (одаренных детей)</w:t>
      </w:r>
    </w:p>
    <w:p w:rsidR="00D77140" w:rsidRPr="00BE4AF9" w:rsidRDefault="00D77140" w:rsidP="00BE4AF9">
      <w:pPr>
        <w:spacing w:after="0" w:line="240" w:lineRule="auto"/>
        <w:jc w:val="right"/>
        <w:rPr>
          <w:rFonts w:ascii="Times New Roman" w:hAnsi="Times New Roman"/>
          <w:b/>
          <w:sz w:val="24"/>
          <w:szCs w:val="24"/>
        </w:rPr>
      </w:pPr>
      <w:r w:rsidRPr="00BE4AF9">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319"/>
        <w:gridCol w:w="2583"/>
        <w:gridCol w:w="4153"/>
      </w:tblGrid>
      <w:tr w:rsidR="00D77140" w:rsidRPr="00BE4AF9" w:rsidTr="00D2548A">
        <w:tc>
          <w:tcPr>
            <w:tcW w:w="516"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w:t>
            </w:r>
          </w:p>
        </w:tc>
        <w:tc>
          <w:tcPr>
            <w:tcW w:w="2319"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Особенности развития (диагноз)</w:t>
            </w:r>
          </w:p>
        </w:tc>
        <w:tc>
          <w:tcPr>
            <w:tcW w:w="2583"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Психолого-педагогическая характеристика</w:t>
            </w:r>
          </w:p>
        </w:tc>
        <w:tc>
          <w:tcPr>
            <w:tcW w:w="4153" w:type="dxa"/>
          </w:tcPr>
          <w:p w:rsidR="00D77140" w:rsidRPr="00BE4AF9" w:rsidRDefault="00D77140" w:rsidP="00BE4AF9">
            <w:pPr>
              <w:spacing w:after="0" w:line="240" w:lineRule="auto"/>
              <w:jc w:val="center"/>
              <w:rPr>
                <w:rFonts w:ascii="Times New Roman" w:hAnsi="Times New Roman"/>
                <w:b/>
                <w:sz w:val="24"/>
                <w:szCs w:val="24"/>
              </w:rPr>
            </w:pPr>
            <w:r w:rsidRPr="00BE4AF9">
              <w:rPr>
                <w:rFonts w:ascii="Times New Roman" w:hAnsi="Times New Roman"/>
                <w:b/>
                <w:sz w:val="24"/>
                <w:szCs w:val="24"/>
              </w:rPr>
              <w:t>Условия обучения, развития и воспитания</w:t>
            </w:r>
          </w:p>
        </w:tc>
      </w:tr>
      <w:tr w:rsidR="00D77140" w:rsidRPr="00BE4AF9" w:rsidTr="00D2548A">
        <w:tc>
          <w:tcPr>
            <w:tcW w:w="516" w:type="dxa"/>
          </w:tcPr>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sz w:val="24"/>
                <w:szCs w:val="24"/>
              </w:rPr>
              <w:t>1</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Дети с задержкой психического развития</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Нарушение нормального темпа психического развития, когда отдельные психические функции (</w:t>
            </w:r>
            <w:hyperlink r:id="rId16" w:tooltip="Память" w:history="1">
              <w:r w:rsidRPr="00BE4AF9">
                <w:rPr>
                  <w:rStyle w:val="a5"/>
                  <w:rFonts w:ascii="Times New Roman" w:hAnsi="Times New Roman"/>
                  <w:color w:val="auto"/>
                  <w:sz w:val="24"/>
                  <w:szCs w:val="24"/>
                </w:rPr>
                <w:t>память</w:t>
              </w:r>
            </w:hyperlink>
            <w:r w:rsidRPr="00BE4AF9">
              <w:rPr>
                <w:rFonts w:ascii="Times New Roman" w:hAnsi="Times New Roman"/>
                <w:sz w:val="24"/>
                <w:szCs w:val="24"/>
              </w:rPr>
              <w:t xml:space="preserve">, </w:t>
            </w:r>
            <w:hyperlink r:id="rId17" w:tooltip="Внимание" w:history="1">
              <w:r w:rsidRPr="00BE4AF9">
                <w:rPr>
                  <w:rStyle w:val="a5"/>
                  <w:rFonts w:ascii="Times New Roman" w:hAnsi="Times New Roman"/>
                  <w:color w:val="auto"/>
                  <w:sz w:val="24"/>
                  <w:szCs w:val="24"/>
                </w:rPr>
                <w:t>внимание</w:t>
              </w:r>
            </w:hyperlink>
            <w:r w:rsidRPr="00BE4AF9">
              <w:rPr>
                <w:rFonts w:ascii="Times New Roman" w:hAnsi="Times New Roman"/>
                <w:sz w:val="24"/>
                <w:szCs w:val="24"/>
              </w:rPr>
              <w:t xml:space="preserve">, </w:t>
            </w:r>
            <w:hyperlink r:id="rId18" w:tooltip="Мышление" w:history="1">
              <w:r w:rsidRPr="00BE4AF9">
                <w:rPr>
                  <w:rStyle w:val="a5"/>
                  <w:rFonts w:ascii="Times New Roman" w:hAnsi="Times New Roman"/>
                  <w:color w:val="auto"/>
                  <w:sz w:val="24"/>
                  <w:szCs w:val="24"/>
                </w:rPr>
                <w:t>мышление</w:t>
              </w:r>
            </w:hyperlink>
            <w:r w:rsidRPr="00BE4AF9">
              <w:rPr>
                <w:rFonts w:ascii="Times New Roman" w:hAnsi="Times New Roman"/>
                <w:sz w:val="24"/>
                <w:szCs w:val="24"/>
              </w:rPr>
              <w:t xml:space="preserve">, </w:t>
            </w:r>
            <w:hyperlink r:id="rId19" w:tooltip="Эмоции" w:history="1">
              <w:r w:rsidRPr="00BE4AF9">
                <w:rPr>
                  <w:rStyle w:val="a5"/>
                  <w:rFonts w:ascii="Times New Roman" w:hAnsi="Times New Roman"/>
                  <w:color w:val="auto"/>
                  <w:sz w:val="24"/>
                  <w:szCs w:val="24"/>
                </w:rPr>
                <w:t>эмоционально-волевая сфера</w:t>
              </w:r>
            </w:hyperlink>
            <w:r w:rsidRPr="00BE4AF9">
              <w:rPr>
                <w:rFonts w:ascii="Times New Roman" w:hAnsi="Times New Roman"/>
                <w:sz w:val="24"/>
                <w:szCs w:val="24"/>
              </w:rPr>
              <w:t xml:space="preserve">) отстают в своём развитии от принятых психологических норм для данного возраста. ЗПР, как психолого-педагогический диагноз ставится только в дошкольном и младшем школьном возрасте, если к окончанию этого периода остаются признаки недоразвития психических функций, то речь идёт уже о </w:t>
            </w:r>
            <w:hyperlink r:id="rId20" w:tooltip="Инфантилизм" w:history="1">
              <w:r w:rsidRPr="00BE4AF9">
                <w:rPr>
                  <w:rStyle w:val="a5"/>
                  <w:rFonts w:ascii="Times New Roman" w:hAnsi="Times New Roman"/>
                  <w:color w:val="auto"/>
                  <w:sz w:val="24"/>
                  <w:szCs w:val="24"/>
                </w:rPr>
                <w:t>конституциональном инфантилизме</w:t>
              </w:r>
            </w:hyperlink>
            <w:r w:rsidRPr="00BE4AF9">
              <w:rPr>
                <w:rFonts w:ascii="Times New Roman" w:hAnsi="Times New Roman"/>
                <w:sz w:val="24"/>
                <w:szCs w:val="24"/>
              </w:rPr>
              <w:t xml:space="preserve"> или об </w:t>
            </w:r>
            <w:hyperlink r:id="rId21" w:tooltip="Умственная отсталость" w:history="1">
              <w:r w:rsidRPr="00BE4AF9">
                <w:rPr>
                  <w:rStyle w:val="a5"/>
                  <w:rFonts w:ascii="Times New Roman" w:hAnsi="Times New Roman"/>
                  <w:color w:val="auto"/>
                  <w:sz w:val="24"/>
                  <w:szCs w:val="24"/>
                </w:rPr>
                <w:t>умственной отсталости</w:t>
              </w:r>
            </w:hyperlink>
            <w:r w:rsidRPr="00BE4AF9">
              <w:rPr>
                <w:rFonts w:ascii="Times New Roman" w:hAnsi="Times New Roman"/>
                <w:sz w:val="24"/>
                <w:szCs w:val="24"/>
              </w:rPr>
              <w:t xml:space="preserve"> 1.Снижение работоспособности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2.Дефекты звукопроизношения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3.Бедный словарный запас</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4.Низкая техника </w:t>
            </w:r>
            <w:r w:rsidRPr="00BE4AF9">
              <w:rPr>
                <w:rFonts w:ascii="Times New Roman" w:hAnsi="Times New Roman"/>
                <w:sz w:val="24"/>
                <w:szCs w:val="24"/>
              </w:rPr>
              <w:lastRenderedPageBreak/>
              <w:t>чтения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5.Трудности в счете</w:t>
            </w:r>
          </w:p>
          <w:p w:rsidR="00D77140" w:rsidRPr="00BE4AF9" w:rsidRDefault="00D77140" w:rsidP="00BE4AF9">
            <w:pPr>
              <w:spacing w:after="0" w:line="240" w:lineRule="auto"/>
              <w:jc w:val="both"/>
              <w:rPr>
                <w:rFonts w:ascii="Times New Roman" w:hAnsi="Times New Roman"/>
                <w:i/>
                <w:sz w:val="24"/>
                <w:szCs w:val="24"/>
              </w:rPr>
            </w:pPr>
            <w:r w:rsidRPr="00BE4AF9">
              <w:rPr>
                <w:rFonts w:ascii="Times New Roman" w:hAnsi="Times New Roman"/>
                <w:i/>
                <w:sz w:val="24"/>
                <w:szCs w:val="24"/>
              </w:rPr>
              <w:t>(по образовательным областям)</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1. Соответствие темпа, объема и сложности учебной программы реальным познавательным возможностям ученика, сформированным учебным умениями навыкам.</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2.Малая наполняемость класса (по </w:t>
            </w:r>
            <w:proofErr w:type="spellStart"/>
            <w:r w:rsidRPr="00BE4AF9">
              <w:rPr>
                <w:rFonts w:ascii="Times New Roman" w:hAnsi="Times New Roman"/>
                <w:sz w:val="24"/>
                <w:szCs w:val="24"/>
              </w:rPr>
              <w:t>Санпину</w:t>
            </w:r>
            <w:proofErr w:type="spellEnd"/>
            <w:r w:rsidRPr="00BE4AF9">
              <w:rPr>
                <w:rFonts w:ascii="Times New Roman" w:hAnsi="Times New Roman"/>
                <w:sz w:val="24"/>
                <w:szCs w:val="24"/>
              </w:rPr>
              <w:t>).</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3.Щадящий режим работы (смена видов учебной деятельности)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4. Педагог-специалист в области коррекционной педагогики.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5. Создание атмосферы эмоционального комфорта и приятия.</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2.</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Дети с нарушением слуха</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iCs/>
                <w:sz w:val="24"/>
                <w:szCs w:val="24"/>
              </w:rPr>
              <w:t>Замедленное овладение речью, коммуникативные барьеры и своеобразие развития познавательной сферы</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Раннее выявление нарушения слуха и раннее начало реабилитационных мероприятий.</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Обеспечение достаточной громкости речевых сигналов.</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Интенсивность и систематический характер слуховой тренировки, составляющей основу процесса реабилитации.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Естественное речевое окружение ребенка, постоянно общение с людьми, имеющими нормальный слух и нормальную </w:t>
            </w:r>
            <w:hyperlink r:id="rId22" w:tooltip="Речь" w:history="1">
              <w:r w:rsidRPr="00BE4AF9">
                <w:rPr>
                  <w:rFonts w:ascii="Times New Roman" w:hAnsi="Times New Roman"/>
                  <w:sz w:val="24"/>
                  <w:szCs w:val="24"/>
                </w:rPr>
                <w:t>речь</w:t>
              </w:r>
            </w:hyperlink>
            <w:r w:rsidRPr="00BE4AF9">
              <w:rPr>
                <w:rFonts w:ascii="Times New Roman" w:hAnsi="Times New Roman"/>
                <w:sz w:val="24"/>
                <w:szCs w:val="24"/>
              </w:rPr>
              <w:t>.</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 процессе реабилитации используются индивидуальные и групповые занятия, хоровая декламация с музыкальным сопровождением</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3.</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Дети с нарушением зрения</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w:t>
            </w:r>
            <w:r w:rsidRPr="00BE4AF9">
              <w:rPr>
                <w:rFonts w:ascii="Times New Roman" w:hAnsi="Times New Roman"/>
                <w:sz w:val="24"/>
                <w:szCs w:val="24"/>
              </w:rPr>
              <w:lastRenderedPageBreak/>
              <w:t>сферы, социальной коммуникации, интеграции в общество, адаптации к труду.</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Тактильное восприятие обеспечивает получение комплекса разнообразных ощущений (прикосновение, давление, движение, тепло, холод, боль, фактура материала и др.) и помогает определять форму, размеры фигуры, устанавливать пропорциональные отношения. Различные ощущения, воспринимаемые нервными окончаниями кожи и слизистыми оболочками, передаются в кору головного мозга в отдел, связанный с работой рук и кончиков пальцев. Так незрячие и слабовидящие учатся «видеть» руками и пальцами.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Наряду с осязанием у слепых и слабовидящих в различных видах деятельности важную роль играет слуховое восприятие и речь.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Пространственная ориентировка является существенной частью свободного движения в пространстве. Умение выдерживать направление, определять свое место в пространстве, преодолевать или обходить препятствия</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4.</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Дети с нарушением опорно-двигательного аппарата</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Часть детей с такой патологией не имеют отклонений в развитии познавательной деятельности и не требуют специального обучения и воспитания.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Могут встречаться психические и речевые нарушения, с нарушения функций других анализаторов (зрения, слуха).</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Основной целью коррекционной работы при ДЦП является оказание комплексной медицинской, психологической, педагогической, логопедической и социальной помощи;</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5.</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Дети с поведенческими нарушениями (нарушения в социальном развитии)</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Снижение мотивации учения, инфантильность или неадекватность, негативное отношение к детям (взрослым)</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Нарушение поведения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Страхи, комплексные трудности обучения</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Повышенное внимание с первого дня (посадить ближе к учителю). Спокойное доброжелательное отношение в сложных ситуациях, строгость, требовательность (не грубость). Эмоциональная поддержка. Контакт с родителями.</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6.</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Дети с ослабленным здоровьем (часто болеющие)</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Низкая, неустойчивая работоспособность.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Повышенная утомляемость.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Жалобы на головную боль, усталость.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Трудности концентрации внимания.</w:t>
            </w:r>
          </w:p>
          <w:p w:rsidR="00D77140" w:rsidRPr="00BE4AF9" w:rsidRDefault="00D77140" w:rsidP="00BE4AF9">
            <w:pPr>
              <w:spacing w:after="0" w:line="240" w:lineRule="auto"/>
              <w:jc w:val="both"/>
              <w:rPr>
                <w:rFonts w:ascii="Times New Roman" w:hAnsi="Times New Roman"/>
                <w:sz w:val="24"/>
                <w:szCs w:val="24"/>
              </w:rPr>
            </w:pPr>
            <w:proofErr w:type="spellStart"/>
            <w:r w:rsidRPr="00BE4AF9">
              <w:rPr>
                <w:rFonts w:ascii="Times New Roman" w:hAnsi="Times New Roman"/>
                <w:sz w:val="24"/>
                <w:szCs w:val="24"/>
              </w:rPr>
              <w:t>Гиперактивность</w:t>
            </w:r>
            <w:proofErr w:type="spellEnd"/>
            <w:r w:rsidRPr="00BE4AF9">
              <w:rPr>
                <w:rFonts w:ascii="Times New Roman" w:hAnsi="Times New Roman"/>
                <w:sz w:val="24"/>
                <w:szCs w:val="24"/>
              </w:rPr>
              <w:t xml:space="preserve"> или заторможенность, вялость.</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Щадящий режим. Противопоказаны интенсификация и усложнение программы. Ограничение дополнительных нагрузок (музыка, спорт, иностранный язык). Индивидуальная работа.</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7.</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Биологический возраст отстает от «паспортного»</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Трудности психологической и функциональной адаптации к школе. Снижение успешности обучения. Возможны нарушения поведения. Высокая утомляемость. Раздражительны, плаксивы при неудаче</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Щадящий режим, не рекомендуется посещение групп продленного дня, индивидуальная работа.</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8.</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Нарушения в личностном </w:t>
            </w:r>
            <w:r w:rsidRPr="00BE4AF9">
              <w:rPr>
                <w:rFonts w:ascii="Times New Roman" w:hAnsi="Times New Roman"/>
                <w:sz w:val="24"/>
                <w:szCs w:val="24"/>
              </w:rPr>
              <w:lastRenderedPageBreak/>
              <w:t>развитии</w:t>
            </w: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 xml:space="preserve">Занижена самооценка, отсутствует активный </w:t>
            </w:r>
            <w:r w:rsidRPr="00BE4AF9">
              <w:rPr>
                <w:rFonts w:ascii="Times New Roman" w:hAnsi="Times New Roman"/>
                <w:sz w:val="24"/>
                <w:szCs w:val="24"/>
              </w:rPr>
              <w:lastRenderedPageBreak/>
              <w:t xml:space="preserve">познавательный интерес, </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Возможны конфликты со сверстниками, взрослыми.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Боится новых контактов, замкнут, привык работать под контролем взрослых</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 xml:space="preserve">Отвлекать, переключать на другой вид деятельности, включать в </w:t>
            </w:r>
            <w:r w:rsidRPr="00BE4AF9">
              <w:rPr>
                <w:rFonts w:ascii="Times New Roman" w:hAnsi="Times New Roman"/>
                <w:sz w:val="24"/>
                <w:szCs w:val="24"/>
              </w:rPr>
              <w:lastRenderedPageBreak/>
              <w:t>совместные игры. Обеспечить поддержку (взглядом, жестом, словом), поощрять активность. Фиксировать и отмечать при других любые удачи и успехи. Отсутствие негативных оценок.</w:t>
            </w:r>
          </w:p>
        </w:tc>
      </w:tr>
      <w:tr w:rsidR="00D77140" w:rsidRPr="00BE4AF9" w:rsidTr="00D2548A">
        <w:tc>
          <w:tcPr>
            <w:tcW w:w="516"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9.</w:t>
            </w:r>
          </w:p>
        </w:tc>
        <w:tc>
          <w:tcPr>
            <w:tcW w:w="2319"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Одаренные дети: </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1. Дети с высокими показателями по специальным тестам интеллекта </w:t>
            </w:r>
            <w:r w:rsidRPr="00BE4AF9">
              <w:rPr>
                <w:rFonts w:ascii="Times New Roman" w:hAnsi="Times New Roman"/>
                <w:b/>
                <w:bCs/>
                <w:sz w:val="24"/>
                <w:szCs w:val="24"/>
              </w:rPr>
              <w:t>(интеллектуальная одаренность);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2. Дети с высоким уровнем творческих способностей </w:t>
            </w:r>
            <w:r w:rsidRPr="00BE4AF9">
              <w:rPr>
                <w:rFonts w:ascii="Times New Roman" w:hAnsi="Times New Roman"/>
                <w:b/>
                <w:bCs/>
                <w:sz w:val="24"/>
                <w:szCs w:val="24"/>
              </w:rPr>
              <w:t>(творческая одаренность);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 xml:space="preserve">3. Дети, достигшие успехов в каких-либо областях деятельности (юные музыканты, художники, математики, шахматисты и др.); эту категорию детей чаще называют </w:t>
            </w:r>
            <w:r w:rsidRPr="00BE4AF9">
              <w:rPr>
                <w:rFonts w:ascii="Times New Roman" w:hAnsi="Times New Roman"/>
                <w:b/>
                <w:bCs/>
                <w:sz w:val="24"/>
                <w:szCs w:val="24"/>
              </w:rPr>
              <w:t>талантливыми;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4. Дети, хорошо обучающиеся в школе (</w:t>
            </w:r>
            <w:r w:rsidRPr="00BE4AF9">
              <w:rPr>
                <w:rFonts w:ascii="Times New Roman" w:hAnsi="Times New Roman"/>
                <w:b/>
                <w:bCs/>
                <w:sz w:val="24"/>
                <w:szCs w:val="24"/>
              </w:rPr>
              <w:t>академическая одаренность</w:t>
            </w:r>
            <w:r w:rsidRPr="00BE4AF9">
              <w:rPr>
                <w:rFonts w:ascii="Times New Roman" w:hAnsi="Times New Roman"/>
                <w:sz w:val="24"/>
                <w:szCs w:val="24"/>
              </w:rPr>
              <w:t>).</w:t>
            </w:r>
          </w:p>
          <w:p w:rsidR="00D77140" w:rsidRPr="00BE4AF9" w:rsidRDefault="00D77140" w:rsidP="00BE4AF9">
            <w:pPr>
              <w:spacing w:after="0" w:line="240" w:lineRule="auto"/>
              <w:jc w:val="both"/>
              <w:rPr>
                <w:rFonts w:ascii="Times New Roman" w:hAnsi="Times New Roman"/>
                <w:sz w:val="24"/>
                <w:szCs w:val="24"/>
              </w:rPr>
            </w:pPr>
          </w:p>
        </w:tc>
        <w:tc>
          <w:tcPr>
            <w:tcW w:w="258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Высокая учебная мотивация;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Высокая познавательная активность; Творчество, креативность. Возможны трудности в социализации</w:t>
            </w:r>
          </w:p>
        </w:tc>
        <w:tc>
          <w:tcPr>
            <w:tcW w:w="4153" w:type="dxa"/>
          </w:tcPr>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Готовность педагога к «приятию» одаренного ребенка  (</w:t>
            </w:r>
            <w:proofErr w:type="spellStart"/>
            <w:r w:rsidRPr="00BE4AF9">
              <w:rPr>
                <w:rFonts w:ascii="Times New Roman" w:hAnsi="Times New Roman"/>
                <w:sz w:val="24"/>
                <w:szCs w:val="24"/>
              </w:rPr>
              <w:t>эмпатия</w:t>
            </w:r>
            <w:proofErr w:type="spellEnd"/>
            <w:r w:rsidRPr="00BE4AF9">
              <w:rPr>
                <w:rFonts w:ascii="Times New Roman" w:hAnsi="Times New Roman"/>
                <w:sz w:val="24"/>
                <w:szCs w:val="24"/>
              </w:rPr>
              <w:t>,  увлеченность)</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Методическая оснащенность (владение методическим инструментарием)</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Формирование мотивационного поля (активное участие ребенка в образовательном процессе)</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Взаимодействие с родителями</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Моделирование ситуации успеха (среда, психоэмоциональный комфорт)</w:t>
            </w:r>
          </w:p>
          <w:p w:rsidR="00D77140" w:rsidRPr="00BE4AF9" w:rsidRDefault="00D77140" w:rsidP="00BE4AF9">
            <w:pPr>
              <w:tabs>
                <w:tab w:val="left" w:pos="7920"/>
              </w:tabs>
              <w:spacing w:after="0" w:line="240" w:lineRule="auto"/>
              <w:jc w:val="both"/>
              <w:rPr>
                <w:rFonts w:ascii="Times New Roman" w:hAnsi="Times New Roman"/>
                <w:sz w:val="24"/>
                <w:szCs w:val="24"/>
              </w:rPr>
            </w:pPr>
            <w:r w:rsidRPr="00BE4AF9">
              <w:rPr>
                <w:rFonts w:ascii="Times New Roman" w:hAnsi="Times New Roman"/>
                <w:sz w:val="24"/>
                <w:szCs w:val="24"/>
              </w:rPr>
              <w:t>Индивидуализация обучения (наличие индивидуального плана обучения учащихся);</w:t>
            </w:r>
          </w:p>
          <w:p w:rsidR="00D77140" w:rsidRPr="00BE4AF9" w:rsidRDefault="00D77140" w:rsidP="00BE4AF9">
            <w:pPr>
              <w:tabs>
                <w:tab w:val="left" w:pos="7920"/>
              </w:tabs>
              <w:spacing w:after="0" w:line="240" w:lineRule="auto"/>
              <w:jc w:val="both"/>
              <w:rPr>
                <w:rFonts w:ascii="Times New Roman" w:hAnsi="Times New Roman"/>
                <w:sz w:val="24"/>
                <w:szCs w:val="24"/>
              </w:rPr>
            </w:pPr>
            <w:proofErr w:type="spellStart"/>
            <w:r w:rsidRPr="00BE4AF9">
              <w:rPr>
                <w:rFonts w:ascii="Times New Roman" w:hAnsi="Times New Roman"/>
                <w:sz w:val="24"/>
                <w:szCs w:val="24"/>
              </w:rPr>
              <w:t>Опережающееи</w:t>
            </w:r>
            <w:proofErr w:type="spellEnd"/>
            <w:r w:rsidRPr="00BE4AF9">
              <w:rPr>
                <w:rFonts w:ascii="Times New Roman" w:hAnsi="Times New Roman"/>
                <w:sz w:val="24"/>
                <w:szCs w:val="24"/>
              </w:rPr>
              <w:t xml:space="preserve"> развивающее обучение;</w:t>
            </w:r>
          </w:p>
          <w:p w:rsidR="00D77140" w:rsidRPr="00BE4AF9" w:rsidRDefault="00D77140" w:rsidP="00BE4AF9">
            <w:pPr>
              <w:tabs>
                <w:tab w:val="left" w:pos="7920"/>
              </w:tabs>
              <w:spacing w:after="0" w:line="240" w:lineRule="auto"/>
              <w:jc w:val="both"/>
              <w:rPr>
                <w:rFonts w:ascii="Times New Roman" w:hAnsi="Times New Roman"/>
                <w:sz w:val="24"/>
                <w:szCs w:val="24"/>
              </w:rPr>
            </w:pPr>
            <w:r w:rsidRPr="00BE4AF9">
              <w:rPr>
                <w:rFonts w:ascii="Times New Roman" w:hAnsi="Times New Roman"/>
                <w:sz w:val="24"/>
                <w:szCs w:val="24"/>
              </w:rPr>
              <w:t>Разнообразие предлагаемых возможностей для реализации способностей учащихся;</w:t>
            </w:r>
          </w:p>
          <w:p w:rsidR="00D77140" w:rsidRPr="00BE4AF9" w:rsidRDefault="00D77140" w:rsidP="00BE4AF9">
            <w:pPr>
              <w:tabs>
                <w:tab w:val="left" w:pos="7920"/>
              </w:tabs>
              <w:spacing w:after="0" w:line="240" w:lineRule="auto"/>
              <w:jc w:val="both"/>
              <w:rPr>
                <w:rFonts w:ascii="Times New Roman" w:hAnsi="Times New Roman"/>
                <w:sz w:val="24"/>
                <w:szCs w:val="24"/>
              </w:rPr>
            </w:pPr>
            <w:r w:rsidRPr="00BE4AF9">
              <w:rPr>
                <w:rFonts w:ascii="Times New Roman" w:hAnsi="Times New Roman"/>
                <w:color w:val="000000"/>
                <w:sz w:val="24"/>
                <w:szCs w:val="24"/>
              </w:rPr>
              <w:t xml:space="preserve">Возрастание роли внеурочной деятельности; </w:t>
            </w:r>
          </w:p>
          <w:p w:rsidR="00D77140" w:rsidRPr="00BE4AF9" w:rsidRDefault="00D77140" w:rsidP="00BE4AF9">
            <w:pPr>
              <w:spacing w:after="0" w:line="240" w:lineRule="auto"/>
              <w:jc w:val="both"/>
              <w:rPr>
                <w:rFonts w:ascii="Times New Roman" w:hAnsi="Times New Roman"/>
                <w:color w:val="000000"/>
                <w:sz w:val="24"/>
                <w:szCs w:val="24"/>
              </w:rPr>
            </w:pPr>
            <w:r w:rsidRPr="00BE4AF9">
              <w:rPr>
                <w:rFonts w:ascii="Times New Roman" w:hAnsi="Times New Roman"/>
                <w:sz w:val="24"/>
                <w:szCs w:val="24"/>
              </w:rPr>
              <w:t>Свобода выбора учащимся дополнительных образовательных услуг, помощи, наставничества</w:t>
            </w:r>
          </w:p>
          <w:p w:rsidR="00D77140" w:rsidRPr="00BE4AF9" w:rsidRDefault="00D77140" w:rsidP="00BE4AF9">
            <w:pPr>
              <w:spacing w:after="0" w:line="240" w:lineRule="auto"/>
              <w:rPr>
                <w:rFonts w:ascii="Times New Roman" w:hAnsi="Times New Roman"/>
                <w:sz w:val="24"/>
                <w:szCs w:val="24"/>
              </w:rPr>
            </w:pPr>
          </w:p>
          <w:p w:rsidR="00D77140" w:rsidRPr="00BE4AF9" w:rsidRDefault="00D77140" w:rsidP="00BE4AF9">
            <w:pPr>
              <w:spacing w:after="0" w:line="240" w:lineRule="auto"/>
              <w:jc w:val="both"/>
              <w:rPr>
                <w:rFonts w:ascii="Times New Roman" w:hAnsi="Times New Roman"/>
                <w:sz w:val="24"/>
                <w:szCs w:val="24"/>
              </w:rPr>
            </w:pPr>
          </w:p>
        </w:tc>
      </w:tr>
    </w:tbl>
    <w:p w:rsidR="00D77140" w:rsidRPr="00BE4AF9" w:rsidRDefault="00D77140" w:rsidP="00BE4AF9">
      <w:pPr>
        <w:spacing w:after="0" w:line="240" w:lineRule="auto"/>
        <w:jc w:val="right"/>
        <w:rPr>
          <w:rFonts w:ascii="Times New Roman" w:hAnsi="Times New Roman"/>
          <w:b/>
          <w:sz w:val="24"/>
          <w:szCs w:val="24"/>
        </w:rPr>
      </w:pPr>
    </w:p>
    <w:p w:rsidR="00D77140" w:rsidRPr="00BE4AF9" w:rsidRDefault="00D77140" w:rsidP="00BE4AF9">
      <w:pPr>
        <w:autoSpaceDE w:val="0"/>
        <w:autoSpaceDN w:val="0"/>
        <w:adjustRightInd w:val="0"/>
        <w:spacing w:after="0" w:line="240" w:lineRule="auto"/>
        <w:ind w:firstLine="709"/>
        <w:jc w:val="center"/>
        <w:rPr>
          <w:rFonts w:ascii="Times New Roman" w:hAnsi="Times New Roman"/>
          <w:b/>
          <w:bCs/>
          <w:sz w:val="24"/>
          <w:szCs w:val="24"/>
        </w:rPr>
      </w:pPr>
      <w:r w:rsidRPr="00BE4AF9">
        <w:rPr>
          <w:rFonts w:ascii="Times New Roman" w:hAnsi="Times New Roman"/>
          <w:b/>
          <w:bCs/>
          <w:sz w:val="24"/>
          <w:szCs w:val="24"/>
        </w:rPr>
        <w:t>Планируемые результаты</w:t>
      </w:r>
    </w:p>
    <w:p w:rsidR="00D77140" w:rsidRPr="00BE4AF9" w:rsidRDefault="00D77140" w:rsidP="00BE4AF9">
      <w:pPr>
        <w:autoSpaceDE w:val="0"/>
        <w:autoSpaceDN w:val="0"/>
        <w:adjustRightInd w:val="0"/>
        <w:spacing w:after="0" w:line="240" w:lineRule="auto"/>
        <w:ind w:firstLine="709"/>
        <w:jc w:val="both"/>
        <w:rPr>
          <w:rFonts w:ascii="Times New Roman" w:hAnsi="Times New Roman"/>
          <w:sz w:val="24"/>
          <w:szCs w:val="24"/>
        </w:rPr>
      </w:pPr>
      <w:r w:rsidRPr="00BE4AF9">
        <w:rPr>
          <w:rFonts w:ascii="Times New Roman" w:hAnsi="Times New Roman"/>
          <w:sz w:val="24"/>
          <w:szCs w:val="24"/>
        </w:rPr>
        <w:t>Результатом коррекции развития детей может считаться успешное освоение ими основной образовательной программы, освоение жизненно значимых компетенций:</w:t>
      </w:r>
    </w:p>
    <w:p w:rsidR="00D77140" w:rsidRPr="00BE4AF9" w:rsidRDefault="00D77140" w:rsidP="00635E4B">
      <w:pPr>
        <w:pStyle w:val="aff1"/>
        <w:numPr>
          <w:ilvl w:val="0"/>
          <w:numId w:val="108"/>
        </w:numPr>
        <w:autoSpaceDE w:val="0"/>
        <w:autoSpaceDN w:val="0"/>
        <w:adjustRightInd w:val="0"/>
        <w:ind w:left="0"/>
        <w:jc w:val="both"/>
      </w:pPr>
      <w:r w:rsidRPr="00BE4AF9">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D77140" w:rsidRPr="00BE4AF9" w:rsidRDefault="00D77140" w:rsidP="00635E4B">
      <w:pPr>
        <w:pStyle w:val="aff1"/>
        <w:numPr>
          <w:ilvl w:val="0"/>
          <w:numId w:val="108"/>
        </w:numPr>
        <w:autoSpaceDE w:val="0"/>
        <w:autoSpaceDN w:val="0"/>
        <w:adjustRightInd w:val="0"/>
        <w:ind w:left="0"/>
        <w:jc w:val="both"/>
      </w:pPr>
      <w:r w:rsidRPr="00BE4AF9">
        <w:t>овладение социально-бытовыми умениями, используемыми в повседневной жизни;</w:t>
      </w:r>
    </w:p>
    <w:p w:rsidR="00D77140" w:rsidRPr="00BE4AF9" w:rsidRDefault="00D77140" w:rsidP="00635E4B">
      <w:pPr>
        <w:pStyle w:val="aff1"/>
        <w:numPr>
          <w:ilvl w:val="0"/>
          <w:numId w:val="108"/>
        </w:numPr>
        <w:autoSpaceDE w:val="0"/>
        <w:autoSpaceDN w:val="0"/>
        <w:adjustRightInd w:val="0"/>
        <w:ind w:left="0"/>
        <w:jc w:val="both"/>
      </w:pPr>
      <w:r w:rsidRPr="00BE4AF9">
        <w:t>овладение навыками коммуникации;</w:t>
      </w:r>
    </w:p>
    <w:p w:rsidR="00D77140" w:rsidRPr="00BE4AF9" w:rsidRDefault="00D77140" w:rsidP="00635E4B">
      <w:pPr>
        <w:pStyle w:val="aff1"/>
        <w:numPr>
          <w:ilvl w:val="0"/>
          <w:numId w:val="108"/>
        </w:numPr>
        <w:autoSpaceDE w:val="0"/>
        <w:autoSpaceDN w:val="0"/>
        <w:adjustRightInd w:val="0"/>
        <w:ind w:left="0"/>
        <w:jc w:val="both"/>
      </w:pPr>
      <w:r w:rsidRPr="00BE4AF9">
        <w:t>дифференциация и осмысление картины мира и её временно-пространственной организации;</w:t>
      </w:r>
    </w:p>
    <w:p w:rsidR="00D77140" w:rsidRPr="00BE4AF9" w:rsidRDefault="00D77140" w:rsidP="00635E4B">
      <w:pPr>
        <w:pStyle w:val="aff1"/>
        <w:numPr>
          <w:ilvl w:val="0"/>
          <w:numId w:val="108"/>
        </w:numPr>
        <w:autoSpaceDE w:val="0"/>
        <w:autoSpaceDN w:val="0"/>
        <w:adjustRightInd w:val="0"/>
        <w:ind w:left="0"/>
        <w:jc w:val="both"/>
      </w:pPr>
      <w:r w:rsidRPr="00BE4AF9">
        <w:t>осмысление своего социального окружения и освоение соответствующих возрасту системы ценностей и социальных ролей.</w:t>
      </w:r>
    </w:p>
    <w:p w:rsidR="00D77140" w:rsidRDefault="00D77140" w:rsidP="00BE4AF9">
      <w:pPr>
        <w:pStyle w:val="aff1"/>
        <w:autoSpaceDE w:val="0"/>
        <w:autoSpaceDN w:val="0"/>
        <w:adjustRightInd w:val="0"/>
        <w:ind w:left="0"/>
        <w:jc w:val="right"/>
        <w:rPr>
          <w:b/>
        </w:rPr>
      </w:pPr>
    </w:p>
    <w:p w:rsidR="00D77140" w:rsidRDefault="00D77140" w:rsidP="00BE4AF9">
      <w:pPr>
        <w:pStyle w:val="aff1"/>
        <w:autoSpaceDE w:val="0"/>
        <w:autoSpaceDN w:val="0"/>
        <w:adjustRightInd w:val="0"/>
        <w:ind w:left="0"/>
        <w:jc w:val="right"/>
        <w:rPr>
          <w:b/>
        </w:rPr>
      </w:pPr>
    </w:p>
    <w:p w:rsidR="00D77140" w:rsidRPr="00BE4AF9" w:rsidRDefault="00D77140" w:rsidP="00BE4AF9">
      <w:pPr>
        <w:pStyle w:val="aff1"/>
        <w:autoSpaceDE w:val="0"/>
        <w:autoSpaceDN w:val="0"/>
        <w:adjustRightInd w:val="0"/>
        <w:ind w:left="0"/>
        <w:jc w:val="right"/>
        <w:rPr>
          <w:b/>
        </w:rPr>
      </w:pPr>
      <w:r w:rsidRPr="00BE4AF9">
        <w:rPr>
          <w:b/>
        </w:rPr>
        <w:lastRenderedPageBreak/>
        <w:t>Таблица 4</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gridCol w:w="5919"/>
      </w:tblGrid>
      <w:tr w:rsidR="00D77140" w:rsidRPr="00BE4AF9" w:rsidTr="00D2548A">
        <w:tc>
          <w:tcPr>
            <w:tcW w:w="3686" w:type="dxa"/>
          </w:tcPr>
          <w:p w:rsidR="00D77140" w:rsidRPr="00BE4AF9" w:rsidRDefault="00D77140" w:rsidP="00BE4AF9">
            <w:pPr>
              <w:autoSpaceDE w:val="0"/>
              <w:autoSpaceDN w:val="0"/>
              <w:adjustRightInd w:val="0"/>
              <w:spacing w:after="0" w:line="240" w:lineRule="auto"/>
              <w:jc w:val="center"/>
              <w:rPr>
                <w:rFonts w:ascii="Times New Roman" w:hAnsi="Times New Roman"/>
                <w:b/>
                <w:sz w:val="24"/>
                <w:szCs w:val="24"/>
              </w:rPr>
            </w:pPr>
            <w:r w:rsidRPr="00BE4AF9">
              <w:rPr>
                <w:rFonts w:ascii="Times New Roman" w:hAnsi="Times New Roman"/>
                <w:b/>
                <w:sz w:val="24"/>
                <w:szCs w:val="24"/>
              </w:rPr>
              <w:t>Жизненно значимые компетенции</w:t>
            </w:r>
          </w:p>
        </w:tc>
        <w:tc>
          <w:tcPr>
            <w:tcW w:w="5919" w:type="dxa"/>
          </w:tcPr>
          <w:p w:rsidR="00D77140" w:rsidRPr="00BE4AF9" w:rsidRDefault="00D77140" w:rsidP="00BE4AF9">
            <w:pPr>
              <w:autoSpaceDE w:val="0"/>
              <w:autoSpaceDN w:val="0"/>
              <w:adjustRightInd w:val="0"/>
              <w:spacing w:after="0" w:line="240" w:lineRule="auto"/>
              <w:jc w:val="center"/>
              <w:rPr>
                <w:rFonts w:ascii="Times New Roman" w:hAnsi="Times New Roman"/>
                <w:b/>
                <w:sz w:val="24"/>
                <w:szCs w:val="24"/>
              </w:rPr>
            </w:pPr>
            <w:r w:rsidRPr="00BE4AF9">
              <w:rPr>
                <w:rFonts w:ascii="Times New Roman" w:hAnsi="Times New Roman"/>
                <w:b/>
                <w:sz w:val="24"/>
                <w:szCs w:val="24"/>
              </w:rPr>
              <w:t>Требования к результатам</w:t>
            </w:r>
          </w:p>
        </w:tc>
      </w:tr>
      <w:tr w:rsidR="00D77140" w:rsidRPr="00BE4AF9" w:rsidTr="00D2548A">
        <w:tc>
          <w:tcPr>
            <w:tcW w:w="3686"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Развитие адекватных</w:t>
            </w:r>
            <w:r>
              <w:rPr>
                <w:rFonts w:ascii="Times New Roman" w:hAnsi="Times New Roman"/>
                <w:sz w:val="24"/>
                <w:szCs w:val="24"/>
              </w:rPr>
              <w:t xml:space="preserve"> </w:t>
            </w:r>
            <w:r w:rsidRPr="00BE4AF9">
              <w:rPr>
                <w:rFonts w:ascii="Times New Roman" w:hAnsi="Times New Roman"/>
                <w:sz w:val="24"/>
                <w:szCs w:val="24"/>
              </w:rPr>
              <w:t>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D77140" w:rsidRPr="00BE4AF9" w:rsidRDefault="00D77140" w:rsidP="00BE4AF9">
            <w:pPr>
              <w:autoSpaceDE w:val="0"/>
              <w:autoSpaceDN w:val="0"/>
              <w:adjustRightInd w:val="0"/>
              <w:spacing w:after="0" w:line="240" w:lineRule="auto"/>
              <w:jc w:val="center"/>
              <w:rPr>
                <w:rFonts w:ascii="Times New Roman" w:hAnsi="Times New Roman"/>
                <w:b/>
                <w:sz w:val="24"/>
                <w:szCs w:val="24"/>
              </w:rPr>
            </w:pPr>
          </w:p>
        </w:tc>
        <w:tc>
          <w:tcPr>
            <w:tcW w:w="5919"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адекватно оценивать свои силы, понимать, что можно и чего нельзя.</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пользоваться личными адаптивными средствами в разных ситуациях.</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необходимо.</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 фраз и определений.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 связаться с семьей.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r w:rsidR="00D77140" w:rsidRPr="00BE4AF9" w:rsidTr="00D2548A">
        <w:tc>
          <w:tcPr>
            <w:tcW w:w="3686"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Овладение социально-бытовыми умениями, используемыми в повседневной жизни;</w:t>
            </w:r>
          </w:p>
          <w:p w:rsidR="00D77140" w:rsidRPr="00BE4AF9" w:rsidRDefault="00D77140" w:rsidP="00BE4AF9">
            <w:pPr>
              <w:autoSpaceDE w:val="0"/>
              <w:autoSpaceDN w:val="0"/>
              <w:adjustRightInd w:val="0"/>
              <w:spacing w:after="0" w:line="240" w:lineRule="auto"/>
              <w:jc w:val="both"/>
              <w:rPr>
                <w:rFonts w:ascii="Times New Roman" w:hAnsi="Times New Roman"/>
                <w:b/>
                <w:sz w:val="24"/>
                <w:szCs w:val="24"/>
              </w:rPr>
            </w:pPr>
          </w:p>
        </w:tc>
        <w:tc>
          <w:tcPr>
            <w:tcW w:w="5919"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Стремление к самостоятельности и независимости в быту и помощи другим людям в быту.</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Овладение навыками самообслуживания дома и в школе.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включаться в разнообразные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повседневные дела.</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принимать посильное участие,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брать на себя ответственность в каких-</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то областях домашней жизни.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Представления об устройстве школьной жизни.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ориентироваться в пространстве школы, в расписании занятий.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Готовность попросить о помощи в случае затруднений.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Готовность включаться в разнообразные повседневные школьные и домашние дела и принимать в них посильное участие, брать на себя ответственность.</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Понимание значения праздника дома и в школе, того, что праздники бывают разными.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Стремление порадовать близких.</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Стремление участвовать в подготовке и проведении праздника</w:t>
            </w:r>
          </w:p>
        </w:tc>
      </w:tr>
      <w:tr w:rsidR="00D77140" w:rsidRPr="00BE4AF9" w:rsidTr="00D2548A">
        <w:tc>
          <w:tcPr>
            <w:tcW w:w="3686"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Овладение навыками коммуникации;</w:t>
            </w:r>
          </w:p>
          <w:p w:rsidR="00D77140" w:rsidRPr="00BE4AF9" w:rsidRDefault="00D77140" w:rsidP="00BE4AF9">
            <w:pPr>
              <w:autoSpaceDE w:val="0"/>
              <w:autoSpaceDN w:val="0"/>
              <w:adjustRightInd w:val="0"/>
              <w:spacing w:after="0" w:line="240" w:lineRule="auto"/>
              <w:jc w:val="both"/>
              <w:rPr>
                <w:rFonts w:ascii="Times New Roman" w:hAnsi="Times New Roman"/>
                <w:b/>
                <w:sz w:val="24"/>
                <w:szCs w:val="24"/>
              </w:rPr>
            </w:pPr>
          </w:p>
        </w:tc>
        <w:tc>
          <w:tcPr>
            <w:tcW w:w="5919"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начать и поддержать разговор,</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задать вопрос, выразить свои намерения, просьбу, пожелание, опасения, завершить разговор.</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корректно выразить отказ и недовольство, благодарность, сочувствие и т.д.</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получать и уточнять информацию от собеседника.</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Освоение культурных форм выражения своих чувств.</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xml:space="preserve">Расширение круга ситуаций, в которых ребёнок может </w:t>
            </w:r>
            <w:r w:rsidRPr="00BE4AF9">
              <w:rPr>
                <w:rFonts w:ascii="Times New Roman" w:hAnsi="Times New Roman"/>
                <w:sz w:val="24"/>
                <w:szCs w:val="24"/>
              </w:rPr>
              <w:lastRenderedPageBreak/>
              <w:t>использовать коммуникацию как средство достижения цели.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принимать и включать в свой личный опыт жизненный опыт других людей.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делиться своими воспоминаниями, впечатлениями и планами с другими людьми</w:t>
            </w:r>
          </w:p>
        </w:tc>
      </w:tr>
      <w:tr w:rsidR="00D77140" w:rsidRPr="00BE4AF9" w:rsidTr="00D2548A">
        <w:tc>
          <w:tcPr>
            <w:tcW w:w="3686"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lastRenderedPageBreak/>
              <w:t>Дифференциация и осмысление картины мира и её временно-пространственной организации;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p>
        </w:tc>
        <w:tc>
          <w:tcPr>
            <w:tcW w:w="5919"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Использование вещей в соответствии с их функциями, принятым порядком и характером данной ситуации.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Расширение и накопление знакомых 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разнообразно освоенных мест за пределами дома и школы: двор, дача, лес, парк, речка, городские и загородные достопримечательности и др.</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Активность во взаимодействии с миром, понимание собственной результативности.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Накопление опыта освоения нового при помощи экскурсий и путешествий.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устанавливать взаимосвязь природного порядка и уклада собственной жизни в семье и в школе, вести себя в быту сообразно этому пониманию.</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устанавливать взаимосвязь общественного порядка и уклада собственной жизни в семье и в школе, соответствовать этому порядку.</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D77140" w:rsidRPr="00BE4AF9" w:rsidTr="00D2548A">
        <w:tc>
          <w:tcPr>
            <w:tcW w:w="3686"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p>
        </w:tc>
        <w:tc>
          <w:tcPr>
            <w:tcW w:w="5919"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адекватно использовать принятые в окружении ребёнка социальные ритуалы.</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Знание правил поведения в разных социальных ситуациях с людьми разного статуса.</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проявлять инициативу, корректно устанавливать и ограничивать контакт.</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Умение применять формы выражения своих чувств соответственно ситуации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социального контакта.</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Расширение круга освоенных социальных контактов</w:t>
            </w:r>
          </w:p>
        </w:tc>
      </w:tr>
    </w:tbl>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p>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r w:rsidRPr="00BE4AF9">
        <w:rPr>
          <w:rFonts w:ascii="Times New Roman" w:hAnsi="Times New Roman"/>
          <w:b/>
          <w:bCs/>
          <w:sz w:val="24"/>
          <w:szCs w:val="24"/>
        </w:rPr>
        <w:lastRenderedPageBreak/>
        <w:t>Содержание мониторинга динамики развития детей</w:t>
      </w:r>
    </w:p>
    <w:p w:rsidR="00D77140" w:rsidRPr="00BE4AF9" w:rsidRDefault="00D77140" w:rsidP="00BE4AF9">
      <w:pPr>
        <w:autoSpaceDE w:val="0"/>
        <w:autoSpaceDN w:val="0"/>
        <w:adjustRightInd w:val="0"/>
        <w:spacing w:after="0" w:line="240" w:lineRule="auto"/>
        <w:jc w:val="right"/>
        <w:rPr>
          <w:rFonts w:ascii="Times New Roman" w:hAnsi="Times New Roman"/>
          <w:b/>
          <w:bCs/>
          <w:sz w:val="24"/>
          <w:szCs w:val="24"/>
        </w:rPr>
      </w:pPr>
      <w:r w:rsidRPr="00BE4AF9">
        <w:rPr>
          <w:rFonts w:ascii="Times New Roman" w:hAnsi="Times New Roman"/>
          <w:b/>
          <w:bCs/>
          <w:sz w:val="24"/>
          <w:szCs w:val="24"/>
        </w:rPr>
        <w:t>Таблица 5</w:t>
      </w:r>
    </w:p>
    <w:tbl>
      <w:tblPr>
        <w:tblW w:w="100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51"/>
        <w:gridCol w:w="1505"/>
        <w:gridCol w:w="2148"/>
        <w:gridCol w:w="1673"/>
      </w:tblGrid>
      <w:tr w:rsidR="00D77140" w:rsidRPr="00BE4AF9" w:rsidTr="00D2548A">
        <w:tc>
          <w:tcPr>
            <w:tcW w:w="4751" w:type="dxa"/>
            <w:vMerge w:val="restart"/>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r w:rsidRPr="00BE4AF9">
              <w:rPr>
                <w:rFonts w:ascii="Times New Roman" w:hAnsi="Times New Roman"/>
                <w:b/>
                <w:bCs/>
                <w:sz w:val="24"/>
                <w:szCs w:val="24"/>
              </w:rPr>
              <w:t>Критерии и показатели</w:t>
            </w:r>
          </w:p>
        </w:tc>
        <w:tc>
          <w:tcPr>
            <w:tcW w:w="5326" w:type="dxa"/>
            <w:gridSpan w:val="3"/>
          </w:tcPr>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Показатели и уровни развитости детей</w:t>
            </w:r>
          </w:p>
        </w:tc>
      </w:tr>
      <w:tr w:rsidR="00D77140" w:rsidRPr="00BE4AF9" w:rsidTr="00D2548A">
        <w:tc>
          <w:tcPr>
            <w:tcW w:w="4751" w:type="dxa"/>
            <w:vMerge/>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1505"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Видимые изменения</w:t>
            </w:r>
          </w:p>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Высокий уровень</w:t>
            </w:r>
          </w:p>
        </w:tc>
        <w:tc>
          <w:tcPr>
            <w:tcW w:w="2148" w:type="dxa"/>
            <w:tcBorders>
              <w:left w:val="single" w:sz="4" w:space="0" w:color="auto"/>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Незначительные изменения</w:t>
            </w:r>
          </w:p>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Средний уровень</w:t>
            </w:r>
          </w:p>
        </w:tc>
        <w:tc>
          <w:tcPr>
            <w:tcW w:w="1673"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Изменений нет</w:t>
            </w:r>
          </w:p>
          <w:p w:rsidR="00D77140" w:rsidRPr="00BE4AF9" w:rsidRDefault="00D77140" w:rsidP="00BE4AF9">
            <w:pPr>
              <w:autoSpaceDE w:val="0"/>
              <w:autoSpaceDN w:val="0"/>
              <w:adjustRightInd w:val="0"/>
              <w:spacing w:after="0" w:line="240" w:lineRule="auto"/>
              <w:jc w:val="center"/>
              <w:rPr>
                <w:rFonts w:ascii="Times New Roman" w:hAnsi="Times New Roman"/>
                <w:bCs/>
                <w:sz w:val="24"/>
                <w:szCs w:val="24"/>
              </w:rPr>
            </w:pPr>
            <w:r w:rsidRPr="00BE4AF9">
              <w:rPr>
                <w:rFonts w:ascii="Times New Roman" w:hAnsi="Times New Roman"/>
                <w:bCs/>
                <w:sz w:val="24"/>
                <w:szCs w:val="24"/>
              </w:rPr>
              <w:t>Низкий уровень</w:t>
            </w:r>
          </w:p>
        </w:tc>
      </w:tr>
      <w:tr w:rsidR="00D77140" w:rsidRPr="00BE4AF9" w:rsidTr="00D2548A">
        <w:tc>
          <w:tcPr>
            <w:tcW w:w="4751"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Дифференциация и осмысление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картины мира:</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-интересуется окружающим</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миром природы, культуры, замечает новое, задаёт вопросы</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-включается в совместную со</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взрослым исследовательскую деятельность</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-адекватно ведёт себя в быту сточки зрения опасности/безопасности и для себя, и для окружающих</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-использует вещи в соответствии с их функциями, принятым порядком и характером данной ситуации</w:t>
            </w:r>
          </w:p>
        </w:tc>
        <w:tc>
          <w:tcPr>
            <w:tcW w:w="1505"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2148" w:type="dxa"/>
            <w:tcBorders>
              <w:left w:val="single" w:sz="4" w:space="0" w:color="auto"/>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1673"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r>
      <w:tr w:rsidR="00D77140" w:rsidRPr="00BE4AF9" w:rsidTr="00D2548A">
        <w:tc>
          <w:tcPr>
            <w:tcW w:w="4751"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Овладение навыками коммуникации: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-реагирует на обращённую речь и просьбы</w:t>
            </w:r>
          </w:p>
          <w:p w:rsidR="00D77140" w:rsidRPr="00BE4AF9" w:rsidRDefault="00D77140" w:rsidP="00BE4AF9">
            <w:pPr>
              <w:autoSpaceDE w:val="0"/>
              <w:autoSpaceDN w:val="0"/>
              <w:adjustRightInd w:val="0"/>
              <w:spacing w:after="0" w:line="240" w:lineRule="auto"/>
              <w:rPr>
                <w:rFonts w:ascii="Times New Roman" w:hAnsi="Times New Roman"/>
                <w:sz w:val="24"/>
                <w:szCs w:val="24"/>
              </w:rPr>
            </w:pPr>
            <w:r w:rsidRPr="00BE4AF9">
              <w:rPr>
                <w:rFonts w:ascii="Times New Roman" w:hAnsi="Times New Roman"/>
                <w:sz w:val="24"/>
                <w:szCs w:val="24"/>
              </w:rPr>
              <w:t>- понимает речь окружающих и адекватно реагирует на сказанные слова</w:t>
            </w:r>
          </w:p>
          <w:p w:rsidR="00D77140" w:rsidRPr="00BE4AF9" w:rsidRDefault="00D77140" w:rsidP="00BE4AF9">
            <w:pPr>
              <w:autoSpaceDE w:val="0"/>
              <w:autoSpaceDN w:val="0"/>
              <w:adjustRightInd w:val="0"/>
              <w:spacing w:after="0" w:line="240" w:lineRule="auto"/>
              <w:rPr>
                <w:rFonts w:ascii="Times New Roman" w:hAnsi="Times New Roman"/>
                <w:sz w:val="24"/>
                <w:szCs w:val="24"/>
              </w:rPr>
            </w:pPr>
            <w:r w:rsidRPr="00BE4AF9">
              <w:rPr>
                <w:rFonts w:ascii="Times New Roman" w:hAnsi="Times New Roman"/>
                <w:sz w:val="24"/>
                <w:szCs w:val="24"/>
              </w:rPr>
              <w:t>- начинает, поддерживает и завершает разговор</w:t>
            </w:r>
          </w:p>
          <w:p w:rsidR="00D77140" w:rsidRPr="00BE4AF9" w:rsidRDefault="00D77140" w:rsidP="00BE4AF9">
            <w:pPr>
              <w:autoSpaceDE w:val="0"/>
              <w:autoSpaceDN w:val="0"/>
              <w:adjustRightInd w:val="0"/>
              <w:spacing w:after="0" w:line="240" w:lineRule="auto"/>
              <w:rPr>
                <w:rFonts w:ascii="Times New Roman" w:hAnsi="Times New Roman"/>
                <w:sz w:val="24"/>
                <w:szCs w:val="24"/>
              </w:rPr>
            </w:pPr>
            <w:r w:rsidRPr="00BE4AF9">
              <w:rPr>
                <w:rFonts w:ascii="Times New Roman" w:hAnsi="Times New Roman"/>
                <w:sz w:val="24"/>
                <w:szCs w:val="24"/>
              </w:rPr>
              <w:t>- корректно выражает отказ и недовольство, благодарность, сочувствие и т.д.</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передаёт свои впечатления, соображения, умозаключения так, чтобы</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быть понятым другим человеком</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делится своими воспоминаниями, впечатлениями и планами с другими людьми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слышит свои речевые ошибки и старается их исправлять</w:t>
            </w:r>
          </w:p>
          <w:p w:rsidR="00D77140" w:rsidRPr="00BE4AF9" w:rsidRDefault="00D77140" w:rsidP="00BE4AF9">
            <w:pPr>
              <w:autoSpaceDE w:val="0"/>
              <w:autoSpaceDN w:val="0"/>
              <w:adjustRightInd w:val="0"/>
              <w:spacing w:after="0" w:line="240" w:lineRule="auto"/>
              <w:rPr>
                <w:rFonts w:ascii="Times New Roman" w:hAnsi="Times New Roman"/>
                <w:sz w:val="24"/>
                <w:szCs w:val="24"/>
              </w:rPr>
            </w:pPr>
            <w:r w:rsidRPr="00BE4AF9">
              <w:rPr>
                <w:rFonts w:ascii="Times New Roman" w:hAnsi="Times New Roman"/>
                <w:sz w:val="24"/>
                <w:szCs w:val="24"/>
              </w:rPr>
              <w:t>- замечает ошибки в речи одноклассников</w:t>
            </w:r>
          </w:p>
        </w:tc>
        <w:tc>
          <w:tcPr>
            <w:tcW w:w="1505"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2148" w:type="dxa"/>
            <w:tcBorders>
              <w:left w:val="single" w:sz="4" w:space="0" w:color="auto"/>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1673"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r>
      <w:tr w:rsidR="00D77140" w:rsidRPr="00BE4AF9" w:rsidTr="00D2548A">
        <w:tc>
          <w:tcPr>
            <w:tcW w:w="4751"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Осмысление своего социального</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окружения:</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доброжелателен и сдержан в отношениях с одноклассниками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уважительно относится к взрослым (учителям, родителям и т.д.)</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достаточно легко устанавливает контакты и взаимоотношения</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соблюдает правила поведения в школе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мотив действий – не только                                                                              «хочу», но и «надо»                                                                                                                                                  - принимает и любит себя</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чувствует себя комфортно с любыми людьми любого возраста,</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с одноклассниками</w:t>
            </w:r>
          </w:p>
        </w:tc>
        <w:tc>
          <w:tcPr>
            <w:tcW w:w="1505"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2148" w:type="dxa"/>
            <w:tcBorders>
              <w:left w:val="single" w:sz="4" w:space="0" w:color="auto"/>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1673"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r>
      <w:tr w:rsidR="00D77140" w:rsidRPr="00BE4AF9" w:rsidTr="00D2548A">
        <w:tc>
          <w:tcPr>
            <w:tcW w:w="4751" w:type="dxa"/>
          </w:tcPr>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Последовательное формирование</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lastRenderedPageBreak/>
              <w:t>произвольных процессов:</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xml:space="preserve">- умеет концентрировать внимание, </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использует различные приёмы запоминания</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учится продумывать и планировать свои действия</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xml:space="preserve">- способен к </w:t>
            </w:r>
            <w:proofErr w:type="spellStart"/>
            <w:r w:rsidRPr="00BE4AF9">
              <w:rPr>
                <w:rFonts w:ascii="Times New Roman" w:hAnsi="Times New Roman"/>
                <w:sz w:val="24"/>
                <w:szCs w:val="24"/>
              </w:rPr>
              <w:t>саморегуляции</w:t>
            </w:r>
            <w:proofErr w:type="spellEnd"/>
            <w:r w:rsidRPr="00BE4AF9">
              <w:rPr>
                <w:rFonts w:ascii="Times New Roman" w:hAnsi="Times New Roman"/>
                <w:sz w:val="24"/>
                <w:szCs w:val="24"/>
              </w:rPr>
              <w:t xml:space="preserve"> и адекватной самооценки своих поступков</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управляет своими эмоциями, поведением, действиями</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доводит до конца начатое дело</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знает цель своих действий и поступков</w:t>
            </w:r>
          </w:p>
          <w:p w:rsidR="00D77140" w:rsidRPr="00BE4AF9" w:rsidRDefault="00D77140" w:rsidP="00BE4AF9">
            <w:pPr>
              <w:autoSpaceDE w:val="0"/>
              <w:autoSpaceDN w:val="0"/>
              <w:adjustRightInd w:val="0"/>
              <w:spacing w:after="0" w:line="240" w:lineRule="auto"/>
              <w:jc w:val="both"/>
              <w:rPr>
                <w:rFonts w:ascii="Times New Roman" w:hAnsi="Times New Roman"/>
                <w:sz w:val="24"/>
                <w:szCs w:val="24"/>
              </w:rPr>
            </w:pPr>
            <w:r w:rsidRPr="00BE4AF9">
              <w:rPr>
                <w:rFonts w:ascii="Times New Roman" w:hAnsi="Times New Roman"/>
                <w:sz w:val="24"/>
                <w:szCs w:val="24"/>
              </w:rPr>
              <w:t>- старается выполнять все задания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и просьбы учителя</w:t>
            </w:r>
          </w:p>
        </w:tc>
        <w:tc>
          <w:tcPr>
            <w:tcW w:w="1505" w:type="dxa"/>
            <w:tcBorders>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2148" w:type="dxa"/>
            <w:tcBorders>
              <w:left w:val="single" w:sz="4" w:space="0" w:color="auto"/>
              <w:righ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c>
          <w:tcPr>
            <w:tcW w:w="1673" w:type="dxa"/>
            <w:tcBorders>
              <w:left w:val="single" w:sz="4" w:space="0" w:color="auto"/>
            </w:tcBorders>
          </w:tcPr>
          <w:p w:rsidR="00D77140" w:rsidRPr="00BE4AF9" w:rsidRDefault="00D77140" w:rsidP="00BE4AF9">
            <w:pPr>
              <w:autoSpaceDE w:val="0"/>
              <w:autoSpaceDN w:val="0"/>
              <w:adjustRightInd w:val="0"/>
              <w:spacing w:after="0" w:line="240" w:lineRule="auto"/>
              <w:jc w:val="center"/>
              <w:rPr>
                <w:rFonts w:ascii="Times New Roman" w:hAnsi="Times New Roman"/>
                <w:b/>
                <w:bCs/>
                <w:sz w:val="24"/>
                <w:szCs w:val="24"/>
              </w:rPr>
            </w:pPr>
          </w:p>
        </w:tc>
      </w:tr>
    </w:tbl>
    <w:p w:rsidR="00D77140" w:rsidRPr="00BE4AF9" w:rsidRDefault="00D77140" w:rsidP="00BE4AF9">
      <w:pPr>
        <w:autoSpaceDE w:val="0"/>
        <w:autoSpaceDN w:val="0"/>
        <w:adjustRightInd w:val="0"/>
        <w:spacing w:after="0" w:line="240" w:lineRule="auto"/>
        <w:rPr>
          <w:rFonts w:ascii="Times New Roman" w:hAnsi="Times New Roman"/>
          <w:b/>
          <w:bCs/>
          <w:sz w:val="24"/>
          <w:szCs w:val="24"/>
        </w:rPr>
      </w:pPr>
    </w:p>
    <w:p w:rsidR="00D77140" w:rsidRPr="00BE4AF9" w:rsidRDefault="00D77140" w:rsidP="00BE4AF9">
      <w:pPr>
        <w:autoSpaceDE w:val="0"/>
        <w:autoSpaceDN w:val="0"/>
        <w:adjustRightInd w:val="0"/>
        <w:spacing w:after="0" w:line="240" w:lineRule="auto"/>
        <w:jc w:val="right"/>
        <w:rPr>
          <w:rFonts w:ascii="Times New Roman" w:hAnsi="Times New Roman"/>
          <w:b/>
          <w:bCs/>
          <w:sz w:val="24"/>
          <w:szCs w:val="24"/>
        </w:rPr>
      </w:pPr>
    </w:p>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b/>
          <w:sz w:val="24"/>
          <w:szCs w:val="24"/>
        </w:rPr>
        <w:t>Проведение мероприятий с целью расширения педагогических знаний родителей о работе с детьми, которые нуждаются в особом педагогическом внимании</w:t>
      </w:r>
    </w:p>
    <w:p w:rsidR="00D77140" w:rsidRPr="00BE4AF9" w:rsidRDefault="00D77140" w:rsidP="00BE4AF9">
      <w:pPr>
        <w:spacing w:after="0" w:line="240" w:lineRule="auto"/>
        <w:jc w:val="center"/>
        <w:rPr>
          <w:rFonts w:ascii="Times New Roman" w:hAnsi="Times New Roman"/>
          <w:sz w:val="24"/>
          <w:szCs w:val="24"/>
        </w:rPr>
      </w:pPr>
      <w:r w:rsidRPr="00BE4AF9">
        <w:rPr>
          <w:rFonts w:ascii="Times New Roman" w:hAnsi="Times New Roman"/>
          <w:i/>
          <w:sz w:val="24"/>
          <w:szCs w:val="24"/>
        </w:rPr>
        <w:t>Мероприятия по работе с семьей</w:t>
      </w:r>
      <w:r w:rsidRPr="00BE4AF9">
        <w:rPr>
          <w:rFonts w:ascii="Times New Roman" w:hAnsi="Times New Roman"/>
          <w:sz w:val="24"/>
          <w:szCs w:val="24"/>
        </w:rPr>
        <w:t>:</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Родительские собрания.</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1) «Психология младшего школьника, испытывающего</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трудности обучения и общения»;</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2) «Особенности взаимодействия родителей и ребенка в</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условиях его недостаточного физического и психического развития»;</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3) «Свободное время ребенка с ограниченными возможностями</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здоровья»;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Родительская конференция на тему «Опыт работы семьи, воспитывающей ребенка с ограниченными возможностями здоровья».</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Круглогодичный «Родительский семинар».</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Ежемесячные (ежеквартальные) встречи родителей с представителями педагогического коллектива (директором, завучем, учителем, воспитателем ГПД, социальным педагогом, школьным психологом, школьным врачом, представителями правопорядка по темам и проблемам воспитания и развития. В ходе работы семинара могут обсуждаться следующие вопросы:</w:t>
      </w:r>
      <w:r w:rsidR="00C72470">
        <w:rPr>
          <w:rFonts w:ascii="Times New Roman" w:hAnsi="Times New Roman"/>
          <w:sz w:val="24"/>
          <w:szCs w:val="24"/>
        </w:rPr>
        <w:t xml:space="preserve"> </w:t>
      </w:r>
      <w:r w:rsidRPr="00BE4AF9">
        <w:rPr>
          <w:rFonts w:ascii="Times New Roman" w:hAnsi="Times New Roman"/>
          <w:sz w:val="24"/>
          <w:szCs w:val="24"/>
        </w:rPr>
        <w:t>«Типичные трудности в обучении учеников нашего класса», «Домашняя работа ученика», «Детские страхи и пути их преодоления», «Ребенок на улице» и др.</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Постоянно действующая книжная выставка для родителей.</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Тематическая круглогодичная выставка детских работ (Темы: «Я -</w:t>
      </w:r>
    </w:p>
    <w:p w:rsidR="00D77140" w:rsidRPr="00BE4AF9" w:rsidRDefault="00D77140" w:rsidP="00BE4AF9">
      <w:pPr>
        <w:spacing w:after="0" w:line="240" w:lineRule="auto"/>
        <w:jc w:val="both"/>
        <w:rPr>
          <w:rFonts w:ascii="Times New Roman" w:hAnsi="Times New Roman"/>
          <w:sz w:val="24"/>
          <w:szCs w:val="24"/>
        </w:rPr>
      </w:pPr>
      <w:r w:rsidRPr="00BE4AF9">
        <w:rPr>
          <w:rFonts w:ascii="Times New Roman" w:hAnsi="Times New Roman"/>
          <w:sz w:val="24"/>
          <w:szCs w:val="24"/>
        </w:rPr>
        <w:t>ученик», «Я и мои друзья», «Моя семья и моя школа», «Люблю я отдыхать в(с)… » и пр.)</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Классный родительский уголок (Рубрики «Чему мы учимся(научились)», «Не боюсь я ошибок таких:…», «Мы готовимся к</w:t>
      </w:r>
      <w:r>
        <w:rPr>
          <w:rFonts w:ascii="Times New Roman" w:hAnsi="Times New Roman"/>
          <w:sz w:val="24"/>
          <w:szCs w:val="24"/>
        </w:rPr>
        <w:t xml:space="preserve"> </w:t>
      </w:r>
      <w:r w:rsidRPr="00BE4AF9">
        <w:rPr>
          <w:rFonts w:ascii="Times New Roman" w:hAnsi="Times New Roman"/>
          <w:sz w:val="24"/>
          <w:szCs w:val="24"/>
        </w:rPr>
        <w:t>празднику…», «Как научить ребенка быть внимательным (усидчивым,</w:t>
      </w:r>
      <w:r>
        <w:rPr>
          <w:rFonts w:ascii="Times New Roman" w:hAnsi="Times New Roman"/>
          <w:sz w:val="24"/>
          <w:szCs w:val="24"/>
        </w:rPr>
        <w:t xml:space="preserve"> </w:t>
      </w:r>
      <w:r w:rsidRPr="00BE4AF9">
        <w:rPr>
          <w:rFonts w:ascii="Times New Roman" w:hAnsi="Times New Roman"/>
          <w:sz w:val="24"/>
          <w:szCs w:val="24"/>
        </w:rPr>
        <w:t>вежливым) …» и пр.)</w:t>
      </w:r>
    </w:p>
    <w:p w:rsidR="00D77140" w:rsidRPr="00BE4AF9" w:rsidRDefault="00D77140" w:rsidP="00BE4AF9">
      <w:pPr>
        <w:spacing w:after="0" w:line="240" w:lineRule="auto"/>
        <w:jc w:val="both"/>
        <w:rPr>
          <w:rFonts w:ascii="Times New Roman" w:hAnsi="Times New Roman"/>
          <w:sz w:val="24"/>
          <w:szCs w:val="24"/>
        </w:rPr>
      </w:pPr>
    </w:p>
    <w:p w:rsidR="00D77140" w:rsidRPr="00BE4AF9" w:rsidRDefault="00D77140" w:rsidP="00BE4AF9">
      <w:pPr>
        <w:spacing w:after="0" w:line="240" w:lineRule="auto"/>
        <w:ind w:firstLine="709"/>
        <w:jc w:val="center"/>
        <w:rPr>
          <w:rFonts w:ascii="Times New Roman" w:hAnsi="Times New Roman"/>
          <w:b/>
          <w:sz w:val="24"/>
          <w:szCs w:val="24"/>
        </w:rPr>
      </w:pPr>
      <w:r w:rsidRPr="00BE4AF9">
        <w:rPr>
          <w:rFonts w:ascii="Times New Roman" w:hAnsi="Times New Roman"/>
          <w:b/>
          <w:sz w:val="24"/>
          <w:szCs w:val="24"/>
        </w:rPr>
        <w:t>Индивидуальные консультации психолога,</w:t>
      </w:r>
    </w:p>
    <w:p w:rsidR="00D77140" w:rsidRPr="00BE4AF9" w:rsidRDefault="00D77140" w:rsidP="00BE4AF9">
      <w:pPr>
        <w:spacing w:after="0" w:line="240" w:lineRule="auto"/>
        <w:ind w:firstLine="709"/>
        <w:jc w:val="center"/>
        <w:rPr>
          <w:rFonts w:ascii="Times New Roman" w:hAnsi="Times New Roman"/>
          <w:sz w:val="24"/>
          <w:szCs w:val="24"/>
        </w:rPr>
      </w:pPr>
      <w:r w:rsidRPr="00BE4AF9">
        <w:rPr>
          <w:rFonts w:ascii="Times New Roman" w:hAnsi="Times New Roman"/>
          <w:b/>
          <w:sz w:val="24"/>
          <w:szCs w:val="24"/>
        </w:rPr>
        <w:t>социального педагога, учителя, завуча</w:t>
      </w:r>
    </w:p>
    <w:p w:rsidR="00D77140" w:rsidRPr="00BE4AF9" w:rsidRDefault="00D77140" w:rsidP="00BE4AF9">
      <w:pPr>
        <w:spacing w:after="0" w:line="240" w:lineRule="auto"/>
        <w:ind w:firstLine="709"/>
        <w:jc w:val="center"/>
        <w:rPr>
          <w:rFonts w:ascii="Times New Roman" w:hAnsi="Times New Roman"/>
          <w:sz w:val="24"/>
          <w:szCs w:val="24"/>
        </w:rPr>
      </w:pPr>
      <w:r w:rsidRPr="00BE4AF9">
        <w:rPr>
          <w:rFonts w:ascii="Times New Roman" w:hAnsi="Times New Roman"/>
          <w:sz w:val="24"/>
          <w:szCs w:val="24"/>
        </w:rPr>
        <w:t>(дается расписание дней консультаций).</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Расписание консультаций____________________________</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Дни и время консультаций___________________________</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__________________________________________________</w:t>
      </w:r>
    </w:p>
    <w:p w:rsidR="00D77140" w:rsidRPr="00BE4AF9" w:rsidRDefault="00D77140" w:rsidP="00BE4AF9">
      <w:pPr>
        <w:spacing w:after="0" w:line="240" w:lineRule="auto"/>
        <w:ind w:firstLine="709"/>
        <w:jc w:val="center"/>
        <w:rPr>
          <w:rFonts w:ascii="Times New Roman" w:hAnsi="Times New Roman"/>
          <w:b/>
          <w:sz w:val="24"/>
          <w:szCs w:val="24"/>
        </w:rPr>
      </w:pPr>
      <w:r w:rsidRPr="00BE4AF9">
        <w:rPr>
          <w:rFonts w:ascii="Times New Roman" w:hAnsi="Times New Roman"/>
          <w:b/>
          <w:sz w:val="24"/>
          <w:szCs w:val="24"/>
        </w:rPr>
        <w:t xml:space="preserve">Работа по повышению квалификации педагогического коллектива </w:t>
      </w:r>
      <w:proofErr w:type="spellStart"/>
      <w:r w:rsidRPr="00BE4AF9">
        <w:rPr>
          <w:rFonts w:ascii="Times New Roman" w:hAnsi="Times New Roman"/>
          <w:b/>
          <w:sz w:val="24"/>
          <w:szCs w:val="24"/>
        </w:rPr>
        <w:t>сучетом</w:t>
      </w:r>
      <w:proofErr w:type="spellEnd"/>
      <w:r w:rsidRPr="00BE4AF9">
        <w:rPr>
          <w:rFonts w:ascii="Times New Roman" w:hAnsi="Times New Roman"/>
          <w:b/>
          <w:sz w:val="24"/>
          <w:szCs w:val="24"/>
        </w:rPr>
        <w:t xml:space="preserve"> особенностей контингента обучающихся</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Проведение школьных Педагогических советов.</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Темы педагогических советов:</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1) Диагностика (медицинская, психологическая, педагогическая)готовности к обучению, успешности обучения младших школьников;</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lastRenderedPageBreak/>
        <w:t>2) Психологические особенности обучения и воспитания детей с особыми возможностями обучения и развития;</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3) Анализ урока в классе, в котором обучаются дети с особыми образовательными возможностями;</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 Организация текущего и итогового контроля при обучении детей с разным уровнем успеваемости.</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Обмен опытом с другими общеобразовательными учреждениями.</w:t>
      </w:r>
    </w:p>
    <w:p w:rsidR="00D77140" w:rsidRPr="00BE4AF9" w:rsidRDefault="00D77140" w:rsidP="00BE4AF9">
      <w:pPr>
        <w:spacing w:after="0" w:line="240" w:lineRule="auto"/>
        <w:ind w:firstLine="709"/>
        <w:jc w:val="both"/>
        <w:rPr>
          <w:rFonts w:ascii="Times New Roman" w:hAnsi="Times New Roman"/>
          <w:sz w:val="24"/>
          <w:szCs w:val="24"/>
        </w:rPr>
      </w:pPr>
      <w:r w:rsidRPr="00BE4AF9">
        <w:rPr>
          <w:rFonts w:ascii="Times New Roman" w:hAnsi="Times New Roman"/>
          <w:sz w:val="24"/>
          <w:szCs w:val="24"/>
        </w:rPr>
        <w:t>В образовательном учреждении обучение ведется по системе учебников «Школа 2100» и УМК «Гармония».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w:t>
      </w:r>
      <w:r w:rsidR="00C72470">
        <w:rPr>
          <w:rFonts w:ascii="Times New Roman" w:hAnsi="Times New Roman"/>
          <w:sz w:val="24"/>
          <w:szCs w:val="24"/>
        </w:rPr>
        <w:t xml:space="preserve"> </w:t>
      </w:r>
      <w:r w:rsidRPr="00BE4AF9">
        <w:rPr>
          <w:rFonts w:ascii="Times New Roman" w:hAnsi="Times New Roman"/>
          <w:sz w:val="24"/>
          <w:szCs w:val="24"/>
        </w:rPr>
        <w:t xml:space="preserve">«Трудное задание», «Работа в парах» и др.), рабочие тетради, а также коррекционно-развивающие тетради и факультативные курсы по направлениям: спортивно-оздоровительное, духовно-нравственное, социальное,  </w:t>
      </w:r>
      <w:proofErr w:type="spellStart"/>
      <w:r w:rsidRPr="00BE4AF9">
        <w:rPr>
          <w:rFonts w:ascii="Times New Roman" w:hAnsi="Times New Roman"/>
          <w:sz w:val="24"/>
          <w:szCs w:val="24"/>
        </w:rPr>
        <w:t>общеинтеллектуальное</w:t>
      </w:r>
      <w:proofErr w:type="spellEnd"/>
      <w:r w:rsidRPr="00BE4AF9">
        <w:rPr>
          <w:rFonts w:ascii="Times New Roman" w:hAnsi="Times New Roman"/>
          <w:sz w:val="24"/>
          <w:szCs w:val="24"/>
        </w:rPr>
        <w:t>, общекультурное.</w:t>
      </w:r>
    </w:p>
    <w:p w:rsidR="00D77140" w:rsidRPr="00BE4AF9" w:rsidRDefault="00D77140" w:rsidP="00BE4AF9">
      <w:pPr>
        <w:autoSpaceDE w:val="0"/>
        <w:autoSpaceDN w:val="0"/>
        <w:adjustRightInd w:val="0"/>
        <w:spacing w:after="0" w:line="240" w:lineRule="auto"/>
        <w:jc w:val="right"/>
        <w:rPr>
          <w:rFonts w:ascii="Times New Roman" w:hAnsi="Times New Roman"/>
          <w:b/>
          <w:bCs/>
          <w:sz w:val="24"/>
          <w:szCs w:val="24"/>
        </w:rPr>
      </w:pPr>
    </w:p>
    <w:p w:rsidR="00D77140" w:rsidRPr="00BE4AF9" w:rsidRDefault="00D77140" w:rsidP="00BE4AF9">
      <w:pPr>
        <w:spacing w:after="0" w:line="240" w:lineRule="auto"/>
        <w:rPr>
          <w:rFonts w:ascii="Times New Roman" w:hAnsi="Times New Roman"/>
          <w:b/>
          <w:sz w:val="24"/>
          <w:szCs w:val="24"/>
        </w:rPr>
      </w:pPr>
    </w:p>
    <w:p w:rsidR="00D77140" w:rsidRPr="00BE4AF9" w:rsidRDefault="00D77140" w:rsidP="00BE4AF9">
      <w:pPr>
        <w:spacing w:after="0" w:line="240" w:lineRule="auto"/>
        <w:ind w:firstLine="703"/>
        <w:jc w:val="center"/>
        <w:rPr>
          <w:rStyle w:val="Zag11"/>
          <w:rFonts w:ascii="Times New Roman" w:eastAsia="@Arial Unicode MS" w:hAnsi="Times New Roman"/>
          <w:b/>
          <w:sz w:val="24"/>
          <w:szCs w:val="24"/>
        </w:rPr>
      </w:pPr>
    </w:p>
    <w:p w:rsidR="00D77140" w:rsidRPr="00BE4AF9" w:rsidRDefault="00D77140" w:rsidP="00BE4AF9">
      <w:pPr>
        <w:spacing w:after="0" w:line="240" w:lineRule="auto"/>
        <w:ind w:firstLine="703"/>
        <w:jc w:val="center"/>
        <w:rPr>
          <w:rStyle w:val="Zag11"/>
          <w:rFonts w:ascii="Times New Roman" w:eastAsia="@Arial Unicode MS" w:hAnsi="Times New Roman"/>
          <w:b/>
          <w:sz w:val="24"/>
          <w:szCs w:val="24"/>
        </w:rPr>
      </w:pPr>
    </w:p>
    <w:p w:rsidR="00D77140" w:rsidRPr="00BE4AF9" w:rsidRDefault="00D77140" w:rsidP="00BE4AF9">
      <w:pPr>
        <w:spacing w:after="0" w:line="240" w:lineRule="auto"/>
        <w:jc w:val="both"/>
        <w:rPr>
          <w:rStyle w:val="Zag11"/>
          <w:rFonts w:ascii="Times New Roman" w:eastAsia="@Arial Unicode MS" w:hAnsi="Times New Roman"/>
          <w:sz w:val="24"/>
          <w:szCs w:val="24"/>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Pr="00BE4AF9" w:rsidRDefault="00D77140" w:rsidP="00BE4AF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D77140" w:rsidRDefault="00D77140" w:rsidP="00BE4AF9">
      <w:pPr>
        <w:spacing w:after="0" w:line="240" w:lineRule="auto"/>
        <w:rPr>
          <w:rFonts w:ascii="Times New Roman" w:hAnsi="Times New Roman"/>
          <w:sz w:val="24"/>
          <w:szCs w:val="24"/>
        </w:rPr>
      </w:pPr>
    </w:p>
    <w:p w:rsidR="00C72470" w:rsidRPr="00C72470" w:rsidRDefault="00C72470" w:rsidP="00C72470">
      <w:pPr>
        <w:pStyle w:val="810"/>
        <w:ind w:firstLine="0"/>
        <w:rPr>
          <w:sz w:val="28"/>
          <w:szCs w:val="28"/>
        </w:rPr>
      </w:pPr>
      <w:bookmarkStart w:id="80" w:name="bookmark170"/>
    </w:p>
    <w:p w:rsidR="00C72470" w:rsidRDefault="00C72470" w:rsidP="00C72470">
      <w:pPr>
        <w:pStyle w:val="810"/>
        <w:jc w:val="right"/>
        <w:rPr>
          <w:sz w:val="72"/>
          <w:szCs w:val="72"/>
        </w:rPr>
      </w:pPr>
      <w:r w:rsidRPr="00C72470">
        <w:rPr>
          <w:sz w:val="72"/>
          <w:szCs w:val="72"/>
        </w:rPr>
        <w:lastRenderedPageBreak/>
        <w:t>Раздел 3</w:t>
      </w:r>
    </w:p>
    <w:p w:rsidR="00C72470" w:rsidRPr="00C72470" w:rsidRDefault="00C72470" w:rsidP="00C72470">
      <w:pPr>
        <w:pStyle w:val="810"/>
        <w:jc w:val="right"/>
        <w:rPr>
          <w:sz w:val="72"/>
          <w:szCs w:val="72"/>
        </w:rPr>
      </w:pPr>
    </w:p>
    <w:p w:rsidR="00C72470" w:rsidRDefault="00C72470" w:rsidP="00C72470">
      <w:pPr>
        <w:pStyle w:val="810"/>
        <w:jc w:val="right"/>
        <w:rPr>
          <w:sz w:val="72"/>
          <w:szCs w:val="72"/>
        </w:rPr>
      </w:pPr>
      <w:r w:rsidRPr="00C72470">
        <w:rPr>
          <w:sz w:val="72"/>
          <w:szCs w:val="72"/>
        </w:rPr>
        <w:t>Организационный</w:t>
      </w:r>
    </w:p>
    <w:p w:rsidR="00C72470" w:rsidRPr="00C72470" w:rsidRDefault="00C72470" w:rsidP="00C72470">
      <w:pPr>
        <w:pStyle w:val="810"/>
        <w:jc w:val="right"/>
        <w:rPr>
          <w:sz w:val="72"/>
          <w:szCs w:val="72"/>
        </w:rPr>
      </w:pPr>
      <w:r w:rsidRPr="00C72470">
        <w:rPr>
          <w:sz w:val="72"/>
          <w:szCs w:val="72"/>
        </w:rPr>
        <w:t xml:space="preserve"> раздел</w:t>
      </w:r>
    </w:p>
    <w:p w:rsidR="00C72470" w:rsidRDefault="00C72470" w:rsidP="00C72470">
      <w:pPr>
        <w:pStyle w:val="810"/>
        <w:keepNext/>
        <w:keepLines/>
        <w:shd w:val="clear" w:color="auto" w:fill="auto"/>
        <w:tabs>
          <w:tab w:val="left" w:pos="380"/>
        </w:tabs>
        <w:spacing w:before="0" w:after="0" w:line="240" w:lineRule="auto"/>
        <w:ind w:firstLine="0"/>
        <w:jc w:val="right"/>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81577A">
      <w:pPr>
        <w:pStyle w:val="810"/>
        <w:keepNext/>
        <w:keepLines/>
        <w:shd w:val="clear" w:color="auto" w:fill="auto"/>
        <w:tabs>
          <w:tab w:val="left" w:pos="380"/>
        </w:tabs>
        <w:spacing w:before="0" w:after="0" w:line="240" w:lineRule="auto"/>
        <w:ind w:firstLine="0"/>
        <w:jc w:val="center"/>
        <w:rPr>
          <w:sz w:val="28"/>
          <w:szCs w:val="28"/>
        </w:rPr>
      </w:pPr>
    </w:p>
    <w:p w:rsidR="00C72470" w:rsidRDefault="00C72470" w:rsidP="00C72470">
      <w:pPr>
        <w:pStyle w:val="510"/>
        <w:keepNext/>
        <w:keepLines/>
        <w:shd w:val="clear" w:color="auto" w:fill="auto"/>
        <w:spacing w:after="225" w:line="240" w:lineRule="auto"/>
        <w:jc w:val="both"/>
        <w:rPr>
          <w:rFonts w:ascii="Times New Roman" w:hAnsi="Times New Roman"/>
          <w:sz w:val="28"/>
          <w:szCs w:val="28"/>
        </w:rPr>
      </w:pPr>
      <w:bookmarkStart w:id="81" w:name="bookmark166"/>
    </w:p>
    <w:p w:rsidR="00C72470" w:rsidRDefault="00C72470" w:rsidP="00C72470">
      <w:pPr>
        <w:pStyle w:val="510"/>
        <w:keepNext/>
        <w:keepLines/>
        <w:shd w:val="clear" w:color="auto" w:fill="auto"/>
        <w:spacing w:after="225" w:line="240" w:lineRule="auto"/>
        <w:jc w:val="both"/>
        <w:rPr>
          <w:rStyle w:val="58"/>
          <w:b/>
          <w:sz w:val="28"/>
          <w:szCs w:val="28"/>
        </w:rPr>
      </w:pPr>
    </w:p>
    <w:p w:rsidR="00C72470" w:rsidRDefault="00C72470" w:rsidP="00C72470">
      <w:pPr>
        <w:pStyle w:val="510"/>
        <w:keepNext/>
        <w:keepLines/>
        <w:shd w:val="clear" w:color="auto" w:fill="auto"/>
        <w:spacing w:after="225" w:line="240" w:lineRule="auto"/>
        <w:jc w:val="both"/>
        <w:rPr>
          <w:rStyle w:val="58"/>
          <w:b/>
          <w:sz w:val="28"/>
          <w:szCs w:val="28"/>
        </w:rPr>
      </w:pPr>
    </w:p>
    <w:p w:rsidR="00C72470" w:rsidRDefault="00C72470" w:rsidP="00C72470">
      <w:pPr>
        <w:pStyle w:val="510"/>
        <w:keepNext/>
        <w:keepLines/>
        <w:shd w:val="clear" w:color="auto" w:fill="auto"/>
        <w:spacing w:after="225" w:line="240" w:lineRule="auto"/>
        <w:jc w:val="both"/>
        <w:rPr>
          <w:rStyle w:val="58"/>
          <w:b/>
          <w:sz w:val="28"/>
          <w:szCs w:val="28"/>
        </w:rPr>
      </w:pPr>
    </w:p>
    <w:p w:rsidR="00C72470" w:rsidRDefault="00C72470" w:rsidP="00C72470">
      <w:pPr>
        <w:pStyle w:val="510"/>
        <w:keepNext/>
        <w:keepLines/>
        <w:shd w:val="clear" w:color="auto" w:fill="auto"/>
        <w:spacing w:after="225" w:line="240" w:lineRule="auto"/>
        <w:jc w:val="both"/>
        <w:rPr>
          <w:rStyle w:val="58"/>
          <w:b/>
          <w:sz w:val="28"/>
          <w:szCs w:val="28"/>
        </w:rPr>
      </w:pPr>
    </w:p>
    <w:p w:rsidR="00C72470" w:rsidRDefault="00C72470" w:rsidP="00C72470">
      <w:pPr>
        <w:pStyle w:val="510"/>
        <w:keepNext/>
        <w:keepLines/>
        <w:shd w:val="clear" w:color="auto" w:fill="auto"/>
        <w:spacing w:after="225" w:line="240" w:lineRule="auto"/>
        <w:jc w:val="both"/>
        <w:rPr>
          <w:rStyle w:val="58"/>
          <w:b/>
          <w:sz w:val="28"/>
          <w:szCs w:val="28"/>
        </w:rPr>
      </w:pPr>
    </w:p>
    <w:p w:rsidR="00C72470" w:rsidRDefault="00C72470" w:rsidP="00C72470">
      <w:pPr>
        <w:pStyle w:val="510"/>
        <w:keepNext/>
        <w:keepLines/>
        <w:shd w:val="clear" w:color="auto" w:fill="auto"/>
        <w:spacing w:after="225" w:line="240" w:lineRule="auto"/>
        <w:jc w:val="both"/>
        <w:rPr>
          <w:rStyle w:val="58"/>
          <w:b/>
          <w:sz w:val="28"/>
          <w:szCs w:val="28"/>
        </w:rPr>
      </w:pPr>
    </w:p>
    <w:p w:rsidR="00C72470" w:rsidRDefault="00C72470" w:rsidP="00C72470">
      <w:pPr>
        <w:pStyle w:val="510"/>
        <w:keepNext/>
        <w:keepLines/>
        <w:shd w:val="clear" w:color="auto" w:fill="auto"/>
        <w:spacing w:after="225" w:line="240" w:lineRule="auto"/>
        <w:jc w:val="both"/>
        <w:rPr>
          <w:rStyle w:val="58"/>
          <w:b/>
          <w:sz w:val="28"/>
          <w:szCs w:val="28"/>
        </w:rPr>
      </w:pPr>
    </w:p>
    <w:p w:rsidR="00D77140" w:rsidRPr="00C72470" w:rsidRDefault="00D77140" w:rsidP="00C72470">
      <w:pPr>
        <w:pStyle w:val="510"/>
        <w:keepNext/>
        <w:keepLines/>
        <w:shd w:val="clear" w:color="auto" w:fill="auto"/>
        <w:spacing w:after="225" w:line="240" w:lineRule="auto"/>
        <w:jc w:val="both"/>
        <w:rPr>
          <w:rFonts w:ascii="Times New Roman" w:hAnsi="Times New Roman"/>
          <w:sz w:val="28"/>
          <w:szCs w:val="28"/>
        </w:rPr>
      </w:pPr>
      <w:r w:rsidRPr="00FE1B4F">
        <w:rPr>
          <w:rStyle w:val="58"/>
          <w:b/>
          <w:sz w:val="28"/>
          <w:szCs w:val="28"/>
        </w:rPr>
        <w:t>3.1.Учебный план</w:t>
      </w:r>
      <w:bookmarkEnd w:id="81"/>
      <w:r w:rsidRPr="00FE1B4F">
        <w:rPr>
          <w:rStyle w:val="58"/>
          <w:b/>
          <w:sz w:val="28"/>
          <w:szCs w:val="28"/>
        </w:rPr>
        <w:t xml:space="preserve"> начального общего образования</w:t>
      </w:r>
    </w:p>
    <w:p w:rsidR="00D77140" w:rsidRPr="00D87F69" w:rsidRDefault="00D77140" w:rsidP="00FE1B4F">
      <w:pPr>
        <w:pStyle w:val="810"/>
        <w:keepNext/>
        <w:keepLines/>
        <w:shd w:val="clear" w:color="auto" w:fill="auto"/>
        <w:spacing w:before="0" w:after="203" w:line="240" w:lineRule="auto"/>
        <w:ind w:left="2380" w:hanging="2380"/>
        <w:rPr>
          <w:sz w:val="24"/>
          <w:szCs w:val="24"/>
        </w:rPr>
      </w:pPr>
      <w:bookmarkStart w:id="82" w:name="bookmark167"/>
      <w:r w:rsidRPr="00D87F69">
        <w:rPr>
          <w:sz w:val="24"/>
          <w:szCs w:val="24"/>
        </w:rPr>
        <w:t>Режим работы М</w:t>
      </w:r>
      <w:r>
        <w:rPr>
          <w:sz w:val="24"/>
          <w:szCs w:val="24"/>
        </w:rPr>
        <w:t>О</w:t>
      </w:r>
      <w:r w:rsidRPr="00D87F69">
        <w:rPr>
          <w:sz w:val="24"/>
          <w:szCs w:val="24"/>
        </w:rPr>
        <w:t xml:space="preserve">У </w:t>
      </w:r>
      <w:bookmarkEnd w:id="82"/>
      <w:r>
        <w:rPr>
          <w:sz w:val="24"/>
          <w:szCs w:val="24"/>
        </w:rPr>
        <w:t>средней школы №18</w:t>
      </w:r>
    </w:p>
    <w:p w:rsidR="00D77140" w:rsidRPr="00D87F69" w:rsidRDefault="00D77140" w:rsidP="00FE1B4F">
      <w:pPr>
        <w:pStyle w:val="a6"/>
        <w:spacing w:line="240" w:lineRule="auto"/>
        <w:ind w:left="20" w:right="20" w:firstLine="360"/>
        <w:jc w:val="both"/>
        <w:rPr>
          <w:rFonts w:ascii="Times New Roman" w:hAnsi="Times New Roman"/>
          <w:sz w:val="24"/>
          <w:szCs w:val="24"/>
        </w:rPr>
      </w:pPr>
      <w:r w:rsidRPr="00D87F69">
        <w:rPr>
          <w:rFonts w:ascii="Times New Roman" w:hAnsi="Times New Roman"/>
          <w:sz w:val="24"/>
          <w:szCs w:val="24"/>
        </w:rPr>
        <w:t>Школа работает в режиме пятидневной</w:t>
      </w:r>
      <w:r>
        <w:rPr>
          <w:rFonts w:ascii="Times New Roman" w:hAnsi="Times New Roman"/>
          <w:sz w:val="24"/>
          <w:szCs w:val="24"/>
        </w:rPr>
        <w:t xml:space="preserve"> (1-3 классы), шестидневной (4 классы). </w:t>
      </w:r>
      <w:r w:rsidRPr="00D87F69">
        <w:rPr>
          <w:rFonts w:ascii="Times New Roman" w:hAnsi="Times New Roman"/>
          <w:sz w:val="24"/>
          <w:szCs w:val="24"/>
        </w:rPr>
        <w:t xml:space="preserve">Во второй половине дня вынесены занятия дополнительного образования (кружки по интересам, спортивные секции), коллективные творческие дела, проведение спортивных и внеклассных мероприятий; учащимся предоставляется возможность заняться проектной деятельностью под </w:t>
      </w:r>
      <w:r w:rsidRPr="00D87F69">
        <w:rPr>
          <w:rFonts w:ascii="Times New Roman" w:hAnsi="Times New Roman"/>
          <w:sz w:val="24"/>
          <w:szCs w:val="24"/>
        </w:rPr>
        <w:lastRenderedPageBreak/>
        <w:t>руководством учителей- предметников, использовать информационные технологии, Интернет; при подготовке домашнего задания получать консультации педагогов.</w:t>
      </w:r>
    </w:p>
    <w:p w:rsidR="00D77140" w:rsidRPr="0009058E" w:rsidRDefault="00D77140" w:rsidP="00FE1B4F">
      <w:pPr>
        <w:pStyle w:val="841"/>
        <w:keepNext/>
        <w:keepLines/>
        <w:shd w:val="clear" w:color="auto" w:fill="auto"/>
        <w:spacing w:before="0" w:line="240" w:lineRule="auto"/>
        <w:ind w:left="1820" w:hanging="1678"/>
        <w:jc w:val="both"/>
        <w:rPr>
          <w:rFonts w:ascii="Times New Roman" w:hAnsi="Times New Roman"/>
          <w:b w:val="0"/>
          <w:sz w:val="24"/>
          <w:szCs w:val="24"/>
        </w:rPr>
      </w:pPr>
      <w:bookmarkStart w:id="83" w:name="bookmark168"/>
      <w:r w:rsidRPr="0009058E">
        <w:rPr>
          <w:rStyle w:val="847"/>
          <w:rFonts w:ascii="Times New Roman" w:hAnsi="Times New Roman"/>
          <w:b/>
          <w:sz w:val="24"/>
          <w:szCs w:val="24"/>
        </w:rPr>
        <w:t xml:space="preserve">Структура режима работы МОУ </w:t>
      </w:r>
      <w:bookmarkEnd w:id="83"/>
      <w:r w:rsidRPr="0009058E">
        <w:rPr>
          <w:rStyle w:val="847"/>
          <w:rFonts w:ascii="Times New Roman" w:hAnsi="Times New Roman"/>
          <w:b/>
          <w:sz w:val="24"/>
          <w:szCs w:val="24"/>
        </w:rPr>
        <w:t>средняя школа №18</w:t>
      </w:r>
    </w:p>
    <w:p w:rsidR="00D77140" w:rsidRPr="0009058E" w:rsidRDefault="00D77140" w:rsidP="00635E4B">
      <w:pPr>
        <w:pStyle w:val="831"/>
        <w:keepNext/>
        <w:keepLines/>
        <w:numPr>
          <w:ilvl w:val="2"/>
          <w:numId w:val="28"/>
        </w:numPr>
        <w:shd w:val="clear" w:color="auto" w:fill="auto"/>
        <w:tabs>
          <w:tab w:val="left" w:pos="246"/>
        </w:tabs>
        <w:spacing w:line="240" w:lineRule="auto"/>
        <w:ind w:firstLine="0"/>
        <w:rPr>
          <w:rFonts w:ascii="Times New Roman" w:hAnsi="Times New Roman"/>
          <w:sz w:val="24"/>
          <w:szCs w:val="24"/>
        </w:rPr>
      </w:pPr>
      <w:bookmarkStart w:id="84" w:name="bookmark169"/>
      <w:r w:rsidRPr="00D87F69">
        <w:rPr>
          <w:rStyle w:val="832"/>
          <w:bCs/>
          <w:sz w:val="24"/>
          <w:szCs w:val="24"/>
        </w:rPr>
        <w:t>Режим работы</w:t>
      </w:r>
      <w:r>
        <w:rPr>
          <w:sz w:val="24"/>
          <w:szCs w:val="24"/>
        </w:rPr>
        <w:t>–</w:t>
      </w:r>
      <w:r w:rsidRPr="0009058E">
        <w:rPr>
          <w:rFonts w:ascii="Times New Roman" w:hAnsi="Times New Roman"/>
          <w:sz w:val="24"/>
          <w:szCs w:val="24"/>
        </w:rPr>
        <w:t>5</w:t>
      </w:r>
      <w:r>
        <w:rPr>
          <w:rFonts w:ascii="Times New Roman" w:hAnsi="Times New Roman"/>
          <w:sz w:val="24"/>
          <w:szCs w:val="24"/>
        </w:rPr>
        <w:t>/6</w:t>
      </w:r>
      <w:r w:rsidRPr="0009058E">
        <w:rPr>
          <w:rFonts w:ascii="Times New Roman" w:hAnsi="Times New Roman"/>
          <w:sz w:val="24"/>
          <w:szCs w:val="24"/>
        </w:rPr>
        <w:t xml:space="preserve"> -дневная учебная неделя.</w:t>
      </w:r>
      <w:bookmarkEnd w:id="84"/>
    </w:p>
    <w:p w:rsidR="00D77140" w:rsidRDefault="00D77140" w:rsidP="00FE1B4F">
      <w:pPr>
        <w:pStyle w:val="810"/>
        <w:keepNext/>
        <w:keepLines/>
        <w:shd w:val="clear" w:color="auto" w:fill="auto"/>
        <w:tabs>
          <w:tab w:val="left" w:pos="380"/>
        </w:tabs>
        <w:spacing w:before="0" w:after="0" w:line="240" w:lineRule="auto"/>
        <w:ind w:firstLine="0"/>
        <w:rPr>
          <w:sz w:val="24"/>
          <w:szCs w:val="24"/>
        </w:rPr>
      </w:pPr>
    </w:p>
    <w:p w:rsidR="00D77140" w:rsidRPr="00D87F69" w:rsidRDefault="00D77140" w:rsidP="00635E4B">
      <w:pPr>
        <w:pStyle w:val="810"/>
        <w:keepNext/>
        <w:keepLines/>
        <w:numPr>
          <w:ilvl w:val="2"/>
          <w:numId w:val="28"/>
        </w:numPr>
        <w:shd w:val="clear" w:color="auto" w:fill="auto"/>
        <w:tabs>
          <w:tab w:val="left" w:pos="380"/>
        </w:tabs>
        <w:spacing w:before="0" w:after="0" w:line="240" w:lineRule="auto"/>
        <w:ind w:firstLine="0"/>
        <w:rPr>
          <w:sz w:val="24"/>
          <w:szCs w:val="24"/>
        </w:rPr>
      </w:pPr>
      <w:r w:rsidRPr="00D87F69">
        <w:rPr>
          <w:sz w:val="24"/>
          <w:szCs w:val="24"/>
        </w:rPr>
        <w:t>Количество классов-комплектов в каж</w:t>
      </w:r>
      <w:r>
        <w:rPr>
          <w:sz w:val="24"/>
          <w:szCs w:val="24"/>
        </w:rPr>
        <w:t>дой параллели</w:t>
      </w:r>
      <w:r w:rsidRPr="00D87F69">
        <w:rPr>
          <w:sz w:val="24"/>
          <w:szCs w:val="24"/>
        </w:rPr>
        <w:t>:</w:t>
      </w:r>
      <w:bookmarkEnd w:id="80"/>
    </w:p>
    <w:p w:rsidR="00D77140" w:rsidRDefault="00D77140" w:rsidP="0009058E">
      <w:pPr>
        <w:pStyle w:val="a6"/>
        <w:tabs>
          <w:tab w:val="left" w:pos="625"/>
          <w:tab w:val="left" w:pos="3212"/>
        </w:tabs>
        <w:spacing w:after="0" w:line="240" w:lineRule="auto"/>
        <w:rPr>
          <w:rFonts w:ascii="Times New Roman" w:hAnsi="Times New Roman"/>
          <w:sz w:val="24"/>
          <w:szCs w:val="24"/>
        </w:rPr>
      </w:pPr>
      <w:r>
        <w:rPr>
          <w:rFonts w:ascii="Times New Roman" w:hAnsi="Times New Roman"/>
          <w:sz w:val="24"/>
          <w:szCs w:val="24"/>
        </w:rPr>
        <w:t>1</w:t>
      </w:r>
      <w:r w:rsidRPr="00D87F69">
        <w:rPr>
          <w:rFonts w:ascii="Times New Roman" w:hAnsi="Times New Roman"/>
          <w:sz w:val="24"/>
          <w:szCs w:val="24"/>
        </w:rPr>
        <w:t xml:space="preserve">классы </w:t>
      </w:r>
      <w:r>
        <w:rPr>
          <w:rFonts w:ascii="Times New Roman" w:hAnsi="Times New Roman"/>
          <w:sz w:val="24"/>
          <w:szCs w:val="24"/>
        </w:rPr>
        <w:t>–5</w:t>
      </w:r>
    </w:p>
    <w:p w:rsidR="00D77140" w:rsidRDefault="00D77140" w:rsidP="0009058E">
      <w:pPr>
        <w:pStyle w:val="a6"/>
        <w:tabs>
          <w:tab w:val="left" w:pos="625"/>
          <w:tab w:val="left" w:pos="3212"/>
        </w:tabs>
        <w:spacing w:after="0" w:line="240" w:lineRule="auto"/>
        <w:rPr>
          <w:rFonts w:ascii="Times New Roman" w:hAnsi="Times New Roman"/>
          <w:sz w:val="24"/>
          <w:szCs w:val="24"/>
        </w:rPr>
      </w:pPr>
      <w:r>
        <w:rPr>
          <w:rFonts w:ascii="Times New Roman" w:hAnsi="Times New Roman"/>
          <w:sz w:val="24"/>
          <w:szCs w:val="24"/>
        </w:rPr>
        <w:t>2</w:t>
      </w:r>
      <w:r w:rsidRPr="00D87F69">
        <w:rPr>
          <w:rFonts w:ascii="Times New Roman" w:hAnsi="Times New Roman"/>
          <w:sz w:val="24"/>
          <w:szCs w:val="24"/>
        </w:rPr>
        <w:t xml:space="preserve">классы </w:t>
      </w:r>
      <w:r>
        <w:rPr>
          <w:rFonts w:ascii="Times New Roman" w:hAnsi="Times New Roman"/>
          <w:sz w:val="24"/>
          <w:szCs w:val="24"/>
        </w:rPr>
        <w:t xml:space="preserve">–5 </w:t>
      </w:r>
    </w:p>
    <w:p w:rsidR="00D77140" w:rsidRPr="00D87F69" w:rsidRDefault="00D77140" w:rsidP="0009058E">
      <w:pPr>
        <w:pStyle w:val="a6"/>
        <w:tabs>
          <w:tab w:val="left" w:pos="625"/>
          <w:tab w:val="left" w:pos="3212"/>
        </w:tabs>
        <w:spacing w:after="0" w:line="240" w:lineRule="auto"/>
        <w:rPr>
          <w:rFonts w:ascii="Times New Roman" w:hAnsi="Times New Roman"/>
          <w:sz w:val="24"/>
          <w:szCs w:val="24"/>
        </w:rPr>
      </w:pPr>
      <w:r>
        <w:rPr>
          <w:rFonts w:ascii="Times New Roman" w:hAnsi="Times New Roman"/>
          <w:sz w:val="24"/>
          <w:szCs w:val="24"/>
        </w:rPr>
        <w:t>3классы - 5</w:t>
      </w:r>
    </w:p>
    <w:p w:rsidR="00D77140" w:rsidRDefault="00D77140" w:rsidP="0009058E">
      <w:pPr>
        <w:pStyle w:val="a6"/>
        <w:tabs>
          <w:tab w:val="left" w:pos="567"/>
          <w:tab w:val="left" w:pos="3226"/>
        </w:tabs>
        <w:spacing w:after="0" w:line="240" w:lineRule="auto"/>
        <w:rPr>
          <w:rFonts w:ascii="Times New Roman" w:hAnsi="Times New Roman"/>
          <w:sz w:val="24"/>
          <w:szCs w:val="24"/>
        </w:rPr>
      </w:pPr>
      <w:r>
        <w:rPr>
          <w:rFonts w:ascii="Times New Roman" w:hAnsi="Times New Roman"/>
          <w:sz w:val="24"/>
          <w:szCs w:val="24"/>
        </w:rPr>
        <w:t xml:space="preserve">4классы – 4 </w:t>
      </w:r>
    </w:p>
    <w:p w:rsidR="00D77140" w:rsidRDefault="00D77140" w:rsidP="0009058E">
      <w:pPr>
        <w:pStyle w:val="a6"/>
        <w:tabs>
          <w:tab w:val="left" w:pos="567"/>
          <w:tab w:val="left" w:pos="3226"/>
        </w:tabs>
        <w:spacing w:after="0" w:line="240" w:lineRule="auto"/>
        <w:rPr>
          <w:rFonts w:ascii="Times New Roman" w:hAnsi="Times New Roman"/>
          <w:sz w:val="24"/>
          <w:szCs w:val="24"/>
        </w:rPr>
      </w:pPr>
      <w:r>
        <w:rPr>
          <w:rFonts w:ascii="Times New Roman" w:hAnsi="Times New Roman"/>
          <w:sz w:val="24"/>
          <w:szCs w:val="24"/>
        </w:rPr>
        <w:t xml:space="preserve"> Всего  - 19 классов</w:t>
      </w:r>
    </w:p>
    <w:p w:rsidR="00D77140" w:rsidRPr="00D87F69" w:rsidRDefault="00D77140" w:rsidP="0009058E">
      <w:pPr>
        <w:pStyle w:val="a6"/>
        <w:tabs>
          <w:tab w:val="left" w:pos="567"/>
          <w:tab w:val="left" w:pos="3226"/>
        </w:tabs>
        <w:spacing w:after="0" w:line="240" w:lineRule="auto"/>
        <w:rPr>
          <w:rFonts w:ascii="Times New Roman" w:hAnsi="Times New Roman"/>
          <w:sz w:val="24"/>
          <w:szCs w:val="24"/>
        </w:rPr>
      </w:pPr>
    </w:p>
    <w:p w:rsidR="00D77140" w:rsidRPr="00D87F69" w:rsidRDefault="00D77140" w:rsidP="00635E4B">
      <w:pPr>
        <w:pStyle w:val="810"/>
        <w:keepNext/>
        <w:keepLines/>
        <w:numPr>
          <w:ilvl w:val="2"/>
          <w:numId w:val="28"/>
        </w:numPr>
        <w:shd w:val="clear" w:color="auto" w:fill="auto"/>
        <w:tabs>
          <w:tab w:val="left" w:pos="322"/>
        </w:tabs>
        <w:spacing w:before="0" w:after="0" w:line="240" w:lineRule="auto"/>
        <w:ind w:left="20" w:firstLine="0"/>
        <w:rPr>
          <w:sz w:val="24"/>
          <w:szCs w:val="24"/>
        </w:rPr>
      </w:pPr>
      <w:bookmarkStart w:id="85" w:name="bookmark171"/>
      <w:r w:rsidRPr="00D87F69">
        <w:rPr>
          <w:sz w:val="24"/>
          <w:szCs w:val="24"/>
        </w:rPr>
        <w:t>Г</w:t>
      </w:r>
      <w:r>
        <w:rPr>
          <w:sz w:val="24"/>
          <w:szCs w:val="24"/>
        </w:rPr>
        <w:t xml:space="preserve">руппы </w:t>
      </w:r>
      <w:r w:rsidRPr="00D87F69">
        <w:rPr>
          <w:sz w:val="24"/>
          <w:szCs w:val="24"/>
        </w:rPr>
        <w:t>П</w:t>
      </w:r>
      <w:r>
        <w:rPr>
          <w:sz w:val="24"/>
          <w:szCs w:val="24"/>
        </w:rPr>
        <w:t xml:space="preserve">родлённого </w:t>
      </w:r>
      <w:r w:rsidRPr="00D87F69">
        <w:rPr>
          <w:sz w:val="24"/>
          <w:szCs w:val="24"/>
        </w:rPr>
        <w:t>Д</w:t>
      </w:r>
      <w:r>
        <w:rPr>
          <w:sz w:val="24"/>
          <w:szCs w:val="24"/>
        </w:rPr>
        <w:t>ня</w:t>
      </w:r>
      <w:r w:rsidRPr="00D87F69">
        <w:rPr>
          <w:sz w:val="24"/>
          <w:szCs w:val="24"/>
        </w:rPr>
        <w:t>.</w:t>
      </w:r>
      <w:bookmarkEnd w:id="85"/>
    </w:p>
    <w:p w:rsidR="00D77140" w:rsidRPr="00D87F69" w:rsidRDefault="00D77140" w:rsidP="00496502">
      <w:pPr>
        <w:pStyle w:val="a6"/>
        <w:spacing w:after="0" w:line="240" w:lineRule="auto"/>
        <w:ind w:firstLine="720"/>
        <w:jc w:val="both"/>
        <w:rPr>
          <w:rFonts w:ascii="Times New Roman" w:hAnsi="Times New Roman"/>
          <w:sz w:val="24"/>
          <w:szCs w:val="24"/>
        </w:rPr>
      </w:pPr>
      <w:r w:rsidRPr="00D87F69">
        <w:rPr>
          <w:rFonts w:ascii="Times New Roman" w:hAnsi="Times New Roman"/>
          <w:sz w:val="24"/>
          <w:szCs w:val="24"/>
        </w:rPr>
        <w:t xml:space="preserve">Количество групп продленного дня - </w:t>
      </w:r>
      <w:r>
        <w:rPr>
          <w:rFonts w:ascii="Times New Roman" w:hAnsi="Times New Roman"/>
          <w:sz w:val="24"/>
          <w:szCs w:val="24"/>
        </w:rPr>
        <w:t>4</w:t>
      </w:r>
      <w:r w:rsidRPr="00D87F69">
        <w:rPr>
          <w:rFonts w:ascii="Times New Roman" w:hAnsi="Times New Roman"/>
          <w:sz w:val="24"/>
          <w:szCs w:val="24"/>
        </w:rPr>
        <w:t>, (</w:t>
      </w:r>
      <w:r>
        <w:rPr>
          <w:rFonts w:ascii="Times New Roman" w:hAnsi="Times New Roman"/>
          <w:sz w:val="24"/>
          <w:szCs w:val="24"/>
        </w:rPr>
        <w:t>120</w:t>
      </w:r>
      <w:r w:rsidRPr="00D87F69">
        <w:rPr>
          <w:rFonts w:ascii="Times New Roman" w:hAnsi="Times New Roman"/>
          <w:sz w:val="24"/>
          <w:szCs w:val="24"/>
        </w:rPr>
        <w:t xml:space="preserve"> человек) для учащихся начальной школы </w:t>
      </w:r>
      <w:r>
        <w:rPr>
          <w:rFonts w:ascii="Times New Roman" w:hAnsi="Times New Roman"/>
          <w:sz w:val="24"/>
          <w:szCs w:val="24"/>
        </w:rPr>
        <w:t>1-4 классов; 3 группы для учащихся 1 смены, 1 группа  - 2 смены.</w:t>
      </w:r>
    </w:p>
    <w:p w:rsidR="00D77140" w:rsidRPr="009E2EC6" w:rsidRDefault="00D77140" w:rsidP="00635E4B">
      <w:pPr>
        <w:pStyle w:val="a6"/>
        <w:numPr>
          <w:ilvl w:val="2"/>
          <w:numId w:val="28"/>
        </w:numPr>
        <w:tabs>
          <w:tab w:val="left" w:pos="327"/>
        </w:tabs>
        <w:spacing w:after="0" w:line="240" w:lineRule="auto"/>
        <w:jc w:val="both"/>
        <w:rPr>
          <w:rFonts w:ascii="Times New Roman" w:hAnsi="Times New Roman"/>
          <w:b/>
          <w:sz w:val="24"/>
          <w:szCs w:val="24"/>
        </w:rPr>
      </w:pPr>
      <w:r w:rsidRPr="00D87F69">
        <w:rPr>
          <w:rStyle w:val="aa"/>
          <w:bCs/>
          <w:sz w:val="24"/>
          <w:szCs w:val="24"/>
        </w:rPr>
        <w:t>Сменност</w:t>
      </w:r>
      <w:r>
        <w:rPr>
          <w:rStyle w:val="aa"/>
          <w:bCs/>
          <w:sz w:val="24"/>
          <w:szCs w:val="24"/>
        </w:rPr>
        <w:t xml:space="preserve">ь – </w:t>
      </w:r>
      <w:r w:rsidRPr="009E2EC6">
        <w:rPr>
          <w:rStyle w:val="aa"/>
          <w:b w:val="0"/>
          <w:bCs/>
          <w:sz w:val="24"/>
          <w:szCs w:val="24"/>
        </w:rPr>
        <w:t>школа работает в 2 смены.</w:t>
      </w:r>
    </w:p>
    <w:p w:rsidR="00D77140" w:rsidRPr="00D87F69" w:rsidRDefault="00D77140" w:rsidP="00635E4B">
      <w:pPr>
        <w:pStyle w:val="810"/>
        <w:keepNext/>
        <w:keepLines/>
        <w:numPr>
          <w:ilvl w:val="2"/>
          <w:numId w:val="28"/>
        </w:numPr>
        <w:shd w:val="clear" w:color="auto" w:fill="auto"/>
        <w:tabs>
          <w:tab w:val="left" w:pos="265"/>
        </w:tabs>
        <w:spacing w:before="0" w:after="0" w:line="240" w:lineRule="auto"/>
        <w:ind w:firstLine="0"/>
        <w:rPr>
          <w:sz w:val="24"/>
          <w:szCs w:val="24"/>
        </w:rPr>
      </w:pPr>
      <w:bookmarkStart w:id="86" w:name="bookmark172"/>
      <w:r w:rsidRPr="00D87F69">
        <w:rPr>
          <w:sz w:val="24"/>
          <w:szCs w:val="24"/>
        </w:rPr>
        <w:t>Начало учебных занятий</w:t>
      </w:r>
      <w:r>
        <w:rPr>
          <w:rStyle w:val="84"/>
          <w:b/>
          <w:sz w:val="24"/>
          <w:szCs w:val="24"/>
        </w:rPr>
        <w:t xml:space="preserve">  - </w:t>
      </w:r>
      <w:r w:rsidRPr="00CF5AD1">
        <w:rPr>
          <w:rStyle w:val="84"/>
          <w:sz w:val="24"/>
          <w:szCs w:val="24"/>
        </w:rPr>
        <w:t>1 смена - 8 часов</w:t>
      </w:r>
      <w:bookmarkEnd w:id="86"/>
      <w:r w:rsidRPr="00CF5AD1">
        <w:rPr>
          <w:rStyle w:val="84"/>
          <w:sz w:val="24"/>
          <w:szCs w:val="24"/>
        </w:rPr>
        <w:t>, 2 смена – 13ч20минут</w:t>
      </w:r>
    </w:p>
    <w:p w:rsidR="00D77140" w:rsidRPr="00D87F69" w:rsidRDefault="00D77140" w:rsidP="00635E4B">
      <w:pPr>
        <w:pStyle w:val="810"/>
        <w:keepNext/>
        <w:keepLines/>
        <w:numPr>
          <w:ilvl w:val="2"/>
          <w:numId w:val="28"/>
        </w:numPr>
        <w:shd w:val="clear" w:color="auto" w:fill="auto"/>
        <w:tabs>
          <w:tab w:val="left" w:pos="255"/>
        </w:tabs>
        <w:spacing w:before="0" w:after="0" w:line="240" w:lineRule="auto"/>
        <w:ind w:firstLine="0"/>
        <w:rPr>
          <w:sz w:val="24"/>
          <w:szCs w:val="24"/>
        </w:rPr>
      </w:pPr>
      <w:bookmarkStart w:id="87" w:name="bookmark173"/>
      <w:r w:rsidRPr="00D87F69">
        <w:rPr>
          <w:sz w:val="24"/>
          <w:szCs w:val="24"/>
        </w:rPr>
        <w:t>Продолжительность уроков.</w:t>
      </w:r>
      <w:bookmarkEnd w:id="87"/>
    </w:p>
    <w:p w:rsidR="00D77140" w:rsidRPr="003C1F56" w:rsidRDefault="00D77140" w:rsidP="00635E4B">
      <w:pPr>
        <w:pStyle w:val="a6"/>
        <w:numPr>
          <w:ilvl w:val="0"/>
          <w:numId w:val="29"/>
        </w:numPr>
        <w:tabs>
          <w:tab w:val="left" w:pos="711"/>
        </w:tabs>
        <w:spacing w:after="0" w:line="240" w:lineRule="auto"/>
        <w:ind w:hanging="360"/>
        <w:jc w:val="both"/>
        <w:rPr>
          <w:rFonts w:ascii="Times New Roman" w:hAnsi="Times New Roman"/>
          <w:bCs/>
          <w:sz w:val="24"/>
          <w:szCs w:val="24"/>
        </w:rPr>
      </w:pPr>
      <w:r w:rsidRPr="00D87F69">
        <w:rPr>
          <w:rFonts w:ascii="Times New Roman" w:hAnsi="Times New Roman"/>
          <w:sz w:val="24"/>
          <w:szCs w:val="24"/>
        </w:rPr>
        <w:t>Продолжительность урока в 1-х классах - в сентябре, октябре - по 3 урока в день по 35 минут каждый,</w:t>
      </w:r>
      <w:r>
        <w:rPr>
          <w:rFonts w:ascii="Times New Roman" w:hAnsi="Times New Roman"/>
          <w:sz w:val="24"/>
          <w:szCs w:val="24"/>
        </w:rPr>
        <w:t xml:space="preserve"> 4 урок - </w:t>
      </w:r>
      <w:r w:rsidRPr="00CF5AD1">
        <w:rPr>
          <w:rFonts w:ascii="Times New Roman" w:hAnsi="Times New Roman"/>
          <w:sz w:val="24"/>
          <w:szCs w:val="24"/>
        </w:rPr>
        <w:t>нетрадиционная форма проведения урока</w:t>
      </w:r>
      <w:r>
        <w:rPr>
          <w:rFonts w:ascii="Times New Roman" w:hAnsi="Times New Roman"/>
          <w:sz w:val="24"/>
          <w:szCs w:val="24"/>
        </w:rPr>
        <w:t>;</w:t>
      </w:r>
      <w:r w:rsidRPr="00D87F69">
        <w:rPr>
          <w:rFonts w:ascii="Times New Roman" w:hAnsi="Times New Roman"/>
          <w:sz w:val="24"/>
          <w:szCs w:val="24"/>
        </w:rPr>
        <w:t xml:space="preserve"> в ноябре - декабре - по 4 урока по 35 минут каждый, с января по май - по 4 урока по 4</w:t>
      </w:r>
      <w:r>
        <w:rPr>
          <w:rFonts w:ascii="Times New Roman" w:hAnsi="Times New Roman"/>
          <w:sz w:val="24"/>
          <w:szCs w:val="24"/>
        </w:rPr>
        <w:t>5</w:t>
      </w:r>
      <w:r w:rsidRPr="00D87F69">
        <w:rPr>
          <w:rFonts w:ascii="Times New Roman" w:hAnsi="Times New Roman"/>
          <w:sz w:val="24"/>
          <w:szCs w:val="24"/>
        </w:rPr>
        <w:t xml:space="preserve"> минут, один раз в неделю -</w:t>
      </w:r>
      <w:r>
        <w:rPr>
          <w:rFonts w:ascii="Times New Roman" w:hAnsi="Times New Roman"/>
          <w:sz w:val="24"/>
          <w:szCs w:val="24"/>
        </w:rPr>
        <w:t xml:space="preserve"> 5 уроков (физическая культура)</w:t>
      </w:r>
      <w:r w:rsidRPr="00D87F69">
        <w:rPr>
          <w:rFonts w:ascii="Times New Roman" w:hAnsi="Times New Roman"/>
          <w:sz w:val="24"/>
          <w:szCs w:val="24"/>
        </w:rPr>
        <w:t>.</w:t>
      </w:r>
      <w:r w:rsidRPr="003C1F56">
        <w:rPr>
          <w:rFonts w:ascii="Times New Roman" w:hAnsi="Times New Roman"/>
          <w:bCs/>
          <w:sz w:val="24"/>
          <w:szCs w:val="24"/>
        </w:rPr>
        <w:t xml:space="preserve">В сентябре-октябре четвертый урок в 1-х классах проводится в форме: </w:t>
      </w:r>
    </w:p>
    <w:p w:rsidR="00D77140" w:rsidRPr="003C1F56" w:rsidRDefault="00D77140" w:rsidP="00496502">
      <w:pPr>
        <w:pStyle w:val="a6"/>
        <w:tabs>
          <w:tab w:val="left" w:pos="711"/>
        </w:tabs>
        <w:spacing w:after="0" w:line="240" w:lineRule="auto"/>
        <w:jc w:val="both"/>
        <w:rPr>
          <w:rFonts w:ascii="Times New Roman" w:hAnsi="Times New Roman"/>
          <w:bCs/>
          <w:sz w:val="24"/>
          <w:szCs w:val="24"/>
        </w:rPr>
      </w:pPr>
      <w:r w:rsidRPr="003C1F56">
        <w:rPr>
          <w:rFonts w:ascii="Times New Roman" w:hAnsi="Times New Roman"/>
          <w:bCs/>
          <w:sz w:val="24"/>
          <w:szCs w:val="24"/>
        </w:rPr>
        <w:t>- целевых прогулок;</w:t>
      </w:r>
    </w:p>
    <w:p w:rsidR="00D77140" w:rsidRPr="003C1F56" w:rsidRDefault="00D77140" w:rsidP="00496502">
      <w:pPr>
        <w:pStyle w:val="a6"/>
        <w:tabs>
          <w:tab w:val="left" w:pos="711"/>
        </w:tabs>
        <w:spacing w:after="0" w:line="240" w:lineRule="auto"/>
        <w:jc w:val="both"/>
        <w:rPr>
          <w:rFonts w:ascii="Times New Roman" w:hAnsi="Times New Roman"/>
          <w:bCs/>
          <w:sz w:val="24"/>
          <w:szCs w:val="24"/>
        </w:rPr>
      </w:pPr>
      <w:r w:rsidRPr="003C1F56">
        <w:rPr>
          <w:rFonts w:ascii="Times New Roman" w:hAnsi="Times New Roman"/>
          <w:bCs/>
          <w:sz w:val="24"/>
          <w:szCs w:val="24"/>
        </w:rPr>
        <w:t>- экскурсий;</w:t>
      </w:r>
    </w:p>
    <w:p w:rsidR="00D77140" w:rsidRPr="003C1F56" w:rsidRDefault="00D77140" w:rsidP="00496502">
      <w:pPr>
        <w:pStyle w:val="a6"/>
        <w:tabs>
          <w:tab w:val="left" w:pos="711"/>
        </w:tabs>
        <w:spacing w:after="0" w:line="240" w:lineRule="auto"/>
        <w:jc w:val="both"/>
        <w:rPr>
          <w:rFonts w:ascii="Times New Roman" w:hAnsi="Times New Roman"/>
          <w:bCs/>
          <w:sz w:val="24"/>
          <w:szCs w:val="24"/>
        </w:rPr>
      </w:pPr>
      <w:r w:rsidRPr="003C1F56">
        <w:rPr>
          <w:rFonts w:ascii="Times New Roman" w:hAnsi="Times New Roman"/>
          <w:bCs/>
          <w:sz w:val="24"/>
          <w:szCs w:val="24"/>
        </w:rPr>
        <w:t>- физкультурных занятий;</w:t>
      </w:r>
    </w:p>
    <w:p w:rsidR="00D77140" w:rsidRPr="003C1F56" w:rsidRDefault="00D77140" w:rsidP="00496502">
      <w:pPr>
        <w:pStyle w:val="a6"/>
        <w:tabs>
          <w:tab w:val="left" w:pos="711"/>
        </w:tabs>
        <w:spacing w:after="0" w:line="240" w:lineRule="auto"/>
        <w:jc w:val="both"/>
        <w:rPr>
          <w:rFonts w:ascii="Times New Roman" w:hAnsi="Times New Roman"/>
          <w:bCs/>
          <w:sz w:val="24"/>
          <w:szCs w:val="24"/>
        </w:rPr>
      </w:pPr>
      <w:r w:rsidRPr="003C1F56">
        <w:rPr>
          <w:rFonts w:ascii="Times New Roman" w:hAnsi="Times New Roman"/>
          <w:bCs/>
          <w:sz w:val="24"/>
          <w:szCs w:val="24"/>
        </w:rPr>
        <w:t>- развивающих игр.</w:t>
      </w:r>
    </w:p>
    <w:p w:rsidR="00D77140" w:rsidRPr="003C1F56" w:rsidRDefault="00D77140" w:rsidP="00635E4B">
      <w:pPr>
        <w:pStyle w:val="a6"/>
        <w:numPr>
          <w:ilvl w:val="0"/>
          <w:numId w:val="29"/>
        </w:numPr>
        <w:tabs>
          <w:tab w:val="left" w:pos="735"/>
        </w:tabs>
        <w:spacing w:after="0" w:line="240" w:lineRule="auto"/>
        <w:ind w:firstLine="360"/>
        <w:jc w:val="both"/>
        <w:rPr>
          <w:rFonts w:ascii="Times New Roman" w:hAnsi="Times New Roman"/>
          <w:sz w:val="24"/>
          <w:szCs w:val="24"/>
        </w:rPr>
      </w:pPr>
      <w:r w:rsidRPr="00D87F69">
        <w:rPr>
          <w:rFonts w:ascii="Times New Roman" w:hAnsi="Times New Roman"/>
          <w:sz w:val="24"/>
          <w:szCs w:val="24"/>
        </w:rPr>
        <w:t>Продолжительность урока: 2 - 4 классы - 4</w:t>
      </w:r>
      <w:r>
        <w:rPr>
          <w:rFonts w:ascii="Times New Roman" w:hAnsi="Times New Roman"/>
          <w:sz w:val="24"/>
          <w:szCs w:val="24"/>
        </w:rPr>
        <w:t>5</w:t>
      </w:r>
      <w:r w:rsidRPr="00D87F69">
        <w:rPr>
          <w:rFonts w:ascii="Times New Roman" w:hAnsi="Times New Roman"/>
          <w:sz w:val="24"/>
          <w:szCs w:val="24"/>
        </w:rPr>
        <w:t xml:space="preserve"> минут.</w:t>
      </w:r>
    </w:p>
    <w:p w:rsidR="00D77140" w:rsidRPr="00D87F69" w:rsidRDefault="00D77140" w:rsidP="00635E4B">
      <w:pPr>
        <w:pStyle w:val="810"/>
        <w:keepNext/>
        <w:keepLines/>
        <w:numPr>
          <w:ilvl w:val="2"/>
          <w:numId w:val="28"/>
        </w:numPr>
        <w:shd w:val="clear" w:color="auto" w:fill="auto"/>
        <w:spacing w:before="0" w:after="0" w:line="240" w:lineRule="auto"/>
        <w:ind w:firstLine="0"/>
        <w:rPr>
          <w:sz w:val="24"/>
          <w:szCs w:val="24"/>
        </w:rPr>
      </w:pPr>
      <w:bookmarkStart w:id="88" w:name="bookmark175"/>
      <w:r w:rsidRPr="00D87F69">
        <w:rPr>
          <w:sz w:val="24"/>
          <w:szCs w:val="24"/>
        </w:rPr>
        <w:t xml:space="preserve"> Организация промежуточной и итоговой аттестации</w:t>
      </w:r>
      <w:bookmarkEnd w:id="88"/>
    </w:p>
    <w:p w:rsidR="00D77140" w:rsidRPr="00D87F69" w:rsidRDefault="00D77140" w:rsidP="00635E4B">
      <w:pPr>
        <w:pStyle w:val="a6"/>
        <w:numPr>
          <w:ilvl w:val="1"/>
          <w:numId w:val="29"/>
        </w:numPr>
        <w:tabs>
          <w:tab w:val="left" w:pos="421"/>
        </w:tabs>
        <w:spacing w:after="0" w:line="240" w:lineRule="auto"/>
        <w:jc w:val="both"/>
        <w:rPr>
          <w:rFonts w:ascii="Times New Roman" w:hAnsi="Times New Roman"/>
          <w:sz w:val="24"/>
          <w:szCs w:val="24"/>
        </w:rPr>
      </w:pPr>
      <w:r w:rsidRPr="00D87F69">
        <w:rPr>
          <w:rFonts w:ascii="Times New Roman" w:hAnsi="Times New Roman"/>
          <w:sz w:val="24"/>
          <w:szCs w:val="24"/>
        </w:rPr>
        <w:t>Организация промежуточной аттестации обучающихся 2-4 классов проводится согласно локальному акту школы.</w:t>
      </w:r>
    </w:p>
    <w:p w:rsidR="00D77140" w:rsidRPr="00D87F69" w:rsidRDefault="00D77140" w:rsidP="00496502">
      <w:pPr>
        <w:pStyle w:val="a6"/>
        <w:spacing w:after="0" w:line="240" w:lineRule="auto"/>
        <w:jc w:val="both"/>
        <w:rPr>
          <w:rFonts w:ascii="Times New Roman" w:hAnsi="Times New Roman"/>
          <w:sz w:val="24"/>
          <w:szCs w:val="24"/>
        </w:rPr>
      </w:pPr>
      <w:r w:rsidRPr="00D87F69">
        <w:rPr>
          <w:rFonts w:ascii="Times New Roman" w:hAnsi="Times New Roman"/>
          <w:sz w:val="24"/>
          <w:szCs w:val="24"/>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Формами текущего контроля усвоения содержания учебных программ учащихся являются:</w:t>
      </w:r>
    </w:p>
    <w:p w:rsidR="00D77140" w:rsidRPr="00D87F69" w:rsidRDefault="00D77140" w:rsidP="00635E4B">
      <w:pPr>
        <w:pStyle w:val="a6"/>
        <w:numPr>
          <w:ilvl w:val="0"/>
          <w:numId w:val="30"/>
        </w:numPr>
        <w:tabs>
          <w:tab w:val="left" w:pos="142"/>
        </w:tabs>
        <w:spacing w:after="0" w:line="240" w:lineRule="auto"/>
        <w:ind w:hanging="360"/>
        <w:jc w:val="both"/>
        <w:rPr>
          <w:rFonts w:ascii="Times New Roman" w:hAnsi="Times New Roman"/>
          <w:sz w:val="24"/>
          <w:szCs w:val="24"/>
        </w:rPr>
      </w:pPr>
      <w:r w:rsidRPr="00D87F69">
        <w:rPr>
          <w:rFonts w:ascii="Times New Roman" w:hAnsi="Times New Roman"/>
          <w:sz w:val="24"/>
          <w:szCs w:val="24"/>
        </w:rPr>
        <w:t>письменная проверка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стандартизированные письменные работы, создание (формирование) электронных баз данных);</w:t>
      </w:r>
    </w:p>
    <w:p w:rsidR="00D77140" w:rsidRPr="00D87F69" w:rsidRDefault="00D77140" w:rsidP="00635E4B">
      <w:pPr>
        <w:pStyle w:val="a6"/>
        <w:numPr>
          <w:ilvl w:val="0"/>
          <w:numId w:val="30"/>
        </w:numPr>
        <w:tabs>
          <w:tab w:val="left" w:pos="0"/>
        </w:tabs>
        <w:spacing w:after="0" w:line="240" w:lineRule="auto"/>
        <w:ind w:hanging="360"/>
        <w:jc w:val="both"/>
        <w:rPr>
          <w:rFonts w:ascii="Times New Roman" w:hAnsi="Times New Roman"/>
          <w:sz w:val="24"/>
          <w:szCs w:val="24"/>
        </w:rPr>
      </w:pPr>
      <w:r w:rsidRPr="00D87F69">
        <w:rPr>
          <w:rFonts w:ascii="Times New Roman" w:hAnsi="Times New Roman"/>
          <w:sz w:val="24"/>
          <w:szCs w:val="24"/>
        </w:rPr>
        <w:t>устная проверка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w:t>
      </w:r>
    </w:p>
    <w:p w:rsidR="00D77140" w:rsidRPr="00D87F69" w:rsidRDefault="00D77140" w:rsidP="00635E4B">
      <w:pPr>
        <w:pStyle w:val="a6"/>
        <w:numPr>
          <w:ilvl w:val="0"/>
          <w:numId w:val="30"/>
        </w:numPr>
        <w:tabs>
          <w:tab w:val="left" w:pos="0"/>
        </w:tabs>
        <w:spacing w:after="0" w:line="240" w:lineRule="auto"/>
        <w:ind w:hanging="360"/>
        <w:jc w:val="both"/>
        <w:rPr>
          <w:rFonts w:ascii="Times New Roman" w:hAnsi="Times New Roman"/>
          <w:sz w:val="24"/>
          <w:szCs w:val="24"/>
        </w:rPr>
      </w:pPr>
      <w:r w:rsidRPr="00D87F69">
        <w:rPr>
          <w:rFonts w:ascii="Times New Roman" w:hAnsi="Times New Roman"/>
          <w:sz w:val="24"/>
          <w:szCs w:val="24"/>
        </w:rPr>
        <w:t>комбинированная проверка (сочетание письменных и устных форм, проверка с использованием электронных систем тестирования, изготовление макетов, действующих моделей).</w:t>
      </w:r>
    </w:p>
    <w:p w:rsidR="00D77140" w:rsidRPr="00D87F69" w:rsidRDefault="00D77140" w:rsidP="00635E4B">
      <w:pPr>
        <w:pStyle w:val="a6"/>
        <w:numPr>
          <w:ilvl w:val="1"/>
          <w:numId w:val="30"/>
        </w:numPr>
        <w:tabs>
          <w:tab w:val="left" w:pos="435"/>
        </w:tabs>
        <w:spacing w:after="0" w:line="240" w:lineRule="auto"/>
        <w:jc w:val="both"/>
        <w:rPr>
          <w:rFonts w:ascii="Times New Roman" w:hAnsi="Times New Roman"/>
          <w:sz w:val="24"/>
          <w:szCs w:val="24"/>
        </w:rPr>
      </w:pPr>
      <w:r w:rsidRPr="00D87F69">
        <w:rPr>
          <w:rFonts w:ascii="Times New Roman" w:hAnsi="Times New Roman"/>
          <w:sz w:val="24"/>
          <w:szCs w:val="24"/>
        </w:rPr>
        <w:t>Промежуточная аттестация в 1-х классах не проводится. При осуществлении контроля результатов обучения учащихся 1 классов исключается система балльного (отметочного) оценивания, допускается словесная объяснительная оценка. В конце учебного года проводятся итоговые контрольные работы по русскому языку и математике.</w:t>
      </w:r>
    </w:p>
    <w:p w:rsidR="00D77140" w:rsidRDefault="00D77140" w:rsidP="00635E4B">
      <w:pPr>
        <w:pStyle w:val="a6"/>
        <w:numPr>
          <w:ilvl w:val="1"/>
          <w:numId w:val="30"/>
        </w:numPr>
        <w:tabs>
          <w:tab w:val="left" w:pos="430"/>
        </w:tabs>
        <w:spacing w:after="0" w:line="240" w:lineRule="auto"/>
        <w:jc w:val="both"/>
        <w:rPr>
          <w:rFonts w:ascii="Times New Roman" w:hAnsi="Times New Roman"/>
          <w:sz w:val="24"/>
          <w:szCs w:val="24"/>
        </w:rPr>
      </w:pPr>
      <w:r w:rsidRPr="00D87F69">
        <w:rPr>
          <w:rFonts w:ascii="Times New Roman" w:hAnsi="Times New Roman"/>
          <w:sz w:val="24"/>
          <w:szCs w:val="24"/>
        </w:rPr>
        <w:t xml:space="preserve">По учебному курсу «Основы религиозных культур и светской этики» вводится </w:t>
      </w:r>
      <w:proofErr w:type="spellStart"/>
      <w:r w:rsidRPr="00D87F69">
        <w:rPr>
          <w:rFonts w:ascii="Times New Roman" w:hAnsi="Times New Roman"/>
          <w:sz w:val="24"/>
          <w:szCs w:val="24"/>
        </w:rPr>
        <w:t>безотметочная</w:t>
      </w:r>
      <w:proofErr w:type="spellEnd"/>
      <w:r w:rsidRPr="00D87F69">
        <w:rPr>
          <w:rFonts w:ascii="Times New Roman" w:hAnsi="Times New Roman"/>
          <w:sz w:val="24"/>
          <w:szCs w:val="24"/>
        </w:rPr>
        <w:t xml:space="preserve"> система оценивания. Объектами контроля по данному курсу являются </w:t>
      </w:r>
      <w:r w:rsidRPr="00D87F69">
        <w:rPr>
          <w:rFonts w:ascii="Times New Roman" w:hAnsi="Times New Roman"/>
          <w:sz w:val="24"/>
          <w:szCs w:val="24"/>
        </w:rPr>
        <w:lastRenderedPageBreak/>
        <w:t xml:space="preserve">достижение каждым учеником уровня обязательной подготовки и глубина </w:t>
      </w:r>
      <w:proofErr w:type="spellStart"/>
      <w:r w:rsidRPr="00D87F69">
        <w:rPr>
          <w:rFonts w:ascii="Times New Roman" w:hAnsi="Times New Roman"/>
          <w:sz w:val="24"/>
          <w:szCs w:val="24"/>
        </w:rPr>
        <w:t>сформированности</w:t>
      </w:r>
      <w:proofErr w:type="spellEnd"/>
      <w:r w:rsidRPr="00D87F69">
        <w:rPr>
          <w:rFonts w:ascii="Times New Roman" w:hAnsi="Times New Roman"/>
          <w:sz w:val="24"/>
          <w:szCs w:val="24"/>
        </w:rPr>
        <w:t xml:space="preserve"> учебных умений.</w:t>
      </w:r>
    </w:p>
    <w:p w:rsidR="00D77140" w:rsidRDefault="00D77140" w:rsidP="00496502">
      <w:pPr>
        <w:pStyle w:val="a6"/>
        <w:tabs>
          <w:tab w:val="left" w:pos="430"/>
        </w:tabs>
        <w:spacing w:after="0" w:line="240" w:lineRule="auto"/>
        <w:jc w:val="both"/>
        <w:rPr>
          <w:rFonts w:ascii="Times New Roman" w:hAnsi="Times New Roman"/>
          <w:sz w:val="24"/>
          <w:szCs w:val="24"/>
        </w:rPr>
      </w:pPr>
    </w:p>
    <w:p w:rsidR="00D77140" w:rsidRPr="00B068D6" w:rsidRDefault="00D77140" w:rsidP="00B068D6">
      <w:pPr>
        <w:pStyle w:val="a6"/>
        <w:tabs>
          <w:tab w:val="left" w:pos="430"/>
        </w:tabs>
        <w:ind w:right="260"/>
        <w:jc w:val="center"/>
        <w:rPr>
          <w:rFonts w:ascii="Times New Roman" w:hAnsi="Times New Roman"/>
          <w:b/>
          <w:sz w:val="24"/>
          <w:szCs w:val="24"/>
        </w:rPr>
      </w:pPr>
      <w:r w:rsidRPr="00B068D6">
        <w:rPr>
          <w:rFonts w:ascii="Times New Roman" w:hAnsi="Times New Roman"/>
          <w:b/>
          <w:sz w:val="24"/>
          <w:szCs w:val="24"/>
        </w:rPr>
        <w:t>ПОЯСНИТЕЛЬНАЯ ЗАПИСКА</w:t>
      </w:r>
    </w:p>
    <w:p w:rsidR="00D77140" w:rsidRDefault="00D77140" w:rsidP="00B068D6">
      <w:pPr>
        <w:pStyle w:val="a6"/>
        <w:tabs>
          <w:tab w:val="left" w:pos="430"/>
        </w:tabs>
        <w:ind w:right="260"/>
        <w:jc w:val="center"/>
        <w:rPr>
          <w:rFonts w:ascii="Times New Roman" w:hAnsi="Times New Roman"/>
          <w:b/>
          <w:sz w:val="24"/>
          <w:szCs w:val="24"/>
        </w:rPr>
      </w:pPr>
      <w:r w:rsidRPr="00B068D6">
        <w:rPr>
          <w:rFonts w:ascii="Times New Roman" w:hAnsi="Times New Roman"/>
          <w:b/>
          <w:sz w:val="24"/>
          <w:szCs w:val="24"/>
        </w:rPr>
        <w:t>к учебному плану на 2015-2016</w:t>
      </w:r>
      <w:r>
        <w:rPr>
          <w:rFonts w:ascii="Times New Roman" w:hAnsi="Times New Roman"/>
          <w:b/>
          <w:sz w:val="24"/>
          <w:szCs w:val="24"/>
        </w:rPr>
        <w:t xml:space="preserve"> учебный год</w:t>
      </w:r>
    </w:p>
    <w:p w:rsidR="00D77140" w:rsidRPr="00FA17B6" w:rsidRDefault="00D77140" w:rsidP="00FA17B6">
      <w:pPr>
        <w:ind w:firstLine="900"/>
        <w:jc w:val="both"/>
        <w:rPr>
          <w:rFonts w:ascii="Times New Roman" w:hAnsi="Times New Roman"/>
          <w:szCs w:val="20"/>
        </w:rPr>
      </w:pPr>
      <w:r w:rsidRPr="00FA17B6">
        <w:rPr>
          <w:rFonts w:ascii="Times New Roman" w:hAnsi="Times New Roman"/>
        </w:rPr>
        <w:t>Учебный план уровня начального общего образования муниципального образовательного учреждения средней общеобразовательной школы № 18 г. Ярославля, реализующей программы начального общего, основного общего и среднего общего образования,</w:t>
      </w:r>
      <w:r w:rsidRPr="00FA17B6">
        <w:rPr>
          <w:rFonts w:ascii="Times New Roman" w:hAnsi="Times New Roman"/>
          <w:szCs w:val="20"/>
        </w:rPr>
        <w:t xml:space="preserve"> </w:t>
      </w:r>
      <w:r w:rsidRPr="00FA17B6">
        <w:rPr>
          <w:rFonts w:ascii="Times New Roman" w:hAnsi="Times New Roman"/>
        </w:rPr>
        <w:t xml:space="preserve">составлен с учетом возможности выполнения государственного стандарта, образовательных программ, </w:t>
      </w:r>
      <w:r w:rsidRPr="00FA17B6">
        <w:rPr>
          <w:rFonts w:ascii="Times New Roman" w:hAnsi="Times New Roman"/>
          <w:szCs w:val="20"/>
        </w:rPr>
        <w:t xml:space="preserve">в соответствии со следующими документами: </w:t>
      </w:r>
    </w:p>
    <w:p w:rsidR="00D77140" w:rsidRPr="00FA17B6" w:rsidRDefault="00D77140" w:rsidP="00635E4B">
      <w:pPr>
        <w:numPr>
          <w:ilvl w:val="0"/>
          <w:numId w:val="36"/>
        </w:numPr>
        <w:spacing w:after="0" w:line="240" w:lineRule="auto"/>
        <w:ind w:left="1418" w:hanging="425"/>
        <w:jc w:val="both"/>
        <w:rPr>
          <w:rFonts w:ascii="Times New Roman" w:hAnsi="Times New Roman"/>
        </w:rPr>
      </w:pPr>
      <w:r w:rsidRPr="00FA17B6">
        <w:rPr>
          <w:rFonts w:ascii="Times New Roman" w:hAnsi="Times New Roman"/>
        </w:rPr>
        <w:t>Федеральный Закон от 29.12.2012 № 273-ФЗ «Об образовании в Российской Федерации»,</w:t>
      </w:r>
    </w:p>
    <w:p w:rsidR="00D77140" w:rsidRPr="00FA17B6" w:rsidRDefault="00D77140" w:rsidP="00635E4B">
      <w:pPr>
        <w:numPr>
          <w:ilvl w:val="0"/>
          <w:numId w:val="36"/>
        </w:numPr>
        <w:spacing w:after="0" w:line="240" w:lineRule="auto"/>
        <w:ind w:left="1418" w:hanging="425"/>
        <w:jc w:val="both"/>
        <w:rPr>
          <w:rFonts w:ascii="Times New Roman" w:hAnsi="Times New Roman"/>
        </w:rPr>
      </w:pPr>
      <w:r w:rsidRPr="00FA17B6">
        <w:rPr>
          <w:rFonts w:ascii="Times New Roman" w:hAnsi="Times New Roman"/>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373(1-4 классы),</w:t>
      </w:r>
    </w:p>
    <w:p w:rsidR="00D77140" w:rsidRPr="00FA17B6" w:rsidRDefault="00D77140" w:rsidP="00635E4B">
      <w:pPr>
        <w:numPr>
          <w:ilvl w:val="0"/>
          <w:numId w:val="36"/>
        </w:numPr>
        <w:spacing w:after="0" w:line="240" w:lineRule="auto"/>
        <w:ind w:left="1418" w:hanging="425"/>
        <w:jc w:val="both"/>
        <w:rPr>
          <w:rFonts w:ascii="Times New Roman" w:hAnsi="Times New Roman"/>
        </w:rPr>
      </w:pPr>
      <w:r w:rsidRPr="00FA17B6">
        <w:rPr>
          <w:rFonts w:ascii="Times New Roman" w:hAnsi="Times New Roman"/>
        </w:rPr>
        <w:t xml:space="preserve">Порядок организации и осуществления образовательной деятельности </w:t>
      </w:r>
      <w:r w:rsidRPr="00FA17B6">
        <w:rPr>
          <w:rFonts w:ascii="Times New Roman" w:hAnsi="Times New Roman"/>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D77140" w:rsidRPr="00FA17B6" w:rsidRDefault="00D77140" w:rsidP="00635E4B">
      <w:pPr>
        <w:numPr>
          <w:ilvl w:val="0"/>
          <w:numId w:val="36"/>
        </w:numPr>
        <w:spacing w:after="0" w:line="240" w:lineRule="auto"/>
        <w:ind w:left="1418" w:hanging="425"/>
        <w:jc w:val="both"/>
        <w:rPr>
          <w:rFonts w:ascii="Times New Roman" w:hAnsi="Times New Roman"/>
        </w:rPr>
      </w:pPr>
      <w:r w:rsidRPr="00FA17B6">
        <w:rPr>
          <w:rFonts w:ascii="Times New Roman" w:hAnsi="Times New Roman"/>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D77140" w:rsidRPr="00FA17B6" w:rsidRDefault="00D77140" w:rsidP="00FA17B6">
      <w:pPr>
        <w:jc w:val="both"/>
        <w:rPr>
          <w:rFonts w:ascii="Times New Roman" w:hAnsi="Times New Roman"/>
        </w:rPr>
      </w:pPr>
    </w:p>
    <w:p w:rsidR="00D77140" w:rsidRPr="007B1154" w:rsidRDefault="00D77140" w:rsidP="007B1154">
      <w:pPr>
        <w:spacing w:after="0" w:line="240" w:lineRule="auto"/>
        <w:ind w:firstLine="900"/>
        <w:jc w:val="both"/>
        <w:rPr>
          <w:rFonts w:ascii="Times New Roman" w:hAnsi="Times New Roman"/>
          <w:sz w:val="24"/>
          <w:szCs w:val="24"/>
        </w:rPr>
      </w:pPr>
      <w:r w:rsidRPr="007B1154">
        <w:rPr>
          <w:rFonts w:ascii="Times New Roman" w:hAnsi="Times New Roman"/>
          <w:sz w:val="24"/>
          <w:szCs w:val="24"/>
        </w:rPr>
        <w:t xml:space="preserve">Максимальная учебная нагрузка учащихся находится в пределах нормы для 5 дневной рабочей недели в 1а-д классах и составляет 21 час. Продолжительность урока в 1 классах – 35 минут в 1 полугодии и 45 минут во втором полугодии. Продолжительность учебного года – 33 учебные недели. </w:t>
      </w:r>
    </w:p>
    <w:p w:rsidR="00D77140" w:rsidRPr="007B1154" w:rsidRDefault="00D77140" w:rsidP="007B1154">
      <w:pPr>
        <w:pStyle w:val="Default"/>
        <w:jc w:val="both"/>
      </w:pPr>
      <w:r w:rsidRPr="007B1154">
        <w:t xml:space="preserve">В сентябре-октябре четвертый урок в 1-х классах проводится в форме: </w:t>
      </w:r>
    </w:p>
    <w:p w:rsidR="00D77140" w:rsidRPr="007B1154" w:rsidRDefault="00D77140" w:rsidP="007B1154">
      <w:pPr>
        <w:pStyle w:val="Default"/>
        <w:jc w:val="both"/>
      </w:pPr>
      <w:r w:rsidRPr="007B1154">
        <w:t>-</w:t>
      </w:r>
      <w:r w:rsidRPr="007B1154">
        <w:t> целевых прогулок;</w:t>
      </w:r>
    </w:p>
    <w:p w:rsidR="00D77140" w:rsidRPr="007B1154" w:rsidRDefault="00D77140" w:rsidP="007B1154">
      <w:pPr>
        <w:pStyle w:val="Default"/>
        <w:jc w:val="both"/>
      </w:pPr>
      <w:r w:rsidRPr="007B1154">
        <w:t>- экскурсий;</w:t>
      </w:r>
    </w:p>
    <w:p w:rsidR="00D77140" w:rsidRPr="007B1154" w:rsidRDefault="00D77140" w:rsidP="007B1154">
      <w:pPr>
        <w:pStyle w:val="Default"/>
        <w:jc w:val="both"/>
      </w:pPr>
      <w:r w:rsidRPr="007B1154">
        <w:t>- физкультурных занятий;</w:t>
      </w:r>
    </w:p>
    <w:p w:rsidR="00D77140" w:rsidRPr="007B1154" w:rsidRDefault="00D77140" w:rsidP="007B1154">
      <w:pPr>
        <w:pStyle w:val="Default"/>
        <w:jc w:val="both"/>
      </w:pPr>
      <w:r w:rsidRPr="007B1154">
        <w:t>- развивающих игр.</w:t>
      </w:r>
    </w:p>
    <w:p w:rsidR="00D77140" w:rsidRPr="007B1154" w:rsidRDefault="00D77140" w:rsidP="007B1154">
      <w:pPr>
        <w:pStyle w:val="af9"/>
        <w:spacing w:after="0"/>
        <w:ind w:left="0" w:firstLine="540"/>
      </w:pPr>
      <w:r w:rsidRPr="007B1154">
        <w:t xml:space="preserve">С учетом того, что в школе открыты классы с углубленным изучением английского языка (2г, 2д, 3г, 3д, 4б, 4в), английский язык в данных классах изучается по специальным программам для выполнения которых в обязательную нагрузку добавлены дополнительные часы на изучение иностранного языка. </w:t>
      </w:r>
    </w:p>
    <w:p w:rsidR="00D77140" w:rsidRPr="007B1154" w:rsidRDefault="00D77140" w:rsidP="007B1154">
      <w:pPr>
        <w:pStyle w:val="af9"/>
        <w:spacing w:after="0"/>
        <w:ind w:left="0" w:firstLine="900"/>
      </w:pPr>
    </w:p>
    <w:p w:rsidR="00D77140" w:rsidRPr="007B1154" w:rsidRDefault="00D77140" w:rsidP="007B1154">
      <w:pPr>
        <w:autoSpaceDE w:val="0"/>
        <w:autoSpaceDN w:val="0"/>
        <w:adjustRightInd w:val="0"/>
        <w:spacing w:after="0" w:line="240" w:lineRule="auto"/>
        <w:ind w:firstLine="540"/>
        <w:jc w:val="both"/>
        <w:rPr>
          <w:rFonts w:ascii="Times New Roman" w:hAnsi="Times New Roman"/>
          <w:color w:val="000000"/>
          <w:sz w:val="24"/>
          <w:szCs w:val="24"/>
        </w:rPr>
      </w:pPr>
      <w:r w:rsidRPr="007B1154">
        <w:rPr>
          <w:rFonts w:ascii="Times New Roman" w:hAnsi="Times New Roman"/>
          <w:color w:val="000000"/>
          <w:sz w:val="24"/>
          <w:szCs w:val="24"/>
        </w:rPr>
        <w:t xml:space="preserve">Учебный план начального общего образования МОУ СОШ №18 на 2015-2016 учебный год разработан на основе перспективного учебного плана начального общего образования, в преемственности с планом 2014-2015 учебного года. </w:t>
      </w:r>
    </w:p>
    <w:p w:rsidR="00D77140" w:rsidRPr="007B1154" w:rsidRDefault="00D77140" w:rsidP="007B1154">
      <w:pPr>
        <w:tabs>
          <w:tab w:val="left" w:pos="993"/>
        </w:tabs>
        <w:autoSpaceDE w:val="0"/>
        <w:autoSpaceDN w:val="0"/>
        <w:adjustRightInd w:val="0"/>
        <w:spacing w:after="0" w:line="240" w:lineRule="auto"/>
        <w:ind w:firstLine="540"/>
        <w:jc w:val="both"/>
        <w:rPr>
          <w:rFonts w:ascii="Times New Roman" w:hAnsi="Times New Roman"/>
          <w:color w:val="000000"/>
          <w:sz w:val="24"/>
          <w:szCs w:val="24"/>
        </w:rPr>
      </w:pPr>
      <w:r w:rsidRPr="007B1154">
        <w:rPr>
          <w:rFonts w:ascii="Times New Roman" w:hAnsi="Times New Roman"/>
          <w:color w:val="000000"/>
          <w:sz w:val="24"/>
          <w:szCs w:val="24"/>
        </w:rPr>
        <w:t>Содержание образования на уровне начального общего образования в МОУ СОШ № 18 определено УМК  «Гармония» (</w:t>
      </w:r>
      <w:r w:rsidRPr="007B1154">
        <w:rPr>
          <w:rFonts w:ascii="Times New Roman" w:hAnsi="Times New Roman"/>
          <w:sz w:val="24"/>
          <w:szCs w:val="24"/>
        </w:rPr>
        <w:t>1б класс)</w:t>
      </w:r>
      <w:r w:rsidRPr="007B1154">
        <w:rPr>
          <w:rFonts w:ascii="Times New Roman" w:hAnsi="Times New Roman"/>
          <w:color w:val="000000"/>
          <w:sz w:val="24"/>
          <w:szCs w:val="24"/>
        </w:rPr>
        <w:t xml:space="preserve"> и образовательной программой «Школа 2100» (</w:t>
      </w:r>
      <w:r w:rsidRPr="007B1154">
        <w:rPr>
          <w:rFonts w:ascii="Times New Roman" w:hAnsi="Times New Roman"/>
          <w:sz w:val="24"/>
          <w:szCs w:val="24"/>
        </w:rPr>
        <w:t>1а, 1в, 1г, 1д, 2а, 2б, 2в, 2г, 2д, 3а, 3б, 3в, 3г, 3д, 4а, 4б, 4в, 4г</w:t>
      </w:r>
      <w:r w:rsidRPr="007B1154">
        <w:rPr>
          <w:rFonts w:ascii="Times New Roman" w:hAnsi="Times New Roman"/>
          <w:color w:val="000000"/>
          <w:sz w:val="24"/>
          <w:szCs w:val="24"/>
        </w:rPr>
        <w:t>).</w:t>
      </w:r>
    </w:p>
    <w:p w:rsidR="00D77140" w:rsidRPr="007B1154" w:rsidRDefault="00D77140" w:rsidP="007B1154">
      <w:pPr>
        <w:pStyle w:val="Default"/>
        <w:tabs>
          <w:tab w:val="left" w:pos="540"/>
        </w:tabs>
        <w:jc w:val="both"/>
      </w:pPr>
    </w:p>
    <w:p w:rsidR="00D77140" w:rsidRPr="007B1154" w:rsidRDefault="00D77140" w:rsidP="007B1154">
      <w:pPr>
        <w:pStyle w:val="a6"/>
        <w:tabs>
          <w:tab w:val="left" w:pos="430"/>
        </w:tabs>
        <w:spacing w:after="0" w:line="240" w:lineRule="auto"/>
        <w:rPr>
          <w:rFonts w:ascii="Times New Roman" w:hAnsi="Times New Roman"/>
          <w:sz w:val="24"/>
          <w:szCs w:val="24"/>
        </w:rPr>
      </w:pPr>
      <w:r w:rsidRPr="007B1154">
        <w:rPr>
          <w:rFonts w:ascii="Times New Roman" w:hAnsi="Times New Roman"/>
          <w:sz w:val="24"/>
          <w:szCs w:val="24"/>
        </w:rPr>
        <w:t xml:space="preserve">Учебным планом ОУ предусмотрено следующее распределение часов </w:t>
      </w:r>
      <w:r w:rsidRPr="007B1154">
        <w:rPr>
          <w:rFonts w:ascii="Times New Roman" w:hAnsi="Times New Roman"/>
          <w:sz w:val="24"/>
          <w:szCs w:val="24"/>
          <w:u w:val="single"/>
        </w:rPr>
        <w:t>части,</w:t>
      </w:r>
      <w:r w:rsidRPr="007B1154">
        <w:rPr>
          <w:rFonts w:ascii="Times New Roman" w:hAnsi="Times New Roman"/>
          <w:sz w:val="24"/>
          <w:szCs w:val="24"/>
        </w:rPr>
        <w:t xml:space="preserve"> </w:t>
      </w:r>
      <w:r w:rsidRPr="007B1154">
        <w:rPr>
          <w:rFonts w:ascii="Times New Roman" w:hAnsi="Times New Roman"/>
          <w:sz w:val="24"/>
          <w:szCs w:val="24"/>
          <w:u w:val="single"/>
        </w:rPr>
        <w:t>формируемой участниками образовательных отношений</w:t>
      </w:r>
      <w:r w:rsidRPr="007B1154">
        <w:rPr>
          <w:rFonts w:ascii="Times New Roman" w:hAnsi="Times New Roman"/>
          <w:sz w:val="24"/>
          <w:szCs w:val="24"/>
        </w:rPr>
        <w:t xml:space="preserve"> в соответствии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260"/>
        <w:gridCol w:w="1440"/>
        <w:gridCol w:w="5760"/>
      </w:tblGrid>
      <w:tr w:rsidR="00D77140" w:rsidRPr="001470B5" w:rsidTr="00FA17B6">
        <w:tc>
          <w:tcPr>
            <w:tcW w:w="1800" w:type="dxa"/>
          </w:tcPr>
          <w:p w:rsidR="00D77140" w:rsidRPr="001470B5" w:rsidRDefault="00D77140" w:rsidP="00FA17B6">
            <w:pPr>
              <w:pStyle w:val="af5"/>
              <w:spacing w:before="0" w:beforeAutospacing="0" w:after="0" w:afterAutospacing="0" w:line="240" w:lineRule="atLeast"/>
            </w:pPr>
            <w:r>
              <w:t xml:space="preserve">Предмет </w:t>
            </w:r>
          </w:p>
        </w:tc>
        <w:tc>
          <w:tcPr>
            <w:tcW w:w="1260" w:type="dxa"/>
          </w:tcPr>
          <w:p w:rsidR="00D77140" w:rsidRPr="001470B5" w:rsidRDefault="00D77140" w:rsidP="00FA17B6">
            <w:pPr>
              <w:pStyle w:val="af5"/>
              <w:spacing w:before="0" w:beforeAutospacing="0" w:after="0" w:afterAutospacing="0" w:line="240" w:lineRule="atLeast"/>
              <w:jc w:val="both"/>
            </w:pPr>
            <w:r w:rsidRPr="001470B5">
              <w:t xml:space="preserve">Класс </w:t>
            </w:r>
          </w:p>
        </w:tc>
        <w:tc>
          <w:tcPr>
            <w:tcW w:w="1440" w:type="dxa"/>
          </w:tcPr>
          <w:p w:rsidR="00D77140" w:rsidRPr="001470B5" w:rsidRDefault="00D77140" w:rsidP="00FA17B6">
            <w:pPr>
              <w:pStyle w:val="af5"/>
              <w:spacing w:before="0" w:beforeAutospacing="0" w:after="0" w:afterAutospacing="0" w:line="240" w:lineRule="atLeast"/>
              <w:jc w:val="both"/>
            </w:pPr>
            <w:r>
              <w:t xml:space="preserve">Добавлено </w:t>
            </w:r>
            <w:r w:rsidRPr="001470B5">
              <w:t xml:space="preserve"> часов</w:t>
            </w:r>
          </w:p>
        </w:tc>
        <w:tc>
          <w:tcPr>
            <w:tcW w:w="5760" w:type="dxa"/>
          </w:tcPr>
          <w:p w:rsidR="00D77140" w:rsidRPr="001A3DBC" w:rsidRDefault="00D77140" w:rsidP="00FA17B6">
            <w:pPr>
              <w:pStyle w:val="af5"/>
              <w:spacing w:before="0" w:beforeAutospacing="0" w:after="0" w:afterAutospacing="0" w:line="240" w:lineRule="atLeast"/>
              <w:jc w:val="both"/>
              <w:rPr>
                <w:sz w:val="20"/>
                <w:szCs w:val="20"/>
              </w:rPr>
            </w:pPr>
            <w:r w:rsidRPr="001A3DBC">
              <w:rPr>
                <w:sz w:val="20"/>
                <w:szCs w:val="20"/>
              </w:rPr>
              <w:t>Цель (с какой целью увеличено количество часов; введен предмет и т.п.). Эта же цель должна быть прописана в рабочих программах учителей – предметников и она должна соответствовать цели и задачам образовательной программы.</w:t>
            </w:r>
          </w:p>
        </w:tc>
      </w:tr>
      <w:tr w:rsidR="00D77140" w:rsidRPr="001470B5" w:rsidTr="00FA17B6">
        <w:tc>
          <w:tcPr>
            <w:tcW w:w="1800" w:type="dxa"/>
          </w:tcPr>
          <w:p w:rsidR="00D77140" w:rsidRPr="00A63F90" w:rsidRDefault="00D77140" w:rsidP="00FA17B6">
            <w:pPr>
              <w:pStyle w:val="af5"/>
              <w:spacing w:before="0" w:beforeAutospacing="0" w:after="0" w:afterAutospacing="0" w:line="240" w:lineRule="atLeast"/>
              <w:rPr>
                <w:highlight w:val="red"/>
              </w:rPr>
            </w:pPr>
            <w:r w:rsidRPr="006832C2">
              <w:lastRenderedPageBreak/>
              <w:t>Русский язык</w:t>
            </w:r>
          </w:p>
        </w:tc>
        <w:tc>
          <w:tcPr>
            <w:tcW w:w="1260" w:type="dxa"/>
          </w:tcPr>
          <w:p w:rsidR="00D77140" w:rsidRPr="001470B5" w:rsidRDefault="00D77140" w:rsidP="00FA17B6">
            <w:pPr>
              <w:pStyle w:val="af5"/>
              <w:spacing w:before="0" w:beforeAutospacing="0" w:after="0" w:afterAutospacing="0" w:line="240" w:lineRule="atLeast"/>
              <w:jc w:val="both"/>
            </w:pPr>
            <w:r>
              <w:t>1абвгд, 2абв, 3абв, 4аг</w:t>
            </w:r>
          </w:p>
        </w:tc>
        <w:tc>
          <w:tcPr>
            <w:tcW w:w="1440" w:type="dxa"/>
          </w:tcPr>
          <w:p w:rsidR="00D77140" w:rsidRDefault="00D77140" w:rsidP="00FA17B6">
            <w:pPr>
              <w:pStyle w:val="af5"/>
              <w:spacing w:before="0" w:beforeAutospacing="0" w:after="0" w:afterAutospacing="0" w:line="240" w:lineRule="atLeast"/>
              <w:jc w:val="center"/>
            </w:pPr>
            <w:r>
              <w:t>1</w:t>
            </w:r>
          </w:p>
        </w:tc>
        <w:tc>
          <w:tcPr>
            <w:tcW w:w="5760" w:type="dxa"/>
          </w:tcPr>
          <w:p w:rsidR="00D77140" w:rsidRPr="006832C2" w:rsidRDefault="00D77140" w:rsidP="00FA17B6">
            <w:pPr>
              <w:pStyle w:val="af5"/>
              <w:spacing w:before="0" w:beforeAutospacing="0" w:after="0" w:afterAutospacing="0" w:line="240" w:lineRule="atLeast"/>
              <w:jc w:val="both"/>
            </w:pPr>
            <w:r w:rsidRPr="006832C2">
              <w:t>Для развития связной письменной речи, формирования орфографических навыков, обогащения словарного запаса учащихся в ходе лексической работы и анализа текста</w:t>
            </w:r>
          </w:p>
        </w:tc>
      </w:tr>
      <w:tr w:rsidR="00D77140" w:rsidRPr="001470B5" w:rsidTr="00FA17B6">
        <w:tc>
          <w:tcPr>
            <w:tcW w:w="1800" w:type="dxa"/>
          </w:tcPr>
          <w:p w:rsidR="00D77140" w:rsidRPr="006832C2" w:rsidRDefault="00D77140" w:rsidP="00FA17B6">
            <w:pPr>
              <w:pStyle w:val="af5"/>
              <w:spacing w:before="0" w:beforeAutospacing="0" w:after="0" w:afterAutospacing="0" w:line="240" w:lineRule="atLeast"/>
            </w:pPr>
            <w:r>
              <w:t>Риторика</w:t>
            </w:r>
          </w:p>
        </w:tc>
        <w:tc>
          <w:tcPr>
            <w:tcW w:w="1260" w:type="dxa"/>
          </w:tcPr>
          <w:p w:rsidR="00D77140" w:rsidRDefault="00D77140" w:rsidP="00FA17B6">
            <w:pPr>
              <w:pStyle w:val="af5"/>
              <w:spacing w:before="0" w:beforeAutospacing="0" w:after="0" w:afterAutospacing="0" w:line="240" w:lineRule="atLeast"/>
              <w:jc w:val="both"/>
            </w:pPr>
            <w:r>
              <w:t>4</w:t>
            </w:r>
            <w:r w:rsidRPr="00E05088">
              <w:t xml:space="preserve">а, </w:t>
            </w:r>
            <w:r>
              <w:t>4</w:t>
            </w:r>
            <w:r w:rsidRPr="00E05088">
              <w:t>г</w:t>
            </w:r>
          </w:p>
        </w:tc>
        <w:tc>
          <w:tcPr>
            <w:tcW w:w="1440" w:type="dxa"/>
          </w:tcPr>
          <w:p w:rsidR="00D77140" w:rsidRDefault="00D77140" w:rsidP="00FA17B6">
            <w:pPr>
              <w:pStyle w:val="af5"/>
              <w:spacing w:before="0" w:beforeAutospacing="0" w:after="0" w:afterAutospacing="0" w:line="240" w:lineRule="atLeast"/>
              <w:jc w:val="center"/>
            </w:pPr>
            <w:r>
              <w:t>1</w:t>
            </w:r>
          </w:p>
        </w:tc>
        <w:tc>
          <w:tcPr>
            <w:tcW w:w="5760" w:type="dxa"/>
          </w:tcPr>
          <w:p w:rsidR="00D77140" w:rsidRPr="006832C2" w:rsidRDefault="00D77140" w:rsidP="00FA17B6">
            <w:pPr>
              <w:pStyle w:val="af5"/>
              <w:spacing w:before="0" w:beforeAutospacing="0" w:after="0" w:afterAutospacing="0" w:line="240" w:lineRule="atLeast"/>
              <w:jc w:val="both"/>
            </w:pPr>
            <w:r>
              <w:t>Д</w:t>
            </w:r>
            <w:r w:rsidRPr="00E05088">
              <w:t xml:space="preserve">ля успешного формирования коммуникативной компетенции, воспитания толерантности в соответствии с </w:t>
            </w:r>
            <w:r>
              <w:t>образовательной системой</w:t>
            </w:r>
            <w:r w:rsidRPr="00E05088">
              <w:t xml:space="preserve"> «Школа 2100»</w:t>
            </w:r>
          </w:p>
        </w:tc>
      </w:tr>
      <w:tr w:rsidR="00D77140" w:rsidRPr="001470B5" w:rsidTr="00FA17B6">
        <w:tc>
          <w:tcPr>
            <w:tcW w:w="1800" w:type="dxa"/>
          </w:tcPr>
          <w:p w:rsidR="00D77140" w:rsidRPr="006832C2" w:rsidRDefault="00D77140" w:rsidP="00FA17B6">
            <w:pPr>
              <w:pStyle w:val="af5"/>
              <w:spacing w:before="0" w:beforeAutospacing="0" w:after="0" w:afterAutospacing="0" w:line="240" w:lineRule="atLeast"/>
            </w:pPr>
            <w:r>
              <w:t>Информатика</w:t>
            </w:r>
          </w:p>
        </w:tc>
        <w:tc>
          <w:tcPr>
            <w:tcW w:w="1260" w:type="dxa"/>
          </w:tcPr>
          <w:p w:rsidR="00D77140" w:rsidRDefault="00D77140" w:rsidP="00FA17B6">
            <w:pPr>
              <w:pStyle w:val="af5"/>
              <w:spacing w:before="0" w:beforeAutospacing="0" w:after="0" w:afterAutospacing="0" w:line="240" w:lineRule="atLeast"/>
              <w:jc w:val="both"/>
            </w:pPr>
            <w:r>
              <w:t>4</w:t>
            </w:r>
            <w:r w:rsidRPr="00E05088">
              <w:t xml:space="preserve">а, </w:t>
            </w:r>
            <w:r>
              <w:t>4</w:t>
            </w:r>
            <w:r w:rsidRPr="00E05088">
              <w:t>г</w:t>
            </w:r>
          </w:p>
        </w:tc>
        <w:tc>
          <w:tcPr>
            <w:tcW w:w="1440" w:type="dxa"/>
          </w:tcPr>
          <w:p w:rsidR="00D77140" w:rsidRDefault="00D77140" w:rsidP="00FA17B6">
            <w:pPr>
              <w:pStyle w:val="af5"/>
              <w:spacing w:before="0" w:beforeAutospacing="0" w:after="0" w:afterAutospacing="0" w:line="240" w:lineRule="atLeast"/>
              <w:jc w:val="center"/>
            </w:pPr>
            <w:r>
              <w:t>1</w:t>
            </w:r>
          </w:p>
        </w:tc>
        <w:tc>
          <w:tcPr>
            <w:tcW w:w="5760" w:type="dxa"/>
          </w:tcPr>
          <w:p w:rsidR="00D77140" w:rsidRPr="006832C2" w:rsidRDefault="00D77140" w:rsidP="00FA17B6">
            <w:pPr>
              <w:pStyle w:val="af5"/>
              <w:spacing w:before="0" w:beforeAutospacing="0" w:after="0" w:afterAutospacing="0" w:line="240" w:lineRule="atLeast"/>
              <w:jc w:val="both"/>
            </w:pPr>
            <w:r>
              <w:t xml:space="preserve">Для развития логического и алгоритмического мышления </w:t>
            </w:r>
            <w:r w:rsidRPr="00E05088">
              <w:t xml:space="preserve">в соответствии с </w:t>
            </w:r>
            <w:r>
              <w:t>образовательной системой</w:t>
            </w:r>
            <w:r w:rsidRPr="00E05088">
              <w:t xml:space="preserve"> «Школа 2100»</w:t>
            </w:r>
          </w:p>
        </w:tc>
      </w:tr>
      <w:tr w:rsidR="00D77140" w:rsidRPr="001470B5" w:rsidTr="00FA17B6">
        <w:tc>
          <w:tcPr>
            <w:tcW w:w="1800" w:type="dxa"/>
          </w:tcPr>
          <w:p w:rsidR="00D77140" w:rsidRPr="001470B5" w:rsidRDefault="00D77140" w:rsidP="00FA17B6">
            <w:pPr>
              <w:pStyle w:val="af5"/>
              <w:spacing w:before="0" w:beforeAutospacing="0" w:after="0" w:afterAutospacing="0" w:line="240" w:lineRule="atLeast"/>
              <w:ind w:left="18"/>
              <w:jc w:val="both"/>
            </w:pPr>
            <w:r>
              <w:t>Английский язык</w:t>
            </w:r>
          </w:p>
        </w:tc>
        <w:tc>
          <w:tcPr>
            <w:tcW w:w="1260" w:type="dxa"/>
          </w:tcPr>
          <w:p w:rsidR="00D77140" w:rsidRPr="001470B5" w:rsidRDefault="00D77140" w:rsidP="00FA17B6">
            <w:pPr>
              <w:pStyle w:val="af5"/>
              <w:spacing w:before="0" w:beforeAutospacing="0" w:after="0" w:afterAutospacing="0" w:line="240" w:lineRule="atLeast"/>
              <w:jc w:val="both"/>
            </w:pPr>
            <w:r>
              <w:t>2г, 2д</w:t>
            </w:r>
          </w:p>
        </w:tc>
        <w:tc>
          <w:tcPr>
            <w:tcW w:w="1440" w:type="dxa"/>
          </w:tcPr>
          <w:p w:rsidR="00D77140" w:rsidRPr="001470B5" w:rsidRDefault="00D77140" w:rsidP="00FA17B6">
            <w:pPr>
              <w:pStyle w:val="af5"/>
              <w:spacing w:before="0" w:beforeAutospacing="0" w:after="0" w:afterAutospacing="0" w:line="240" w:lineRule="atLeast"/>
              <w:jc w:val="center"/>
            </w:pPr>
            <w:r>
              <w:t>1</w:t>
            </w:r>
          </w:p>
        </w:tc>
        <w:tc>
          <w:tcPr>
            <w:tcW w:w="5760" w:type="dxa"/>
            <w:vMerge w:val="restart"/>
          </w:tcPr>
          <w:p w:rsidR="00D77140" w:rsidRPr="001470B5" w:rsidRDefault="00D77140" w:rsidP="00FA17B6">
            <w:pPr>
              <w:pStyle w:val="af5"/>
              <w:spacing w:before="0" w:beforeAutospacing="0" w:after="0" w:afterAutospacing="0" w:line="240" w:lineRule="atLeast"/>
              <w:jc w:val="both"/>
            </w:pPr>
            <w:r>
              <w:t>Для обеспечения углубленной подготовки по предмету «Английский язык» в соответствии с авторской программой</w:t>
            </w:r>
          </w:p>
        </w:tc>
      </w:tr>
      <w:tr w:rsidR="00D77140" w:rsidRPr="001470B5" w:rsidTr="00FA17B6">
        <w:tc>
          <w:tcPr>
            <w:tcW w:w="1800" w:type="dxa"/>
          </w:tcPr>
          <w:p w:rsidR="00D77140" w:rsidRPr="001470B5" w:rsidRDefault="00D77140" w:rsidP="00FA17B6">
            <w:pPr>
              <w:pStyle w:val="af5"/>
              <w:spacing w:before="0" w:beforeAutospacing="0" w:after="0" w:afterAutospacing="0" w:line="240" w:lineRule="atLeast"/>
              <w:ind w:left="18"/>
              <w:jc w:val="both"/>
            </w:pPr>
            <w:r>
              <w:t>Английский язык</w:t>
            </w:r>
          </w:p>
        </w:tc>
        <w:tc>
          <w:tcPr>
            <w:tcW w:w="1260" w:type="dxa"/>
          </w:tcPr>
          <w:p w:rsidR="00D77140" w:rsidRPr="001470B5" w:rsidRDefault="00D77140" w:rsidP="00FA17B6">
            <w:pPr>
              <w:pStyle w:val="af5"/>
              <w:spacing w:before="0" w:beforeAutospacing="0" w:after="0" w:afterAutospacing="0" w:line="240" w:lineRule="atLeast"/>
              <w:jc w:val="both"/>
            </w:pPr>
            <w:r>
              <w:t>3г, 3д</w:t>
            </w:r>
          </w:p>
        </w:tc>
        <w:tc>
          <w:tcPr>
            <w:tcW w:w="1440" w:type="dxa"/>
          </w:tcPr>
          <w:p w:rsidR="00D77140" w:rsidRPr="001470B5" w:rsidRDefault="00D77140" w:rsidP="00FA17B6">
            <w:pPr>
              <w:pStyle w:val="af5"/>
              <w:spacing w:before="0" w:beforeAutospacing="0" w:after="0" w:afterAutospacing="0" w:line="240" w:lineRule="atLeast"/>
              <w:jc w:val="center"/>
            </w:pPr>
            <w:r>
              <w:t>1</w:t>
            </w:r>
          </w:p>
        </w:tc>
        <w:tc>
          <w:tcPr>
            <w:tcW w:w="5760" w:type="dxa"/>
            <w:vMerge/>
          </w:tcPr>
          <w:p w:rsidR="00D77140" w:rsidRPr="001470B5" w:rsidRDefault="00D77140" w:rsidP="00FA17B6">
            <w:pPr>
              <w:pStyle w:val="af5"/>
              <w:spacing w:before="0" w:beforeAutospacing="0" w:after="0" w:afterAutospacing="0" w:line="240" w:lineRule="atLeast"/>
              <w:jc w:val="both"/>
            </w:pPr>
          </w:p>
        </w:tc>
      </w:tr>
      <w:tr w:rsidR="00D77140" w:rsidRPr="001470B5" w:rsidTr="00FA17B6">
        <w:tc>
          <w:tcPr>
            <w:tcW w:w="1800" w:type="dxa"/>
          </w:tcPr>
          <w:p w:rsidR="00D77140" w:rsidRPr="001470B5" w:rsidRDefault="00D77140" w:rsidP="00FA17B6">
            <w:pPr>
              <w:pStyle w:val="af5"/>
              <w:spacing w:before="0" w:beforeAutospacing="0" w:after="0" w:afterAutospacing="0" w:line="240" w:lineRule="atLeast"/>
              <w:ind w:left="18"/>
              <w:jc w:val="both"/>
            </w:pPr>
            <w:r>
              <w:t>Английский язык</w:t>
            </w:r>
          </w:p>
        </w:tc>
        <w:tc>
          <w:tcPr>
            <w:tcW w:w="1260" w:type="dxa"/>
          </w:tcPr>
          <w:p w:rsidR="00D77140" w:rsidRPr="001470B5" w:rsidRDefault="00D77140" w:rsidP="00FA17B6">
            <w:pPr>
              <w:pStyle w:val="af5"/>
              <w:spacing w:before="0" w:beforeAutospacing="0" w:after="0" w:afterAutospacing="0" w:line="240" w:lineRule="atLeast"/>
              <w:jc w:val="both"/>
            </w:pPr>
            <w:r>
              <w:t>4б, 4в</w:t>
            </w:r>
          </w:p>
        </w:tc>
        <w:tc>
          <w:tcPr>
            <w:tcW w:w="1440" w:type="dxa"/>
          </w:tcPr>
          <w:p w:rsidR="00D77140" w:rsidRPr="001470B5" w:rsidRDefault="00D77140" w:rsidP="00FA17B6">
            <w:pPr>
              <w:pStyle w:val="af5"/>
              <w:spacing w:before="0" w:beforeAutospacing="0" w:after="0" w:afterAutospacing="0" w:line="240" w:lineRule="atLeast"/>
              <w:jc w:val="center"/>
            </w:pPr>
            <w:r>
              <w:t>2</w:t>
            </w:r>
          </w:p>
        </w:tc>
        <w:tc>
          <w:tcPr>
            <w:tcW w:w="5760" w:type="dxa"/>
            <w:vMerge/>
          </w:tcPr>
          <w:p w:rsidR="00D77140" w:rsidRPr="001470B5" w:rsidRDefault="00D77140" w:rsidP="00FA17B6">
            <w:pPr>
              <w:pStyle w:val="af5"/>
              <w:spacing w:before="0" w:beforeAutospacing="0" w:after="0" w:afterAutospacing="0" w:line="240" w:lineRule="atLeast"/>
              <w:jc w:val="both"/>
            </w:pPr>
          </w:p>
        </w:tc>
      </w:tr>
    </w:tbl>
    <w:p w:rsidR="00D77140" w:rsidRDefault="00D77140" w:rsidP="007B1154">
      <w:pPr>
        <w:pStyle w:val="af9"/>
        <w:ind w:left="0" w:firstLine="540"/>
      </w:pPr>
      <w:r>
        <w:t>В классах с углубленным изучением английского языка (4б, 4в классы) содержание предметов «Риторика» и «Информатика» интегрированы в предметы «Литературное чтение» и «Математика» соответственно.</w:t>
      </w:r>
    </w:p>
    <w:p w:rsidR="00D77140" w:rsidRDefault="00D77140" w:rsidP="007B1154">
      <w:pPr>
        <w:pStyle w:val="af9"/>
        <w:ind w:left="0" w:firstLine="540"/>
      </w:pPr>
      <w:r w:rsidRPr="00E05088">
        <w:t xml:space="preserve">Занятия </w:t>
      </w:r>
      <w:r>
        <w:t>предмета «Информатика»</w:t>
      </w:r>
      <w:r w:rsidRPr="00E05088">
        <w:t xml:space="preserve"> в начальной школе (</w:t>
      </w:r>
      <w:r>
        <w:t>образовательная система</w:t>
      </w:r>
      <w:r w:rsidRPr="00E05088">
        <w:t xml:space="preserve"> «Школа 2100») ведутся по </w:t>
      </w:r>
      <w:proofErr w:type="spellStart"/>
      <w:r w:rsidRPr="00E05088">
        <w:t>безмашинному</w:t>
      </w:r>
      <w:proofErr w:type="spellEnd"/>
      <w:r w:rsidRPr="00E05088">
        <w:t xml:space="preserve"> варианту. Модуль «Информатика и ИКТ» предмета Технология в 3, 4 классах предполагает проведение занятий в компьютерном классе.</w:t>
      </w:r>
    </w:p>
    <w:p w:rsidR="00D77140" w:rsidRPr="00FA17B6" w:rsidRDefault="00D77140" w:rsidP="007B1154">
      <w:pPr>
        <w:ind w:firstLine="540"/>
        <w:jc w:val="both"/>
        <w:rPr>
          <w:rFonts w:ascii="Times New Roman" w:hAnsi="Times New Roman"/>
          <w:sz w:val="24"/>
          <w:szCs w:val="24"/>
        </w:rPr>
      </w:pPr>
      <w:r w:rsidRPr="00FA17B6">
        <w:rPr>
          <w:rFonts w:ascii="Times New Roman" w:hAnsi="Times New Roman"/>
          <w:sz w:val="24"/>
          <w:szCs w:val="24"/>
        </w:rPr>
        <w:t>Учебные предметы изобразительное искусство и технология преподаются как отдельные предметы.</w:t>
      </w:r>
    </w:p>
    <w:p w:rsidR="00D77140" w:rsidRPr="00FA17B6" w:rsidRDefault="00D77140" w:rsidP="007B1154">
      <w:pPr>
        <w:tabs>
          <w:tab w:val="left" w:pos="993"/>
        </w:tabs>
        <w:autoSpaceDE w:val="0"/>
        <w:autoSpaceDN w:val="0"/>
        <w:adjustRightInd w:val="0"/>
        <w:ind w:firstLine="540"/>
        <w:jc w:val="both"/>
        <w:rPr>
          <w:rFonts w:ascii="Times New Roman" w:hAnsi="Times New Roman"/>
          <w:color w:val="000000"/>
          <w:sz w:val="24"/>
          <w:szCs w:val="24"/>
        </w:rPr>
      </w:pPr>
      <w:r w:rsidRPr="00FA17B6">
        <w:rPr>
          <w:rFonts w:ascii="Times New Roman" w:hAnsi="Times New Roman"/>
          <w:sz w:val="24"/>
          <w:szCs w:val="24"/>
        </w:rPr>
        <w:t xml:space="preserve">В соответствии с требованиями Стандарта </w:t>
      </w:r>
      <w:r w:rsidRPr="00FA17B6">
        <w:rPr>
          <w:rFonts w:ascii="Times New Roman" w:hAnsi="Times New Roman"/>
          <w:sz w:val="24"/>
          <w:szCs w:val="24"/>
          <w:lang w:val="en-US"/>
        </w:rPr>
        <w:t>II</w:t>
      </w:r>
      <w:r w:rsidRPr="00FA17B6">
        <w:rPr>
          <w:rFonts w:ascii="Times New Roman" w:hAnsi="Times New Roman"/>
          <w:sz w:val="24"/>
          <w:szCs w:val="24"/>
        </w:rPr>
        <w:t xml:space="preserve"> поколения в образовательный процесс включена внеурочная деятельность. </w:t>
      </w:r>
      <w:r w:rsidRPr="00FA17B6">
        <w:rPr>
          <w:rFonts w:ascii="Times New Roman" w:hAnsi="Times New Roman"/>
          <w:color w:val="000000"/>
          <w:sz w:val="24"/>
          <w:szCs w:val="24"/>
        </w:rPr>
        <w:t xml:space="preserve">В 2015-2016 учебном году </w:t>
      </w:r>
      <w:r w:rsidRPr="00FA17B6">
        <w:rPr>
          <w:rFonts w:ascii="Times New Roman" w:hAnsi="Times New Roman"/>
          <w:sz w:val="24"/>
          <w:szCs w:val="24"/>
        </w:rPr>
        <w:t>она организуется по направлениям развития личности</w:t>
      </w:r>
      <w:r w:rsidRPr="00FA17B6">
        <w:rPr>
          <w:rFonts w:ascii="Times New Roman" w:hAnsi="Times New Roman"/>
          <w:color w:val="000000"/>
          <w:sz w:val="24"/>
          <w:szCs w:val="24"/>
        </w:rPr>
        <w:t xml:space="preserve">: </w:t>
      </w:r>
    </w:p>
    <w:p w:rsidR="00D77140" w:rsidRPr="00FA17B6" w:rsidRDefault="00D77140" w:rsidP="00635E4B">
      <w:pPr>
        <w:numPr>
          <w:ilvl w:val="0"/>
          <w:numId w:val="35"/>
        </w:numPr>
        <w:tabs>
          <w:tab w:val="left" w:pos="142"/>
          <w:tab w:val="left" w:pos="993"/>
        </w:tabs>
        <w:autoSpaceDE w:val="0"/>
        <w:autoSpaceDN w:val="0"/>
        <w:adjustRightInd w:val="0"/>
        <w:spacing w:after="0" w:line="240" w:lineRule="auto"/>
        <w:ind w:left="0" w:firstLine="540"/>
        <w:jc w:val="both"/>
        <w:rPr>
          <w:rFonts w:ascii="Times New Roman" w:hAnsi="Times New Roman"/>
          <w:color w:val="000000"/>
          <w:sz w:val="24"/>
          <w:szCs w:val="24"/>
        </w:rPr>
      </w:pPr>
      <w:r w:rsidRPr="00FA17B6">
        <w:rPr>
          <w:rFonts w:ascii="Times New Roman" w:hAnsi="Times New Roman"/>
          <w:color w:val="000000"/>
          <w:sz w:val="24"/>
          <w:szCs w:val="24"/>
        </w:rPr>
        <w:t>Духовно-нравственное,</w:t>
      </w:r>
    </w:p>
    <w:p w:rsidR="00D77140" w:rsidRPr="00FA17B6" w:rsidRDefault="00D77140" w:rsidP="00635E4B">
      <w:pPr>
        <w:numPr>
          <w:ilvl w:val="0"/>
          <w:numId w:val="35"/>
        </w:numPr>
        <w:tabs>
          <w:tab w:val="clear" w:pos="2421"/>
          <w:tab w:val="left" w:pos="142"/>
          <w:tab w:val="left" w:pos="993"/>
          <w:tab w:val="num" w:pos="1985"/>
        </w:tabs>
        <w:autoSpaceDE w:val="0"/>
        <w:autoSpaceDN w:val="0"/>
        <w:adjustRightInd w:val="0"/>
        <w:spacing w:after="0" w:line="240" w:lineRule="auto"/>
        <w:ind w:left="0" w:firstLine="540"/>
        <w:jc w:val="both"/>
        <w:rPr>
          <w:rFonts w:ascii="Times New Roman" w:hAnsi="Times New Roman"/>
          <w:color w:val="000000"/>
          <w:sz w:val="24"/>
          <w:szCs w:val="24"/>
        </w:rPr>
      </w:pPr>
      <w:r w:rsidRPr="00FA17B6">
        <w:rPr>
          <w:rFonts w:ascii="Times New Roman" w:hAnsi="Times New Roman"/>
          <w:color w:val="000000"/>
          <w:sz w:val="24"/>
          <w:szCs w:val="24"/>
        </w:rPr>
        <w:t>Социальное,</w:t>
      </w:r>
    </w:p>
    <w:p w:rsidR="00D77140" w:rsidRPr="00FA17B6" w:rsidRDefault="00D77140" w:rsidP="00635E4B">
      <w:pPr>
        <w:numPr>
          <w:ilvl w:val="0"/>
          <w:numId w:val="35"/>
        </w:numPr>
        <w:tabs>
          <w:tab w:val="left" w:pos="142"/>
          <w:tab w:val="left" w:pos="993"/>
        </w:tabs>
        <w:autoSpaceDE w:val="0"/>
        <w:autoSpaceDN w:val="0"/>
        <w:adjustRightInd w:val="0"/>
        <w:spacing w:after="0" w:line="240" w:lineRule="auto"/>
        <w:ind w:left="0" w:firstLine="540"/>
        <w:jc w:val="both"/>
        <w:rPr>
          <w:rFonts w:ascii="Times New Roman" w:hAnsi="Times New Roman"/>
          <w:color w:val="000000"/>
          <w:sz w:val="24"/>
          <w:szCs w:val="24"/>
        </w:rPr>
      </w:pPr>
      <w:r w:rsidRPr="00FA17B6">
        <w:rPr>
          <w:rFonts w:ascii="Times New Roman" w:hAnsi="Times New Roman"/>
          <w:color w:val="000000"/>
          <w:sz w:val="24"/>
          <w:szCs w:val="24"/>
        </w:rPr>
        <w:t>Обще-интеллектуальное,</w:t>
      </w:r>
    </w:p>
    <w:p w:rsidR="00D77140" w:rsidRPr="00FA17B6" w:rsidRDefault="00D77140" w:rsidP="00635E4B">
      <w:pPr>
        <w:numPr>
          <w:ilvl w:val="0"/>
          <w:numId w:val="35"/>
        </w:numPr>
        <w:tabs>
          <w:tab w:val="left" w:pos="142"/>
          <w:tab w:val="left" w:pos="993"/>
        </w:tabs>
        <w:autoSpaceDE w:val="0"/>
        <w:autoSpaceDN w:val="0"/>
        <w:adjustRightInd w:val="0"/>
        <w:spacing w:after="0" w:line="240" w:lineRule="auto"/>
        <w:ind w:left="0" w:firstLine="540"/>
        <w:jc w:val="both"/>
        <w:rPr>
          <w:rFonts w:ascii="Times New Roman" w:hAnsi="Times New Roman"/>
          <w:color w:val="000000"/>
          <w:sz w:val="24"/>
          <w:szCs w:val="24"/>
        </w:rPr>
      </w:pPr>
      <w:r w:rsidRPr="00FA17B6">
        <w:rPr>
          <w:rFonts w:ascii="Times New Roman" w:hAnsi="Times New Roman"/>
          <w:color w:val="000000"/>
          <w:sz w:val="24"/>
          <w:szCs w:val="24"/>
        </w:rPr>
        <w:t>Общекультурное,</w:t>
      </w:r>
    </w:p>
    <w:p w:rsidR="00D77140" w:rsidRPr="00FA17B6" w:rsidRDefault="00D77140" w:rsidP="00635E4B">
      <w:pPr>
        <w:numPr>
          <w:ilvl w:val="0"/>
          <w:numId w:val="35"/>
        </w:numPr>
        <w:tabs>
          <w:tab w:val="left" w:pos="142"/>
          <w:tab w:val="left" w:pos="993"/>
        </w:tabs>
        <w:autoSpaceDE w:val="0"/>
        <w:autoSpaceDN w:val="0"/>
        <w:adjustRightInd w:val="0"/>
        <w:spacing w:after="0" w:line="240" w:lineRule="auto"/>
        <w:ind w:left="0" w:firstLine="540"/>
        <w:jc w:val="both"/>
        <w:rPr>
          <w:rFonts w:ascii="Times New Roman" w:hAnsi="Times New Roman"/>
          <w:color w:val="000000"/>
          <w:sz w:val="24"/>
          <w:szCs w:val="24"/>
        </w:rPr>
      </w:pPr>
      <w:r w:rsidRPr="00FA17B6">
        <w:rPr>
          <w:rFonts w:ascii="Times New Roman" w:hAnsi="Times New Roman"/>
          <w:color w:val="000000"/>
          <w:sz w:val="24"/>
          <w:szCs w:val="24"/>
        </w:rPr>
        <w:t>Спортивно-оздоровительное</w:t>
      </w:r>
    </w:p>
    <w:p w:rsidR="00D77140" w:rsidRDefault="00D77140" w:rsidP="00FA17B6">
      <w:pPr>
        <w:pStyle w:val="5"/>
        <w:rPr>
          <w:rFonts w:ascii="Times New Roman" w:hAnsi="Times New Roman"/>
          <w:sz w:val="24"/>
          <w:szCs w:val="24"/>
        </w:rPr>
      </w:pPr>
    </w:p>
    <w:p w:rsidR="00D77140" w:rsidRDefault="00D77140" w:rsidP="00FA17B6">
      <w:pPr>
        <w:pStyle w:val="5"/>
        <w:rPr>
          <w:rFonts w:ascii="Times New Roman" w:hAnsi="Times New Roman"/>
          <w:sz w:val="24"/>
          <w:szCs w:val="24"/>
        </w:rPr>
      </w:pPr>
    </w:p>
    <w:p w:rsidR="00D77140" w:rsidRDefault="00D77140" w:rsidP="00FA17B6">
      <w:pPr>
        <w:pStyle w:val="5"/>
        <w:rPr>
          <w:rFonts w:ascii="Times New Roman" w:hAnsi="Times New Roman"/>
          <w:sz w:val="24"/>
          <w:szCs w:val="24"/>
        </w:rPr>
      </w:pPr>
    </w:p>
    <w:p w:rsidR="00D77140" w:rsidRDefault="00D77140" w:rsidP="00FA17B6">
      <w:pPr>
        <w:pStyle w:val="5"/>
        <w:rPr>
          <w:rFonts w:ascii="Times New Roman" w:hAnsi="Times New Roman"/>
          <w:sz w:val="24"/>
          <w:szCs w:val="24"/>
        </w:rPr>
      </w:pPr>
    </w:p>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Default="00C72470" w:rsidP="00C72470"/>
    <w:p w:rsidR="00C72470" w:rsidRPr="00C72470" w:rsidRDefault="00C72470" w:rsidP="00C72470"/>
    <w:p w:rsidR="00D77140" w:rsidRPr="00FA17B6" w:rsidRDefault="00D77140" w:rsidP="00FA17B6">
      <w:pPr>
        <w:pStyle w:val="5"/>
        <w:rPr>
          <w:rFonts w:ascii="Times New Roman" w:hAnsi="Times New Roman"/>
          <w:sz w:val="24"/>
          <w:szCs w:val="24"/>
        </w:rPr>
      </w:pPr>
      <w:r w:rsidRPr="00FA17B6">
        <w:rPr>
          <w:rFonts w:ascii="Times New Roman" w:hAnsi="Times New Roman"/>
          <w:sz w:val="24"/>
          <w:szCs w:val="24"/>
        </w:rPr>
        <w:t>Учебный план на уровень начального общего образования</w:t>
      </w:r>
    </w:p>
    <w:p w:rsidR="00D77140" w:rsidRPr="00FA17B6" w:rsidRDefault="00D77140" w:rsidP="00FA17B6">
      <w:pPr>
        <w:rPr>
          <w:rFonts w:ascii="Times New Roman" w:hAnsi="Times New Roman"/>
          <w:sz w:val="24"/>
          <w:szCs w:val="24"/>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2280"/>
        <w:gridCol w:w="909"/>
        <w:gridCol w:w="1134"/>
        <w:gridCol w:w="992"/>
        <w:gridCol w:w="1276"/>
        <w:gridCol w:w="1287"/>
      </w:tblGrid>
      <w:tr w:rsidR="00D77140" w:rsidRPr="007B1154" w:rsidTr="00FA17B6">
        <w:trPr>
          <w:trHeight w:val="483"/>
          <w:jc w:val="center"/>
        </w:trPr>
        <w:tc>
          <w:tcPr>
            <w:tcW w:w="9954" w:type="dxa"/>
            <w:gridSpan w:val="7"/>
            <w:tcBorders>
              <w:bottom w:val="nil"/>
            </w:tcBorders>
            <w:vAlign w:val="center"/>
          </w:tcPr>
          <w:p w:rsidR="00D77140" w:rsidRPr="007B1154" w:rsidRDefault="00D77140" w:rsidP="00FA17B6">
            <w:pPr>
              <w:rPr>
                <w:rFonts w:ascii="Times New Roman" w:hAnsi="Times New Roman"/>
                <w:b/>
                <w:bCs/>
                <w:sz w:val="24"/>
                <w:szCs w:val="24"/>
              </w:rPr>
            </w:pPr>
            <w:r w:rsidRPr="007B1154">
              <w:rPr>
                <w:rFonts w:ascii="Times New Roman" w:hAnsi="Times New Roman"/>
                <w:sz w:val="24"/>
                <w:szCs w:val="24"/>
              </w:rPr>
              <w:br w:type="column"/>
            </w:r>
            <w:r w:rsidRPr="007B1154">
              <w:rPr>
                <w:rFonts w:ascii="Times New Roman" w:hAnsi="Times New Roman"/>
                <w:b/>
                <w:bCs/>
                <w:sz w:val="24"/>
                <w:szCs w:val="24"/>
              </w:rPr>
              <w:t xml:space="preserve"> (5-дневная  неделя)</w:t>
            </w:r>
          </w:p>
        </w:tc>
      </w:tr>
      <w:tr w:rsidR="00D77140" w:rsidRPr="007B1154" w:rsidTr="00FA17B6">
        <w:trPr>
          <w:trHeight w:val="375"/>
          <w:jc w:val="center"/>
        </w:trPr>
        <w:tc>
          <w:tcPr>
            <w:tcW w:w="2076" w:type="dxa"/>
            <w:vMerge w:val="restart"/>
            <w:vAlign w:val="center"/>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t xml:space="preserve">Предметные </w:t>
            </w:r>
            <w:r w:rsidRPr="007B1154">
              <w:rPr>
                <w:rFonts w:ascii="Times New Roman" w:hAnsi="Times New Roman"/>
                <w:b/>
                <w:bCs/>
                <w:sz w:val="24"/>
                <w:szCs w:val="24"/>
              </w:rPr>
              <w:lastRenderedPageBreak/>
              <w:t>области</w:t>
            </w:r>
          </w:p>
        </w:tc>
        <w:tc>
          <w:tcPr>
            <w:tcW w:w="2280" w:type="dxa"/>
            <w:vMerge w:val="restart"/>
            <w:vAlign w:val="center"/>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lastRenderedPageBreak/>
              <w:t xml:space="preserve">Учебные </w:t>
            </w:r>
            <w:r w:rsidRPr="007B1154">
              <w:rPr>
                <w:rFonts w:ascii="Times New Roman" w:hAnsi="Times New Roman"/>
                <w:b/>
                <w:bCs/>
                <w:sz w:val="24"/>
                <w:szCs w:val="24"/>
              </w:rPr>
              <w:lastRenderedPageBreak/>
              <w:t xml:space="preserve">предметы </w:t>
            </w:r>
          </w:p>
          <w:p w:rsidR="00D77140" w:rsidRPr="007B1154" w:rsidRDefault="00D77140" w:rsidP="00FA17B6">
            <w:pPr>
              <w:jc w:val="right"/>
              <w:rPr>
                <w:rFonts w:ascii="Times New Roman" w:hAnsi="Times New Roman"/>
                <w:b/>
                <w:sz w:val="24"/>
                <w:szCs w:val="24"/>
              </w:rPr>
            </w:pPr>
            <w:r w:rsidRPr="007B1154">
              <w:rPr>
                <w:rFonts w:ascii="Times New Roman" w:hAnsi="Times New Roman"/>
                <w:sz w:val="24"/>
                <w:szCs w:val="24"/>
              </w:rPr>
              <w:t xml:space="preserve"> </w:t>
            </w:r>
            <w:r w:rsidRPr="007B1154">
              <w:rPr>
                <w:rFonts w:ascii="Times New Roman" w:hAnsi="Times New Roman"/>
                <w:b/>
                <w:sz w:val="24"/>
                <w:szCs w:val="24"/>
              </w:rPr>
              <w:t>классы</w:t>
            </w:r>
          </w:p>
        </w:tc>
        <w:tc>
          <w:tcPr>
            <w:tcW w:w="4311" w:type="dxa"/>
            <w:gridSpan w:val="4"/>
            <w:vAlign w:val="center"/>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lastRenderedPageBreak/>
              <w:t>Количество часов в неделю</w:t>
            </w:r>
          </w:p>
        </w:tc>
        <w:tc>
          <w:tcPr>
            <w:tcW w:w="1287" w:type="dxa"/>
            <w:vMerge w:val="restart"/>
            <w:vAlign w:val="center"/>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t>Всего</w:t>
            </w:r>
          </w:p>
        </w:tc>
      </w:tr>
      <w:tr w:rsidR="00D77140" w:rsidRPr="007B1154" w:rsidTr="00FA17B6">
        <w:trPr>
          <w:trHeight w:val="375"/>
          <w:jc w:val="center"/>
        </w:trPr>
        <w:tc>
          <w:tcPr>
            <w:tcW w:w="2076" w:type="dxa"/>
            <w:vMerge/>
            <w:vAlign w:val="center"/>
          </w:tcPr>
          <w:p w:rsidR="00D77140" w:rsidRPr="007B1154" w:rsidRDefault="00D77140" w:rsidP="00FA17B6">
            <w:pPr>
              <w:rPr>
                <w:rFonts w:ascii="Times New Roman" w:hAnsi="Times New Roman"/>
                <w:b/>
                <w:sz w:val="24"/>
                <w:szCs w:val="24"/>
              </w:rPr>
            </w:pPr>
          </w:p>
        </w:tc>
        <w:tc>
          <w:tcPr>
            <w:tcW w:w="2280" w:type="dxa"/>
            <w:vMerge/>
            <w:vAlign w:val="center"/>
          </w:tcPr>
          <w:p w:rsidR="00D77140" w:rsidRPr="007B1154" w:rsidRDefault="00D77140" w:rsidP="00FA17B6">
            <w:pPr>
              <w:rPr>
                <w:rFonts w:ascii="Times New Roman" w:hAnsi="Times New Roman"/>
                <w:b/>
                <w:sz w:val="24"/>
                <w:szCs w:val="24"/>
              </w:rPr>
            </w:pPr>
          </w:p>
        </w:tc>
        <w:tc>
          <w:tcPr>
            <w:tcW w:w="909" w:type="dxa"/>
            <w:vAlign w:val="bottom"/>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t>I</w:t>
            </w:r>
          </w:p>
        </w:tc>
        <w:tc>
          <w:tcPr>
            <w:tcW w:w="1134" w:type="dxa"/>
            <w:vAlign w:val="bottom"/>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t>II</w:t>
            </w:r>
          </w:p>
        </w:tc>
        <w:tc>
          <w:tcPr>
            <w:tcW w:w="992" w:type="dxa"/>
            <w:vAlign w:val="bottom"/>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t>III</w:t>
            </w:r>
          </w:p>
        </w:tc>
        <w:tc>
          <w:tcPr>
            <w:tcW w:w="1276" w:type="dxa"/>
            <w:vAlign w:val="bottom"/>
          </w:tcPr>
          <w:p w:rsidR="00D77140" w:rsidRPr="007B1154" w:rsidRDefault="00D77140" w:rsidP="00FA17B6">
            <w:pPr>
              <w:rPr>
                <w:rFonts w:ascii="Times New Roman" w:hAnsi="Times New Roman"/>
                <w:b/>
                <w:bCs/>
                <w:sz w:val="24"/>
                <w:szCs w:val="24"/>
              </w:rPr>
            </w:pPr>
            <w:r w:rsidRPr="007B1154">
              <w:rPr>
                <w:rFonts w:ascii="Times New Roman" w:hAnsi="Times New Roman"/>
                <w:b/>
                <w:bCs/>
                <w:sz w:val="24"/>
                <w:szCs w:val="24"/>
              </w:rPr>
              <w:t>IV</w:t>
            </w:r>
          </w:p>
        </w:tc>
        <w:tc>
          <w:tcPr>
            <w:tcW w:w="1287" w:type="dxa"/>
            <w:vMerge/>
            <w:vAlign w:val="center"/>
          </w:tcPr>
          <w:p w:rsidR="00D77140" w:rsidRPr="007B1154" w:rsidRDefault="00D77140" w:rsidP="00FA17B6">
            <w:pPr>
              <w:rPr>
                <w:rFonts w:ascii="Times New Roman" w:hAnsi="Times New Roman"/>
                <w:b/>
                <w:bCs/>
                <w:sz w:val="24"/>
                <w:szCs w:val="24"/>
              </w:rPr>
            </w:pPr>
          </w:p>
        </w:tc>
      </w:tr>
      <w:tr w:rsidR="00D77140" w:rsidRPr="007B1154" w:rsidTr="00FA17B6">
        <w:trPr>
          <w:trHeight w:val="375"/>
          <w:jc w:val="center"/>
        </w:trPr>
        <w:tc>
          <w:tcPr>
            <w:tcW w:w="4356" w:type="dxa"/>
            <w:gridSpan w:val="2"/>
            <w:vAlign w:val="center"/>
          </w:tcPr>
          <w:p w:rsidR="00D77140" w:rsidRPr="007B1154" w:rsidRDefault="00D77140" w:rsidP="00FA17B6">
            <w:pPr>
              <w:rPr>
                <w:rFonts w:ascii="Times New Roman" w:hAnsi="Times New Roman"/>
                <w:bCs/>
                <w:i/>
                <w:sz w:val="24"/>
                <w:szCs w:val="24"/>
              </w:rPr>
            </w:pPr>
            <w:r w:rsidRPr="007B1154">
              <w:rPr>
                <w:rFonts w:ascii="Times New Roman" w:hAnsi="Times New Roman"/>
                <w:bCs/>
                <w:i/>
                <w:sz w:val="24"/>
                <w:szCs w:val="24"/>
              </w:rPr>
              <w:lastRenderedPageBreak/>
              <w:t>Обязательная часть</w:t>
            </w:r>
          </w:p>
        </w:tc>
        <w:tc>
          <w:tcPr>
            <w:tcW w:w="5598" w:type="dxa"/>
            <w:gridSpan w:val="5"/>
            <w:vAlign w:val="center"/>
          </w:tcPr>
          <w:p w:rsidR="00D77140" w:rsidRPr="007B1154" w:rsidRDefault="00D77140" w:rsidP="00FA17B6">
            <w:pPr>
              <w:rPr>
                <w:rFonts w:ascii="Times New Roman" w:hAnsi="Times New Roman"/>
                <w:b/>
                <w:bCs/>
                <w:sz w:val="24"/>
                <w:szCs w:val="24"/>
              </w:rPr>
            </w:pPr>
          </w:p>
        </w:tc>
      </w:tr>
      <w:tr w:rsidR="00D77140" w:rsidRPr="007B1154" w:rsidTr="00FA17B6">
        <w:trPr>
          <w:trHeight w:val="375"/>
          <w:jc w:val="center"/>
        </w:trPr>
        <w:tc>
          <w:tcPr>
            <w:tcW w:w="2076" w:type="dxa"/>
            <w:vMerge w:val="restart"/>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Филология</w:t>
            </w:r>
          </w:p>
        </w:tc>
        <w:tc>
          <w:tcPr>
            <w:tcW w:w="2280"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Русский язык</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16</w:t>
            </w:r>
          </w:p>
        </w:tc>
      </w:tr>
      <w:tr w:rsidR="00D77140" w:rsidRPr="007B1154" w:rsidTr="00FA17B6">
        <w:trPr>
          <w:trHeight w:val="375"/>
          <w:jc w:val="center"/>
        </w:trPr>
        <w:tc>
          <w:tcPr>
            <w:tcW w:w="2076" w:type="dxa"/>
            <w:vMerge/>
            <w:vAlign w:val="center"/>
          </w:tcPr>
          <w:p w:rsidR="00D77140" w:rsidRPr="007B1154" w:rsidRDefault="00D77140" w:rsidP="00FA17B6">
            <w:pPr>
              <w:rPr>
                <w:rFonts w:ascii="Times New Roman" w:hAnsi="Times New Roman"/>
                <w:bCs/>
                <w:sz w:val="24"/>
                <w:szCs w:val="24"/>
              </w:rPr>
            </w:pPr>
          </w:p>
        </w:tc>
        <w:tc>
          <w:tcPr>
            <w:tcW w:w="2280"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Литературное чтение</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3</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15</w:t>
            </w:r>
          </w:p>
        </w:tc>
      </w:tr>
      <w:tr w:rsidR="00D77140" w:rsidRPr="007B1154" w:rsidTr="00FA17B6">
        <w:trPr>
          <w:trHeight w:val="375"/>
          <w:jc w:val="center"/>
        </w:trPr>
        <w:tc>
          <w:tcPr>
            <w:tcW w:w="2076" w:type="dxa"/>
            <w:vMerge/>
            <w:vAlign w:val="bottom"/>
          </w:tcPr>
          <w:p w:rsidR="00D77140" w:rsidRPr="007B1154" w:rsidRDefault="00D77140" w:rsidP="00FA17B6">
            <w:pPr>
              <w:rPr>
                <w:rFonts w:ascii="Times New Roman" w:hAnsi="Times New Roman"/>
                <w:bCs/>
                <w:sz w:val="24"/>
                <w:szCs w:val="24"/>
              </w:rPr>
            </w:pPr>
          </w:p>
        </w:tc>
        <w:tc>
          <w:tcPr>
            <w:tcW w:w="2280"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Английский язык</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sz w:val="24"/>
                <w:szCs w:val="24"/>
              </w:rPr>
              <w:t>–</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6</w:t>
            </w:r>
          </w:p>
        </w:tc>
      </w:tr>
      <w:tr w:rsidR="00D77140" w:rsidRPr="007B1154" w:rsidTr="00FA17B6">
        <w:trPr>
          <w:trHeight w:val="375"/>
          <w:jc w:val="center"/>
        </w:trPr>
        <w:tc>
          <w:tcPr>
            <w:tcW w:w="2076"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Математика и информатика</w:t>
            </w:r>
          </w:p>
        </w:tc>
        <w:tc>
          <w:tcPr>
            <w:tcW w:w="2280"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 xml:space="preserve">Математика </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16</w:t>
            </w:r>
          </w:p>
        </w:tc>
      </w:tr>
      <w:tr w:rsidR="00D77140" w:rsidRPr="007B1154" w:rsidTr="00FA17B6">
        <w:trPr>
          <w:trHeight w:val="375"/>
          <w:jc w:val="center"/>
        </w:trPr>
        <w:tc>
          <w:tcPr>
            <w:tcW w:w="2076"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Обществознание и естествознание</w:t>
            </w:r>
          </w:p>
        </w:tc>
        <w:tc>
          <w:tcPr>
            <w:tcW w:w="2280"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Окружающий мир</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8</w:t>
            </w:r>
          </w:p>
        </w:tc>
      </w:tr>
      <w:tr w:rsidR="00D77140" w:rsidRPr="007B1154" w:rsidTr="00FA17B6">
        <w:trPr>
          <w:trHeight w:val="375"/>
          <w:jc w:val="center"/>
        </w:trPr>
        <w:tc>
          <w:tcPr>
            <w:tcW w:w="2076"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 xml:space="preserve">Основы </w:t>
            </w:r>
            <w:r w:rsidRPr="007B1154">
              <w:rPr>
                <w:rFonts w:ascii="Times New Roman" w:hAnsi="Times New Roman"/>
                <w:sz w:val="24"/>
                <w:szCs w:val="24"/>
              </w:rPr>
              <w:t>религиозной культуры и светской этики</w:t>
            </w:r>
          </w:p>
        </w:tc>
        <w:tc>
          <w:tcPr>
            <w:tcW w:w="2280" w:type="dxa"/>
            <w:vAlign w:val="bottom"/>
          </w:tcPr>
          <w:p w:rsidR="00D77140" w:rsidRPr="007B1154" w:rsidRDefault="00D77140" w:rsidP="00FA17B6">
            <w:pPr>
              <w:rPr>
                <w:rFonts w:ascii="Times New Roman" w:hAnsi="Times New Roman"/>
                <w:bCs/>
                <w:sz w:val="24"/>
                <w:szCs w:val="24"/>
                <w:vertAlign w:val="superscript"/>
              </w:rPr>
            </w:pPr>
            <w:r w:rsidRPr="007B1154">
              <w:rPr>
                <w:rFonts w:ascii="Times New Roman" w:hAnsi="Times New Roman"/>
                <w:bCs/>
                <w:sz w:val="24"/>
                <w:szCs w:val="24"/>
              </w:rPr>
              <w:t xml:space="preserve">Основы </w:t>
            </w:r>
            <w:r w:rsidRPr="007B1154">
              <w:rPr>
                <w:rFonts w:ascii="Times New Roman" w:hAnsi="Times New Roman"/>
                <w:sz w:val="24"/>
                <w:szCs w:val="24"/>
              </w:rPr>
              <w:t>религиозной культуры и светской этики</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r>
      <w:tr w:rsidR="00D77140" w:rsidRPr="007B1154" w:rsidTr="00FA17B6">
        <w:trPr>
          <w:trHeight w:val="375"/>
          <w:jc w:val="center"/>
        </w:trPr>
        <w:tc>
          <w:tcPr>
            <w:tcW w:w="2076" w:type="dxa"/>
            <w:vMerge w:val="restart"/>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Искусство</w:t>
            </w:r>
          </w:p>
        </w:tc>
        <w:tc>
          <w:tcPr>
            <w:tcW w:w="2280"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Музыка</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r>
      <w:tr w:rsidR="00D77140" w:rsidRPr="007B1154" w:rsidTr="00FA17B6">
        <w:trPr>
          <w:trHeight w:val="375"/>
          <w:jc w:val="center"/>
        </w:trPr>
        <w:tc>
          <w:tcPr>
            <w:tcW w:w="2076" w:type="dxa"/>
            <w:vMerge/>
            <w:vAlign w:val="center"/>
          </w:tcPr>
          <w:p w:rsidR="00D77140" w:rsidRPr="007B1154" w:rsidRDefault="00D77140" w:rsidP="00FA17B6">
            <w:pPr>
              <w:rPr>
                <w:rFonts w:ascii="Times New Roman" w:hAnsi="Times New Roman"/>
                <w:bCs/>
                <w:sz w:val="24"/>
                <w:szCs w:val="24"/>
              </w:rPr>
            </w:pPr>
          </w:p>
        </w:tc>
        <w:tc>
          <w:tcPr>
            <w:tcW w:w="2280"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Изобразительное искусство</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r>
      <w:tr w:rsidR="00D77140" w:rsidRPr="007B1154" w:rsidTr="00FA17B6">
        <w:trPr>
          <w:trHeight w:val="375"/>
          <w:jc w:val="center"/>
        </w:trPr>
        <w:tc>
          <w:tcPr>
            <w:tcW w:w="2076"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 xml:space="preserve">Технология </w:t>
            </w:r>
          </w:p>
        </w:tc>
        <w:tc>
          <w:tcPr>
            <w:tcW w:w="2280"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 xml:space="preserve">Технология </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r>
      <w:tr w:rsidR="00D77140" w:rsidRPr="007B1154" w:rsidTr="00FA17B6">
        <w:trPr>
          <w:trHeight w:val="375"/>
          <w:jc w:val="center"/>
        </w:trPr>
        <w:tc>
          <w:tcPr>
            <w:tcW w:w="2076"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Физическая культура</w:t>
            </w:r>
          </w:p>
        </w:tc>
        <w:tc>
          <w:tcPr>
            <w:tcW w:w="2280" w:type="dxa"/>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Физическая культура</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3</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3</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3</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3</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12</w:t>
            </w:r>
          </w:p>
        </w:tc>
      </w:tr>
      <w:tr w:rsidR="00D77140" w:rsidRPr="007B1154" w:rsidTr="00FA17B6">
        <w:trPr>
          <w:trHeight w:val="375"/>
          <w:jc w:val="center"/>
        </w:trPr>
        <w:tc>
          <w:tcPr>
            <w:tcW w:w="4356" w:type="dxa"/>
            <w:gridSpan w:val="2"/>
            <w:vAlign w:val="bottom"/>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Итого</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20</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22</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22</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22</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86</w:t>
            </w:r>
          </w:p>
        </w:tc>
      </w:tr>
      <w:tr w:rsidR="00D77140" w:rsidRPr="007B1154" w:rsidTr="00FA17B6">
        <w:trPr>
          <w:trHeight w:val="570"/>
          <w:jc w:val="center"/>
        </w:trPr>
        <w:tc>
          <w:tcPr>
            <w:tcW w:w="4356" w:type="dxa"/>
            <w:gridSpan w:val="2"/>
          </w:tcPr>
          <w:p w:rsidR="00D77140" w:rsidRPr="007B1154" w:rsidRDefault="00D77140" w:rsidP="00FA17B6">
            <w:pPr>
              <w:rPr>
                <w:rFonts w:ascii="Times New Roman" w:hAnsi="Times New Roman"/>
                <w:bCs/>
                <w:i/>
                <w:sz w:val="24"/>
                <w:szCs w:val="24"/>
              </w:rPr>
            </w:pPr>
            <w:r w:rsidRPr="007B1154">
              <w:rPr>
                <w:rFonts w:ascii="Times New Roman" w:hAnsi="Times New Roman"/>
                <w:bCs/>
                <w:i/>
                <w:sz w:val="24"/>
                <w:szCs w:val="24"/>
              </w:rPr>
              <w:t>Часть, формируемая участниками образовательных отношений</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sz w:val="24"/>
                <w:szCs w:val="24"/>
              </w:rPr>
              <w:t>1</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1</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4</w:t>
            </w:r>
          </w:p>
        </w:tc>
      </w:tr>
      <w:tr w:rsidR="00D77140" w:rsidRPr="007B1154" w:rsidTr="00FA17B6">
        <w:trPr>
          <w:trHeight w:val="499"/>
          <w:jc w:val="center"/>
        </w:trPr>
        <w:tc>
          <w:tcPr>
            <w:tcW w:w="4356" w:type="dxa"/>
            <w:gridSpan w:val="2"/>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 xml:space="preserve">Максимально допустимая недельная нагрузка </w:t>
            </w:r>
          </w:p>
        </w:tc>
        <w:tc>
          <w:tcPr>
            <w:tcW w:w="909"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sz w:val="24"/>
                <w:szCs w:val="24"/>
              </w:rPr>
              <w:t>21</w:t>
            </w:r>
          </w:p>
        </w:tc>
        <w:tc>
          <w:tcPr>
            <w:tcW w:w="1134"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23</w:t>
            </w:r>
          </w:p>
        </w:tc>
        <w:tc>
          <w:tcPr>
            <w:tcW w:w="992"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23</w:t>
            </w:r>
          </w:p>
        </w:tc>
        <w:tc>
          <w:tcPr>
            <w:tcW w:w="1276"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23</w:t>
            </w:r>
          </w:p>
        </w:tc>
        <w:tc>
          <w:tcPr>
            <w:tcW w:w="1287" w:type="dxa"/>
            <w:vAlign w:val="center"/>
          </w:tcPr>
          <w:p w:rsidR="00D77140" w:rsidRPr="007B1154" w:rsidRDefault="00D77140" w:rsidP="00FA17B6">
            <w:pPr>
              <w:rPr>
                <w:rFonts w:ascii="Times New Roman" w:hAnsi="Times New Roman"/>
                <w:bCs/>
                <w:sz w:val="24"/>
                <w:szCs w:val="24"/>
              </w:rPr>
            </w:pPr>
            <w:r w:rsidRPr="007B1154">
              <w:rPr>
                <w:rFonts w:ascii="Times New Roman" w:hAnsi="Times New Roman"/>
                <w:bCs/>
                <w:sz w:val="24"/>
                <w:szCs w:val="24"/>
              </w:rPr>
              <w:t>90</w:t>
            </w:r>
          </w:p>
        </w:tc>
      </w:tr>
    </w:tbl>
    <w:p w:rsidR="00D77140" w:rsidRDefault="00D77140" w:rsidP="00FA17B6"/>
    <w:p w:rsidR="00D77140" w:rsidRDefault="00D77140" w:rsidP="00FA17B6">
      <w:pPr>
        <w:pStyle w:val="5"/>
        <w:rPr>
          <w:rFonts w:ascii="Times New Roman" w:hAnsi="Times New Roman"/>
          <w:sz w:val="24"/>
          <w:szCs w:val="24"/>
        </w:rPr>
      </w:pPr>
    </w:p>
    <w:p w:rsidR="00D77140" w:rsidRDefault="00D77140" w:rsidP="00FA17B6">
      <w:pPr>
        <w:pStyle w:val="5"/>
        <w:rPr>
          <w:rFonts w:ascii="Times New Roman" w:hAnsi="Times New Roman"/>
          <w:sz w:val="24"/>
          <w:szCs w:val="24"/>
        </w:rPr>
      </w:pPr>
    </w:p>
    <w:p w:rsidR="00D77140" w:rsidRPr="00FA17B6" w:rsidRDefault="00D77140" w:rsidP="00FA17B6">
      <w:pPr>
        <w:pStyle w:val="5"/>
        <w:rPr>
          <w:rFonts w:ascii="Times New Roman" w:hAnsi="Times New Roman"/>
          <w:sz w:val="24"/>
          <w:szCs w:val="24"/>
        </w:rPr>
      </w:pPr>
      <w:r w:rsidRPr="00FA17B6">
        <w:rPr>
          <w:rFonts w:ascii="Times New Roman" w:hAnsi="Times New Roman"/>
          <w:sz w:val="24"/>
          <w:szCs w:val="24"/>
        </w:rPr>
        <w:t>Учебный план на уровень начального общего образования (классы с углубленным изучением английского языка)</w:t>
      </w:r>
    </w:p>
    <w:p w:rsidR="00D77140" w:rsidRPr="00FA17B6" w:rsidRDefault="00D77140" w:rsidP="00FA17B6">
      <w:pPr>
        <w:rPr>
          <w:rFonts w:ascii="Times New Roman" w:hAnsi="Times New Roman"/>
          <w:sz w:val="24"/>
          <w:szCs w:val="24"/>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2280"/>
        <w:gridCol w:w="909"/>
        <w:gridCol w:w="1134"/>
        <w:gridCol w:w="992"/>
        <w:gridCol w:w="1276"/>
        <w:gridCol w:w="1287"/>
      </w:tblGrid>
      <w:tr w:rsidR="00D77140" w:rsidRPr="00C71F2E" w:rsidTr="00FA17B6">
        <w:trPr>
          <w:trHeight w:val="483"/>
          <w:jc w:val="center"/>
        </w:trPr>
        <w:tc>
          <w:tcPr>
            <w:tcW w:w="9954" w:type="dxa"/>
            <w:gridSpan w:val="7"/>
            <w:tcBorders>
              <w:bottom w:val="nil"/>
            </w:tcBorders>
            <w:vAlign w:val="center"/>
          </w:tcPr>
          <w:p w:rsidR="00D77140" w:rsidRPr="00C71F2E" w:rsidRDefault="00D77140" w:rsidP="00FA17B6">
            <w:pPr>
              <w:rPr>
                <w:b/>
                <w:bCs/>
              </w:rPr>
            </w:pPr>
            <w:r w:rsidRPr="00C71F2E">
              <w:lastRenderedPageBreak/>
              <w:br w:type="column"/>
            </w:r>
            <w:r w:rsidRPr="00C71F2E">
              <w:rPr>
                <w:b/>
                <w:bCs/>
              </w:rPr>
              <w:t xml:space="preserve"> (</w:t>
            </w:r>
            <w:r>
              <w:rPr>
                <w:b/>
                <w:bCs/>
              </w:rPr>
              <w:t xml:space="preserve">1-3 классы </w:t>
            </w:r>
            <w:r w:rsidRPr="00C71F2E">
              <w:rPr>
                <w:b/>
                <w:bCs/>
              </w:rPr>
              <w:t xml:space="preserve">5-дневная  </w:t>
            </w:r>
            <w:r>
              <w:rPr>
                <w:b/>
                <w:bCs/>
              </w:rPr>
              <w:t xml:space="preserve">учебная </w:t>
            </w:r>
            <w:r w:rsidRPr="00C71F2E">
              <w:rPr>
                <w:b/>
                <w:bCs/>
              </w:rPr>
              <w:t>неделя</w:t>
            </w:r>
            <w:r>
              <w:rPr>
                <w:b/>
                <w:bCs/>
              </w:rPr>
              <w:t>, 4 классы – 6-дневная учебная неделя</w:t>
            </w:r>
            <w:r w:rsidRPr="00C71F2E">
              <w:rPr>
                <w:b/>
                <w:bCs/>
              </w:rPr>
              <w:t>)</w:t>
            </w:r>
          </w:p>
        </w:tc>
      </w:tr>
      <w:tr w:rsidR="00D77140" w:rsidRPr="00C71F2E" w:rsidTr="00FA17B6">
        <w:trPr>
          <w:trHeight w:val="375"/>
          <w:jc w:val="center"/>
        </w:trPr>
        <w:tc>
          <w:tcPr>
            <w:tcW w:w="2076" w:type="dxa"/>
            <w:vMerge w:val="restart"/>
            <w:vAlign w:val="center"/>
          </w:tcPr>
          <w:p w:rsidR="00D77140" w:rsidRPr="00C71F2E" w:rsidRDefault="00D77140" w:rsidP="00FA17B6">
            <w:pPr>
              <w:rPr>
                <w:b/>
                <w:bCs/>
              </w:rPr>
            </w:pPr>
            <w:r w:rsidRPr="00C71F2E">
              <w:rPr>
                <w:b/>
                <w:bCs/>
              </w:rPr>
              <w:t>Предметные области</w:t>
            </w:r>
          </w:p>
        </w:tc>
        <w:tc>
          <w:tcPr>
            <w:tcW w:w="2280" w:type="dxa"/>
            <w:vMerge w:val="restart"/>
            <w:vAlign w:val="center"/>
          </w:tcPr>
          <w:p w:rsidR="00D77140" w:rsidRPr="00C71F2E" w:rsidRDefault="00D77140" w:rsidP="00FA17B6">
            <w:pPr>
              <w:rPr>
                <w:b/>
                <w:bCs/>
              </w:rPr>
            </w:pPr>
            <w:r w:rsidRPr="00C71F2E">
              <w:rPr>
                <w:b/>
                <w:bCs/>
              </w:rPr>
              <w:t xml:space="preserve">Учебные предметы </w:t>
            </w:r>
          </w:p>
          <w:p w:rsidR="00D77140" w:rsidRPr="00C71F2E" w:rsidRDefault="00D77140" w:rsidP="00FA17B6">
            <w:pPr>
              <w:jc w:val="right"/>
              <w:rPr>
                <w:b/>
              </w:rPr>
            </w:pPr>
            <w:r w:rsidRPr="00C71F2E">
              <w:t xml:space="preserve"> </w:t>
            </w:r>
            <w:r w:rsidRPr="00C71F2E">
              <w:rPr>
                <w:b/>
              </w:rPr>
              <w:t>классы</w:t>
            </w:r>
          </w:p>
        </w:tc>
        <w:tc>
          <w:tcPr>
            <w:tcW w:w="4311" w:type="dxa"/>
            <w:gridSpan w:val="4"/>
            <w:vAlign w:val="center"/>
          </w:tcPr>
          <w:p w:rsidR="00D77140" w:rsidRPr="00C71F2E" w:rsidRDefault="00D77140" w:rsidP="00FA17B6">
            <w:pPr>
              <w:rPr>
                <w:b/>
                <w:bCs/>
              </w:rPr>
            </w:pPr>
            <w:r w:rsidRPr="00C71F2E">
              <w:rPr>
                <w:b/>
                <w:bCs/>
              </w:rPr>
              <w:t>Количество часов в неделю</w:t>
            </w:r>
          </w:p>
        </w:tc>
        <w:tc>
          <w:tcPr>
            <w:tcW w:w="1287" w:type="dxa"/>
            <w:vMerge w:val="restart"/>
            <w:vAlign w:val="center"/>
          </w:tcPr>
          <w:p w:rsidR="00D77140" w:rsidRPr="00C71F2E" w:rsidRDefault="00D77140" w:rsidP="00FA17B6">
            <w:pPr>
              <w:rPr>
                <w:b/>
                <w:bCs/>
              </w:rPr>
            </w:pPr>
            <w:r w:rsidRPr="00C71F2E">
              <w:rPr>
                <w:b/>
                <w:bCs/>
              </w:rPr>
              <w:t>Всего</w:t>
            </w:r>
          </w:p>
        </w:tc>
      </w:tr>
      <w:tr w:rsidR="00D77140" w:rsidRPr="00C71F2E" w:rsidTr="00FA17B6">
        <w:trPr>
          <w:trHeight w:val="375"/>
          <w:jc w:val="center"/>
        </w:trPr>
        <w:tc>
          <w:tcPr>
            <w:tcW w:w="2076" w:type="dxa"/>
            <w:vMerge/>
            <w:vAlign w:val="center"/>
          </w:tcPr>
          <w:p w:rsidR="00D77140" w:rsidRPr="00C71F2E" w:rsidRDefault="00D77140" w:rsidP="00FA17B6">
            <w:pPr>
              <w:rPr>
                <w:b/>
              </w:rPr>
            </w:pPr>
          </w:p>
        </w:tc>
        <w:tc>
          <w:tcPr>
            <w:tcW w:w="2280" w:type="dxa"/>
            <w:vMerge/>
            <w:vAlign w:val="center"/>
          </w:tcPr>
          <w:p w:rsidR="00D77140" w:rsidRPr="00C71F2E" w:rsidRDefault="00D77140" w:rsidP="00FA17B6">
            <w:pPr>
              <w:rPr>
                <w:b/>
              </w:rPr>
            </w:pPr>
          </w:p>
        </w:tc>
        <w:tc>
          <w:tcPr>
            <w:tcW w:w="909" w:type="dxa"/>
            <w:vAlign w:val="bottom"/>
          </w:tcPr>
          <w:p w:rsidR="00D77140" w:rsidRPr="00C71F2E" w:rsidRDefault="00D77140" w:rsidP="00FA17B6">
            <w:pPr>
              <w:rPr>
                <w:b/>
                <w:bCs/>
              </w:rPr>
            </w:pPr>
            <w:r w:rsidRPr="00C71F2E">
              <w:rPr>
                <w:b/>
                <w:bCs/>
              </w:rPr>
              <w:t>I</w:t>
            </w:r>
          </w:p>
        </w:tc>
        <w:tc>
          <w:tcPr>
            <w:tcW w:w="1134" w:type="dxa"/>
            <w:vAlign w:val="bottom"/>
          </w:tcPr>
          <w:p w:rsidR="00D77140" w:rsidRPr="00C71F2E" w:rsidRDefault="00D77140" w:rsidP="00FA17B6">
            <w:pPr>
              <w:rPr>
                <w:b/>
                <w:bCs/>
              </w:rPr>
            </w:pPr>
            <w:r w:rsidRPr="00C71F2E">
              <w:rPr>
                <w:b/>
                <w:bCs/>
              </w:rPr>
              <w:t>II</w:t>
            </w:r>
          </w:p>
        </w:tc>
        <w:tc>
          <w:tcPr>
            <w:tcW w:w="992" w:type="dxa"/>
            <w:vAlign w:val="bottom"/>
          </w:tcPr>
          <w:p w:rsidR="00D77140" w:rsidRPr="00C71F2E" w:rsidRDefault="00D77140" w:rsidP="00FA17B6">
            <w:pPr>
              <w:rPr>
                <w:b/>
                <w:bCs/>
              </w:rPr>
            </w:pPr>
            <w:r w:rsidRPr="00C71F2E">
              <w:rPr>
                <w:b/>
                <w:bCs/>
              </w:rPr>
              <w:t>III</w:t>
            </w:r>
          </w:p>
        </w:tc>
        <w:tc>
          <w:tcPr>
            <w:tcW w:w="1276" w:type="dxa"/>
            <w:vAlign w:val="bottom"/>
          </w:tcPr>
          <w:p w:rsidR="00D77140" w:rsidRPr="00C71F2E" w:rsidRDefault="00D77140" w:rsidP="00FA17B6">
            <w:pPr>
              <w:rPr>
                <w:b/>
                <w:bCs/>
              </w:rPr>
            </w:pPr>
            <w:r w:rsidRPr="00C71F2E">
              <w:rPr>
                <w:b/>
                <w:bCs/>
              </w:rPr>
              <w:t>IV</w:t>
            </w:r>
          </w:p>
        </w:tc>
        <w:tc>
          <w:tcPr>
            <w:tcW w:w="1287" w:type="dxa"/>
            <w:vMerge/>
            <w:vAlign w:val="center"/>
          </w:tcPr>
          <w:p w:rsidR="00D77140" w:rsidRPr="00C71F2E" w:rsidRDefault="00D77140" w:rsidP="00FA17B6">
            <w:pPr>
              <w:rPr>
                <w:b/>
                <w:bCs/>
              </w:rPr>
            </w:pPr>
          </w:p>
        </w:tc>
      </w:tr>
      <w:tr w:rsidR="00D77140" w:rsidRPr="00C71F2E" w:rsidTr="00FA17B6">
        <w:trPr>
          <w:trHeight w:val="375"/>
          <w:jc w:val="center"/>
        </w:trPr>
        <w:tc>
          <w:tcPr>
            <w:tcW w:w="4356" w:type="dxa"/>
            <w:gridSpan w:val="2"/>
            <w:vAlign w:val="center"/>
          </w:tcPr>
          <w:p w:rsidR="00D77140" w:rsidRPr="00C71F2E" w:rsidRDefault="00D77140" w:rsidP="00FA17B6">
            <w:pPr>
              <w:rPr>
                <w:bCs/>
                <w:i/>
              </w:rPr>
            </w:pPr>
            <w:r w:rsidRPr="00C71F2E">
              <w:rPr>
                <w:bCs/>
                <w:i/>
              </w:rPr>
              <w:t>Обязательная часть</w:t>
            </w:r>
          </w:p>
        </w:tc>
        <w:tc>
          <w:tcPr>
            <w:tcW w:w="5598" w:type="dxa"/>
            <w:gridSpan w:val="5"/>
            <w:vAlign w:val="center"/>
          </w:tcPr>
          <w:p w:rsidR="00D77140" w:rsidRPr="00C71F2E" w:rsidRDefault="00D77140" w:rsidP="00FA17B6">
            <w:pPr>
              <w:rPr>
                <w:b/>
                <w:bCs/>
              </w:rPr>
            </w:pPr>
          </w:p>
        </w:tc>
      </w:tr>
      <w:tr w:rsidR="00D77140" w:rsidRPr="00C71F2E" w:rsidTr="00FA17B6">
        <w:trPr>
          <w:trHeight w:val="375"/>
          <w:jc w:val="center"/>
        </w:trPr>
        <w:tc>
          <w:tcPr>
            <w:tcW w:w="2076" w:type="dxa"/>
            <w:vMerge w:val="restart"/>
            <w:vAlign w:val="center"/>
          </w:tcPr>
          <w:p w:rsidR="00D77140" w:rsidRPr="00C71F2E" w:rsidRDefault="00D77140" w:rsidP="00FA17B6">
            <w:pPr>
              <w:rPr>
                <w:bCs/>
              </w:rPr>
            </w:pPr>
            <w:r w:rsidRPr="00C71F2E">
              <w:rPr>
                <w:bCs/>
              </w:rPr>
              <w:t>Филология</w:t>
            </w:r>
          </w:p>
        </w:tc>
        <w:tc>
          <w:tcPr>
            <w:tcW w:w="2280" w:type="dxa"/>
            <w:vAlign w:val="center"/>
          </w:tcPr>
          <w:p w:rsidR="00D77140" w:rsidRPr="00C71F2E" w:rsidRDefault="00D77140" w:rsidP="00FA17B6">
            <w:pPr>
              <w:rPr>
                <w:bCs/>
              </w:rPr>
            </w:pPr>
            <w:r w:rsidRPr="00C71F2E">
              <w:rPr>
                <w:bCs/>
              </w:rPr>
              <w:t>Русский язык</w:t>
            </w:r>
          </w:p>
        </w:tc>
        <w:tc>
          <w:tcPr>
            <w:tcW w:w="909" w:type="dxa"/>
            <w:vAlign w:val="center"/>
          </w:tcPr>
          <w:p w:rsidR="00D77140" w:rsidRPr="00C71F2E" w:rsidRDefault="00D77140" w:rsidP="00FA17B6">
            <w:pPr>
              <w:rPr>
                <w:bCs/>
              </w:rPr>
            </w:pPr>
            <w:r w:rsidRPr="00C71F2E">
              <w:rPr>
                <w:bCs/>
              </w:rPr>
              <w:t>4</w:t>
            </w:r>
          </w:p>
        </w:tc>
        <w:tc>
          <w:tcPr>
            <w:tcW w:w="1134" w:type="dxa"/>
            <w:vAlign w:val="center"/>
          </w:tcPr>
          <w:p w:rsidR="00D77140" w:rsidRPr="00C71F2E" w:rsidRDefault="00D77140" w:rsidP="00FA17B6">
            <w:pPr>
              <w:rPr>
                <w:bCs/>
              </w:rPr>
            </w:pPr>
            <w:r w:rsidRPr="00C71F2E">
              <w:rPr>
                <w:bCs/>
              </w:rPr>
              <w:t>4</w:t>
            </w:r>
          </w:p>
        </w:tc>
        <w:tc>
          <w:tcPr>
            <w:tcW w:w="992" w:type="dxa"/>
            <w:vAlign w:val="center"/>
          </w:tcPr>
          <w:p w:rsidR="00D77140" w:rsidRPr="00C71F2E" w:rsidRDefault="00D77140" w:rsidP="00FA17B6">
            <w:pPr>
              <w:rPr>
                <w:bCs/>
              </w:rPr>
            </w:pPr>
            <w:r w:rsidRPr="00C71F2E">
              <w:rPr>
                <w:bCs/>
              </w:rPr>
              <w:t>4</w:t>
            </w:r>
          </w:p>
        </w:tc>
        <w:tc>
          <w:tcPr>
            <w:tcW w:w="1276" w:type="dxa"/>
            <w:vAlign w:val="center"/>
          </w:tcPr>
          <w:p w:rsidR="00D77140" w:rsidRPr="00C71F2E" w:rsidRDefault="00D77140" w:rsidP="00FA17B6">
            <w:pPr>
              <w:rPr>
                <w:bCs/>
              </w:rPr>
            </w:pPr>
            <w:r w:rsidRPr="00C71F2E">
              <w:rPr>
                <w:bCs/>
              </w:rPr>
              <w:t>4</w:t>
            </w:r>
          </w:p>
        </w:tc>
        <w:tc>
          <w:tcPr>
            <w:tcW w:w="1287" w:type="dxa"/>
            <w:vAlign w:val="center"/>
          </w:tcPr>
          <w:p w:rsidR="00D77140" w:rsidRPr="00C71F2E" w:rsidRDefault="00D77140" w:rsidP="00FA17B6">
            <w:pPr>
              <w:rPr>
                <w:bCs/>
              </w:rPr>
            </w:pPr>
            <w:r w:rsidRPr="00C71F2E">
              <w:rPr>
                <w:bCs/>
              </w:rPr>
              <w:t>16</w:t>
            </w:r>
          </w:p>
        </w:tc>
      </w:tr>
      <w:tr w:rsidR="00D77140" w:rsidRPr="00C71F2E" w:rsidTr="00FA17B6">
        <w:trPr>
          <w:trHeight w:val="375"/>
          <w:jc w:val="center"/>
        </w:trPr>
        <w:tc>
          <w:tcPr>
            <w:tcW w:w="2076" w:type="dxa"/>
            <w:vMerge/>
            <w:vAlign w:val="center"/>
          </w:tcPr>
          <w:p w:rsidR="00D77140" w:rsidRPr="00C71F2E" w:rsidRDefault="00D77140" w:rsidP="00FA17B6">
            <w:pPr>
              <w:rPr>
                <w:bCs/>
              </w:rPr>
            </w:pPr>
          </w:p>
        </w:tc>
        <w:tc>
          <w:tcPr>
            <w:tcW w:w="2280" w:type="dxa"/>
            <w:vAlign w:val="center"/>
          </w:tcPr>
          <w:p w:rsidR="00D77140" w:rsidRPr="00C71F2E" w:rsidRDefault="00D77140" w:rsidP="00FA17B6">
            <w:pPr>
              <w:rPr>
                <w:bCs/>
              </w:rPr>
            </w:pPr>
            <w:r w:rsidRPr="00C71F2E">
              <w:rPr>
                <w:bCs/>
              </w:rPr>
              <w:t>Литературное чтение</w:t>
            </w:r>
          </w:p>
        </w:tc>
        <w:tc>
          <w:tcPr>
            <w:tcW w:w="909" w:type="dxa"/>
            <w:vAlign w:val="center"/>
          </w:tcPr>
          <w:p w:rsidR="00D77140" w:rsidRPr="00C71F2E" w:rsidRDefault="00D77140" w:rsidP="00FA17B6">
            <w:pPr>
              <w:rPr>
                <w:bCs/>
              </w:rPr>
            </w:pPr>
            <w:r w:rsidRPr="00C71F2E">
              <w:rPr>
                <w:bCs/>
              </w:rPr>
              <w:t>4</w:t>
            </w:r>
          </w:p>
        </w:tc>
        <w:tc>
          <w:tcPr>
            <w:tcW w:w="1134" w:type="dxa"/>
            <w:vAlign w:val="center"/>
          </w:tcPr>
          <w:p w:rsidR="00D77140" w:rsidRPr="00C71F2E" w:rsidRDefault="00D77140" w:rsidP="00FA17B6">
            <w:pPr>
              <w:rPr>
                <w:bCs/>
              </w:rPr>
            </w:pPr>
            <w:r w:rsidRPr="00C71F2E">
              <w:rPr>
                <w:bCs/>
              </w:rPr>
              <w:t>4</w:t>
            </w:r>
          </w:p>
        </w:tc>
        <w:tc>
          <w:tcPr>
            <w:tcW w:w="992" w:type="dxa"/>
            <w:vAlign w:val="center"/>
          </w:tcPr>
          <w:p w:rsidR="00D77140" w:rsidRPr="00C71F2E" w:rsidRDefault="00D77140" w:rsidP="00FA17B6">
            <w:pPr>
              <w:rPr>
                <w:bCs/>
              </w:rPr>
            </w:pPr>
            <w:r w:rsidRPr="00C71F2E">
              <w:rPr>
                <w:bCs/>
              </w:rPr>
              <w:t>4</w:t>
            </w:r>
          </w:p>
        </w:tc>
        <w:tc>
          <w:tcPr>
            <w:tcW w:w="1276" w:type="dxa"/>
            <w:vAlign w:val="center"/>
          </w:tcPr>
          <w:p w:rsidR="00D77140" w:rsidRPr="00C71F2E" w:rsidRDefault="00D77140" w:rsidP="00FA17B6">
            <w:pPr>
              <w:rPr>
                <w:bCs/>
              </w:rPr>
            </w:pPr>
            <w:r w:rsidRPr="00C71F2E">
              <w:rPr>
                <w:bCs/>
              </w:rPr>
              <w:t>3</w:t>
            </w:r>
          </w:p>
        </w:tc>
        <w:tc>
          <w:tcPr>
            <w:tcW w:w="1287" w:type="dxa"/>
            <w:vAlign w:val="center"/>
          </w:tcPr>
          <w:p w:rsidR="00D77140" w:rsidRPr="00C71F2E" w:rsidRDefault="00D77140" w:rsidP="00FA17B6">
            <w:pPr>
              <w:rPr>
                <w:bCs/>
              </w:rPr>
            </w:pPr>
            <w:r w:rsidRPr="00C71F2E">
              <w:rPr>
                <w:bCs/>
              </w:rPr>
              <w:t>15</w:t>
            </w:r>
          </w:p>
        </w:tc>
      </w:tr>
      <w:tr w:rsidR="00D77140" w:rsidRPr="00C71F2E" w:rsidTr="00FA17B6">
        <w:trPr>
          <w:trHeight w:val="375"/>
          <w:jc w:val="center"/>
        </w:trPr>
        <w:tc>
          <w:tcPr>
            <w:tcW w:w="2076" w:type="dxa"/>
            <w:vMerge/>
            <w:vAlign w:val="bottom"/>
          </w:tcPr>
          <w:p w:rsidR="00D77140" w:rsidRPr="00C71F2E" w:rsidRDefault="00D77140" w:rsidP="00FA17B6">
            <w:pPr>
              <w:rPr>
                <w:bCs/>
              </w:rPr>
            </w:pPr>
          </w:p>
        </w:tc>
        <w:tc>
          <w:tcPr>
            <w:tcW w:w="2280" w:type="dxa"/>
            <w:vAlign w:val="bottom"/>
          </w:tcPr>
          <w:p w:rsidR="00D77140" w:rsidRPr="00C71F2E" w:rsidRDefault="00D77140" w:rsidP="00FA17B6">
            <w:pPr>
              <w:rPr>
                <w:bCs/>
              </w:rPr>
            </w:pPr>
            <w:r>
              <w:rPr>
                <w:bCs/>
              </w:rPr>
              <w:t>Английский</w:t>
            </w:r>
            <w:r w:rsidRPr="00C71F2E">
              <w:rPr>
                <w:bCs/>
              </w:rPr>
              <w:t xml:space="preserve"> язык</w:t>
            </w:r>
          </w:p>
        </w:tc>
        <w:tc>
          <w:tcPr>
            <w:tcW w:w="909" w:type="dxa"/>
            <w:vAlign w:val="center"/>
          </w:tcPr>
          <w:p w:rsidR="00D77140" w:rsidRPr="00C71F2E" w:rsidRDefault="00D77140" w:rsidP="00FA17B6">
            <w:pPr>
              <w:rPr>
                <w:bCs/>
              </w:rPr>
            </w:pPr>
            <w:r w:rsidRPr="00C71F2E">
              <w:t>–</w:t>
            </w:r>
          </w:p>
        </w:tc>
        <w:tc>
          <w:tcPr>
            <w:tcW w:w="1134" w:type="dxa"/>
            <w:vAlign w:val="center"/>
          </w:tcPr>
          <w:p w:rsidR="00D77140" w:rsidRPr="00C71F2E" w:rsidRDefault="00D77140" w:rsidP="00FA17B6">
            <w:pPr>
              <w:rPr>
                <w:bCs/>
              </w:rPr>
            </w:pPr>
            <w:r>
              <w:rPr>
                <w:bCs/>
              </w:rPr>
              <w:t>3</w:t>
            </w:r>
          </w:p>
        </w:tc>
        <w:tc>
          <w:tcPr>
            <w:tcW w:w="992" w:type="dxa"/>
            <w:vAlign w:val="center"/>
          </w:tcPr>
          <w:p w:rsidR="00D77140" w:rsidRPr="00C71F2E" w:rsidRDefault="00D77140" w:rsidP="00FA17B6">
            <w:pPr>
              <w:rPr>
                <w:bCs/>
              </w:rPr>
            </w:pPr>
            <w:r>
              <w:rPr>
                <w:bCs/>
              </w:rPr>
              <w:t>3</w:t>
            </w:r>
          </w:p>
        </w:tc>
        <w:tc>
          <w:tcPr>
            <w:tcW w:w="1276" w:type="dxa"/>
            <w:vAlign w:val="center"/>
          </w:tcPr>
          <w:p w:rsidR="00D77140" w:rsidRPr="00C71F2E" w:rsidRDefault="00D77140" w:rsidP="00FA17B6">
            <w:pPr>
              <w:rPr>
                <w:bCs/>
              </w:rPr>
            </w:pPr>
            <w:r>
              <w:rPr>
                <w:bCs/>
              </w:rPr>
              <w:t>4</w:t>
            </w:r>
          </w:p>
        </w:tc>
        <w:tc>
          <w:tcPr>
            <w:tcW w:w="1287" w:type="dxa"/>
            <w:vAlign w:val="center"/>
          </w:tcPr>
          <w:p w:rsidR="00D77140" w:rsidRPr="00C71F2E" w:rsidRDefault="00D77140" w:rsidP="00FA17B6">
            <w:pPr>
              <w:rPr>
                <w:bCs/>
              </w:rPr>
            </w:pPr>
            <w:r w:rsidRPr="00C71F2E">
              <w:rPr>
                <w:bCs/>
              </w:rPr>
              <w:t>6</w:t>
            </w:r>
          </w:p>
        </w:tc>
      </w:tr>
      <w:tr w:rsidR="00D77140" w:rsidRPr="00C71F2E" w:rsidTr="00FA17B6">
        <w:trPr>
          <w:trHeight w:val="375"/>
          <w:jc w:val="center"/>
        </w:trPr>
        <w:tc>
          <w:tcPr>
            <w:tcW w:w="2076" w:type="dxa"/>
            <w:vAlign w:val="bottom"/>
          </w:tcPr>
          <w:p w:rsidR="00D77140" w:rsidRPr="00C71F2E" w:rsidRDefault="00D77140" w:rsidP="00FA17B6">
            <w:pPr>
              <w:rPr>
                <w:bCs/>
              </w:rPr>
            </w:pPr>
            <w:r w:rsidRPr="00C71F2E">
              <w:rPr>
                <w:bCs/>
              </w:rPr>
              <w:t>Математика и информатика</w:t>
            </w:r>
          </w:p>
        </w:tc>
        <w:tc>
          <w:tcPr>
            <w:tcW w:w="2280" w:type="dxa"/>
            <w:vAlign w:val="bottom"/>
          </w:tcPr>
          <w:p w:rsidR="00D77140" w:rsidRPr="00C71F2E" w:rsidRDefault="00D77140" w:rsidP="00FA17B6">
            <w:pPr>
              <w:rPr>
                <w:bCs/>
              </w:rPr>
            </w:pPr>
            <w:r w:rsidRPr="00C71F2E">
              <w:rPr>
                <w:bCs/>
              </w:rPr>
              <w:t xml:space="preserve">Математика </w:t>
            </w:r>
          </w:p>
        </w:tc>
        <w:tc>
          <w:tcPr>
            <w:tcW w:w="909" w:type="dxa"/>
            <w:vAlign w:val="center"/>
          </w:tcPr>
          <w:p w:rsidR="00D77140" w:rsidRPr="00C71F2E" w:rsidRDefault="00D77140" w:rsidP="00FA17B6">
            <w:pPr>
              <w:rPr>
                <w:bCs/>
              </w:rPr>
            </w:pPr>
            <w:r w:rsidRPr="00C71F2E">
              <w:rPr>
                <w:bCs/>
              </w:rPr>
              <w:t>4</w:t>
            </w:r>
          </w:p>
        </w:tc>
        <w:tc>
          <w:tcPr>
            <w:tcW w:w="1134" w:type="dxa"/>
            <w:vAlign w:val="center"/>
          </w:tcPr>
          <w:p w:rsidR="00D77140" w:rsidRPr="00C71F2E" w:rsidRDefault="00D77140" w:rsidP="00FA17B6">
            <w:pPr>
              <w:rPr>
                <w:bCs/>
              </w:rPr>
            </w:pPr>
            <w:r w:rsidRPr="00C71F2E">
              <w:rPr>
                <w:bCs/>
              </w:rPr>
              <w:t>4</w:t>
            </w:r>
          </w:p>
        </w:tc>
        <w:tc>
          <w:tcPr>
            <w:tcW w:w="992" w:type="dxa"/>
            <w:vAlign w:val="center"/>
          </w:tcPr>
          <w:p w:rsidR="00D77140" w:rsidRPr="00C71F2E" w:rsidRDefault="00D77140" w:rsidP="00FA17B6">
            <w:pPr>
              <w:rPr>
                <w:bCs/>
              </w:rPr>
            </w:pPr>
            <w:r w:rsidRPr="00C71F2E">
              <w:rPr>
                <w:bCs/>
              </w:rPr>
              <w:t>4</w:t>
            </w:r>
          </w:p>
        </w:tc>
        <w:tc>
          <w:tcPr>
            <w:tcW w:w="1276" w:type="dxa"/>
            <w:vAlign w:val="center"/>
          </w:tcPr>
          <w:p w:rsidR="00D77140" w:rsidRPr="00C71F2E" w:rsidRDefault="00D77140" w:rsidP="00FA17B6">
            <w:pPr>
              <w:rPr>
                <w:bCs/>
              </w:rPr>
            </w:pPr>
            <w:r w:rsidRPr="00C71F2E">
              <w:rPr>
                <w:bCs/>
              </w:rPr>
              <w:t>4</w:t>
            </w:r>
          </w:p>
        </w:tc>
        <w:tc>
          <w:tcPr>
            <w:tcW w:w="1287" w:type="dxa"/>
            <w:vAlign w:val="center"/>
          </w:tcPr>
          <w:p w:rsidR="00D77140" w:rsidRPr="00C71F2E" w:rsidRDefault="00D77140" w:rsidP="00FA17B6">
            <w:pPr>
              <w:rPr>
                <w:bCs/>
              </w:rPr>
            </w:pPr>
            <w:r w:rsidRPr="00C71F2E">
              <w:rPr>
                <w:bCs/>
              </w:rPr>
              <w:t>16</w:t>
            </w:r>
          </w:p>
        </w:tc>
      </w:tr>
      <w:tr w:rsidR="00D77140" w:rsidRPr="00C71F2E" w:rsidTr="00FA17B6">
        <w:trPr>
          <w:trHeight w:val="375"/>
          <w:jc w:val="center"/>
        </w:trPr>
        <w:tc>
          <w:tcPr>
            <w:tcW w:w="2076" w:type="dxa"/>
            <w:vAlign w:val="bottom"/>
          </w:tcPr>
          <w:p w:rsidR="00D77140" w:rsidRPr="00C71F2E" w:rsidRDefault="00D77140" w:rsidP="00FA17B6">
            <w:pPr>
              <w:rPr>
                <w:bCs/>
              </w:rPr>
            </w:pPr>
            <w:r w:rsidRPr="00C71F2E">
              <w:rPr>
                <w:bCs/>
              </w:rPr>
              <w:t>Обществознание и естествознание</w:t>
            </w:r>
          </w:p>
        </w:tc>
        <w:tc>
          <w:tcPr>
            <w:tcW w:w="2280" w:type="dxa"/>
            <w:vAlign w:val="bottom"/>
          </w:tcPr>
          <w:p w:rsidR="00D77140" w:rsidRPr="00C71F2E" w:rsidRDefault="00D77140" w:rsidP="00FA17B6">
            <w:pPr>
              <w:rPr>
                <w:bCs/>
              </w:rPr>
            </w:pPr>
            <w:r w:rsidRPr="00C71F2E">
              <w:rPr>
                <w:bCs/>
              </w:rPr>
              <w:t>Окружающий мир</w:t>
            </w:r>
          </w:p>
        </w:tc>
        <w:tc>
          <w:tcPr>
            <w:tcW w:w="909" w:type="dxa"/>
            <w:vAlign w:val="center"/>
          </w:tcPr>
          <w:p w:rsidR="00D77140" w:rsidRPr="00C71F2E" w:rsidRDefault="00D77140" w:rsidP="00FA17B6">
            <w:pPr>
              <w:rPr>
                <w:bCs/>
              </w:rPr>
            </w:pPr>
            <w:r w:rsidRPr="00C71F2E">
              <w:rPr>
                <w:bCs/>
              </w:rPr>
              <w:t>2</w:t>
            </w:r>
          </w:p>
        </w:tc>
        <w:tc>
          <w:tcPr>
            <w:tcW w:w="1134" w:type="dxa"/>
            <w:vAlign w:val="center"/>
          </w:tcPr>
          <w:p w:rsidR="00D77140" w:rsidRPr="00C71F2E" w:rsidRDefault="00D77140" w:rsidP="00FA17B6">
            <w:pPr>
              <w:rPr>
                <w:bCs/>
              </w:rPr>
            </w:pPr>
            <w:r w:rsidRPr="00C71F2E">
              <w:rPr>
                <w:bCs/>
              </w:rPr>
              <w:t>2</w:t>
            </w:r>
          </w:p>
        </w:tc>
        <w:tc>
          <w:tcPr>
            <w:tcW w:w="992" w:type="dxa"/>
            <w:vAlign w:val="center"/>
          </w:tcPr>
          <w:p w:rsidR="00D77140" w:rsidRPr="00C71F2E" w:rsidRDefault="00D77140" w:rsidP="00FA17B6">
            <w:pPr>
              <w:rPr>
                <w:bCs/>
              </w:rPr>
            </w:pPr>
            <w:r w:rsidRPr="00C71F2E">
              <w:rPr>
                <w:bCs/>
              </w:rPr>
              <w:t>2</w:t>
            </w:r>
          </w:p>
        </w:tc>
        <w:tc>
          <w:tcPr>
            <w:tcW w:w="1276" w:type="dxa"/>
            <w:vAlign w:val="center"/>
          </w:tcPr>
          <w:p w:rsidR="00D77140" w:rsidRPr="00C71F2E" w:rsidRDefault="00D77140" w:rsidP="00FA17B6">
            <w:pPr>
              <w:rPr>
                <w:bCs/>
              </w:rPr>
            </w:pPr>
            <w:r w:rsidRPr="00C71F2E">
              <w:rPr>
                <w:bCs/>
              </w:rPr>
              <w:t>2</w:t>
            </w:r>
          </w:p>
        </w:tc>
        <w:tc>
          <w:tcPr>
            <w:tcW w:w="1287" w:type="dxa"/>
            <w:vAlign w:val="center"/>
          </w:tcPr>
          <w:p w:rsidR="00D77140" w:rsidRPr="00C71F2E" w:rsidRDefault="00D77140" w:rsidP="00FA17B6">
            <w:pPr>
              <w:rPr>
                <w:bCs/>
              </w:rPr>
            </w:pPr>
            <w:r w:rsidRPr="00C71F2E">
              <w:rPr>
                <w:bCs/>
              </w:rPr>
              <w:t>8</w:t>
            </w:r>
          </w:p>
        </w:tc>
      </w:tr>
      <w:tr w:rsidR="00D77140" w:rsidRPr="00C71F2E" w:rsidTr="00FA17B6">
        <w:trPr>
          <w:trHeight w:val="375"/>
          <w:jc w:val="center"/>
        </w:trPr>
        <w:tc>
          <w:tcPr>
            <w:tcW w:w="2076" w:type="dxa"/>
            <w:vAlign w:val="bottom"/>
          </w:tcPr>
          <w:p w:rsidR="00D77140" w:rsidRPr="00C71F2E" w:rsidRDefault="00D77140" w:rsidP="00FA17B6">
            <w:pPr>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vAlign w:val="bottom"/>
          </w:tcPr>
          <w:p w:rsidR="00D77140" w:rsidRPr="00C71F2E" w:rsidRDefault="00D77140" w:rsidP="00FA17B6">
            <w:pPr>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vAlign w:val="center"/>
          </w:tcPr>
          <w:p w:rsidR="00D77140" w:rsidRPr="00C71F2E" w:rsidRDefault="00D77140" w:rsidP="00FA17B6">
            <w:pPr>
              <w:rPr>
                <w:bCs/>
              </w:rPr>
            </w:pPr>
            <w:r w:rsidRPr="00C71F2E">
              <w:rPr>
                <w:bCs/>
              </w:rPr>
              <w:t>–</w:t>
            </w:r>
          </w:p>
        </w:tc>
        <w:tc>
          <w:tcPr>
            <w:tcW w:w="1134" w:type="dxa"/>
            <w:vAlign w:val="center"/>
          </w:tcPr>
          <w:p w:rsidR="00D77140" w:rsidRPr="00C71F2E" w:rsidRDefault="00D77140" w:rsidP="00FA17B6">
            <w:pPr>
              <w:rPr>
                <w:bCs/>
              </w:rPr>
            </w:pPr>
            <w:r w:rsidRPr="00C71F2E">
              <w:rPr>
                <w:bCs/>
              </w:rPr>
              <w:t>–</w:t>
            </w:r>
          </w:p>
        </w:tc>
        <w:tc>
          <w:tcPr>
            <w:tcW w:w="992" w:type="dxa"/>
            <w:vAlign w:val="center"/>
          </w:tcPr>
          <w:p w:rsidR="00D77140" w:rsidRPr="00C71F2E" w:rsidRDefault="00D77140" w:rsidP="00FA17B6">
            <w:pPr>
              <w:rPr>
                <w:bCs/>
              </w:rPr>
            </w:pPr>
            <w:r w:rsidRPr="00C71F2E">
              <w:rPr>
                <w:bCs/>
              </w:rPr>
              <w:t>–</w:t>
            </w:r>
          </w:p>
        </w:tc>
        <w:tc>
          <w:tcPr>
            <w:tcW w:w="1276" w:type="dxa"/>
            <w:vAlign w:val="center"/>
          </w:tcPr>
          <w:p w:rsidR="00D77140" w:rsidRPr="00C71F2E" w:rsidRDefault="00D77140" w:rsidP="00FA17B6">
            <w:pPr>
              <w:rPr>
                <w:bCs/>
              </w:rPr>
            </w:pPr>
            <w:r w:rsidRPr="00C71F2E">
              <w:rPr>
                <w:bCs/>
              </w:rPr>
              <w:t>1</w:t>
            </w:r>
          </w:p>
        </w:tc>
        <w:tc>
          <w:tcPr>
            <w:tcW w:w="1287" w:type="dxa"/>
            <w:vAlign w:val="center"/>
          </w:tcPr>
          <w:p w:rsidR="00D77140" w:rsidRPr="00C71F2E" w:rsidRDefault="00D77140" w:rsidP="00FA17B6">
            <w:pPr>
              <w:rPr>
                <w:bCs/>
              </w:rPr>
            </w:pPr>
            <w:r w:rsidRPr="00C71F2E">
              <w:rPr>
                <w:bCs/>
              </w:rPr>
              <w:t>1</w:t>
            </w:r>
          </w:p>
        </w:tc>
      </w:tr>
      <w:tr w:rsidR="00D77140" w:rsidRPr="00C71F2E" w:rsidTr="00FA17B6">
        <w:trPr>
          <w:trHeight w:val="375"/>
          <w:jc w:val="center"/>
        </w:trPr>
        <w:tc>
          <w:tcPr>
            <w:tcW w:w="2076" w:type="dxa"/>
            <w:vMerge w:val="restart"/>
            <w:vAlign w:val="center"/>
          </w:tcPr>
          <w:p w:rsidR="00D77140" w:rsidRPr="00C71F2E" w:rsidRDefault="00D77140" w:rsidP="00FA17B6">
            <w:pPr>
              <w:rPr>
                <w:bCs/>
              </w:rPr>
            </w:pPr>
            <w:r w:rsidRPr="00C71F2E">
              <w:rPr>
                <w:bCs/>
              </w:rPr>
              <w:t>Искусство</w:t>
            </w:r>
          </w:p>
        </w:tc>
        <w:tc>
          <w:tcPr>
            <w:tcW w:w="2280" w:type="dxa"/>
            <w:vAlign w:val="center"/>
          </w:tcPr>
          <w:p w:rsidR="00D77140" w:rsidRPr="00C71F2E" w:rsidRDefault="00D77140" w:rsidP="00FA17B6">
            <w:pPr>
              <w:rPr>
                <w:bCs/>
              </w:rPr>
            </w:pPr>
            <w:r w:rsidRPr="00C71F2E">
              <w:rPr>
                <w:bCs/>
              </w:rPr>
              <w:t>Музыка</w:t>
            </w:r>
          </w:p>
        </w:tc>
        <w:tc>
          <w:tcPr>
            <w:tcW w:w="909" w:type="dxa"/>
            <w:vAlign w:val="center"/>
          </w:tcPr>
          <w:p w:rsidR="00D77140" w:rsidRPr="00C71F2E" w:rsidRDefault="00D77140" w:rsidP="00FA17B6">
            <w:pPr>
              <w:rPr>
                <w:bCs/>
              </w:rPr>
            </w:pPr>
            <w:r w:rsidRPr="00C71F2E">
              <w:rPr>
                <w:bCs/>
              </w:rPr>
              <w:t>1</w:t>
            </w:r>
          </w:p>
        </w:tc>
        <w:tc>
          <w:tcPr>
            <w:tcW w:w="1134" w:type="dxa"/>
            <w:vAlign w:val="center"/>
          </w:tcPr>
          <w:p w:rsidR="00D77140" w:rsidRPr="00C71F2E" w:rsidRDefault="00D77140" w:rsidP="00FA17B6">
            <w:pPr>
              <w:rPr>
                <w:bCs/>
              </w:rPr>
            </w:pPr>
            <w:r w:rsidRPr="00C71F2E">
              <w:rPr>
                <w:bCs/>
              </w:rPr>
              <w:t>1</w:t>
            </w:r>
          </w:p>
        </w:tc>
        <w:tc>
          <w:tcPr>
            <w:tcW w:w="992" w:type="dxa"/>
            <w:vAlign w:val="center"/>
          </w:tcPr>
          <w:p w:rsidR="00D77140" w:rsidRPr="00C71F2E" w:rsidRDefault="00D77140" w:rsidP="00FA17B6">
            <w:pPr>
              <w:rPr>
                <w:bCs/>
              </w:rPr>
            </w:pPr>
            <w:r w:rsidRPr="00C71F2E">
              <w:rPr>
                <w:bCs/>
              </w:rPr>
              <w:t>1</w:t>
            </w:r>
          </w:p>
        </w:tc>
        <w:tc>
          <w:tcPr>
            <w:tcW w:w="1276" w:type="dxa"/>
            <w:vAlign w:val="center"/>
          </w:tcPr>
          <w:p w:rsidR="00D77140" w:rsidRPr="00C71F2E" w:rsidRDefault="00D77140" w:rsidP="00FA17B6">
            <w:pPr>
              <w:rPr>
                <w:bCs/>
              </w:rPr>
            </w:pPr>
            <w:r w:rsidRPr="00C71F2E">
              <w:rPr>
                <w:bCs/>
              </w:rPr>
              <w:t>1</w:t>
            </w:r>
          </w:p>
        </w:tc>
        <w:tc>
          <w:tcPr>
            <w:tcW w:w="1287" w:type="dxa"/>
            <w:vAlign w:val="center"/>
          </w:tcPr>
          <w:p w:rsidR="00D77140" w:rsidRPr="00C71F2E" w:rsidRDefault="00D77140" w:rsidP="00FA17B6">
            <w:pPr>
              <w:rPr>
                <w:bCs/>
              </w:rPr>
            </w:pPr>
            <w:r w:rsidRPr="00C71F2E">
              <w:rPr>
                <w:bCs/>
              </w:rPr>
              <w:t>4</w:t>
            </w:r>
          </w:p>
        </w:tc>
      </w:tr>
      <w:tr w:rsidR="00D77140" w:rsidRPr="00C71F2E" w:rsidTr="00FA17B6">
        <w:trPr>
          <w:trHeight w:val="375"/>
          <w:jc w:val="center"/>
        </w:trPr>
        <w:tc>
          <w:tcPr>
            <w:tcW w:w="2076" w:type="dxa"/>
            <w:vMerge/>
            <w:vAlign w:val="center"/>
          </w:tcPr>
          <w:p w:rsidR="00D77140" w:rsidRPr="00C71F2E" w:rsidRDefault="00D77140" w:rsidP="00FA17B6">
            <w:pPr>
              <w:rPr>
                <w:bCs/>
              </w:rPr>
            </w:pPr>
          </w:p>
        </w:tc>
        <w:tc>
          <w:tcPr>
            <w:tcW w:w="2280" w:type="dxa"/>
            <w:vAlign w:val="center"/>
          </w:tcPr>
          <w:p w:rsidR="00D77140" w:rsidRPr="00C71F2E" w:rsidRDefault="00D77140" w:rsidP="00FA17B6">
            <w:pPr>
              <w:rPr>
                <w:bCs/>
              </w:rPr>
            </w:pPr>
            <w:r w:rsidRPr="00C71F2E">
              <w:rPr>
                <w:bCs/>
              </w:rPr>
              <w:t>Изобразительное искусство</w:t>
            </w:r>
          </w:p>
        </w:tc>
        <w:tc>
          <w:tcPr>
            <w:tcW w:w="909" w:type="dxa"/>
            <w:vAlign w:val="center"/>
          </w:tcPr>
          <w:p w:rsidR="00D77140" w:rsidRPr="00C71F2E" w:rsidRDefault="00D77140" w:rsidP="00FA17B6">
            <w:pPr>
              <w:rPr>
                <w:bCs/>
              </w:rPr>
            </w:pPr>
            <w:r w:rsidRPr="00C71F2E">
              <w:rPr>
                <w:bCs/>
              </w:rPr>
              <w:t>1</w:t>
            </w:r>
          </w:p>
        </w:tc>
        <w:tc>
          <w:tcPr>
            <w:tcW w:w="1134" w:type="dxa"/>
            <w:vAlign w:val="center"/>
          </w:tcPr>
          <w:p w:rsidR="00D77140" w:rsidRPr="00C71F2E" w:rsidRDefault="00D77140" w:rsidP="00FA17B6">
            <w:pPr>
              <w:rPr>
                <w:bCs/>
              </w:rPr>
            </w:pPr>
            <w:r w:rsidRPr="00C71F2E">
              <w:rPr>
                <w:bCs/>
              </w:rPr>
              <w:t>1</w:t>
            </w:r>
          </w:p>
        </w:tc>
        <w:tc>
          <w:tcPr>
            <w:tcW w:w="992" w:type="dxa"/>
            <w:vAlign w:val="center"/>
          </w:tcPr>
          <w:p w:rsidR="00D77140" w:rsidRPr="00C71F2E" w:rsidRDefault="00D77140" w:rsidP="00FA17B6">
            <w:pPr>
              <w:rPr>
                <w:bCs/>
              </w:rPr>
            </w:pPr>
            <w:r w:rsidRPr="00C71F2E">
              <w:rPr>
                <w:bCs/>
              </w:rPr>
              <w:t>1</w:t>
            </w:r>
          </w:p>
        </w:tc>
        <w:tc>
          <w:tcPr>
            <w:tcW w:w="1276" w:type="dxa"/>
            <w:vAlign w:val="center"/>
          </w:tcPr>
          <w:p w:rsidR="00D77140" w:rsidRPr="00C71F2E" w:rsidRDefault="00D77140" w:rsidP="00FA17B6">
            <w:pPr>
              <w:rPr>
                <w:bCs/>
              </w:rPr>
            </w:pPr>
            <w:r w:rsidRPr="00C71F2E">
              <w:rPr>
                <w:bCs/>
              </w:rPr>
              <w:t>1</w:t>
            </w:r>
          </w:p>
        </w:tc>
        <w:tc>
          <w:tcPr>
            <w:tcW w:w="1287" w:type="dxa"/>
            <w:vAlign w:val="center"/>
          </w:tcPr>
          <w:p w:rsidR="00D77140" w:rsidRPr="00C71F2E" w:rsidRDefault="00D77140" w:rsidP="00FA17B6">
            <w:pPr>
              <w:rPr>
                <w:bCs/>
              </w:rPr>
            </w:pPr>
            <w:r w:rsidRPr="00C71F2E">
              <w:rPr>
                <w:bCs/>
              </w:rPr>
              <w:t>4</w:t>
            </w:r>
          </w:p>
        </w:tc>
      </w:tr>
      <w:tr w:rsidR="00D77140" w:rsidRPr="00C71F2E" w:rsidTr="00FA17B6">
        <w:trPr>
          <w:trHeight w:val="375"/>
          <w:jc w:val="center"/>
        </w:trPr>
        <w:tc>
          <w:tcPr>
            <w:tcW w:w="2076" w:type="dxa"/>
            <w:vAlign w:val="bottom"/>
          </w:tcPr>
          <w:p w:rsidR="00D77140" w:rsidRPr="00C71F2E" w:rsidRDefault="00D77140" w:rsidP="00FA17B6">
            <w:pPr>
              <w:rPr>
                <w:bCs/>
              </w:rPr>
            </w:pPr>
            <w:r w:rsidRPr="00C71F2E">
              <w:rPr>
                <w:bCs/>
              </w:rPr>
              <w:t xml:space="preserve">Технология </w:t>
            </w:r>
          </w:p>
        </w:tc>
        <w:tc>
          <w:tcPr>
            <w:tcW w:w="2280" w:type="dxa"/>
            <w:vAlign w:val="bottom"/>
          </w:tcPr>
          <w:p w:rsidR="00D77140" w:rsidRPr="00C71F2E" w:rsidRDefault="00D77140" w:rsidP="00FA17B6">
            <w:pPr>
              <w:rPr>
                <w:bCs/>
              </w:rPr>
            </w:pPr>
            <w:r w:rsidRPr="00C71F2E">
              <w:rPr>
                <w:bCs/>
              </w:rPr>
              <w:t xml:space="preserve">Технология </w:t>
            </w:r>
          </w:p>
        </w:tc>
        <w:tc>
          <w:tcPr>
            <w:tcW w:w="909" w:type="dxa"/>
            <w:vAlign w:val="center"/>
          </w:tcPr>
          <w:p w:rsidR="00D77140" w:rsidRPr="00C71F2E" w:rsidRDefault="00D77140" w:rsidP="00FA17B6">
            <w:pPr>
              <w:rPr>
                <w:bCs/>
              </w:rPr>
            </w:pPr>
            <w:r w:rsidRPr="00C71F2E">
              <w:rPr>
                <w:bCs/>
              </w:rPr>
              <w:t>1</w:t>
            </w:r>
          </w:p>
        </w:tc>
        <w:tc>
          <w:tcPr>
            <w:tcW w:w="1134" w:type="dxa"/>
            <w:vAlign w:val="center"/>
          </w:tcPr>
          <w:p w:rsidR="00D77140" w:rsidRPr="00C71F2E" w:rsidRDefault="00D77140" w:rsidP="00FA17B6">
            <w:pPr>
              <w:rPr>
                <w:bCs/>
              </w:rPr>
            </w:pPr>
            <w:r w:rsidRPr="00C71F2E">
              <w:rPr>
                <w:bCs/>
              </w:rPr>
              <w:t>1</w:t>
            </w:r>
          </w:p>
        </w:tc>
        <w:tc>
          <w:tcPr>
            <w:tcW w:w="992" w:type="dxa"/>
            <w:vAlign w:val="center"/>
          </w:tcPr>
          <w:p w:rsidR="00D77140" w:rsidRPr="00C71F2E" w:rsidRDefault="00D77140" w:rsidP="00FA17B6">
            <w:pPr>
              <w:rPr>
                <w:bCs/>
              </w:rPr>
            </w:pPr>
            <w:r w:rsidRPr="00C71F2E">
              <w:rPr>
                <w:bCs/>
              </w:rPr>
              <w:t>1</w:t>
            </w:r>
          </w:p>
        </w:tc>
        <w:tc>
          <w:tcPr>
            <w:tcW w:w="1276" w:type="dxa"/>
            <w:vAlign w:val="center"/>
          </w:tcPr>
          <w:p w:rsidR="00D77140" w:rsidRPr="00C71F2E" w:rsidRDefault="00D77140" w:rsidP="00FA17B6">
            <w:pPr>
              <w:rPr>
                <w:bCs/>
              </w:rPr>
            </w:pPr>
            <w:r w:rsidRPr="00C71F2E">
              <w:rPr>
                <w:bCs/>
              </w:rPr>
              <w:t>1</w:t>
            </w:r>
          </w:p>
        </w:tc>
        <w:tc>
          <w:tcPr>
            <w:tcW w:w="1287" w:type="dxa"/>
            <w:vAlign w:val="center"/>
          </w:tcPr>
          <w:p w:rsidR="00D77140" w:rsidRPr="00C71F2E" w:rsidRDefault="00D77140" w:rsidP="00FA17B6">
            <w:pPr>
              <w:rPr>
                <w:bCs/>
              </w:rPr>
            </w:pPr>
            <w:r w:rsidRPr="00C71F2E">
              <w:rPr>
                <w:bCs/>
              </w:rPr>
              <w:t>4</w:t>
            </w:r>
          </w:p>
        </w:tc>
      </w:tr>
      <w:tr w:rsidR="00D77140" w:rsidRPr="00C71F2E" w:rsidTr="00FA17B6">
        <w:trPr>
          <w:trHeight w:val="375"/>
          <w:jc w:val="center"/>
        </w:trPr>
        <w:tc>
          <w:tcPr>
            <w:tcW w:w="2076" w:type="dxa"/>
            <w:vAlign w:val="bottom"/>
          </w:tcPr>
          <w:p w:rsidR="00D77140" w:rsidRPr="00C71F2E" w:rsidRDefault="00D77140" w:rsidP="00FA17B6">
            <w:pPr>
              <w:rPr>
                <w:bCs/>
              </w:rPr>
            </w:pPr>
            <w:r w:rsidRPr="00C71F2E">
              <w:rPr>
                <w:bCs/>
              </w:rPr>
              <w:t>Физическая культура</w:t>
            </w:r>
          </w:p>
        </w:tc>
        <w:tc>
          <w:tcPr>
            <w:tcW w:w="2280" w:type="dxa"/>
            <w:vAlign w:val="bottom"/>
          </w:tcPr>
          <w:p w:rsidR="00D77140" w:rsidRPr="00C71F2E" w:rsidRDefault="00D77140" w:rsidP="00FA17B6">
            <w:pPr>
              <w:rPr>
                <w:bCs/>
              </w:rPr>
            </w:pPr>
            <w:r w:rsidRPr="00C71F2E">
              <w:rPr>
                <w:bCs/>
              </w:rPr>
              <w:t>Физическая культура</w:t>
            </w:r>
          </w:p>
        </w:tc>
        <w:tc>
          <w:tcPr>
            <w:tcW w:w="909" w:type="dxa"/>
            <w:vAlign w:val="center"/>
          </w:tcPr>
          <w:p w:rsidR="00D77140" w:rsidRPr="00C71F2E" w:rsidRDefault="00D77140" w:rsidP="00FA17B6">
            <w:pPr>
              <w:rPr>
                <w:bCs/>
              </w:rPr>
            </w:pPr>
            <w:r w:rsidRPr="00C71F2E">
              <w:rPr>
                <w:bCs/>
              </w:rPr>
              <w:t>3</w:t>
            </w:r>
          </w:p>
        </w:tc>
        <w:tc>
          <w:tcPr>
            <w:tcW w:w="1134" w:type="dxa"/>
            <w:vAlign w:val="center"/>
          </w:tcPr>
          <w:p w:rsidR="00D77140" w:rsidRPr="00C71F2E" w:rsidRDefault="00D77140" w:rsidP="00FA17B6">
            <w:pPr>
              <w:rPr>
                <w:bCs/>
              </w:rPr>
            </w:pPr>
            <w:r w:rsidRPr="00C71F2E">
              <w:rPr>
                <w:bCs/>
              </w:rPr>
              <w:t>3</w:t>
            </w:r>
          </w:p>
        </w:tc>
        <w:tc>
          <w:tcPr>
            <w:tcW w:w="992" w:type="dxa"/>
            <w:vAlign w:val="center"/>
          </w:tcPr>
          <w:p w:rsidR="00D77140" w:rsidRPr="00C71F2E" w:rsidRDefault="00D77140" w:rsidP="00FA17B6">
            <w:pPr>
              <w:rPr>
                <w:bCs/>
              </w:rPr>
            </w:pPr>
            <w:r w:rsidRPr="00C71F2E">
              <w:rPr>
                <w:bCs/>
              </w:rPr>
              <w:t>3</w:t>
            </w:r>
          </w:p>
        </w:tc>
        <w:tc>
          <w:tcPr>
            <w:tcW w:w="1276" w:type="dxa"/>
            <w:vAlign w:val="center"/>
          </w:tcPr>
          <w:p w:rsidR="00D77140" w:rsidRPr="00C71F2E" w:rsidRDefault="00D77140" w:rsidP="00FA17B6">
            <w:pPr>
              <w:rPr>
                <w:bCs/>
              </w:rPr>
            </w:pPr>
            <w:r w:rsidRPr="00C71F2E">
              <w:rPr>
                <w:bCs/>
              </w:rPr>
              <w:t>3</w:t>
            </w:r>
          </w:p>
        </w:tc>
        <w:tc>
          <w:tcPr>
            <w:tcW w:w="1287" w:type="dxa"/>
            <w:vAlign w:val="center"/>
          </w:tcPr>
          <w:p w:rsidR="00D77140" w:rsidRPr="00C71F2E" w:rsidRDefault="00D77140" w:rsidP="00FA17B6">
            <w:pPr>
              <w:rPr>
                <w:bCs/>
              </w:rPr>
            </w:pPr>
            <w:r w:rsidRPr="00C71F2E">
              <w:rPr>
                <w:bCs/>
              </w:rPr>
              <w:t>12</w:t>
            </w:r>
          </w:p>
        </w:tc>
      </w:tr>
      <w:tr w:rsidR="00D77140" w:rsidRPr="00C71F2E" w:rsidTr="00FA17B6">
        <w:trPr>
          <w:trHeight w:val="375"/>
          <w:jc w:val="center"/>
        </w:trPr>
        <w:tc>
          <w:tcPr>
            <w:tcW w:w="4356" w:type="dxa"/>
            <w:gridSpan w:val="2"/>
            <w:vAlign w:val="bottom"/>
          </w:tcPr>
          <w:p w:rsidR="00D77140" w:rsidRPr="00C71F2E" w:rsidRDefault="00D77140" w:rsidP="00FA17B6">
            <w:pPr>
              <w:rPr>
                <w:bCs/>
              </w:rPr>
            </w:pPr>
            <w:r w:rsidRPr="00C71F2E">
              <w:rPr>
                <w:bCs/>
              </w:rPr>
              <w:t>Итого</w:t>
            </w:r>
          </w:p>
        </w:tc>
        <w:tc>
          <w:tcPr>
            <w:tcW w:w="909" w:type="dxa"/>
            <w:vAlign w:val="center"/>
          </w:tcPr>
          <w:p w:rsidR="00D77140" w:rsidRPr="00C71F2E" w:rsidRDefault="00D77140" w:rsidP="00FA17B6">
            <w:pPr>
              <w:rPr>
                <w:bCs/>
              </w:rPr>
            </w:pPr>
            <w:r w:rsidRPr="00C71F2E">
              <w:rPr>
                <w:bCs/>
              </w:rPr>
              <w:t>20</w:t>
            </w:r>
          </w:p>
        </w:tc>
        <w:tc>
          <w:tcPr>
            <w:tcW w:w="1134" w:type="dxa"/>
            <w:vAlign w:val="center"/>
          </w:tcPr>
          <w:p w:rsidR="00D77140" w:rsidRPr="00C71F2E" w:rsidRDefault="00D77140" w:rsidP="00FA17B6">
            <w:pPr>
              <w:rPr>
                <w:bCs/>
              </w:rPr>
            </w:pPr>
            <w:r w:rsidRPr="00C71F2E">
              <w:rPr>
                <w:bCs/>
              </w:rPr>
              <w:t>2</w:t>
            </w:r>
            <w:r>
              <w:rPr>
                <w:bCs/>
              </w:rPr>
              <w:t>3</w:t>
            </w:r>
          </w:p>
        </w:tc>
        <w:tc>
          <w:tcPr>
            <w:tcW w:w="992" w:type="dxa"/>
            <w:vAlign w:val="center"/>
          </w:tcPr>
          <w:p w:rsidR="00D77140" w:rsidRPr="00C71F2E" w:rsidRDefault="00D77140" w:rsidP="00FA17B6">
            <w:pPr>
              <w:rPr>
                <w:bCs/>
              </w:rPr>
            </w:pPr>
            <w:r w:rsidRPr="00C71F2E">
              <w:rPr>
                <w:bCs/>
              </w:rPr>
              <w:t>2</w:t>
            </w:r>
            <w:r>
              <w:rPr>
                <w:bCs/>
              </w:rPr>
              <w:t>3</w:t>
            </w:r>
          </w:p>
        </w:tc>
        <w:tc>
          <w:tcPr>
            <w:tcW w:w="1276" w:type="dxa"/>
            <w:vAlign w:val="center"/>
          </w:tcPr>
          <w:p w:rsidR="00D77140" w:rsidRPr="00C71F2E" w:rsidRDefault="00D77140" w:rsidP="00FA17B6">
            <w:pPr>
              <w:rPr>
                <w:bCs/>
              </w:rPr>
            </w:pPr>
            <w:r>
              <w:rPr>
                <w:bCs/>
              </w:rPr>
              <w:t>24</w:t>
            </w:r>
          </w:p>
        </w:tc>
        <w:tc>
          <w:tcPr>
            <w:tcW w:w="1287" w:type="dxa"/>
            <w:vAlign w:val="center"/>
          </w:tcPr>
          <w:p w:rsidR="00D77140" w:rsidRPr="00C71F2E" w:rsidRDefault="00D77140" w:rsidP="00FA17B6">
            <w:pPr>
              <w:rPr>
                <w:bCs/>
              </w:rPr>
            </w:pPr>
            <w:r>
              <w:rPr>
                <w:bCs/>
              </w:rPr>
              <w:t>90</w:t>
            </w:r>
          </w:p>
        </w:tc>
      </w:tr>
      <w:tr w:rsidR="00D77140" w:rsidRPr="00C71F2E" w:rsidTr="00FA17B6">
        <w:trPr>
          <w:trHeight w:val="570"/>
          <w:jc w:val="center"/>
        </w:trPr>
        <w:tc>
          <w:tcPr>
            <w:tcW w:w="4356" w:type="dxa"/>
            <w:gridSpan w:val="2"/>
          </w:tcPr>
          <w:p w:rsidR="00D77140" w:rsidRPr="00C71F2E" w:rsidRDefault="00D77140" w:rsidP="00FA17B6">
            <w:pPr>
              <w:rPr>
                <w:bCs/>
                <w:i/>
              </w:rPr>
            </w:pPr>
            <w:r w:rsidRPr="00C71F2E">
              <w:rPr>
                <w:bCs/>
                <w:i/>
              </w:rPr>
              <w:t>Часть, формируемая участниками образовательных отношений</w:t>
            </w:r>
          </w:p>
        </w:tc>
        <w:tc>
          <w:tcPr>
            <w:tcW w:w="909" w:type="dxa"/>
            <w:vAlign w:val="center"/>
          </w:tcPr>
          <w:p w:rsidR="00D77140" w:rsidRPr="00C71F2E" w:rsidRDefault="00D77140" w:rsidP="00FA17B6">
            <w:pPr>
              <w:rPr>
                <w:bCs/>
              </w:rPr>
            </w:pPr>
            <w:r w:rsidRPr="00C71F2E">
              <w:t>1</w:t>
            </w:r>
          </w:p>
        </w:tc>
        <w:tc>
          <w:tcPr>
            <w:tcW w:w="1134" w:type="dxa"/>
            <w:vAlign w:val="center"/>
          </w:tcPr>
          <w:p w:rsidR="00D77140" w:rsidRPr="00C71F2E" w:rsidRDefault="00D77140" w:rsidP="00FA17B6">
            <w:pPr>
              <w:rPr>
                <w:bCs/>
              </w:rPr>
            </w:pPr>
          </w:p>
        </w:tc>
        <w:tc>
          <w:tcPr>
            <w:tcW w:w="992" w:type="dxa"/>
            <w:vAlign w:val="center"/>
          </w:tcPr>
          <w:p w:rsidR="00D77140" w:rsidRPr="00C71F2E" w:rsidRDefault="00D77140" w:rsidP="00FA17B6">
            <w:pPr>
              <w:rPr>
                <w:bCs/>
              </w:rPr>
            </w:pPr>
          </w:p>
        </w:tc>
        <w:tc>
          <w:tcPr>
            <w:tcW w:w="1276" w:type="dxa"/>
            <w:vAlign w:val="center"/>
          </w:tcPr>
          <w:p w:rsidR="00D77140" w:rsidRPr="00C71F2E" w:rsidRDefault="00D77140" w:rsidP="00FA17B6">
            <w:pPr>
              <w:rPr>
                <w:bCs/>
              </w:rPr>
            </w:pPr>
            <w:r>
              <w:rPr>
                <w:bCs/>
              </w:rPr>
              <w:t>2</w:t>
            </w:r>
          </w:p>
        </w:tc>
        <w:tc>
          <w:tcPr>
            <w:tcW w:w="1287" w:type="dxa"/>
            <w:vAlign w:val="center"/>
          </w:tcPr>
          <w:p w:rsidR="00D77140" w:rsidRPr="00C71F2E" w:rsidRDefault="00D77140" w:rsidP="00FA17B6">
            <w:pPr>
              <w:rPr>
                <w:bCs/>
              </w:rPr>
            </w:pPr>
            <w:r>
              <w:rPr>
                <w:bCs/>
              </w:rPr>
              <w:t>2</w:t>
            </w:r>
          </w:p>
        </w:tc>
      </w:tr>
      <w:tr w:rsidR="00D77140" w:rsidRPr="00C71F2E" w:rsidTr="00FA17B6">
        <w:trPr>
          <w:trHeight w:val="499"/>
          <w:jc w:val="center"/>
        </w:trPr>
        <w:tc>
          <w:tcPr>
            <w:tcW w:w="4356" w:type="dxa"/>
            <w:gridSpan w:val="2"/>
          </w:tcPr>
          <w:p w:rsidR="00D77140" w:rsidRPr="00C71F2E" w:rsidRDefault="00D77140" w:rsidP="00FA17B6">
            <w:pPr>
              <w:rPr>
                <w:bCs/>
              </w:rPr>
            </w:pPr>
            <w:r w:rsidRPr="00C71F2E">
              <w:rPr>
                <w:bCs/>
              </w:rPr>
              <w:t xml:space="preserve">Максимально допустимая недельная нагрузка </w:t>
            </w:r>
          </w:p>
        </w:tc>
        <w:tc>
          <w:tcPr>
            <w:tcW w:w="909" w:type="dxa"/>
            <w:vAlign w:val="center"/>
          </w:tcPr>
          <w:p w:rsidR="00D77140" w:rsidRPr="00C71F2E" w:rsidRDefault="00D77140" w:rsidP="00FA17B6">
            <w:pPr>
              <w:rPr>
                <w:bCs/>
              </w:rPr>
            </w:pPr>
            <w:r w:rsidRPr="00C71F2E">
              <w:t>21</w:t>
            </w:r>
          </w:p>
        </w:tc>
        <w:tc>
          <w:tcPr>
            <w:tcW w:w="1134" w:type="dxa"/>
            <w:vAlign w:val="center"/>
          </w:tcPr>
          <w:p w:rsidR="00D77140" w:rsidRPr="00C71F2E" w:rsidRDefault="00D77140" w:rsidP="00FA17B6">
            <w:pPr>
              <w:rPr>
                <w:bCs/>
              </w:rPr>
            </w:pPr>
            <w:r w:rsidRPr="00C71F2E">
              <w:rPr>
                <w:bCs/>
              </w:rPr>
              <w:t>23</w:t>
            </w:r>
          </w:p>
        </w:tc>
        <w:tc>
          <w:tcPr>
            <w:tcW w:w="992" w:type="dxa"/>
            <w:vAlign w:val="center"/>
          </w:tcPr>
          <w:p w:rsidR="00D77140" w:rsidRPr="00C71F2E" w:rsidRDefault="00D77140" w:rsidP="00FA17B6">
            <w:pPr>
              <w:rPr>
                <w:bCs/>
              </w:rPr>
            </w:pPr>
            <w:r w:rsidRPr="00C71F2E">
              <w:rPr>
                <w:bCs/>
              </w:rPr>
              <w:t>23</w:t>
            </w:r>
          </w:p>
        </w:tc>
        <w:tc>
          <w:tcPr>
            <w:tcW w:w="1276" w:type="dxa"/>
            <w:vAlign w:val="center"/>
          </w:tcPr>
          <w:p w:rsidR="00D77140" w:rsidRPr="00C71F2E" w:rsidRDefault="00D77140" w:rsidP="00FA17B6">
            <w:pPr>
              <w:rPr>
                <w:bCs/>
              </w:rPr>
            </w:pPr>
            <w:r w:rsidRPr="00C71F2E">
              <w:rPr>
                <w:bCs/>
              </w:rPr>
              <w:t>2</w:t>
            </w:r>
            <w:r>
              <w:rPr>
                <w:bCs/>
              </w:rPr>
              <w:t>5</w:t>
            </w:r>
          </w:p>
        </w:tc>
        <w:tc>
          <w:tcPr>
            <w:tcW w:w="1287" w:type="dxa"/>
            <w:vAlign w:val="center"/>
          </w:tcPr>
          <w:p w:rsidR="00D77140" w:rsidRPr="00C71F2E" w:rsidRDefault="00D77140" w:rsidP="00FA17B6">
            <w:pPr>
              <w:rPr>
                <w:bCs/>
              </w:rPr>
            </w:pPr>
            <w:r w:rsidRPr="00C71F2E">
              <w:rPr>
                <w:bCs/>
              </w:rPr>
              <w:t>9</w:t>
            </w:r>
            <w:r>
              <w:rPr>
                <w:bCs/>
              </w:rPr>
              <w:t>2</w:t>
            </w:r>
          </w:p>
        </w:tc>
      </w:tr>
    </w:tbl>
    <w:p w:rsidR="00D77140" w:rsidRDefault="00D77140" w:rsidP="007B1154">
      <w:pPr>
        <w:pStyle w:val="5"/>
        <w:rPr>
          <w:rFonts w:ascii="Arial Unicode MS" w:eastAsia="Arial Unicode MS" w:hAnsi="Arial Unicode MS"/>
          <w:b w:val="0"/>
          <w:bCs w:val="0"/>
          <w:i w:val="0"/>
          <w:iCs w:val="0"/>
          <w:color w:val="000000"/>
          <w:sz w:val="16"/>
          <w:szCs w:val="24"/>
          <w:lang w:eastAsia="ru-RU"/>
        </w:rPr>
      </w:pPr>
    </w:p>
    <w:p w:rsidR="00D77140" w:rsidRPr="00F42365" w:rsidRDefault="00D77140" w:rsidP="00F42365">
      <w:pPr>
        <w:rPr>
          <w:lang w:eastAsia="ru-RU"/>
        </w:rPr>
      </w:pPr>
    </w:p>
    <w:p w:rsidR="00C72470" w:rsidRDefault="00C72470" w:rsidP="007B1154">
      <w:pPr>
        <w:pStyle w:val="5"/>
        <w:rPr>
          <w:rFonts w:ascii="Times New Roman" w:hAnsi="Times New Roman"/>
          <w:i w:val="0"/>
        </w:rPr>
      </w:pPr>
    </w:p>
    <w:p w:rsidR="00D77140" w:rsidRDefault="00D77140" w:rsidP="007B1154">
      <w:pPr>
        <w:pStyle w:val="5"/>
        <w:rPr>
          <w:rFonts w:ascii="Times New Roman" w:hAnsi="Times New Roman"/>
          <w:i w:val="0"/>
        </w:rPr>
      </w:pPr>
      <w:r w:rsidRPr="007B1154">
        <w:rPr>
          <w:rFonts w:ascii="Times New Roman" w:hAnsi="Times New Roman"/>
          <w:i w:val="0"/>
        </w:rPr>
        <w:t>Учебный план</w:t>
      </w:r>
    </w:p>
    <w:p w:rsidR="00D77140" w:rsidRPr="00E05088" w:rsidRDefault="00D77140" w:rsidP="007B1154">
      <w:pPr>
        <w:pStyle w:val="Default"/>
        <w:rPr>
          <w:b/>
          <w:bCs/>
          <w:sz w:val="16"/>
          <w:szCs w:val="16"/>
        </w:rPr>
      </w:pPr>
    </w:p>
    <w:tbl>
      <w:tblPr>
        <w:tblpPr w:leftFromText="180" w:rightFromText="180" w:vertAnchor="text" w:horzAnchor="margin" w:tblpXSpec="center" w:tblpY="146"/>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4254"/>
        <w:gridCol w:w="900"/>
        <w:gridCol w:w="660"/>
        <w:gridCol w:w="660"/>
        <w:gridCol w:w="660"/>
      </w:tblGrid>
      <w:tr w:rsidR="00D77140" w:rsidRPr="007B1154" w:rsidTr="00806828">
        <w:trPr>
          <w:trHeight w:val="889"/>
        </w:trPr>
        <w:tc>
          <w:tcPr>
            <w:tcW w:w="2988" w:type="dxa"/>
          </w:tcPr>
          <w:p w:rsidR="00D77140" w:rsidRPr="007B1154" w:rsidRDefault="00D77140" w:rsidP="00806828">
            <w:pPr>
              <w:tabs>
                <w:tab w:val="left" w:pos="4500"/>
                <w:tab w:val="left" w:pos="9180"/>
                <w:tab w:val="left" w:pos="9360"/>
              </w:tabs>
              <w:rPr>
                <w:rFonts w:ascii="Times New Roman" w:hAnsi="Times New Roman"/>
                <w:b/>
                <w:bCs/>
              </w:rPr>
            </w:pPr>
            <w:r w:rsidRPr="007B1154">
              <w:rPr>
                <w:rFonts w:ascii="Times New Roman" w:hAnsi="Times New Roman"/>
                <w:b/>
                <w:bCs/>
              </w:rPr>
              <w:t>Предметные области</w:t>
            </w:r>
          </w:p>
        </w:tc>
        <w:tc>
          <w:tcPr>
            <w:tcW w:w="4254" w:type="dxa"/>
          </w:tcPr>
          <w:p w:rsidR="00D77140" w:rsidRPr="007B1154" w:rsidRDefault="00D77140" w:rsidP="00806828">
            <w:pPr>
              <w:tabs>
                <w:tab w:val="left" w:pos="4500"/>
                <w:tab w:val="left" w:pos="9180"/>
                <w:tab w:val="left" w:pos="9360"/>
              </w:tabs>
              <w:rPr>
                <w:rFonts w:ascii="Times New Roman" w:hAnsi="Times New Roman"/>
                <w:b/>
                <w:bCs/>
              </w:rPr>
            </w:pPr>
            <w:r w:rsidRPr="007B1154">
              <w:rPr>
                <w:rFonts w:ascii="Times New Roman" w:hAnsi="Times New Roman"/>
                <w:b/>
                <w:bCs/>
              </w:rPr>
              <w:t xml:space="preserve">учебные предметы </w:t>
            </w:r>
          </w:p>
          <w:p w:rsidR="00D77140" w:rsidRPr="007B1154" w:rsidRDefault="00D77140" w:rsidP="00806828">
            <w:pPr>
              <w:jc w:val="right"/>
              <w:rPr>
                <w:rFonts w:ascii="Times New Roman" w:hAnsi="Times New Roman"/>
                <w:b/>
              </w:rPr>
            </w:pPr>
          </w:p>
        </w:tc>
        <w:tc>
          <w:tcPr>
            <w:tcW w:w="900" w:type="dxa"/>
          </w:tcPr>
          <w:p w:rsidR="00D77140" w:rsidRPr="007B1154" w:rsidRDefault="00D77140" w:rsidP="00806828">
            <w:pPr>
              <w:tabs>
                <w:tab w:val="left" w:pos="4500"/>
                <w:tab w:val="left" w:pos="9180"/>
                <w:tab w:val="left" w:pos="9360"/>
              </w:tabs>
              <w:rPr>
                <w:rFonts w:ascii="Times New Roman" w:hAnsi="Times New Roman"/>
              </w:rPr>
            </w:pPr>
            <w:r w:rsidRPr="007B1154">
              <w:rPr>
                <w:rFonts w:ascii="Times New Roman" w:hAnsi="Times New Roman"/>
                <w:b/>
                <w:bCs/>
              </w:rPr>
              <w:t xml:space="preserve">   1 </w:t>
            </w:r>
            <w:proofErr w:type="spellStart"/>
            <w:r w:rsidRPr="007B1154">
              <w:rPr>
                <w:rFonts w:ascii="Times New Roman" w:hAnsi="Times New Roman"/>
                <w:b/>
                <w:bCs/>
              </w:rPr>
              <w:t>абвгд</w:t>
            </w:r>
            <w:proofErr w:type="spellEnd"/>
          </w:p>
        </w:tc>
        <w:tc>
          <w:tcPr>
            <w:tcW w:w="1980" w:type="dxa"/>
            <w:gridSpan w:val="3"/>
          </w:tcPr>
          <w:p w:rsidR="00D77140" w:rsidRPr="007B1154" w:rsidRDefault="00D77140" w:rsidP="00806828">
            <w:pPr>
              <w:tabs>
                <w:tab w:val="left" w:pos="4500"/>
                <w:tab w:val="left" w:pos="9180"/>
                <w:tab w:val="left" w:pos="9360"/>
              </w:tabs>
              <w:jc w:val="center"/>
              <w:rPr>
                <w:rFonts w:ascii="Times New Roman" w:hAnsi="Times New Roman"/>
              </w:rPr>
            </w:pPr>
            <w:r w:rsidRPr="007B1154">
              <w:rPr>
                <w:rFonts w:ascii="Times New Roman" w:hAnsi="Times New Roman"/>
                <w:b/>
              </w:rPr>
              <w:t>формы промежуточной аттестации</w:t>
            </w:r>
          </w:p>
        </w:tc>
      </w:tr>
      <w:tr w:rsidR="00D77140" w:rsidRPr="007B1154" w:rsidTr="00806828">
        <w:trPr>
          <w:trHeight w:val="61"/>
        </w:trPr>
        <w:tc>
          <w:tcPr>
            <w:tcW w:w="2988" w:type="dxa"/>
          </w:tcPr>
          <w:p w:rsidR="00D77140" w:rsidRPr="007B1154" w:rsidRDefault="00D77140" w:rsidP="00806828">
            <w:pPr>
              <w:tabs>
                <w:tab w:val="left" w:pos="4500"/>
                <w:tab w:val="left" w:pos="9180"/>
                <w:tab w:val="left" w:pos="9360"/>
              </w:tabs>
              <w:rPr>
                <w:rFonts w:ascii="Times New Roman" w:hAnsi="Times New Roman"/>
                <w:b/>
                <w:bCs/>
                <w:i/>
              </w:rPr>
            </w:pPr>
          </w:p>
        </w:tc>
        <w:tc>
          <w:tcPr>
            <w:tcW w:w="4254" w:type="dxa"/>
          </w:tcPr>
          <w:p w:rsidR="00D77140" w:rsidRPr="007B1154" w:rsidRDefault="00D77140" w:rsidP="00806828">
            <w:pPr>
              <w:tabs>
                <w:tab w:val="left" w:pos="4500"/>
                <w:tab w:val="left" w:pos="9180"/>
                <w:tab w:val="left" w:pos="9360"/>
              </w:tabs>
              <w:rPr>
                <w:rFonts w:ascii="Times New Roman" w:hAnsi="Times New Roman"/>
                <w:bCs/>
                <w:color w:val="0000FF"/>
              </w:rPr>
            </w:pPr>
            <w:r w:rsidRPr="007B1154">
              <w:rPr>
                <w:rFonts w:ascii="Times New Roman" w:hAnsi="Times New Roman"/>
                <w:bCs/>
                <w:color w:val="0000FF"/>
              </w:rPr>
              <w:t>Обязательная часть</w:t>
            </w:r>
          </w:p>
        </w:tc>
        <w:tc>
          <w:tcPr>
            <w:tcW w:w="900" w:type="dxa"/>
          </w:tcPr>
          <w:p w:rsidR="00D77140" w:rsidRPr="007B1154" w:rsidRDefault="00D77140" w:rsidP="00806828">
            <w:pPr>
              <w:tabs>
                <w:tab w:val="left" w:pos="4500"/>
                <w:tab w:val="left" w:pos="9180"/>
                <w:tab w:val="left" w:pos="9360"/>
              </w:tabs>
              <w:rPr>
                <w:rFonts w:ascii="Times New Roman" w:hAnsi="Times New Roman"/>
                <w:bCs/>
                <w:color w:val="0000FF"/>
              </w:rPr>
            </w:pPr>
          </w:p>
        </w:tc>
        <w:tc>
          <w:tcPr>
            <w:tcW w:w="660" w:type="dxa"/>
          </w:tcPr>
          <w:p w:rsidR="00D77140" w:rsidRPr="007B1154" w:rsidRDefault="00D77140" w:rsidP="00806828">
            <w:pPr>
              <w:tabs>
                <w:tab w:val="left" w:pos="4500"/>
                <w:tab w:val="left" w:pos="9180"/>
                <w:tab w:val="left" w:pos="9360"/>
              </w:tabs>
              <w:rPr>
                <w:rFonts w:ascii="Times New Roman" w:hAnsi="Times New Roman"/>
                <w:bCs/>
                <w:color w:val="0000FF"/>
              </w:rPr>
            </w:pPr>
            <w:r w:rsidRPr="007B1154">
              <w:rPr>
                <w:rFonts w:ascii="Times New Roman" w:hAnsi="Times New Roman"/>
                <w:bCs/>
                <w:color w:val="0000FF"/>
              </w:rPr>
              <w:t>д/р</w:t>
            </w:r>
          </w:p>
        </w:tc>
        <w:tc>
          <w:tcPr>
            <w:tcW w:w="660" w:type="dxa"/>
          </w:tcPr>
          <w:p w:rsidR="00D77140" w:rsidRPr="007B1154" w:rsidRDefault="00D77140" w:rsidP="00806828">
            <w:pPr>
              <w:tabs>
                <w:tab w:val="left" w:pos="4500"/>
                <w:tab w:val="left" w:pos="9180"/>
                <w:tab w:val="left" w:pos="9360"/>
              </w:tabs>
              <w:rPr>
                <w:rFonts w:ascii="Times New Roman" w:hAnsi="Times New Roman"/>
                <w:bCs/>
                <w:color w:val="0000FF"/>
              </w:rPr>
            </w:pPr>
            <w:r w:rsidRPr="007B1154">
              <w:rPr>
                <w:rFonts w:ascii="Times New Roman" w:hAnsi="Times New Roman"/>
                <w:bCs/>
                <w:color w:val="0000FF"/>
              </w:rPr>
              <w:t>тест</w:t>
            </w:r>
          </w:p>
        </w:tc>
        <w:tc>
          <w:tcPr>
            <w:tcW w:w="660" w:type="dxa"/>
          </w:tcPr>
          <w:p w:rsidR="00D77140" w:rsidRPr="007B1154" w:rsidRDefault="00D77140" w:rsidP="00806828">
            <w:pPr>
              <w:tabs>
                <w:tab w:val="left" w:pos="4500"/>
                <w:tab w:val="left" w:pos="9180"/>
                <w:tab w:val="left" w:pos="9360"/>
              </w:tabs>
              <w:rPr>
                <w:rFonts w:ascii="Times New Roman" w:hAnsi="Times New Roman"/>
                <w:bCs/>
                <w:color w:val="0000FF"/>
              </w:rPr>
            </w:pPr>
            <w:r w:rsidRPr="007B1154">
              <w:rPr>
                <w:rFonts w:ascii="Times New Roman" w:hAnsi="Times New Roman"/>
                <w:bCs/>
                <w:color w:val="0000FF"/>
              </w:rPr>
              <w:t>ИЗ</w:t>
            </w:r>
          </w:p>
        </w:tc>
      </w:tr>
      <w:tr w:rsidR="00D77140" w:rsidRPr="007B1154" w:rsidTr="00806828">
        <w:trPr>
          <w:trHeight w:val="61"/>
        </w:trPr>
        <w:tc>
          <w:tcPr>
            <w:tcW w:w="2988" w:type="dxa"/>
            <w:vMerge w:val="restart"/>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Филология</w:t>
            </w: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Русский язык</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4+1</w:t>
            </w: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r w:rsidRPr="007B1154">
              <w:rPr>
                <w:rFonts w:ascii="Times New Roman" w:hAnsi="Times New Roman"/>
                <w:bCs/>
                <w:i/>
              </w:rPr>
              <w:t>*</w:t>
            </w:r>
          </w:p>
        </w:tc>
      </w:tr>
      <w:tr w:rsidR="00D77140" w:rsidRPr="007B1154" w:rsidTr="00806828">
        <w:trPr>
          <w:trHeight w:val="61"/>
        </w:trPr>
        <w:tc>
          <w:tcPr>
            <w:tcW w:w="2988" w:type="dxa"/>
            <w:vMerge/>
          </w:tcPr>
          <w:p w:rsidR="00D77140" w:rsidRPr="007B1154" w:rsidRDefault="00D77140" w:rsidP="00806828">
            <w:pPr>
              <w:tabs>
                <w:tab w:val="left" w:pos="4500"/>
                <w:tab w:val="left" w:pos="9180"/>
                <w:tab w:val="left" w:pos="9360"/>
              </w:tabs>
              <w:rPr>
                <w:rFonts w:ascii="Times New Roman" w:hAnsi="Times New Roman"/>
                <w:bCs/>
              </w:rPr>
            </w:pP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Литературное чтение</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4</w:t>
            </w: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rPr>
            </w:pPr>
            <w:r w:rsidRPr="007B1154">
              <w:rPr>
                <w:rFonts w:ascii="Times New Roman" w:hAnsi="Times New Roman"/>
                <w:bCs/>
              </w:rPr>
              <w:t>*</w:t>
            </w:r>
          </w:p>
        </w:tc>
      </w:tr>
      <w:tr w:rsidR="00D77140" w:rsidRPr="007B1154" w:rsidTr="00806828">
        <w:trPr>
          <w:trHeight w:val="61"/>
        </w:trPr>
        <w:tc>
          <w:tcPr>
            <w:tcW w:w="2988"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Математика и информатика</w:t>
            </w: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 xml:space="preserve">Математика </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4</w:t>
            </w: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r w:rsidRPr="007B1154">
              <w:rPr>
                <w:rFonts w:ascii="Times New Roman" w:hAnsi="Times New Roman"/>
                <w:bCs/>
                <w:i/>
              </w:rPr>
              <w:t>*</w:t>
            </w:r>
          </w:p>
        </w:tc>
      </w:tr>
      <w:tr w:rsidR="00D77140" w:rsidRPr="007B1154" w:rsidTr="00806828">
        <w:trPr>
          <w:trHeight w:val="61"/>
        </w:trPr>
        <w:tc>
          <w:tcPr>
            <w:tcW w:w="2988"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Обществознание и естествознание</w:t>
            </w: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Окружающий мир</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2</w:t>
            </w: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p>
        </w:tc>
        <w:tc>
          <w:tcPr>
            <w:tcW w:w="660" w:type="dxa"/>
            <w:vAlign w:val="center"/>
          </w:tcPr>
          <w:p w:rsidR="00D77140" w:rsidRPr="007B1154" w:rsidRDefault="00D77140" w:rsidP="00806828">
            <w:pPr>
              <w:tabs>
                <w:tab w:val="left" w:pos="4500"/>
                <w:tab w:val="left" w:pos="9180"/>
                <w:tab w:val="left" w:pos="9360"/>
              </w:tabs>
              <w:jc w:val="center"/>
              <w:rPr>
                <w:rFonts w:ascii="Times New Roman" w:hAnsi="Times New Roman"/>
                <w:bCs/>
                <w:i/>
              </w:rPr>
            </w:pPr>
            <w:r w:rsidRPr="007B1154">
              <w:rPr>
                <w:rFonts w:ascii="Times New Roman" w:hAnsi="Times New Roman"/>
                <w:bCs/>
                <w:i/>
              </w:rPr>
              <w:t>*</w:t>
            </w:r>
          </w:p>
        </w:tc>
      </w:tr>
      <w:tr w:rsidR="00D77140" w:rsidRPr="007B1154" w:rsidTr="00806828">
        <w:trPr>
          <w:trHeight w:val="61"/>
        </w:trPr>
        <w:tc>
          <w:tcPr>
            <w:tcW w:w="2988" w:type="dxa"/>
            <w:vMerge w:val="restart"/>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Искусство</w:t>
            </w: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Музыка</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1</w:t>
            </w: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jc w:val="center"/>
              <w:rPr>
                <w:rFonts w:ascii="Times New Roman" w:hAnsi="Times New Roman"/>
                <w:bCs/>
              </w:rPr>
            </w:pPr>
            <w:r w:rsidRPr="007B1154">
              <w:rPr>
                <w:rFonts w:ascii="Times New Roman" w:hAnsi="Times New Roman"/>
                <w:bCs/>
              </w:rPr>
              <w:t>*</w:t>
            </w:r>
          </w:p>
        </w:tc>
      </w:tr>
      <w:tr w:rsidR="00D77140" w:rsidRPr="007B1154" w:rsidTr="00806828">
        <w:trPr>
          <w:trHeight w:val="61"/>
        </w:trPr>
        <w:tc>
          <w:tcPr>
            <w:tcW w:w="2988" w:type="dxa"/>
            <w:vMerge/>
          </w:tcPr>
          <w:p w:rsidR="00D77140" w:rsidRPr="007B1154" w:rsidRDefault="00D77140" w:rsidP="00806828">
            <w:pPr>
              <w:tabs>
                <w:tab w:val="left" w:pos="4500"/>
                <w:tab w:val="left" w:pos="9180"/>
                <w:tab w:val="left" w:pos="9360"/>
              </w:tabs>
              <w:rPr>
                <w:rFonts w:ascii="Times New Roman" w:hAnsi="Times New Roman"/>
                <w:bCs/>
              </w:rPr>
            </w:pP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Изобразительное искусство</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1</w:t>
            </w: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jc w:val="center"/>
              <w:rPr>
                <w:rFonts w:ascii="Times New Roman" w:hAnsi="Times New Roman"/>
                <w:bCs/>
              </w:rPr>
            </w:pPr>
            <w:r w:rsidRPr="007B1154">
              <w:rPr>
                <w:rFonts w:ascii="Times New Roman" w:hAnsi="Times New Roman"/>
                <w:bCs/>
              </w:rPr>
              <w:t>*</w:t>
            </w:r>
          </w:p>
        </w:tc>
      </w:tr>
      <w:tr w:rsidR="00D77140" w:rsidRPr="007B1154" w:rsidTr="00806828">
        <w:trPr>
          <w:trHeight w:val="91"/>
        </w:trPr>
        <w:tc>
          <w:tcPr>
            <w:tcW w:w="2988"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 xml:space="preserve">Технология </w:t>
            </w: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 xml:space="preserve">Технология </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1</w:t>
            </w: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jc w:val="center"/>
              <w:rPr>
                <w:rFonts w:ascii="Times New Roman" w:hAnsi="Times New Roman"/>
                <w:bCs/>
              </w:rPr>
            </w:pPr>
            <w:r w:rsidRPr="007B1154">
              <w:rPr>
                <w:rFonts w:ascii="Times New Roman" w:hAnsi="Times New Roman"/>
                <w:bCs/>
              </w:rPr>
              <w:t>*</w:t>
            </w:r>
          </w:p>
        </w:tc>
      </w:tr>
      <w:tr w:rsidR="00D77140" w:rsidRPr="007B1154" w:rsidTr="00806828">
        <w:trPr>
          <w:trHeight w:val="61"/>
        </w:trPr>
        <w:tc>
          <w:tcPr>
            <w:tcW w:w="2988"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Физическая культура</w:t>
            </w:r>
          </w:p>
        </w:tc>
        <w:tc>
          <w:tcPr>
            <w:tcW w:w="4254"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Физическая культура</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bCs/>
              </w:rPr>
              <w:t>3</w:t>
            </w: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jc w:val="center"/>
              <w:rPr>
                <w:rFonts w:ascii="Times New Roman" w:hAnsi="Times New Roman"/>
                <w:bCs/>
              </w:rPr>
            </w:pPr>
            <w:r w:rsidRPr="007B1154">
              <w:rPr>
                <w:rFonts w:ascii="Times New Roman" w:hAnsi="Times New Roman"/>
                <w:bCs/>
              </w:rPr>
              <w:t>*</w:t>
            </w:r>
          </w:p>
        </w:tc>
      </w:tr>
      <w:tr w:rsidR="00D77140" w:rsidRPr="007B1154" w:rsidTr="00806828">
        <w:trPr>
          <w:trHeight w:val="250"/>
        </w:trPr>
        <w:tc>
          <w:tcPr>
            <w:tcW w:w="7242" w:type="dxa"/>
            <w:gridSpan w:val="2"/>
          </w:tcPr>
          <w:p w:rsidR="00D77140" w:rsidRPr="007B1154" w:rsidRDefault="00D77140" w:rsidP="00806828">
            <w:pPr>
              <w:tabs>
                <w:tab w:val="left" w:pos="4500"/>
                <w:tab w:val="left" w:pos="9180"/>
                <w:tab w:val="left" w:pos="9360"/>
              </w:tabs>
              <w:rPr>
                <w:rFonts w:ascii="Times New Roman" w:hAnsi="Times New Roman"/>
                <w:bCs/>
                <w:color w:val="0000FF"/>
              </w:rPr>
            </w:pPr>
            <w:r w:rsidRPr="007B1154">
              <w:rPr>
                <w:rFonts w:ascii="Times New Roman" w:hAnsi="Times New Roman"/>
                <w:bCs/>
                <w:color w:val="0000FF"/>
              </w:rPr>
              <w:t xml:space="preserve">Максимально допустимая недельная нагрузка </w:t>
            </w:r>
          </w:p>
        </w:tc>
        <w:tc>
          <w:tcPr>
            <w:tcW w:w="900" w:type="dxa"/>
          </w:tcPr>
          <w:p w:rsidR="00D77140" w:rsidRPr="007B1154" w:rsidRDefault="00D77140" w:rsidP="00806828">
            <w:pPr>
              <w:tabs>
                <w:tab w:val="left" w:pos="4500"/>
                <w:tab w:val="left" w:pos="9180"/>
                <w:tab w:val="left" w:pos="9360"/>
              </w:tabs>
              <w:rPr>
                <w:rFonts w:ascii="Times New Roman" w:hAnsi="Times New Roman"/>
                <w:bCs/>
              </w:rPr>
            </w:pPr>
            <w:r w:rsidRPr="007B1154">
              <w:rPr>
                <w:rFonts w:ascii="Times New Roman" w:hAnsi="Times New Roman"/>
              </w:rPr>
              <w:t>21</w:t>
            </w: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c>
          <w:tcPr>
            <w:tcW w:w="660" w:type="dxa"/>
          </w:tcPr>
          <w:p w:rsidR="00D77140" w:rsidRPr="007B1154" w:rsidRDefault="00D77140" w:rsidP="00806828">
            <w:pPr>
              <w:tabs>
                <w:tab w:val="left" w:pos="4500"/>
                <w:tab w:val="left" w:pos="9180"/>
                <w:tab w:val="left" w:pos="9360"/>
              </w:tabs>
              <w:rPr>
                <w:rFonts w:ascii="Times New Roman" w:hAnsi="Times New Roman"/>
                <w:bCs/>
              </w:rPr>
            </w:pPr>
          </w:p>
        </w:tc>
      </w:tr>
    </w:tbl>
    <w:p w:rsidR="00D77140" w:rsidRPr="007B1154" w:rsidRDefault="00D77140" w:rsidP="007B1154">
      <w:pPr>
        <w:pStyle w:val="5"/>
        <w:rPr>
          <w:rFonts w:ascii="Times New Roman" w:hAnsi="Times New Roman"/>
          <w:b w:val="0"/>
          <w:sz w:val="24"/>
        </w:rPr>
      </w:pPr>
      <w:r w:rsidRPr="007B1154">
        <w:rPr>
          <w:rFonts w:ascii="Times New Roman" w:hAnsi="Times New Roman"/>
          <w:b w:val="0"/>
          <w:sz w:val="24"/>
        </w:rPr>
        <w:t>д/р – диагностическая работа</w:t>
      </w:r>
    </w:p>
    <w:p w:rsidR="00D77140" w:rsidRPr="007B1154" w:rsidRDefault="00D77140" w:rsidP="007B1154">
      <w:pPr>
        <w:rPr>
          <w:rFonts w:ascii="Times New Roman" w:hAnsi="Times New Roman"/>
        </w:rPr>
      </w:pPr>
      <w:r w:rsidRPr="007B1154">
        <w:rPr>
          <w:rFonts w:ascii="Times New Roman" w:hAnsi="Times New Roman"/>
        </w:rPr>
        <w:t>ИЗ – ин</w:t>
      </w:r>
      <w:r>
        <w:rPr>
          <w:rFonts w:ascii="Times New Roman" w:hAnsi="Times New Roman"/>
        </w:rPr>
        <w:t>тегрированный зачет</w:t>
      </w:r>
    </w:p>
    <w:tbl>
      <w:tblPr>
        <w:tblpPr w:leftFromText="180" w:rightFromText="180" w:vertAnchor="text" w:horzAnchor="margin" w:tblpXSpec="center" w:tblpY="88"/>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2700"/>
        <w:gridCol w:w="1065"/>
        <w:gridCol w:w="612"/>
        <w:gridCol w:w="663"/>
        <w:gridCol w:w="592"/>
        <w:gridCol w:w="953"/>
      </w:tblGrid>
      <w:tr w:rsidR="00D77140" w:rsidRPr="0064571B" w:rsidTr="00806828">
        <w:trPr>
          <w:trHeight w:val="530"/>
        </w:trPr>
        <w:tc>
          <w:tcPr>
            <w:tcW w:w="370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70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sidRPr="0064571B">
              <w:rPr>
                <w:b/>
                <w:bCs/>
                <w:i/>
              </w:rPr>
              <w:t xml:space="preserve">  </w:t>
            </w:r>
            <w:r>
              <w:rPr>
                <w:b/>
                <w:bCs/>
              </w:rPr>
              <w:t xml:space="preserve">2 </w:t>
            </w:r>
            <w:proofErr w:type="spellStart"/>
            <w:r>
              <w:rPr>
                <w:b/>
                <w:bCs/>
              </w:rPr>
              <w:t>абв</w:t>
            </w:r>
            <w:proofErr w:type="spellEnd"/>
          </w:p>
          <w:p w:rsidR="00D77140" w:rsidRPr="00600ED8" w:rsidRDefault="00D77140" w:rsidP="00806828">
            <w:pPr>
              <w:tabs>
                <w:tab w:val="left" w:pos="4500"/>
                <w:tab w:val="left" w:pos="9180"/>
                <w:tab w:val="left" w:pos="9360"/>
              </w:tabs>
              <w:jc w:val="center"/>
            </w:pPr>
            <w:r w:rsidRPr="00B5776E">
              <w:rPr>
                <w:bCs/>
                <w:sz w:val="20"/>
                <w:szCs w:val="20"/>
              </w:rPr>
              <w:t>«Школа 2100»</w:t>
            </w:r>
          </w:p>
        </w:tc>
        <w:tc>
          <w:tcPr>
            <w:tcW w:w="2820" w:type="dxa"/>
            <w:gridSpan w:val="4"/>
          </w:tcPr>
          <w:p w:rsidR="00D77140" w:rsidRPr="0064571B" w:rsidRDefault="00D77140" w:rsidP="00806828">
            <w:pPr>
              <w:tabs>
                <w:tab w:val="left" w:pos="4500"/>
                <w:tab w:val="left" w:pos="9180"/>
                <w:tab w:val="left" w:pos="9360"/>
              </w:tabs>
            </w:pPr>
            <w:r>
              <w:rPr>
                <w:b/>
              </w:rPr>
              <w:t>формы промежуточной аттестации</w:t>
            </w:r>
          </w:p>
        </w:tc>
      </w:tr>
      <w:tr w:rsidR="00D77140" w:rsidRPr="00E90DA1" w:rsidTr="00806828">
        <w:trPr>
          <w:trHeight w:val="375"/>
        </w:trPr>
        <w:tc>
          <w:tcPr>
            <w:tcW w:w="3708" w:type="dxa"/>
          </w:tcPr>
          <w:p w:rsidR="00D77140" w:rsidRPr="0064571B" w:rsidRDefault="00D77140" w:rsidP="00806828">
            <w:pPr>
              <w:tabs>
                <w:tab w:val="left" w:pos="4500"/>
                <w:tab w:val="left" w:pos="9180"/>
                <w:tab w:val="left" w:pos="9360"/>
              </w:tabs>
              <w:rPr>
                <w:b/>
                <w:bCs/>
                <w:i/>
              </w:rPr>
            </w:pPr>
          </w:p>
        </w:tc>
        <w:tc>
          <w:tcPr>
            <w:tcW w:w="270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663"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53"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70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70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tcPr>
          <w:p w:rsidR="00D77140" w:rsidRPr="0064571B" w:rsidRDefault="00D77140" w:rsidP="00806828">
            <w:pPr>
              <w:tabs>
                <w:tab w:val="left" w:pos="4500"/>
                <w:tab w:val="left" w:pos="9180"/>
                <w:tab w:val="left" w:pos="9360"/>
              </w:tabs>
              <w:rPr>
                <w:bCs/>
              </w:rPr>
            </w:pPr>
            <w:r>
              <w:rPr>
                <w:bCs/>
              </w:rPr>
              <w:t>4+1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663"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70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tcPr>
          <w:p w:rsidR="00D77140" w:rsidRPr="0064571B" w:rsidRDefault="00D77140" w:rsidP="00806828">
            <w:pPr>
              <w:tabs>
                <w:tab w:val="left" w:pos="4500"/>
                <w:tab w:val="left" w:pos="9180"/>
                <w:tab w:val="left" w:pos="9360"/>
              </w:tabs>
              <w:rPr>
                <w:bCs/>
              </w:rPr>
            </w:pPr>
            <w:r>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663"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708" w:type="dxa"/>
            <w:vMerge/>
          </w:tcPr>
          <w:p w:rsidR="00D77140" w:rsidRPr="0064571B" w:rsidRDefault="00D77140" w:rsidP="00806828">
            <w:pPr>
              <w:tabs>
                <w:tab w:val="left" w:pos="4500"/>
                <w:tab w:val="left" w:pos="9180"/>
                <w:tab w:val="left" w:pos="9360"/>
              </w:tabs>
              <w:rPr>
                <w:bCs/>
              </w:rPr>
            </w:pPr>
          </w:p>
        </w:tc>
        <w:tc>
          <w:tcPr>
            <w:tcW w:w="270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tcPr>
          <w:p w:rsidR="00D77140" w:rsidRPr="0064571B" w:rsidRDefault="00D77140" w:rsidP="00806828">
            <w:pPr>
              <w:tabs>
                <w:tab w:val="left" w:pos="4500"/>
                <w:tab w:val="left" w:pos="9180"/>
                <w:tab w:val="left" w:pos="9360"/>
              </w:tabs>
              <w:rPr>
                <w:bCs/>
              </w:rPr>
            </w:pPr>
            <w:r w:rsidRPr="0064571B">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663"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708" w:type="dxa"/>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tcPr>
          <w:p w:rsidR="00D77140" w:rsidRPr="0064571B" w:rsidRDefault="00D77140" w:rsidP="00806828">
            <w:pPr>
              <w:tabs>
                <w:tab w:val="left" w:pos="4500"/>
                <w:tab w:val="left" w:pos="9180"/>
                <w:tab w:val="left" w:pos="9360"/>
              </w:tabs>
              <w:rPr>
                <w:bCs/>
              </w:rPr>
            </w:pPr>
            <w:r w:rsidRPr="0064571B">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663"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70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70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tcPr>
          <w:p w:rsidR="00D77140" w:rsidRPr="0064571B" w:rsidRDefault="00D77140" w:rsidP="00806828">
            <w:pPr>
              <w:tabs>
                <w:tab w:val="left" w:pos="4500"/>
                <w:tab w:val="left" w:pos="9180"/>
                <w:tab w:val="left" w:pos="9360"/>
              </w:tabs>
              <w:rPr>
                <w:bCs/>
              </w:rPr>
            </w:pPr>
            <w:r w:rsidRPr="0064571B">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663"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70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70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tcPr>
          <w:p w:rsidR="00D77140" w:rsidRPr="0064571B" w:rsidRDefault="00D77140" w:rsidP="00806828">
            <w:pPr>
              <w:tabs>
                <w:tab w:val="left" w:pos="4500"/>
                <w:tab w:val="left" w:pos="9180"/>
                <w:tab w:val="left" w:pos="9360"/>
              </w:tabs>
              <w:rPr>
                <w:bCs/>
              </w:rPr>
            </w:pPr>
            <w:r w:rsidRPr="0064571B">
              <w:rPr>
                <w:bCs/>
              </w:rPr>
              <w:t>1</w:t>
            </w:r>
          </w:p>
        </w:tc>
        <w:tc>
          <w:tcPr>
            <w:tcW w:w="612" w:type="dxa"/>
          </w:tcPr>
          <w:p w:rsidR="00D77140" w:rsidRPr="0064571B" w:rsidRDefault="00D77140" w:rsidP="00806828">
            <w:pPr>
              <w:tabs>
                <w:tab w:val="left" w:pos="4500"/>
                <w:tab w:val="left" w:pos="9180"/>
                <w:tab w:val="left" w:pos="9360"/>
              </w:tabs>
              <w:rPr>
                <w:bCs/>
              </w:rPr>
            </w:pPr>
          </w:p>
        </w:tc>
        <w:tc>
          <w:tcPr>
            <w:tcW w:w="663"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70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tcPr>
          <w:p w:rsidR="00D77140" w:rsidRPr="0064571B" w:rsidRDefault="00D77140" w:rsidP="00806828">
            <w:pPr>
              <w:tabs>
                <w:tab w:val="left" w:pos="4500"/>
                <w:tab w:val="left" w:pos="9180"/>
                <w:tab w:val="left" w:pos="9360"/>
              </w:tabs>
              <w:rPr>
                <w:bCs/>
              </w:rPr>
            </w:pPr>
            <w:r w:rsidRPr="0064571B">
              <w:rPr>
                <w:bCs/>
              </w:rPr>
              <w:t>1</w:t>
            </w:r>
          </w:p>
        </w:tc>
        <w:tc>
          <w:tcPr>
            <w:tcW w:w="612" w:type="dxa"/>
          </w:tcPr>
          <w:p w:rsidR="00D77140" w:rsidRPr="0064571B" w:rsidRDefault="00D77140" w:rsidP="00806828">
            <w:pPr>
              <w:tabs>
                <w:tab w:val="left" w:pos="4500"/>
                <w:tab w:val="left" w:pos="9180"/>
                <w:tab w:val="left" w:pos="9360"/>
              </w:tabs>
              <w:rPr>
                <w:bCs/>
              </w:rPr>
            </w:pPr>
          </w:p>
        </w:tc>
        <w:tc>
          <w:tcPr>
            <w:tcW w:w="663"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70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tcPr>
          <w:p w:rsidR="00D77140" w:rsidRPr="0064571B" w:rsidRDefault="00D77140" w:rsidP="00806828">
            <w:pPr>
              <w:tabs>
                <w:tab w:val="left" w:pos="4500"/>
                <w:tab w:val="left" w:pos="9180"/>
                <w:tab w:val="left" w:pos="9360"/>
              </w:tabs>
              <w:rPr>
                <w:bCs/>
              </w:rPr>
            </w:pPr>
            <w:r w:rsidRPr="0064571B">
              <w:rPr>
                <w:bCs/>
              </w:rPr>
              <w:t>1</w:t>
            </w:r>
          </w:p>
        </w:tc>
        <w:tc>
          <w:tcPr>
            <w:tcW w:w="612" w:type="dxa"/>
          </w:tcPr>
          <w:p w:rsidR="00D77140" w:rsidRPr="0064571B" w:rsidRDefault="00D77140" w:rsidP="00806828">
            <w:pPr>
              <w:tabs>
                <w:tab w:val="left" w:pos="4500"/>
                <w:tab w:val="left" w:pos="9180"/>
                <w:tab w:val="left" w:pos="9360"/>
              </w:tabs>
              <w:rPr>
                <w:bCs/>
              </w:rPr>
            </w:pPr>
          </w:p>
        </w:tc>
        <w:tc>
          <w:tcPr>
            <w:tcW w:w="663"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70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70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tcPr>
          <w:p w:rsidR="00D77140" w:rsidRPr="0064571B" w:rsidRDefault="00D77140" w:rsidP="00806828">
            <w:pPr>
              <w:tabs>
                <w:tab w:val="left" w:pos="4500"/>
                <w:tab w:val="left" w:pos="9180"/>
                <w:tab w:val="left" w:pos="9360"/>
              </w:tabs>
              <w:rPr>
                <w:bCs/>
              </w:rPr>
            </w:pPr>
            <w:r w:rsidRPr="0064571B">
              <w:rPr>
                <w:bCs/>
              </w:rPr>
              <w:t>3</w:t>
            </w:r>
          </w:p>
        </w:tc>
        <w:tc>
          <w:tcPr>
            <w:tcW w:w="612" w:type="dxa"/>
          </w:tcPr>
          <w:p w:rsidR="00D77140" w:rsidRPr="0064571B" w:rsidRDefault="00D77140" w:rsidP="00806828">
            <w:pPr>
              <w:tabs>
                <w:tab w:val="left" w:pos="4500"/>
                <w:tab w:val="left" w:pos="9180"/>
                <w:tab w:val="left" w:pos="9360"/>
              </w:tabs>
              <w:rPr>
                <w:bCs/>
              </w:rPr>
            </w:pPr>
          </w:p>
        </w:tc>
        <w:tc>
          <w:tcPr>
            <w:tcW w:w="663"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70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w:t>
            </w:r>
            <w:r w:rsidRPr="004975DF">
              <w:rPr>
                <w:bCs/>
                <w:color w:val="0000FF"/>
              </w:rPr>
              <w:lastRenderedPageBreak/>
              <w:t xml:space="preserve">недельная нагрузка </w:t>
            </w:r>
          </w:p>
        </w:tc>
        <w:tc>
          <w:tcPr>
            <w:tcW w:w="2700" w:type="dxa"/>
          </w:tcPr>
          <w:p w:rsidR="00D77140" w:rsidRPr="0064571B" w:rsidRDefault="00D77140" w:rsidP="00806828">
            <w:pPr>
              <w:tabs>
                <w:tab w:val="left" w:pos="4500"/>
                <w:tab w:val="left" w:pos="9180"/>
                <w:tab w:val="left" w:pos="9360"/>
              </w:tabs>
              <w:rPr>
                <w:bCs/>
              </w:rPr>
            </w:pPr>
          </w:p>
        </w:tc>
        <w:tc>
          <w:tcPr>
            <w:tcW w:w="1065" w:type="dxa"/>
          </w:tcPr>
          <w:p w:rsidR="00D77140" w:rsidRPr="0064571B" w:rsidRDefault="00D77140" w:rsidP="00806828">
            <w:pPr>
              <w:tabs>
                <w:tab w:val="left" w:pos="4500"/>
                <w:tab w:val="left" w:pos="9180"/>
                <w:tab w:val="left" w:pos="9360"/>
              </w:tabs>
              <w:rPr>
                <w:bCs/>
              </w:rPr>
            </w:pPr>
            <w:r w:rsidRPr="0064571B">
              <w:rPr>
                <w:bCs/>
              </w:rPr>
              <w:t>2</w:t>
            </w:r>
            <w:r>
              <w:rPr>
                <w:bCs/>
              </w:rPr>
              <w:t>3</w:t>
            </w:r>
          </w:p>
        </w:tc>
        <w:tc>
          <w:tcPr>
            <w:tcW w:w="612" w:type="dxa"/>
          </w:tcPr>
          <w:p w:rsidR="00D77140" w:rsidRPr="0064571B" w:rsidRDefault="00D77140" w:rsidP="00806828">
            <w:pPr>
              <w:tabs>
                <w:tab w:val="left" w:pos="4500"/>
                <w:tab w:val="left" w:pos="9180"/>
                <w:tab w:val="left" w:pos="9360"/>
              </w:tabs>
              <w:rPr>
                <w:bCs/>
              </w:rPr>
            </w:pPr>
          </w:p>
        </w:tc>
        <w:tc>
          <w:tcPr>
            <w:tcW w:w="663" w:type="dxa"/>
          </w:tcPr>
          <w:p w:rsidR="00D77140" w:rsidRPr="0064571B" w:rsidRDefault="00D77140" w:rsidP="00806828">
            <w:pPr>
              <w:tabs>
                <w:tab w:val="left" w:pos="4500"/>
                <w:tab w:val="left" w:pos="9180"/>
                <w:tab w:val="left" w:pos="9360"/>
              </w:tabs>
              <w:rPr>
                <w:bCs/>
              </w:rPr>
            </w:pPr>
          </w:p>
        </w:tc>
        <w:tc>
          <w:tcPr>
            <w:tcW w:w="592" w:type="dxa"/>
          </w:tcPr>
          <w:p w:rsidR="00D77140" w:rsidRDefault="00D77140" w:rsidP="00806828">
            <w:pPr>
              <w:tabs>
                <w:tab w:val="left" w:pos="4500"/>
                <w:tab w:val="left" w:pos="9180"/>
                <w:tab w:val="left" w:pos="9360"/>
              </w:tabs>
              <w:jc w:val="center"/>
              <w:rPr>
                <w:bCs/>
              </w:rPr>
            </w:pPr>
          </w:p>
        </w:tc>
        <w:tc>
          <w:tcPr>
            <w:tcW w:w="953"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700"/>
        <w:gridCol w:w="1065"/>
        <w:gridCol w:w="612"/>
        <w:gridCol w:w="592"/>
        <w:gridCol w:w="592"/>
        <w:gridCol w:w="919"/>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br w:type="page"/>
            </w:r>
            <w:r w:rsidRPr="0064571B">
              <w:rPr>
                <w:b/>
                <w:bCs/>
              </w:rPr>
              <w:t>Предметные области</w:t>
            </w:r>
          </w:p>
        </w:tc>
        <w:tc>
          <w:tcPr>
            <w:tcW w:w="270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sidRPr="0064571B">
              <w:rPr>
                <w:b/>
                <w:bCs/>
                <w:i/>
              </w:rPr>
              <w:t xml:space="preserve">  </w:t>
            </w:r>
            <w:r>
              <w:rPr>
                <w:b/>
                <w:bCs/>
              </w:rPr>
              <w:t xml:space="preserve">2 </w:t>
            </w:r>
            <w:proofErr w:type="spellStart"/>
            <w:r>
              <w:rPr>
                <w:b/>
                <w:bCs/>
              </w:rPr>
              <w:t>гд</w:t>
            </w:r>
            <w:proofErr w:type="spellEnd"/>
          </w:p>
          <w:p w:rsidR="00D77140" w:rsidRPr="00600ED8" w:rsidRDefault="00D77140" w:rsidP="00806828">
            <w:pPr>
              <w:tabs>
                <w:tab w:val="left" w:pos="4500"/>
                <w:tab w:val="left" w:pos="9180"/>
                <w:tab w:val="left" w:pos="9360"/>
              </w:tabs>
            </w:pPr>
            <w:r w:rsidRPr="00B5776E">
              <w:rPr>
                <w:bCs/>
                <w:sz w:val="20"/>
                <w:szCs w:val="20"/>
              </w:rPr>
              <w:t>«Школа 2100»</w:t>
            </w:r>
          </w:p>
        </w:tc>
        <w:tc>
          <w:tcPr>
            <w:tcW w:w="2715" w:type="dxa"/>
            <w:gridSpan w:val="4"/>
          </w:tcPr>
          <w:p w:rsidR="00D77140" w:rsidRPr="0064571B" w:rsidRDefault="00D77140" w:rsidP="00806828">
            <w:pPr>
              <w:tabs>
                <w:tab w:val="left" w:pos="4500"/>
                <w:tab w:val="left" w:pos="9180"/>
                <w:tab w:val="left" w:pos="9360"/>
              </w:tabs>
            </w:pPr>
            <w:r>
              <w:rPr>
                <w:b/>
              </w:rPr>
              <w:t>формы промежуточной 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70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19"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70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tcPr>
          <w:p w:rsidR="00D77140" w:rsidRPr="0064571B" w:rsidRDefault="00D77140" w:rsidP="00806828">
            <w:pPr>
              <w:tabs>
                <w:tab w:val="left" w:pos="4500"/>
                <w:tab w:val="left" w:pos="9180"/>
                <w:tab w:val="left" w:pos="9360"/>
              </w:tabs>
              <w:rPr>
                <w:bCs/>
              </w:rPr>
            </w:pPr>
            <w:r>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19"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tcPr>
          <w:p w:rsidR="00D77140" w:rsidRPr="0064571B" w:rsidRDefault="00D77140" w:rsidP="00806828">
            <w:pPr>
              <w:tabs>
                <w:tab w:val="left" w:pos="4500"/>
                <w:tab w:val="left" w:pos="9180"/>
                <w:tab w:val="left" w:pos="9360"/>
              </w:tabs>
              <w:rPr>
                <w:bCs/>
              </w:rPr>
            </w:pPr>
            <w:r w:rsidRPr="0064571B">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19"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tcPr>
          <w:p w:rsidR="00D77140" w:rsidRPr="0064571B" w:rsidRDefault="00D77140" w:rsidP="00806828">
            <w:pPr>
              <w:tabs>
                <w:tab w:val="left" w:pos="4500"/>
                <w:tab w:val="left" w:pos="9180"/>
                <w:tab w:val="left" w:pos="9360"/>
              </w:tabs>
              <w:rPr>
                <w:bCs/>
              </w:rPr>
            </w:pPr>
            <w:r>
              <w:rPr>
                <w:bCs/>
              </w:rPr>
              <w:t>3</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19"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tcPr>
          <w:p w:rsidR="00D77140" w:rsidRPr="0064571B" w:rsidRDefault="00D77140" w:rsidP="00806828">
            <w:pPr>
              <w:tabs>
                <w:tab w:val="left" w:pos="4500"/>
                <w:tab w:val="left" w:pos="9180"/>
                <w:tab w:val="left" w:pos="9360"/>
              </w:tabs>
              <w:rPr>
                <w:bCs/>
              </w:rPr>
            </w:pPr>
            <w:r>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19"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70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tcPr>
          <w:p w:rsidR="00D77140" w:rsidRPr="0064571B" w:rsidRDefault="00D77140" w:rsidP="00806828">
            <w:pPr>
              <w:tabs>
                <w:tab w:val="left" w:pos="4500"/>
                <w:tab w:val="left" w:pos="9180"/>
                <w:tab w:val="left" w:pos="9360"/>
              </w:tabs>
              <w:rPr>
                <w:bCs/>
              </w:rPr>
            </w:pPr>
            <w:r w:rsidRPr="0064571B">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19"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70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tcPr>
          <w:p w:rsidR="00D77140" w:rsidRPr="0064571B" w:rsidRDefault="00D77140" w:rsidP="00806828">
            <w:pPr>
              <w:tabs>
                <w:tab w:val="left" w:pos="4500"/>
                <w:tab w:val="left" w:pos="9180"/>
                <w:tab w:val="left" w:pos="9360"/>
              </w:tabs>
              <w:rPr>
                <w:bCs/>
              </w:rPr>
            </w:pPr>
            <w:r w:rsidRPr="0064571B">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19"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tcPr>
          <w:p w:rsidR="00D77140" w:rsidRPr="0064571B" w:rsidRDefault="00D77140" w:rsidP="00806828">
            <w:pPr>
              <w:tabs>
                <w:tab w:val="left" w:pos="4500"/>
                <w:tab w:val="left" w:pos="9180"/>
                <w:tab w:val="left" w:pos="9360"/>
              </w:tabs>
              <w:rPr>
                <w:bCs/>
              </w:rPr>
            </w:pPr>
            <w:r w:rsidRPr="0064571B">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19"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tcPr>
          <w:p w:rsidR="00D77140" w:rsidRPr="0064571B" w:rsidRDefault="00D77140" w:rsidP="00806828">
            <w:pPr>
              <w:tabs>
                <w:tab w:val="left" w:pos="4500"/>
                <w:tab w:val="left" w:pos="9180"/>
                <w:tab w:val="left" w:pos="9360"/>
              </w:tabs>
              <w:rPr>
                <w:bCs/>
              </w:rPr>
            </w:pPr>
            <w:r w:rsidRPr="0064571B">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19"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70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tcPr>
          <w:p w:rsidR="00D77140" w:rsidRPr="0064571B" w:rsidRDefault="00D77140" w:rsidP="00806828">
            <w:pPr>
              <w:tabs>
                <w:tab w:val="left" w:pos="4500"/>
                <w:tab w:val="left" w:pos="9180"/>
                <w:tab w:val="left" w:pos="9360"/>
              </w:tabs>
              <w:rPr>
                <w:bCs/>
              </w:rPr>
            </w:pPr>
            <w:r w:rsidRPr="0064571B">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19"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700" w:type="dxa"/>
          </w:tcPr>
          <w:p w:rsidR="00D77140" w:rsidRPr="0064571B" w:rsidRDefault="00D77140" w:rsidP="00806828">
            <w:pPr>
              <w:tabs>
                <w:tab w:val="left" w:pos="4500"/>
                <w:tab w:val="left" w:pos="9180"/>
                <w:tab w:val="left" w:pos="9360"/>
              </w:tabs>
              <w:rPr>
                <w:bCs/>
              </w:rPr>
            </w:pPr>
          </w:p>
        </w:tc>
        <w:tc>
          <w:tcPr>
            <w:tcW w:w="1065" w:type="dxa"/>
          </w:tcPr>
          <w:p w:rsidR="00D77140" w:rsidRPr="0064571B" w:rsidRDefault="00D77140" w:rsidP="00806828">
            <w:pPr>
              <w:tabs>
                <w:tab w:val="left" w:pos="4500"/>
                <w:tab w:val="left" w:pos="9180"/>
                <w:tab w:val="left" w:pos="9360"/>
              </w:tabs>
              <w:rPr>
                <w:bCs/>
              </w:rPr>
            </w:pPr>
            <w:r w:rsidRPr="0064571B">
              <w:rPr>
                <w:bCs/>
              </w:rPr>
              <w:t>2</w:t>
            </w:r>
            <w:r>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Default="00D77140" w:rsidP="00806828">
            <w:pPr>
              <w:tabs>
                <w:tab w:val="left" w:pos="4500"/>
                <w:tab w:val="left" w:pos="9180"/>
                <w:tab w:val="left" w:pos="9360"/>
              </w:tabs>
              <w:rPr>
                <w:bCs/>
              </w:rPr>
            </w:pPr>
          </w:p>
        </w:tc>
        <w:tc>
          <w:tcPr>
            <w:tcW w:w="919"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880"/>
        <w:gridCol w:w="1065"/>
        <w:gridCol w:w="612"/>
        <w:gridCol w:w="592"/>
        <w:gridCol w:w="592"/>
        <w:gridCol w:w="976"/>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88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Pr>
                <w:b/>
                <w:bCs/>
              </w:rPr>
              <w:t xml:space="preserve">3 </w:t>
            </w:r>
            <w:proofErr w:type="spellStart"/>
            <w:r>
              <w:rPr>
                <w:b/>
                <w:bCs/>
              </w:rPr>
              <w:t>абв</w:t>
            </w:r>
            <w:proofErr w:type="spellEnd"/>
          </w:p>
          <w:p w:rsidR="00D77140" w:rsidRPr="00B5776E" w:rsidRDefault="00D77140" w:rsidP="00806828">
            <w:pPr>
              <w:tabs>
                <w:tab w:val="left" w:pos="4500"/>
                <w:tab w:val="left" w:pos="9180"/>
                <w:tab w:val="left" w:pos="9360"/>
              </w:tabs>
              <w:jc w:val="center"/>
              <w:rPr>
                <w:sz w:val="20"/>
                <w:szCs w:val="20"/>
              </w:rPr>
            </w:pPr>
            <w:r w:rsidRPr="00B5776E">
              <w:rPr>
                <w:bCs/>
                <w:sz w:val="20"/>
                <w:szCs w:val="20"/>
              </w:rPr>
              <w:t>«Школа 2100»</w:t>
            </w:r>
          </w:p>
        </w:tc>
        <w:tc>
          <w:tcPr>
            <w:tcW w:w="2772" w:type="dxa"/>
            <w:gridSpan w:val="4"/>
          </w:tcPr>
          <w:p w:rsidR="00D77140" w:rsidRPr="0064571B" w:rsidRDefault="00D77140" w:rsidP="00806828">
            <w:pPr>
              <w:tabs>
                <w:tab w:val="left" w:pos="4500"/>
                <w:tab w:val="left" w:pos="9180"/>
                <w:tab w:val="left" w:pos="9360"/>
              </w:tabs>
            </w:pPr>
            <w:r>
              <w:rPr>
                <w:b/>
              </w:rPr>
              <w:t>формы промежуточной 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88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76"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88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vAlign w:val="center"/>
          </w:tcPr>
          <w:p w:rsidR="00D77140" w:rsidRPr="00600ED8" w:rsidRDefault="00D77140" w:rsidP="00806828">
            <w:pPr>
              <w:tabs>
                <w:tab w:val="left" w:pos="4500"/>
                <w:tab w:val="left" w:pos="9180"/>
                <w:tab w:val="left" w:pos="9360"/>
              </w:tabs>
              <w:rPr>
                <w:bCs/>
              </w:rPr>
            </w:pPr>
            <w:r>
              <w:rPr>
                <w:bCs/>
              </w:rPr>
              <w:t>4+1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88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88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2</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88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88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88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880" w:type="dxa"/>
          </w:tcPr>
          <w:p w:rsidR="00D77140" w:rsidRPr="0064571B" w:rsidRDefault="00D77140" w:rsidP="00806828">
            <w:pPr>
              <w:tabs>
                <w:tab w:val="left" w:pos="4500"/>
                <w:tab w:val="left" w:pos="9180"/>
                <w:tab w:val="left" w:pos="9360"/>
              </w:tabs>
              <w:rPr>
                <w:bCs/>
              </w:rPr>
            </w:pPr>
          </w:p>
        </w:tc>
        <w:tc>
          <w:tcPr>
            <w:tcW w:w="1065" w:type="dxa"/>
          </w:tcPr>
          <w:p w:rsidR="00D77140" w:rsidRPr="0064571B" w:rsidRDefault="00D77140" w:rsidP="00806828">
            <w:pPr>
              <w:tabs>
                <w:tab w:val="left" w:pos="4500"/>
                <w:tab w:val="left" w:pos="9180"/>
                <w:tab w:val="left" w:pos="9360"/>
              </w:tabs>
              <w:rPr>
                <w:bCs/>
              </w:rPr>
            </w:pPr>
            <w:r>
              <w:rPr>
                <w:bCs/>
              </w:rPr>
              <w:t>23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Default="00D77140" w:rsidP="00806828">
            <w:pPr>
              <w:tabs>
                <w:tab w:val="left" w:pos="4500"/>
                <w:tab w:val="left" w:pos="9180"/>
                <w:tab w:val="left" w:pos="9360"/>
              </w:tabs>
              <w:rPr>
                <w:bCs/>
              </w:rPr>
            </w:pPr>
          </w:p>
        </w:tc>
        <w:tc>
          <w:tcPr>
            <w:tcW w:w="976"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700"/>
        <w:gridCol w:w="1065"/>
        <w:gridCol w:w="612"/>
        <w:gridCol w:w="592"/>
        <w:gridCol w:w="592"/>
        <w:gridCol w:w="976"/>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70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Pr>
                <w:b/>
                <w:bCs/>
              </w:rPr>
              <w:t xml:space="preserve">3 </w:t>
            </w:r>
            <w:proofErr w:type="spellStart"/>
            <w:r>
              <w:rPr>
                <w:b/>
                <w:bCs/>
              </w:rPr>
              <w:t>гд</w:t>
            </w:r>
            <w:proofErr w:type="spellEnd"/>
          </w:p>
          <w:p w:rsidR="00D77140" w:rsidRPr="00B5776E" w:rsidRDefault="00D77140" w:rsidP="00806828">
            <w:pPr>
              <w:tabs>
                <w:tab w:val="left" w:pos="4500"/>
                <w:tab w:val="left" w:pos="9180"/>
                <w:tab w:val="left" w:pos="9360"/>
              </w:tabs>
              <w:rPr>
                <w:sz w:val="20"/>
                <w:szCs w:val="20"/>
              </w:rPr>
            </w:pPr>
            <w:r w:rsidRPr="00B5776E">
              <w:rPr>
                <w:bCs/>
                <w:sz w:val="20"/>
                <w:szCs w:val="20"/>
              </w:rPr>
              <w:t>«Школа 2100»</w:t>
            </w:r>
          </w:p>
        </w:tc>
        <w:tc>
          <w:tcPr>
            <w:tcW w:w="2772" w:type="dxa"/>
            <w:gridSpan w:val="4"/>
          </w:tcPr>
          <w:p w:rsidR="00D77140" w:rsidRPr="0064571B" w:rsidRDefault="00D77140" w:rsidP="00806828">
            <w:pPr>
              <w:tabs>
                <w:tab w:val="left" w:pos="4500"/>
                <w:tab w:val="left" w:pos="9180"/>
                <w:tab w:val="left" w:pos="9360"/>
              </w:tabs>
            </w:pPr>
            <w:r>
              <w:rPr>
                <w:b/>
              </w:rPr>
              <w:t>формы промежуточной 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70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76"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70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vAlign w:val="center"/>
          </w:tcPr>
          <w:p w:rsidR="00D77140" w:rsidRPr="00600ED8" w:rsidRDefault="00D77140" w:rsidP="00806828">
            <w:pPr>
              <w:tabs>
                <w:tab w:val="left" w:pos="4500"/>
                <w:tab w:val="left" w:pos="9180"/>
                <w:tab w:val="left" w:pos="9360"/>
              </w:tabs>
              <w:rPr>
                <w:bCs/>
              </w:rPr>
            </w:pPr>
            <w:r>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vAlign w:val="center"/>
          </w:tcPr>
          <w:p w:rsidR="00D77140" w:rsidRPr="00600ED8" w:rsidRDefault="00D77140" w:rsidP="00806828">
            <w:pPr>
              <w:tabs>
                <w:tab w:val="left" w:pos="4500"/>
                <w:tab w:val="left" w:pos="9180"/>
                <w:tab w:val="left" w:pos="9360"/>
              </w:tabs>
              <w:rPr>
                <w:bCs/>
              </w:rPr>
            </w:pPr>
            <w:r>
              <w:rPr>
                <w:bCs/>
              </w:rPr>
              <w:t>3</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70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2</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70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70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700" w:type="dxa"/>
          </w:tcPr>
          <w:p w:rsidR="00D77140" w:rsidRPr="0064571B" w:rsidRDefault="00D77140" w:rsidP="00806828">
            <w:pPr>
              <w:tabs>
                <w:tab w:val="left" w:pos="4500"/>
                <w:tab w:val="left" w:pos="9180"/>
                <w:tab w:val="left" w:pos="9360"/>
              </w:tabs>
              <w:rPr>
                <w:bCs/>
                <w:color w:val="0000FF"/>
              </w:rPr>
            </w:pPr>
          </w:p>
        </w:tc>
        <w:tc>
          <w:tcPr>
            <w:tcW w:w="1065" w:type="dxa"/>
          </w:tcPr>
          <w:p w:rsidR="00D77140" w:rsidRPr="0064571B" w:rsidRDefault="00D77140" w:rsidP="00806828">
            <w:pPr>
              <w:tabs>
                <w:tab w:val="left" w:pos="4500"/>
                <w:tab w:val="left" w:pos="9180"/>
                <w:tab w:val="left" w:pos="9360"/>
              </w:tabs>
              <w:rPr>
                <w:bCs/>
              </w:rPr>
            </w:pPr>
            <w:r>
              <w:rPr>
                <w:bCs/>
              </w:rPr>
              <w:t>23</w:t>
            </w:r>
          </w:p>
        </w:tc>
        <w:tc>
          <w:tcPr>
            <w:tcW w:w="612" w:type="dxa"/>
            <w:vAlign w:val="center"/>
          </w:tcPr>
          <w:p w:rsidR="00D77140" w:rsidRPr="0064571B" w:rsidRDefault="00D77140" w:rsidP="00806828">
            <w:pPr>
              <w:tabs>
                <w:tab w:val="left" w:pos="4500"/>
                <w:tab w:val="left" w:pos="9180"/>
                <w:tab w:val="left" w:pos="9360"/>
              </w:tabs>
              <w:rPr>
                <w:bCs/>
                <w:i/>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p>
        </w:tc>
        <w:tc>
          <w:tcPr>
            <w:tcW w:w="976"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880"/>
        <w:gridCol w:w="1065"/>
        <w:gridCol w:w="612"/>
        <w:gridCol w:w="592"/>
        <w:gridCol w:w="592"/>
        <w:gridCol w:w="953"/>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88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lastRenderedPageBreak/>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Pr>
                <w:b/>
                <w:bCs/>
              </w:rPr>
              <w:lastRenderedPageBreak/>
              <w:t>4аг</w:t>
            </w:r>
          </w:p>
          <w:p w:rsidR="00D77140" w:rsidRPr="00B5776E" w:rsidRDefault="00D77140" w:rsidP="00806828">
            <w:pPr>
              <w:tabs>
                <w:tab w:val="left" w:pos="4500"/>
                <w:tab w:val="left" w:pos="9180"/>
                <w:tab w:val="left" w:pos="9360"/>
              </w:tabs>
              <w:rPr>
                <w:sz w:val="20"/>
                <w:szCs w:val="20"/>
              </w:rPr>
            </w:pPr>
            <w:r w:rsidRPr="00B5776E">
              <w:rPr>
                <w:bCs/>
                <w:sz w:val="20"/>
                <w:szCs w:val="20"/>
              </w:rPr>
              <w:lastRenderedPageBreak/>
              <w:t>«Школа 2100»</w:t>
            </w:r>
          </w:p>
        </w:tc>
        <w:tc>
          <w:tcPr>
            <w:tcW w:w="2749" w:type="dxa"/>
            <w:gridSpan w:val="4"/>
          </w:tcPr>
          <w:p w:rsidR="00D77140" w:rsidRPr="0064571B" w:rsidRDefault="00D77140" w:rsidP="00806828">
            <w:pPr>
              <w:tabs>
                <w:tab w:val="left" w:pos="4500"/>
                <w:tab w:val="left" w:pos="9180"/>
                <w:tab w:val="left" w:pos="9360"/>
              </w:tabs>
            </w:pPr>
            <w:r>
              <w:rPr>
                <w:b/>
              </w:rPr>
              <w:lastRenderedPageBreak/>
              <w:t xml:space="preserve">формы промежуточной </w:t>
            </w:r>
            <w:r>
              <w:rPr>
                <w:b/>
              </w:rPr>
              <w:lastRenderedPageBreak/>
              <w:t>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88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53"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88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4+1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Pr>
                <w:bCs/>
              </w:rPr>
              <w:t>Риторика</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88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Pr>
                <w:bCs/>
              </w:rPr>
              <w:t>Информатика</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88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E2395D">
              <w:rPr>
                <w:bCs/>
              </w:rPr>
              <w:t xml:space="preserve">Основы </w:t>
            </w:r>
            <w:r w:rsidRPr="00E2395D">
              <w:rPr>
                <w:rFonts w:eastAsia="@Arial Unicode MS"/>
                <w:color w:val="000000"/>
              </w:rPr>
              <w:t>религиозных культур и светской этики</w:t>
            </w:r>
            <w:r w:rsidRPr="0064571B">
              <w:rPr>
                <w:bCs/>
              </w:rPr>
              <w:t xml:space="preserve"> </w:t>
            </w:r>
          </w:p>
        </w:tc>
        <w:tc>
          <w:tcPr>
            <w:tcW w:w="2880" w:type="dxa"/>
          </w:tcPr>
          <w:p w:rsidR="00D77140" w:rsidRPr="007E6E5D" w:rsidRDefault="00D77140" w:rsidP="00806828">
            <w:pPr>
              <w:tabs>
                <w:tab w:val="left" w:pos="4500"/>
                <w:tab w:val="left" w:pos="9180"/>
                <w:tab w:val="left" w:pos="9360"/>
              </w:tabs>
              <w:rPr>
                <w:bCs/>
                <w:sz w:val="20"/>
                <w:szCs w:val="20"/>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88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88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88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880" w:type="dxa"/>
          </w:tcPr>
          <w:p w:rsidR="00D77140" w:rsidRPr="0064571B" w:rsidRDefault="00D77140" w:rsidP="00806828">
            <w:pPr>
              <w:tabs>
                <w:tab w:val="left" w:pos="4500"/>
                <w:tab w:val="left" w:pos="9180"/>
                <w:tab w:val="left" w:pos="9360"/>
              </w:tabs>
              <w:rPr>
                <w:bCs/>
                <w:color w:val="0000FF"/>
              </w:rPr>
            </w:pPr>
          </w:p>
        </w:tc>
        <w:tc>
          <w:tcPr>
            <w:tcW w:w="1065" w:type="dxa"/>
          </w:tcPr>
          <w:p w:rsidR="00D77140" w:rsidRPr="0064571B" w:rsidRDefault="00D77140" w:rsidP="00806828">
            <w:pPr>
              <w:tabs>
                <w:tab w:val="left" w:pos="4500"/>
                <w:tab w:val="left" w:pos="9180"/>
                <w:tab w:val="left" w:pos="9360"/>
              </w:tabs>
              <w:jc w:val="center"/>
              <w:rPr>
                <w:bCs/>
              </w:rPr>
            </w:pPr>
            <w:r>
              <w:rPr>
                <w:bCs/>
              </w:rPr>
              <w:t>26</w:t>
            </w:r>
          </w:p>
        </w:tc>
        <w:tc>
          <w:tcPr>
            <w:tcW w:w="612" w:type="dxa"/>
            <w:vAlign w:val="center"/>
          </w:tcPr>
          <w:p w:rsidR="00D77140" w:rsidRPr="0064571B" w:rsidRDefault="00D77140" w:rsidP="00806828">
            <w:pPr>
              <w:tabs>
                <w:tab w:val="left" w:pos="4500"/>
                <w:tab w:val="left" w:pos="9180"/>
                <w:tab w:val="left" w:pos="9360"/>
              </w:tabs>
              <w:rPr>
                <w:bCs/>
                <w:i/>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953"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700"/>
        <w:gridCol w:w="1065"/>
        <w:gridCol w:w="612"/>
        <w:gridCol w:w="592"/>
        <w:gridCol w:w="592"/>
        <w:gridCol w:w="976"/>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70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Pr>
                <w:b/>
                <w:bCs/>
              </w:rPr>
              <w:t xml:space="preserve">3 </w:t>
            </w:r>
            <w:proofErr w:type="spellStart"/>
            <w:r>
              <w:rPr>
                <w:b/>
                <w:bCs/>
              </w:rPr>
              <w:t>гд</w:t>
            </w:r>
            <w:proofErr w:type="spellEnd"/>
          </w:p>
          <w:p w:rsidR="00D77140" w:rsidRPr="00B5776E" w:rsidRDefault="00D77140" w:rsidP="00806828">
            <w:pPr>
              <w:tabs>
                <w:tab w:val="left" w:pos="4500"/>
                <w:tab w:val="left" w:pos="9180"/>
                <w:tab w:val="left" w:pos="9360"/>
              </w:tabs>
              <w:rPr>
                <w:sz w:val="20"/>
                <w:szCs w:val="20"/>
              </w:rPr>
            </w:pPr>
            <w:r w:rsidRPr="00B5776E">
              <w:rPr>
                <w:bCs/>
                <w:sz w:val="20"/>
                <w:szCs w:val="20"/>
              </w:rPr>
              <w:t>«Школа 2100»</w:t>
            </w:r>
          </w:p>
        </w:tc>
        <w:tc>
          <w:tcPr>
            <w:tcW w:w="2772" w:type="dxa"/>
            <w:gridSpan w:val="4"/>
          </w:tcPr>
          <w:p w:rsidR="00D77140" w:rsidRPr="0064571B" w:rsidRDefault="00D77140" w:rsidP="00806828">
            <w:pPr>
              <w:tabs>
                <w:tab w:val="left" w:pos="4500"/>
                <w:tab w:val="left" w:pos="9180"/>
                <w:tab w:val="left" w:pos="9360"/>
              </w:tabs>
            </w:pPr>
            <w:r>
              <w:rPr>
                <w:b/>
              </w:rPr>
              <w:t>формы промежуточной 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70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76"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70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vAlign w:val="center"/>
          </w:tcPr>
          <w:p w:rsidR="00D77140" w:rsidRPr="00600ED8" w:rsidRDefault="00D77140" w:rsidP="00806828">
            <w:pPr>
              <w:tabs>
                <w:tab w:val="left" w:pos="4500"/>
                <w:tab w:val="left" w:pos="9180"/>
                <w:tab w:val="left" w:pos="9360"/>
              </w:tabs>
              <w:rPr>
                <w:bCs/>
              </w:rPr>
            </w:pPr>
            <w:r>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vAlign w:val="center"/>
          </w:tcPr>
          <w:p w:rsidR="00D77140" w:rsidRPr="00600ED8" w:rsidRDefault="00D77140" w:rsidP="00806828">
            <w:pPr>
              <w:tabs>
                <w:tab w:val="left" w:pos="4500"/>
                <w:tab w:val="left" w:pos="9180"/>
                <w:tab w:val="left" w:pos="9360"/>
              </w:tabs>
              <w:rPr>
                <w:bCs/>
              </w:rPr>
            </w:pPr>
            <w:r>
              <w:rPr>
                <w:bCs/>
              </w:rPr>
              <w:t>3</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70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2</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70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70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vAlign w:val="center"/>
          </w:tcPr>
          <w:p w:rsidR="00D77140" w:rsidRPr="00600ED8" w:rsidRDefault="00D77140" w:rsidP="00806828">
            <w:pPr>
              <w:tabs>
                <w:tab w:val="left" w:pos="4500"/>
                <w:tab w:val="left" w:pos="9180"/>
                <w:tab w:val="left" w:pos="9360"/>
              </w:tabs>
              <w:rPr>
                <w:bCs/>
              </w:rPr>
            </w:pPr>
            <w:r w:rsidRPr="00600ED8">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76"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700" w:type="dxa"/>
          </w:tcPr>
          <w:p w:rsidR="00D77140" w:rsidRPr="0064571B" w:rsidRDefault="00D77140" w:rsidP="00806828">
            <w:pPr>
              <w:tabs>
                <w:tab w:val="left" w:pos="4500"/>
                <w:tab w:val="left" w:pos="9180"/>
                <w:tab w:val="left" w:pos="9360"/>
              </w:tabs>
              <w:rPr>
                <w:bCs/>
                <w:color w:val="0000FF"/>
              </w:rPr>
            </w:pPr>
          </w:p>
        </w:tc>
        <w:tc>
          <w:tcPr>
            <w:tcW w:w="1065" w:type="dxa"/>
          </w:tcPr>
          <w:p w:rsidR="00D77140" w:rsidRPr="0064571B" w:rsidRDefault="00D77140" w:rsidP="00806828">
            <w:pPr>
              <w:tabs>
                <w:tab w:val="left" w:pos="4500"/>
                <w:tab w:val="left" w:pos="9180"/>
                <w:tab w:val="left" w:pos="9360"/>
              </w:tabs>
              <w:rPr>
                <w:bCs/>
              </w:rPr>
            </w:pPr>
            <w:r>
              <w:rPr>
                <w:bCs/>
              </w:rPr>
              <w:t>23</w:t>
            </w:r>
          </w:p>
        </w:tc>
        <w:tc>
          <w:tcPr>
            <w:tcW w:w="612" w:type="dxa"/>
            <w:vAlign w:val="center"/>
          </w:tcPr>
          <w:p w:rsidR="00D77140" w:rsidRPr="0064571B" w:rsidRDefault="00D77140" w:rsidP="00806828">
            <w:pPr>
              <w:tabs>
                <w:tab w:val="left" w:pos="4500"/>
                <w:tab w:val="left" w:pos="9180"/>
                <w:tab w:val="left" w:pos="9360"/>
              </w:tabs>
              <w:rPr>
                <w:bCs/>
                <w:i/>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p>
        </w:tc>
        <w:tc>
          <w:tcPr>
            <w:tcW w:w="976"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880"/>
        <w:gridCol w:w="1065"/>
        <w:gridCol w:w="612"/>
        <w:gridCol w:w="592"/>
        <w:gridCol w:w="592"/>
        <w:gridCol w:w="953"/>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88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Pr>
                <w:b/>
                <w:bCs/>
              </w:rPr>
              <w:t>4аг</w:t>
            </w:r>
          </w:p>
          <w:p w:rsidR="00D77140" w:rsidRPr="00B5776E" w:rsidRDefault="00D77140" w:rsidP="00806828">
            <w:pPr>
              <w:tabs>
                <w:tab w:val="left" w:pos="4500"/>
                <w:tab w:val="left" w:pos="9180"/>
                <w:tab w:val="left" w:pos="9360"/>
              </w:tabs>
              <w:rPr>
                <w:sz w:val="20"/>
                <w:szCs w:val="20"/>
              </w:rPr>
            </w:pPr>
            <w:r w:rsidRPr="00B5776E">
              <w:rPr>
                <w:bCs/>
                <w:sz w:val="20"/>
                <w:szCs w:val="20"/>
              </w:rPr>
              <w:t>«Школа 2100»</w:t>
            </w:r>
          </w:p>
        </w:tc>
        <w:tc>
          <w:tcPr>
            <w:tcW w:w="2749" w:type="dxa"/>
            <w:gridSpan w:val="4"/>
          </w:tcPr>
          <w:p w:rsidR="00D77140" w:rsidRPr="0064571B" w:rsidRDefault="00D77140" w:rsidP="00806828">
            <w:pPr>
              <w:tabs>
                <w:tab w:val="left" w:pos="4500"/>
                <w:tab w:val="left" w:pos="9180"/>
                <w:tab w:val="left" w:pos="9360"/>
              </w:tabs>
            </w:pPr>
            <w:r>
              <w:rPr>
                <w:b/>
              </w:rPr>
              <w:t>формы промежуточной 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88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612"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53"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88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4+1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4</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Pr>
                <w:bCs/>
              </w:rPr>
              <w:t>Риторика</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88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4</w:t>
            </w:r>
          </w:p>
        </w:tc>
        <w:tc>
          <w:tcPr>
            <w:tcW w:w="612"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Pr>
                <w:bCs/>
              </w:rPr>
              <w:t>Информатика</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88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2</w:t>
            </w:r>
          </w:p>
        </w:tc>
        <w:tc>
          <w:tcPr>
            <w:tcW w:w="61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E2395D">
              <w:rPr>
                <w:bCs/>
              </w:rPr>
              <w:t xml:space="preserve">Основы </w:t>
            </w:r>
            <w:r w:rsidRPr="00E2395D">
              <w:rPr>
                <w:rFonts w:eastAsia="@Arial Unicode MS"/>
                <w:color w:val="000000"/>
              </w:rPr>
              <w:t>религиозных культур и светской этики</w:t>
            </w:r>
            <w:r w:rsidRPr="0064571B">
              <w:rPr>
                <w:bCs/>
              </w:rPr>
              <w:t xml:space="preserve"> </w:t>
            </w:r>
          </w:p>
        </w:tc>
        <w:tc>
          <w:tcPr>
            <w:tcW w:w="2880" w:type="dxa"/>
          </w:tcPr>
          <w:p w:rsidR="00D77140" w:rsidRPr="007E6E5D" w:rsidRDefault="00D77140" w:rsidP="00806828">
            <w:pPr>
              <w:tabs>
                <w:tab w:val="left" w:pos="4500"/>
                <w:tab w:val="left" w:pos="9180"/>
                <w:tab w:val="left" w:pos="9360"/>
              </w:tabs>
              <w:rPr>
                <w:bCs/>
                <w:sz w:val="20"/>
                <w:szCs w:val="20"/>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88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88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88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88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3</w:t>
            </w:r>
          </w:p>
        </w:tc>
        <w:tc>
          <w:tcPr>
            <w:tcW w:w="61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880" w:type="dxa"/>
          </w:tcPr>
          <w:p w:rsidR="00D77140" w:rsidRPr="0064571B" w:rsidRDefault="00D77140" w:rsidP="00806828">
            <w:pPr>
              <w:tabs>
                <w:tab w:val="left" w:pos="4500"/>
                <w:tab w:val="left" w:pos="9180"/>
                <w:tab w:val="left" w:pos="9360"/>
              </w:tabs>
              <w:rPr>
                <w:bCs/>
                <w:color w:val="0000FF"/>
              </w:rPr>
            </w:pPr>
          </w:p>
        </w:tc>
        <w:tc>
          <w:tcPr>
            <w:tcW w:w="1065" w:type="dxa"/>
          </w:tcPr>
          <w:p w:rsidR="00D77140" w:rsidRPr="0064571B" w:rsidRDefault="00D77140" w:rsidP="00806828">
            <w:pPr>
              <w:tabs>
                <w:tab w:val="left" w:pos="4500"/>
                <w:tab w:val="left" w:pos="9180"/>
                <w:tab w:val="left" w:pos="9360"/>
              </w:tabs>
              <w:jc w:val="center"/>
              <w:rPr>
                <w:bCs/>
              </w:rPr>
            </w:pPr>
            <w:r>
              <w:rPr>
                <w:bCs/>
              </w:rPr>
              <w:t>26</w:t>
            </w:r>
          </w:p>
        </w:tc>
        <w:tc>
          <w:tcPr>
            <w:tcW w:w="612" w:type="dxa"/>
            <w:vAlign w:val="center"/>
          </w:tcPr>
          <w:p w:rsidR="00D77140" w:rsidRPr="0064571B" w:rsidRDefault="00D77140" w:rsidP="00806828">
            <w:pPr>
              <w:tabs>
                <w:tab w:val="left" w:pos="4500"/>
                <w:tab w:val="left" w:pos="9180"/>
                <w:tab w:val="left" w:pos="9360"/>
              </w:tabs>
              <w:rPr>
                <w:bCs/>
                <w:i/>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953" w:type="dxa"/>
          </w:tcPr>
          <w:p w:rsidR="00D77140" w:rsidRPr="0064571B" w:rsidRDefault="00D77140" w:rsidP="00806828">
            <w:pPr>
              <w:tabs>
                <w:tab w:val="left" w:pos="4500"/>
                <w:tab w:val="left" w:pos="9180"/>
                <w:tab w:val="left" w:pos="9360"/>
              </w:tabs>
              <w:rPr>
                <w:bCs/>
              </w:rPr>
            </w:pPr>
          </w:p>
        </w:tc>
      </w:tr>
    </w:tbl>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p w:rsidR="00D77140" w:rsidRDefault="00D77140" w:rsidP="00FA17B6">
      <w:pPr>
        <w:pStyle w:val="a6"/>
        <w:tabs>
          <w:tab w:val="left" w:pos="430"/>
        </w:tabs>
        <w:ind w:right="260"/>
        <w:rPr>
          <w:rFonts w:ascii="Times New Roman" w:hAnsi="Times New Roman"/>
          <w:b/>
          <w:sz w:val="24"/>
          <w:szCs w:val="24"/>
        </w:rPr>
      </w:pPr>
    </w:p>
    <w:tbl>
      <w:tblPr>
        <w:tblpPr w:leftFromText="180" w:rightFromText="180" w:vertAnchor="text" w:horzAnchor="margin" w:tblpXSpec="center" w:tblpY="88"/>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2700"/>
        <w:gridCol w:w="1065"/>
        <w:gridCol w:w="555"/>
        <w:gridCol w:w="592"/>
        <w:gridCol w:w="592"/>
        <w:gridCol w:w="953"/>
      </w:tblGrid>
      <w:tr w:rsidR="00D77140" w:rsidRPr="0064571B" w:rsidTr="00806828">
        <w:trPr>
          <w:trHeight w:val="530"/>
        </w:trPr>
        <w:tc>
          <w:tcPr>
            <w:tcW w:w="3528" w:type="dxa"/>
          </w:tcPr>
          <w:p w:rsidR="00D77140" w:rsidRPr="0064571B" w:rsidRDefault="00D77140" w:rsidP="00806828">
            <w:pPr>
              <w:tabs>
                <w:tab w:val="left" w:pos="4500"/>
                <w:tab w:val="left" w:pos="9180"/>
                <w:tab w:val="left" w:pos="9360"/>
              </w:tabs>
              <w:rPr>
                <w:b/>
                <w:bCs/>
              </w:rPr>
            </w:pPr>
            <w:r w:rsidRPr="0064571B">
              <w:rPr>
                <w:b/>
                <w:bCs/>
              </w:rPr>
              <w:t>Предметные области</w:t>
            </w:r>
          </w:p>
        </w:tc>
        <w:tc>
          <w:tcPr>
            <w:tcW w:w="2700" w:type="dxa"/>
          </w:tcPr>
          <w:p w:rsidR="00D77140" w:rsidRPr="0064571B" w:rsidRDefault="00D77140" w:rsidP="00806828">
            <w:pPr>
              <w:tabs>
                <w:tab w:val="left" w:pos="4500"/>
                <w:tab w:val="left" w:pos="9180"/>
                <w:tab w:val="left" w:pos="9360"/>
              </w:tabs>
              <w:rPr>
                <w:b/>
                <w:bCs/>
              </w:rPr>
            </w:pPr>
            <w:r w:rsidRPr="0064571B">
              <w:rPr>
                <w:b/>
                <w:bCs/>
              </w:rPr>
              <w:t xml:space="preserve">учебные предметы </w:t>
            </w:r>
          </w:p>
          <w:p w:rsidR="00D77140" w:rsidRPr="0064571B" w:rsidRDefault="00D77140" w:rsidP="00806828">
            <w:pPr>
              <w:jc w:val="right"/>
              <w:rPr>
                <w:b/>
              </w:rPr>
            </w:pPr>
            <w:r w:rsidRPr="0064571B">
              <w:t xml:space="preserve">                     </w:t>
            </w:r>
            <w:r w:rsidRPr="0064571B">
              <w:rPr>
                <w:b/>
              </w:rPr>
              <w:t xml:space="preserve">             классы</w:t>
            </w:r>
          </w:p>
        </w:tc>
        <w:tc>
          <w:tcPr>
            <w:tcW w:w="1065" w:type="dxa"/>
          </w:tcPr>
          <w:p w:rsidR="00D77140" w:rsidRDefault="00D77140" w:rsidP="00806828">
            <w:pPr>
              <w:tabs>
                <w:tab w:val="left" w:pos="4500"/>
                <w:tab w:val="left" w:pos="9180"/>
                <w:tab w:val="left" w:pos="9360"/>
              </w:tabs>
              <w:rPr>
                <w:b/>
                <w:bCs/>
              </w:rPr>
            </w:pPr>
            <w:r>
              <w:rPr>
                <w:b/>
                <w:bCs/>
              </w:rPr>
              <w:t>4бв</w:t>
            </w:r>
          </w:p>
          <w:p w:rsidR="00D77140" w:rsidRPr="00B5776E" w:rsidRDefault="00D77140" w:rsidP="00806828">
            <w:pPr>
              <w:tabs>
                <w:tab w:val="left" w:pos="4500"/>
                <w:tab w:val="left" w:pos="9180"/>
                <w:tab w:val="left" w:pos="9360"/>
              </w:tabs>
              <w:rPr>
                <w:sz w:val="20"/>
                <w:szCs w:val="20"/>
              </w:rPr>
            </w:pPr>
            <w:r w:rsidRPr="00B5776E">
              <w:rPr>
                <w:bCs/>
                <w:sz w:val="20"/>
                <w:szCs w:val="20"/>
              </w:rPr>
              <w:t xml:space="preserve">«Школа </w:t>
            </w:r>
            <w:r w:rsidRPr="00B5776E">
              <w:rPr>
                <w:bCs/>
                <w:sz w:val="20"/>
                <w:szCs w:val="20"/>
              </w:rPr>
              <w:lastRenderedPageBreak/>
              <w:t>2100»</w:t>
            </w:r>
          </w:p>
        </w:tc>
        <w:tc>
          <w:tcPr>
            <w:tcW w:w="2692" w:type="dxa"/>
            <w:gridSpan w:val="4"/>
          </w:tcPr>
          <w:p w:rsidR="00D77140" w:rsidRPr="0064571B" w:rsidRDefault="00D77140" w:rsidP="00806828">
            <w:pPr>
              <w:tabs>
                <w:tab w:val="left" w:pos="4500"/>
                <w:tab w:val="left" w:pos="9180"/>
                <w:tab w:val="left" w:pos="9360"/>
              </w:tabs>
            </w:pPr>
            <w:r>
              <w:rPr>
                <w:b/>
              </w:rPr>
              <w:lastRenderedPageBreak/>
              <w:t>формы промежуточной аттестации</w:t>
            </w:r>
          </w:p>
        </w:tc>
      </w:tr>
      <w:tr w:rsidR="00D77140" w:rsidRPr="00E90DA1" w:rsidTr="00806828">
        <w:trPr>
          <w:trHeight w:val="375"/>
        </w:trPr>
        <w:tc>
          <w:tcPr>
            <w:tcW w:w="3528" w:type="dxa"/>
          </w:tcPr>
          <w:p w:rsidR="00D77140" w:rsidRPr="0064571B" w:rsidRDefault="00D77140" w:rsidP="00806828">
            <w:pPr>
              <w:tabs>
                <w:tab w:val="left" w:pos="4500"/>
                <w:tab w:val="left" w:pos="9180"/>
                <w:tab w:val="left" w:pos="9360"/>
              </w:tabs>
              <w:rPr>
                <w:b/>
                <w:bCs/>
                <w:i/>
              </w:rPr>
            </w:pPr>
          </w:p>
        </w:tc>
        <w:tc>
          <w:tcPr>
            <w:tcW w:w="2700" w:type="dxa"/>
          </w:tcPr>
          <w:p w:rsidR="00D77140" w:rsidRPr="0064571B" w:rsidRDefault="00D77140" w:rsidP="00806828">
            <w:pPr>
              <w:tabs>
                <w:tab w:val="left" w:pos="4500"/>
                <w:tab w:val="left" w:pos="9180"/>
                <w:tab w:val="left" w:pos="9360"/>
              </w:tabs>
              <w:rPr>
                <w:bCs/>
                <w:color w:val="0000FF"/>
              </w:rPr>
            </w:pPr>
            <w:r w:rsidRPr="0064571B">
              <w:rPr>
                <w:bCs/>
                <w:color w:val="0000FF"/>
              </w:rPr>
              <w:t>Обязательная часть</w:t>
            </w:r>
          </w:p>
        </w:tc>
        <w:tc>
          <w:tcPr>
            <w:tcW w:w="1065" w:type="dxa"/>
          </w:tcPr>
          <w:p w:rsidR="00D77140" w:rsidRPr="0064571B" w:rsidRDefault="00D77140" w:rsidP="00806828">
            <w:pPr>
              <w:tabs>
                <w:tab w:val="left" w:pos="4500"/>
                <w:tab w:val="left" w:pos="9180"/>
                <w:tab w:val="left" w:pos="9360"/>
              </w:tabs>
              <w:rPr>
                <w:bCs/>
                <w:color w:val="0000FF"/>
              </w:rPr>
            </w:pPr>
          </w:p>
        </w:tc>
        <w:tc>
          <w:tcPr>
            <w:tcW w:w="555" w:type="dxa"/>
          </w:tcPr>
          <w:p w:rsidR="00D77140" w:rsidRPr="002518FB" w:rsidRDefault="00D77140" w:rsidP="00806828">
            <w:pPr>
              <w:jc w:val="center"/>
              <w:rPr>
                <w:b/>
              </w:rPr>
            </w:pPr>
            <w:r>
              <w:rPr>
                <w:b/>
              </w:rPr>
              <w:t>к/р</w:t>
            </w:r>
          </w:p>
        </w:tc>
        <w:tc>
          <w:tcPr>
            <w:tcW w:w="592" w:type="dxa"/>
          </w:tcPr>
          <w:p w:rsidR="00D77140" w:rsidRPr="00C25ED2" w:rsidRDefault="00D77140" w:rsidP="00806828">
            <w:pPr>
              <w:jc w:val="center"/>
              <w:rPr>
                <w:b/>
              </w:rPr>
            </w:pPr>
            <w:r>
              <w:rPr>
                <w:b/>
              </w:rPr>
              <w:t>тест</w:t>
            </w:r>
          </w:p>
        </w:tc>
        <w:tc>
          <w:tcPr>
            <w:tcW w:w="592" w:type="dxa"/>
          </w:tcPr>
          <w:p w:rsidR="00D77140" w:rsidRDefault="00D77140" w:rsidP="00806828">
            <w:pPr>
              <w:tabs>
                <w:tab w:val="left" w:pos="4500"/>
                <w:tab w:val="left" w:pos="9180"/>
                <w:tab w:val="left" w:pos="9360"/>
              </w:tabs>
              <w:jc w:val="center"/>
              <w:rPr>
                <w:b/>
                <w:sz w:val="20"/>
                <w:szCs w:val="20"/>
              </w:rPr>
            </w:pPr>
            <w:proofErr w:type="spellStart"/>
            <w:r w:rsidRPr="00C25ED2">
              <w:rPr>
                <w:b/>
                <w:sz w:val="20"/>
                <w:szCs w:val="20"/>
              </w:rPr>
              <w:t>Интегр</w:t>
            </w:r>
            <w:proofErr w:type="spellEnd"/>
            <w:r>
              <w:rPr>
                <w:b/>
                <w:sz w:val="20"/>
                <w:szCs w:val="20"/>
              </w:rPr>
              <w:t>.</w:t>
            </w:r>
          </w:p>
          <w:p w:rsidR="00D77140" w:rsidRPr="00C25ED2" w:rsidRDefault="00D77140" w:rsidP="00806828">
            <w:pPr>
              <w:tabs>
                <w:tab w:val="left" w:pos="4500"/>
                <w:tab w:val="left" w:pos="9180"/>
                <w:tab w:val="left" w:pos="9360"/>
              </w:tabs>
              <w:jc w:val="center"/>
              <w:rPr>
                <w:b/>
                <w:sz w:val="20"/>
                <w:szCs w:val="20"/>
              </w:rPr>
            </w:pPr>
            <w:r w:rsidRPr="00C25ED2">
              <w:rPr>
                <w:b/>
                <w:sz w:val="20"/>
                <w:szCs w:val="20"/>
              </w:rPr>
              <w:t>зач</w:t>
            </w:r>
            <w:r>
              <w:rPr>
                <w:b/>
                <w:sz w:val="20"/>
                <w:szCs w:val="20"/>
              </w:rPr>
              <w:t>ет</w:t>
            </w:r>
          </w:p>
        </w:tc>
        <w:tc>
          <w:tcPr>
            <w:tcW w:w="953" w:type="dxa"/>
          </w:tcPr>
          <w:p w:rsidR="00D77140" w:rsidRPr="00E90DA1" w:rsidRDefault="00D77140" w:rsidP="00806828">
            <w:pPr>
              <w:jc w:val="center"/>
              <w:rPr>
                <w:b/>
                <w:sz w:val="20"/>
                <w:szCs w:val="20"/>
              </w:rPr>
            </w:pPr>
            <w:proofErr w:type="spellStart"/>
            <w:r w:rsidRPr="00E90DA1">
              <w:rPr>
                <w:b/>
                <w:sz w:val="20"/>
                <w:szCs w:val="20"/>
              </w:rPr>
              <w:t>Компл</w:t>
            </w:r>
            <w:proofErr w:type="spellEnd"/>
            <w:r>
              <w:rPr>
                <w:b/>
                <w:sz w:val="20"/>
                <w:szCs w:val="20"/>
              </w:rPr>
              <w:t xml:space="preserve">. </w:t>
            </w:r>
            <w:r w:rsidRPr="00E90DA1">
              <w:rPr>
                <w:b/>
                <w:sz w:val="20"/>
                <w:szCs w:val="20"/>
              </w:rPr>
              <w:t>работа</w:t>
            </w: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Филология</w:t>
            </w:r>
          </w:p>
        </w:tc>
        <w:tc>
          <w:tcPr>
            <w:tcW w:w="2700" w:type="dxa"/>
          </w:tcPr>
          <w:p w:rsidR="00D77140" w:rsidRPr="0064571B" w:rsidRDefault="00D77140" w:rsidP="00806828">
            <w:pPr>
              <w:tabs>
                <w:tab w:val="left" w:pos="4500"/>
                <w:tab w:val="left" w:pos="9180"/>
                <w:tab w:val="left" w:pos="9360"/>
              </w:tabs>
              <w:rPr>
                <w:bCs/>
              </w:rPr>
            </w:pPr>
            <w:r w:rsidRPr="0064571B">
              <w:rPr>
                <w:bCs/>
              </w:rPr>
              <w:t>Русский язык</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4+1</w:t>
            </w:r>
          </w:p>
        </w:tc>
        <w:tc>
          <w:tcPr>
            <w:tcW w:w="555"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r>
              <w:rPr>
                <w:bCs/>
              </w:rPr>
              <w:t>*</w:t>
            </w:r>
          </w:p>
        </w:tc>
        <w:tc>
          <w:tcPr>
            <w:tcW w:w="953" w:type="dxa"/>
            <w:vAlign w:val="center"/>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Литературное чтение</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4</w:t>
            </w:r>
          </w:p>
        </w:tc>
        <w:tc>
          <w:tcPr>
            <w:tcW w:w="555"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vAlign w:val="bottom"/>
          </w:tcPr>
          <w:p w:rsidR="00D77140" w:rsidRPr="00C71F2E" w:rsidRDefault="00D77140" w:rsidP="00806828">
            <w:pPr>
              <w:rPr>
                <w:bCs/>
              </w:rPr>
            </w:pPr>
            <w:r>
              <w:rPr>
                <w:bCs/>
              </w:rPr>
              <w:t>Английский</w:t>
            </w:r>
            <w:r w:rsidRPr="00C71F2E">
              <w:rPr>
                <w:bCs/>
              </w:rPr>
              <w:t xml:space="preserve"> язык</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4</w:t>
            </w:r>
          </w:p>
        </w:tc>
        <w:tc>
          <w:tcPr>
            <w:tcW w:w="555"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Математика и информатика</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Математика </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4</w:t>
            </w:r>
          </w:p>
        </w:tc>
        <w:tc>
          <w:tcPr>
            <w:tcW w:w="555" w:type="dxa"/>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Обществознание и естествознание</w:t>
            </w:r>
          </w:p>
        </w:tc>
        <w:tc>
          <w:tcPr>
            <w:tcW w:w="2700" w:type="dxa"/>
          </w:tcPr>
          <w:p w:rsidR="00D77140" w:rsidRPr="0064571B" w:rsidRDefault="00D77140" w:rsidP="00806828">
            <w:pPr>
              <w:tabs>
                <w:tab w:val="left" w:pos="4500"/>
                <w:tab w:val="left" w:pos="9180"/>
                <w:tab w:val="left" w:pos="9360"/>
              </w:tabs>
              <w:rPr>
                <w:bCs/>
              </w:rPr>
            </w:pPr>
            <w:r w:rsidRPr="0064571B">
              <w:rPr>
                <w:bCs/>
              </w:rPr>
              <w:t>Окружающий мир</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2</w:t>
            </w:r>
          </w:p>
        </w:tc>
        <w:tc>
          <w:tcPr>
            <w:tcW w:w="555" w:type="dxa"/>
            <w:vAlign w:val="center"/>
          </w:tcPr>
          <w:p w:rsidR="00D77140" w:rsidRPr="0064571B" w:rsidRDefault="00D77140" w:rsidP="00806828">
            <w:pPr>
              <w:tabs>
                <w:tab w:val="left" w:pos="4500"/>
                <w:tab w:val="left" w:pos="9180"/>
                <w:tab w:val="left" w:pos="9360"/>
              </w:tabs>
              <w:jc w:val="center"/>
              <w:rPr>
                <w:bCs/>
              </w:rPr>
            </w:pPr>
          </w:p>
        </w:tc>
        <w:tc>
          <w:tcPr>
            <w:tcW w:w="592" w:type="dxa"/>
            <w:vAlign w:val="center"/>
          </w:tcPr>
          <w:p w:rsidR="00D77140" w:rsidRPr="0064571B" w:rsidRDefault="00D77140" w:rsidP="00806828">
            <w:pPr>
              <w:tabs>
                <w:tab w:val="left" w:pos="4500"/>
                <w:tab w:val="left" w:pos="9180"/>
                <w:tab w:val="left" w:pos="9360"/>
              </w:tabs>
              <w:jc w:val="center"/>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jc w:val="center"/>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E2395D">
              <w:rPr>
                <w:bCs/>
              </w:rPr>
              <w:t xml:space="preserve">Основы </w:t>
            </w:r>
            <w:r w:rsidRPr="00E2395D">
              <w:rPr>
                <w:rFonts w:eastAsia="@Arial Unicode MS"/>
                <w:color w:val="000000"/>
              </w:rPr>
              <w:t>религиозных культур и светской этики</w:t>
            </w:r>
            <w:r w:rsidRPr="0064571B">
              <w:rPr>
                <w:bCs/>
              </w:rPr>
              <w:t xml:space="preserve"> </w:t>
            </w:r>
          </w:p>
        </w:tc>
        <w:tc>
          <w:tcPr>
            <w:tcW w:w="2700" w:type="dxa"/>
          </w:tcPr>
          <w:p w:rsidR="00D77140" w:rsidRPr="007E6E5D" w:rsidRDefault="00D77140" w:rsidP="00806828">
            <w:pPr>
              <w:tabs>
                <w:tab w:val="left" w:pos="4500"/>
                <w:tab w:val="left" w:pos="9180"/>
                <w:tab w:val="left" w:pos="9360"/>
              </w:tabs>
              <w:rPr>
                <w:bCs/>
                <w:sz w:val="20"/>
                <w:szCs w:val="20"/>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1065" w:type="dxa"/>
            <w:vAlign w:val="center"/>
          </w:tcPr>
          <w:p w:rsidR="00D77140" w:rsidRPr="00600ED8" w:rsidRDefault="00D77140" w:rsidP="00806828">
            <w:pPr>
              <w:tabs>
                <w:tab w:val="left" w:pos="4500"/>
                <w:tab w:val="left" w:pos="9180"/>
                <w:tab w:val="left" w:pos="9360"/>
              </w:tabs>
              <w:jc w:val="center"/>
              <w:rPr>
                <w:bCs/>
              </w:rPr>
            </w:pPr>
            <w:r>
              <w:rPr>
                <w:bCs/>
              </w:rPr>
              <w:t>1</w:t>
            </w:r>
          </w:p>
        </w:tc>
        <w:tc>
          <w:tcPr>
            <w:tcW w:w="555"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val="restart"/>
          </w:tcPr>
          <w:p w:rsidR="00D77140" w:rsidRPr="0064571B" w:rsidRDefault="00D77140" w:rsidP="00806828">
            <w:pPr>
              <w:tabs>
                <w:tab w:val="left" w:pos="4500"/>
                <w:tab w:val="left" w:pos="9180"/>
                <w:tab w:val="left" w:pos="9360"/>
              </w:tabs>
              <w:rPr>
                <w:bCs/>
              </w:rPr>
            </w:pPr>
            <w:r w:rsidRPr="0064571B">
              <w:rPr>
                <w:bCs/>
              </w:rPr>
              <w:t>Искусство</w:t>
            </w:r>
          </w:p>
        </w:tc>
        <w:tc>
          <w:tcPr>
            <w:tcW w:w="2700" w:type="dxa"/>
          </w:tcPr>
          <w:p w:rsidR="00D77140" w:rsidRPr="0064571B" w:rsidRDefault="00D77140" w:rsidP="00806828">
            <w:pPr>
              <w:tabs>
                <w:tab w:val="left" w:pos="4500"/>
                <w:tab w:val="left" w:pos="9180"/>
                <w:tab w:val="left" w:pos="9360"/>
              </w:tabs>
              <w:rPr>
                <w:bCs/>
              </w:rPr>
            </w:pPr>
            <w:r w:rsidRPr="0064571B">
              <w:rPr>
                <w:bCs/>
              </w:rPr>
              <w:t>Музыка</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555"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vMerge/>
          </w:tcPr>
          <w:p w:rsidR="00D77140" w:rsidRPr="0064571B" w:rsidRDefault="00D77140" w:rsidP="00806828">
            <w:pPr>
              <w:tabs>
                <w:tab w:val="left" w:pos="4500"/>
                <w:tab w:val="left" w:pos="9180"/>
                <w:tab w:val="left" w:pos="9360"/>
              </w:tabs>
              <w:rPr>
                <w:bCs/>
              </w:rPr>
            </w:pPr>
          </w:p>
        </w:tc>
        <w:tc>
          <w:tcPr>
            <w:tcW w:w="2700" w:type="dxa"/>
          </w:tcPr>
          <w:p w:rsidR="00D77140" w:rsidRPr="0064571B" w:rsidRDefault="00D77140" w:rsidP="00806828">
            <w:pPr>
              <w:tabs>
                <w:tab w:val="left" w:pos="4500"/>
                <w:tab w:val="left" w:pos="9180"/>
                <w:tab w:val="left" w:pos="9360"/>
              </w:tabs>
              <w:rPr>
                <w:bCs/>
              </w:rPr>
            </w:pPr>
            <w:r w:rsidRPr="0064571B">
              <w:rPr>
                <w:bCs/>
              </w:rPr>
              <w:t>Изобразительное искусство</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555"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2700" w:type="dxa"/>
          </w:tcPr>
          <w:p w:rsidR="00D77140" w:rsidRPr="0064571B" w:rsidRDefault="00D77140" w:rsidP="00806828">
            <w:pPr>
              <w:tabs>
                <w:tab w:val="left" w:pos="4500"/>
                <w:tab w:val="left" w:pos="9180"/>
                <w:tab w:val="left" w:pos="9360"/>
              </w:tabs>
              <w:rPr>
                <w:bCs/>
              </w:rPr>
            </w:pPr>
            <w:r w:rsidRPr="0064571B">
              <w:rPr>
                <w:bCs/>
              </w:rPr>
              <w:t xml:space="preserve">Технология </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1</w:t>
            </w:r>
          </w:p>
        </w:tc>
        <w:tc>
          <w:tcPr>
            <w:tcW w:w="555"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2700" w:type="dxa"/>
          </w:tcPr>
          <w:p w:rsidR="00D77140" w:rsidRPr="0064571B" w:rsidRDefault="00D77140" w:rsidP="00806828">
            <w:pPr>
              <w:tabs>
                <w:tab w:val="left" w:pos="4500"/>
                <w:tab w:val="left" w:pos="9180"/>
                <w:tab w:val="left" w:pos="9360"/>
              </w:tabs>
              <w:rPr>
                <w:bCs/>
              </w:rPr>
            </w:pPr>
            <w:r w:rsidRPr="0064571B">
              <w:rPr>
                <w:bCs/>
              </w:rPr>
              <w:t>Физическая культура</w:t>
            </w:r>
          </w:p>
        </w:tc>
        <w:tc>
          <w:tcPr>
            <w:tcW w:w="1065" w:type="dxa"/>
            <w:vAlign w:val="center"/>
          </w:tcPr>
          <w:p w:rsidR="00D77140" w:rsidRPr="00600ED8" w:rsidRDefault="00D77140" w:rsidP="00806828">
            <w:pPr>
              <w:tabs>
                <w:tab w:val="left" w:pos="4500"/>
                <w:tab w:val="left" w:pos="9180"/>
                <w:tab w:val="left" w:pos="9360"/>
              </w:tabs>
              <w:jc w:val="center"/>
              <w:rPr>
                <w:bCs/>
              </w:rPr>
            </w:pPr>
            <w:r w:rsidRPr="00600ED8">
              <w:rPr>
                <w:bCs/>
              </w:rPr>
              <w:t>3</w:t>
            </w:r>
          </w:p>
        </w:tc>
        <w:tc>
          <w:tcPr>
            <w:tcW w:w="555"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jc w:val="center"/>
              <w:rPr>
                <w:bCs/>
              </w:rPr>
            </w:pPr>
            <w:r>
              <w:rPr>
                <w:bCs/>
              </w:rPr>
              <w:t>*</w:t>
            </w:r>
          </w:p>
        </w:tc>
        <w:tc>
          <w:tcPr>
            <w:tcW w:w="953" w:type="dxa"/>
          </w:tcPr>
          <w:p w:rsidR="00D77140" w:rsidRPr="0064571B" w:rsidRDefault="00D77140" w:rsidP="00806828">
            <w:pPr>
              <w:tabs>
                <w:tab w:val="left" w:pos="4500"/>
                <w:tab w:val="left" w:pos="9180"/>
                <w:tab w:val="left" w:pos="9360"/>
              </w:tabs>
              <w:rPr>
                <w:bCs/>
              </w:rPr>
            </w:pPr>
          </w:p>
        </w:tc>
      </w:tr>
      <w:tr w:rsidR="00D77140" w:rsidRPr="0064571B" w:rsidTr="00806828">
        <w:trPr>
          <w:trHeight w:val="61"/>
        </w:trPr>
        <w:tc>
          <w:tcPr>
            <w:tcW w:w="3528" w:type="dxa"/>
          </w:tcPr>
          <w:p w:rsidR="00D77140" w:rsidRPr="004975DF" w:rsidRDefault="00D77140" w:rsidP="00806828">
            <w:pPr>
              <w:tabs>
                <w:tab w:val="left" w:pos="4500"/>
                <w:tab w:val="left" w:pos="9180"/>
                <w:tab w:val="left" w:pos="9360"/>
              </w:tabs>
              <w:rPr>
                <w:bCs/>
                <w:color w:val="0000FF"/>
              </w:rPr>
            </w:pPr>
            <w:r w:rsidRPr="004975DF">
              <w:rPr>
                <w:bCs/>
                <w:color w:val="0000FF"/>
              </w:rPr>
              <w:t xml:space="preserve">Максимально допустимая недельная нагрузка </w:t>
            </w:r>
          </w:p>
        </w:tc>
        <w:tc>
          <w:tcPr>
            <w:tcW w:w="2700" w:type="dxa"/>
          </w:tcPr>
          <w:p w:rsidR="00D77140" w:rsidRPr="0064571B" w:rsidRDefault="00D77140" w:rsidP="00806828">
            <w:pPr>
              <w:tabs>
                <w:tab w:val="left" w:pos="4500"/>
                <w:tab w:val="left" w:pos="9180"/>
                <w:tab w:val="left" w:pos="9360"/>
              </w:tabs>
              <w:rPr>
                <w:bCs/>
                <w:color w:val="0000FF"/>
              </w:rPr>
            </w:pPr>
          </w:p>
        </w:tc>
        <w:tc>
          <w:tcPr>
            <w:tcW w:w="1065" w:type="dxa"/>
          </w:tcPr>
          <w:p w:rsidR="00D77140" w:rsidRPr="0064571B" w:rsidRDefault="00D77140" w:rsidP="00806828">
            <w:pPr>
              <w:tabs>
                <w:tab w:val="left" w:pos="4500"/>
                <w:tab w:val="left" w:pos="9180"/>
                <w:tab w:val="left" w:pos="9360"/>
              </w:tabs>
              <w:jc w:val="center"/>
              <w:rPr>
                <w:bCs/>
              </w:rPr>
            </w:pPr>
            <w:r>
              <w:rPr>
                <w:bCs/>
              </w:rPr>
              <w:t>26</w:t>
            </w:r>
          </w:p>
        </w:tc>
        <w:tc>
          <w:tcPr>
            <w:tcW w:w="555" w:type="dxa"/>
            <w:vAlign w:val="center"/>
          </w:tcPr>
          <w:p w:rsidR="00D77140" w:rsidRPr="0064571B" w:rsidRDefault="00D77140" w:rsidP="00806828">
            <w:pPr>
              <w:tabs>
                <w:tab w:val="left" w:pos="4500"/>
                <w:tab w:val="left" w:pos="9180"/>
                <w:tab w:val="left" w:pos="9360"/>
              </w:tabs>
              <w:rPr>
                <w:bCs/>
                <w:i/>
              </w:rPr>
            </w:pPr>
          </w:p>
        </w:tc>
        <w:tc>
          <w:tcPr>
            <w:tcW w:w="592" w:type="dxa"/>
          </w:tcPr>
          <w:p w:rsidR="00D77140" w:rsidRPr="0064571B" w:rsidRDefault="00D77140" w:rsidP="00806828">
            <w:pPr>
              <w:tabs>
                <w:tab w:val="left" w:pos="4500"/>
                <w:tab w:val="left" w:pos="9180"/>
                <w:tab w:val="left" w:pos="9360"/>
              </w:tabs>
              <w:rPr>
                <w:bCs/>
              </w:rPr>
            </w:pPr>
          </w:p>
        </w:tc>
        <w:tc>
          <w:tcPr>
            <w:tcW w:w="592" w:type="dxa"/>
          </w:tcPr>
          <w:p w:rsidR="00D77140" w:rsidRPr="0064571B" w:rsidRDefault="00D77140" w:rsidP="00806828">
            <w:pPr>
              <w:tabs>
                <w:tab w:val="left" w:pos="4500"/>
                <w:tab w:val="left" w:pos="9180"/>
                <w:tab w:val="left" w:pos="9360"/>
              </w:tabs>
              <w:rPr>
                <w:bCs/>
              </w:rPr>
            </w:pPr>
          </w:p>
        </w:tc>
        <w:tc>
          <w:tcPr>
            <w:tcW w:w="953" w:type="dxa"/>
          </w:tcPr>
          <w:p w:rsidR="00D77140" w:rsidRPr="0064571B" w:rsidRDefault="00D77140" w:rsidP="00806828">
            <w:pPr>
              <w:tabs>
                <w:tab w:val="left" w:pos="4500"/>
                <w:tab w:val="left" w:pos="9180"/>
                <w:tab w:val="left" w:pos="9360"/>
              </w:tabs>
              <w:rPr>
                <w:bCs/>
              </w:rPr>
            </w:pPr>
          </w:p>
        </w:tc>
      </w:tr>
    </w:tbl>
    <w:p w:rsidR="00D77140" w:rsidRPr="00FA17B6" w:rsidRDefault="00D77140" w:rsidP="00FA17B6">
      <w:pPr>
        <w:pStyle w:val="a6"/>
        <w:tabs>
          <w:tab w:val="left" w:pos="430"/>
        </w:tabs>
        <w:ind w:right="260"/>
        <w:rPr>
          <w:rFonts w:ascii="Times New Roman" w:hAnsi="Times New Roman"/>
          <w:b/>
          <w:sz w:val="24"/>
          <w:szCs w:val="24"/>
        </w:rPr>
      </w:pPr>
    </w:p>
    <w:p w:rsidR="00D77140" w:rsidRPr="00D87F69" w:rsidRDefault="00D77140" w:rsidP="00496502">
      <w:pPr>
        <w:pStyle w:val="810"/>
        <w:keepNext/>
        <w:keepLines/>
        <w:shd w:val="clear" w:color="auto" w:fill="auto"/>
        <w:spacing w:before="0" w:after="0" w:line="240" w:lineRule="auto"/>
        <w:ind w:firstLine="680"/>
        <w:rPr>
          <w:sz w:val="24"/>
          <w:szCs w:val="24"/>
        </w:rPr>
      </w:pPr>
      <w:bookmarkStart w:id="89" w:name="bookmark180"/>
      <w:r w:rsidRPr="00D87F69">
        <w:rPr>
          <w:sz w:val="24"/>
          <w:szCs w:val="24"/>
        </w:rPr>
        <w:t>Филология</w:t>
      </w:r>
      <w:bookmarkEnd w:id="89"/>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Образовательная область «Филология» включает в себя учебные предметы «Русский язык» и «Литературное чтение», «Иностранный язык (английский язык)».</w:t>
      </w:r>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Основными задачами реализации содержания области «Филологии» является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В 1-4 классах на изучение русского языка отводится 5 часов в неделю (165 учебных часов в год в 1 классе, во 2-х- 4 классах - 170 часов в год); на литературное чтение - 4 часа в неделю (132 учебных часов в год в 1 -х классах, во 2-х - 4 классах - 136 часов в год); иностранный язык (английский) изучается со 2 класса - 2 часа в неделю (68 часов в год).</w:t>
      </w:r>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D77140" w:rsidRPr="00D87F69" w:rsidRDefault="00D77140" w:rsidP="00496502">
      <w:pPr>
        <w:pStyle w:val="72"/>
        <w:shd w:val="clear" w:color="auto" w:fill="auto"/>
        <w:spacing w:line="240" w:lineRule="auto"/>
        <w:ind w:firstLine="680"/>
        <w:rPr>
          <w:sz w:val="24"/>
          <w:szCs w:val="24"/>
        </w:rPr>
      </w:pPr>
      <w:r w:rsidRPr="00D87F69">
        <w:rPr>
          <w:sz w:val="24"/>
          <w:szCs w:val="24"/>
        </w:rPr>
        <w:t>Общая характеристика курса.</w:t>
      </w:r>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Основные задачи реализации содержания:</w:t>
      </w:r>
    </w:p>
    <w:p w:rsidR="00D77140" w:rsidRPr="00D87F69" w:rsidRDefault="00D77140" w:rsidP="00635E4B">
      <w:pPr>
        <w:pStyle w:val="a6"/>
        <w:numPr>
          <w:ilvl w:val="0"/>
          <w:numId w:val="32"/>
        </w:numPr>
        <w:tabs>
          <w:tab w:val="left" w:pos="1014"/>
        </w:tabs>
        <w:spacing w:after="0" w:line="240" w:lineRule="auto"/>
        <w:ind w:firstLine="680"/>
        <w:jc w:val="both"/>
        <w:rPr>
          <w:rFonts w:ascii="Times New Roman" w:hAnsi="Times New Roman"/>
          <w:sz w:val="24"/>
          <w:szCs w:val="24"/>
        </w:rPr>
      </w:pPr>
      <w:r w:rsidRPr="00D87F69">
        <w:rPr>
          <w:rFonts w:ascii="Times New Roman" w:hAnsi="Times New Roman"/>
          <w:sz w:val="24"/>
          <w:szCs w:val="24"/>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77140" w:rsidRPr="00D87F69" w:rsidRDefault="00D77140" w:rsidP="00635E4B">
      <w:pPr>
        <w:pStyle w:val="a6"/>
        <w:numPr>
          <w:ilvl w:val="0"/>
          <w:numId w:val="32"/>
        </w:numPr>
        <w:tabs>
          <w:tab w:val="left" w:pos="1002"/>
        </w:tabs>
        <w:spacing w:after="0" w:line="240" w:lineRule="auto"/>
        <w:ind w:firstLine="680"/>
        <w:jc w:val="both"/>
        <w:rPr>
          <w:rFonts w:ascii="Times New Roman" w:hAnsi="Times New Roman"/>
          <w:sz w:val="24"/>
          <w:szCs w:val="24"/>
        </w:rPr>
      </w:pPr>
      <w:r w:rsidRPr="00D87F69">
        <w:rPr>
          <w:rFonts w:ascii="Times New Roman" w:hAnsi="Times New Roman"/>
          <w:sz w:val="24"/>
          <w:szCs w:val="24"/>
        </w:rPr>
        <w:t>развитие диалогической и монологической устной и письменной речи;</w:t>
      </w:r>
    </w:p>
    <w:p w:rsidR="00D77140" w:rsidRPr="00D87F69" w:rsidRDefault="00D77140" w:rsidP="00635E4B">
      <w:pPr>
        <w:pStyle w:val="a6"/>
        <w:numPr>
          <w:ilvl w:val="0"/>
          <w:numId w:val="32"/>
        </w:numPr>
        <w:tabs>
          <w:tab w:val="left" w:pos="1002"/>
        </w:tabs>
        <w:spacing w:after="0" w:line="240" w:lineRule="auto"/>
        <w:ind w:firstLine="680"/>
        <w:jc w:val="both"/>
        <w:rPr>
          <w:rFonts w:ascii="Times New Roman" w:hAnsi="Times New Roman"/>
          <w:sz w:val="24"/>
          <w:szCs w:val="24"/>
        </w:rPr>
      </w:pPr>
      <w:r w:rsidRPr="00D87F69">
        <w:rPr>
          <w:rFonts w:ascii="Times New Roman" w:hAnsi="Times New Roman"/>
          <w:sz w:val="24"/>
          <w:szCs w:val="24"/>
        </w:rPr>
        <w:t>развитие коммуникативных умений;</w:t>
      </w:r>
    </w:p>
    <w:p w:rsidR="00D77140" w:rsidRPr="00D87F69" w:rsidRDefault="00D77140" w:rsidP="00635E4B">
      <w:pPr>
        <w:pStyle w:val="a6"/>
        <w:numPr>
          <w:ilvl w:val="0"/>
          <w:numId w:val="32"/>
        </w:numPr>
        <w:tabs>
          <w:tab w:val="left" w:pos="1002"/>
        </w:tabs>
        <w:spacing w:after="0" w:line="240" w:lineRule="auto"/>
        <w:ind w:firstLine="680"/>
        <w:jc w:val="both"/>
        <w:rPr>
          <w:rFonts w:ascii="Times New Roman" w:hAnsi="Times New Roman"/>
          <w:sz w:val="24"/>
          <w:szCs w:val="24"/>
        </w:rPr>
      </w:pPr>
      <w:r w:rsidRPr="00D87F69">
        <w:rPr>
          <w:rFonts w:ascii="Times New Roman" w:hAnsi="Times New Roman"/>
          <w:sz w:val="24"/>
          <w:szCs w:val="24"/>
        </w:rPr>
        <w:t>развитие нравственных и эстетических чувств;</w:t>
      </w:r>
    </w:p>
    <w:p w:rsidR="00D77140" w:rsidRPr="00D87F69" w:rsidRDefault="00D77140" w:rsidP="00635E4B">
      <w:pPr>
        <w:pStyle w:val="a6"/>
        <w:numPr>
          <w:ilvl w:val="0"/>
          <w:numId w:val="32"/>
        </w:numPr>
        <w:tabs>
          <w:tab w:val="left" w:pos="1002"/>
        </w:tabs>
        <w:spacing w:after="0" w:line="240" w:lineRule="auto"/>
        <w:ind w:firstLine="680"/>
        <w:jc w:val="both"/>
        <w:rPr>
          <w:rFonts w:ascii="Times New Roman" w:hAnsi="Times New Roman"/>
          <w:sz w:val="24"/>
          <w:szCs w:val="24"/>
        </w:rPr>
      </w:pPr>
      <w:r w:rsidRPr="00D87F69">
        <w:rPr>
          <w:rFonts w:ascii="Times New Roman" w:hAnsi="Times New Roman"/>
          <w:sz w:val="24"/>
          <w:szCs w:val="24"/>
        </w:rPr>
        <w:t>развитие способностей к творческой деятельности.</w:t>
      </w:r>
    </w:p>
    <w:p w:rsidR="00D77140" w:rsidRPr="00D87F69" w:rsidRDefault="00D77140" w:rsidP="00496502">
      <w:pPr>
        <w:pStyle w:val="810"/>
        <w:keepNext/>
        <w:keepLines/>
        <w:shd w:val="clear" w:color="auto" w:fill="auto"/>
        <w:spacing w:before="0" w:after="0" w:line="240" w:lineRule="auto"/>
        <w:ind w:firstLine="680"/>
        <w:rPr>
          <w:sz w:val="24"/>
          <w:szCs w:val="24"/>
        </w:rPr>
      </w:pPr>
      <w:bookmarkStart w:id="90" w:name="bookmark181"/>
      <w:r w:rsidRPr="00D87F69">
        <w:rPr>
          <w:sz w:val="24"/>
          <w:szCs w:val="24"/>
        </w:rPr>
        <w:t>Русский язык.</w:t>
      </w:r>
      <w:bookmarkEnd w:id="90"/>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Style w:val="afff3"/>
          <w:iCs/>
          <w:sz w:val="24"/>
          <w:szCs w:val="24"/>
        </w:rPr>
        <w:t>Целями</w:t>
      </w:r>
      <w:r w:rsidRPr="00D87F69">
        <w:rPr>
          <w:rFonts w:ascii="Times New Roman" w:hAnsi="Times New Roman"/>
          <w:sz w:val="24"/>
          <w:szCs w:val="24"/>
        </w:rPr>
        <w:t xml:space="preserve"> изучения предмета «Русский язык» в начальной школе являются:</w:t>
      </w:r>
    </w:p>
    <w:p w:rsidR="00D77140" w:rsidRPr="00D87F69" w:rsidRDefault="00D77140" w:rsidP="00635E4B">
      <w:pPr>
        <w:pStyle w:val="a6"/>
        <w:numPr>
          <w:ilvl w:val="0"/>
          <w:numId w:val="31"/>
        </w:numPr>
        <w:tabs>
          <w:tab w:val="left" w:pos="894"/>
        </w:tabs>
        <w:spacing w:after="0" w:line="240" w:lineRule="auto"/>
        <w:ind w:firstLine="680"/>
        <w:jc w:val="both"/>
        <w:rPr>
          <w:rFonts w:ascii="Times New Roman" w:hAnsi="Times New Roman"/>
          <w:sz w:val="24"/>
          <w:szCs w:val="24"/>
        </w:rPr>
      </w:pPr>
      <w:r w:rsidRPr="00D87F69">
        <w:rPr>
          <w:rFonts w:ascii="Times New Roman" w:hAnsi="Times New Roman"/>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D77140" w:rsidRPr="00D87F69" w:rsidRDefault="00D77140" w:rsidP="00635E4B">
      <w:pPr>
        <w:pStyle w:val="a6"/>
        <w:numPr>
          <w:ilvl w:val="0"/>
          <w:numId w:val="31"/>
        </w:numPr>
        <w:tabs>
          <w:tab w:val="left" w:pos="860"/>
        </w:tabs>
        <w:spacing w:after="0" w:line="240" w:lineRule="auto"/>
        <w:ind w:firstLine="680"/>
        <w:jc w:val="both"/>
        <w:rPr>
          <w:rFonts w:ascii="Times New Roman" w:hAnsi="Times New Roman"/>
          <w:sz w:val="24"/>
          <w:szCs w:val="24"/>
        </w:rPr>
      </w:pPr>
      <w:r w:rsidRPr="00D87F69">
        <w:rPr>
          <w:rFonts w:ascii="Times New Roman" w:hAnsi="Times New Roman"/>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D77140" w:rsidRDefault="00D77140" w:rsidP="00FA17B6">
      <w:pPr>
        <w:pStyle w:val="810"/>
        <w:keepNext/>
        <w:keepLines/>
        <w:shd w:val="clear" w:color="auto" w:fill="auto"/>
        <w:spacing w:before="0" w:after="233" w:line="240" w:lineRule="auto"/>
        <w:ind w:firstLine="0"/>
        <w:rPr>
          <w:sz w:val="24"/>
          <w:szCs w:val="24"/>
        </w:rPr>
      </w:pPr>
      <w:bookmarkStart w:id="91" w:name="bookmark182"/>
    </w:p>
    <w:p w:rsidR="00D77140" w:rsidRPr="00D87F69" w:rsidRDefault="00D77140" w:rsidP="00327E4C">
      <w:pPr>
        <w:pStyle w:val="810"/>
        <w:keepNext/>
        <w:keepLines/>
        <w:shd w:val="clear" w:color="auto" w:fill="auto"/>
        <w:spacing w:before="0" w:after="233" w:line="240" w:lineRule="auto"/>
        <w:ind w:left="20" w:firstLine="660"/>
        <w:rPr>
          <w:sz w:val="24"/>
          <w:szCs w:val="24"/>
        </w:rPr>
      </w:pPr>
      <w:r w:rsidRPr="00D87F69">
        <w:rPr>
          <w:sz w:val="24"/>
          <w:szCs w:val="24"/>
        </w:rPr>
        <w:t>Литературное чтение</w:t>
      </w:r>
      <w:bookmarkEnd w:id="91"/>
    </w:p>
    <w:p w:rsidR="00D77140" w:rsidRPr="00D87F69" w:rsidRDefault="00D77140" w:rsidP="00327E4C">
      <w:pPr>
        <w:pStyle w:val="a6"/>
        <w:spacing w:after="0" w:line="240" w:lineRule="auto"/>
        <w:ind w:firstLine="540"/>
        <w:jc w:val="both"/>
        <w:rPr>
          <w:rFonts w:ascii="Times New Roman" w:hAnsi="Times New Roman"/>
          <w:sz w:val="24"/>
          <w:szCs w:val="24"/>
        </w:rPr>
      </w:pPr>
      <w:r w:rsidRPr="00D87F69">
        <w:rPr>
          <w:rFonts w:ascii="Times New Roman" w:hAnsi="Times New Roman"/>
          <w:sz w:val="24"/>
          <w:szCs w:val="24"/>
        </w:rPr>
        <w:t>Курс литературного чтения направлен на достижение следующих</w:t>
      </w:r>
      <w:r w:rsidRPr="00D87F69">
        <w:rPr>
          <w:rStyle w:val="afff3"/>
          <w:iCs/>
          <w:sz w:val="24"/>
          <w:szCs w:val="24"/>
        </w:rPr>
        <w:t xml:space="preserve"> целей:</w:t>
      </w:r>
    </w:p>
    <w:p w:rsidR="00D77140" w:rsidRPr="00D87F69" w:rsidRDefault="00D77140" w:rsidP="00635E4B">
      <w:pPr>
        <w:pStyle w:val="a6"/>
        <w:numPr>
          <w:ilvl w:val="0"/>
          <w:numId w:val="31"/>
        </w:numPr>
        <w:tabs>
          <w:tab w:val="left" w:pos="720"/>
        </w:tabs>
        <w:spacing w:after="0" w:line="240" w:lineRule="auto"/>
        <w:ind w:firstLine="720"/>
        <w:jc w:val="both"/>
        <w:rPr>
          <w:rFonts w:ascii="Times New Roman" w:hAnsi="Times New Roman"/>
          <w:sz w:val="24"/>
          <w:szCs w:val="24"/>
        </w:rPr>
      </w:pPr>
      <w:r w:rsidRPr="00D87F69">
        <w:rPr>
          <w:rFonts w:ascii="Times New Roman" w:hAnsi="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77140" w:rsidRPr="00D87F69" w:rsidRDefault="00D77140" w:rsidP="00635E4B">
      <w:pPr>
        <w:pStyle w:val="a6"/>
        <w:numPr>
          <w:ilvl w:val="0"/>
          <w:numId w:val="31"/>
        </w:numPr>
        <w:tabs>
          <w:tab w:val="left" w:pos="715"/>
        </w:tabs>
        <w:spacing w:after="0" w:line="240" w:lineRule="auto"/>
        <w:ind w:firstLine="720"/>
        <w:jc w:val="both"/>
        <w:rPr>
          <w:rFonts w:ascii="Times New Roman" w:hAnsi="Times New Roman"/>
          <w:sz w:val="24"/>
          <w:szCs w:val="24"/>
        </w:rPr>
      </w:pPr>
      <w:r w:rsidRPr="00D87F69">
        <w:rPr>
          <w:rFonts w:ascii="Times New Roman" w:hAnsi="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D77140" w:rsidRPr="00D87F69" w:rsidRDefault="00D77140" w:rsidP="00635E4B">
      <w:pPr>
        <w:pStyle w:val="a6"/>
        <w:numPr>
          <w:ilvl w:val="0"/>
          <w:numId w:val="31"/>
        </w:numPr>
        <w:tabs>
          <w:tab w:val="left" w:pos="720"/>
        </w:tabs>
        <w:spacing w:after="0" w:line="240" w:lineRule="auto"/>
        <w:ind w:firstLine="720"/>
        <w:jc w:val="both"/>
        <w:rPr>
          <w:rFonts w:ascii="Times New Roman" w:hAnsi="Times New Roman"/>
          <w:sz w:val="24"/>
          <w:szCs w:val="24"/>
        </w:rPr>
      </w:pPr>
      <w:r w:rsidRPr="00D87F69">
        <w:rPr>
          <w:rFonts w:ascii="Times New Roman" w:hAnsi="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77140" w:rsidRDefault="00D77140" w:rsidP="007B0E9A">
      <w:pPr>
        <w:pStyle w:val="a6"/>
        <w:spacing w:after="0" w:line="240" w:lineRule="auto"/>
        <w:ind w:firstLine="720"/>
        <w:jc w:val="both"/>
        <w:rPr>
          <w:rFonts w:ascii="Times New Roman" w:hAnsi="Times New Roman"/>
          <w:sz w:val="24"/>
          <w:szCs w:val="24"/>
        </w:rPr>
      </w:pPr>
      <w:r w:rsidRPr="00D87F69">
        <w:rPr>
          <w:rFonts w:ascii="Times New Roman" w:hAnsi="Times New Roman"/>
          <w:sz w:val="24"/>
          <w:szCs w:val="24"/>
        </w:rPr>
        <w:t>На основании примерной образовательной программ</w:t>
      </w:r>
      <w:r>
        <w:rPr>
          <w:rFonts w:ascii="Times New Roman" w:hAnsi="Times New Roman"/>
          <w:sz w:val="24"/>
          <w:szCs w:val="24"/>
        </w:rPr>
        <w:t>ы начального общего образования</w:t>
      </w:r>
      <w:r w:rsidRPr="00D87F69">
        <w:rPr>
          <w:rFonts w:ascii="Times New Roman" w:hAnsi="Times New Roman"/>
          <w:sz w:val="24"/>
          <w:szCs w:val="24"/>
        </w:rPr>
        <w:t xml:space="preserve">, согласно учебному плану (вариант 1) литературное чтение в 4 классе на изучение отводится 3 часа в неделю (102 часа в год). </w:t>
      </w:r>
      <w:bookmarkStart w:id="92" w:name="bookmark183"/>
    </w:p>
    <w:p w:rsidR="00D77140" w:rsidRPr="00AE1C69" w:rsidRDefault="00D77140" w:rsidP="00A41CBC">
      <w:pPr>
        <w:spacing w:after="0"/>
        <w:rPr>
          <w:rFonts w:ascii="Times New Roman" w:hAnsi="Times New Roman"/>
          <w:sz w:val="24"/>
          <w:szCs w:val="24"/>
        </w:rPr>
      </w:pPr>
    </w:p>
    <w:p w:rsidR="00D77140" w:rsidRPr="00D87F69" w:rsidRDefault="00D77140" w:rsidP="00496502">
      <w:pPr>
        <w:pStyle w:val="810"/>
        <w:keepNext/>
        <w:keepLines/>
        <w:shd w:val="clear" w:color="auto" w:fill="auto"/>
        <w:spacing w:before="0" w:after="0" w:line="240" w:lineRule="auto"/>
        <w:ind w:firstLine="720"/>
        <w:rPr>
          <w:sz w:val="24"/>
          <w:szCs w:val="24"/>
        </w:rPr>
      </w:pPr>
      <w:r w:rsidRPr="00D87F69">
        <w:rPr>
          <w:sz w:val="24"/>
          <w:szCs w:val="24"/>
        </w:rPr>
        <w:t>Иностранный язык (английский язык)</w:t>
      </w:r>
      <w:bookmarkEnd w:id="92"/>
    </w:p>
    <w:p w:rsidR="00D77140" w:rsidRPr="00D87F69" w:rsidRDefault="00D77140" w:rsidP="00496502">
      <w:pPr>
        <w:pStyle w:val="a6"/>
        <w:spacing w:after="0" w:line="240" w:lineRule="auto"/>
        <w:ind w:firstLine="720"/>
        <w:jc w:val="both"/>
        <w:rPr>
          <w:rFonts w:ascii="Times New Roman" w:hAnsi="Times New Roman"/>
          <w:sz w:val="24"/>
          <w:szCs w:val="24"/>
        </w:rPr>
      </w:pPr>
      <w:r w:rsidRPr="00D87F69">
        <w:rPr>
          <w:rFonts w:ascii="Times New Roman" w:hAnsi="Times New Roman"/>
          <w:sz w:val="24"/>
          <w:szCs w:val="24"/>
        </w:rPr>
        <w:t>Основные задачи реализации содержания предмета «Иностранный язык (английский)» является формирование первоначальных представлений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77140" w:rsidRDefault="00D77140" w:rsidP="00A41CBC">
      <w:pPr>
        <w:pStyle w:val="810"/>
        <w:keepNext/>
        <w:keepLines/>
        <w:shd w:val="clear" w:color="auto" w:fill="auto"/>
        <w:tabs>
          <w:tab w:val="left" w:pos="1280"/>
        </w:tabs>
        <w:spacing w:before="0" w:after="0" w:line="240" w:lineRule="auto"/>
        <w:ind w:firstLine="567"/>
        <w:rPr>
          <w:sz w:val="24"/>
          <w:szCs w:val="24"/>
        </w:rPr>
      </w:pPr>
      <w:bookmarkStart w:id="93" w:name="bookmark184"/>
    </w:p>
    <w:p w:rsidR="00D77140" w:rsidRPr="00D87F69" w:rsidRDefault="00D77140" w:rsidP="00A41CBC">
      <w:pPr>
        <w:pStyle w:val="810"/>
        <w:keepNext/>
        <w:keepLines/>
        <w:shd w:val="clear" w:color="auto" w:fill="auto"/>
        <w:tabs>
          <w:tab w:val="left" w:pos="1280"/>
        </w:tabs>
        <w:spacing w:before="0" w:after="0" w:line="240" w:lineRule="auto"/>
        <w:ind w:firstLine="567"/>
        <w:rPr>
          <w:sz w:val="24"/>
          <w:szCs w:val="24"/>
        </w:rPr>
      </w:pPr>
      <w:r w:rsidRPr="00D87F69">
        <w:rPr>
          <w:sz w:val="24"/>
          <w:szCs w:val="24"/>
        </w:rPr>
        <w:t>Математика и информатика</w:t>
      </w:r>
      <w:bookmarkEnd w:id="93"/>
    </w:p>
    <w:p w:rsidR="00D77140" w:rsidRPr="00D87F69" w:rsidRDefault="00D77140" w:rsidP="00496502">
      <w:pPr>
        <w:pStyle w:val="a6"/>
        <w:spacing w:after="0" w:line="240" w:lineRule="auto"/>
        <w:ind w:firstLine="340"/>
        <w:jc w:val="both"/>
        <w:rPr>
          <w:rFonts w:ascii="Times New Roman" w:hAnsi="Times New Roman"/>
          <w:sz w:val="24"/>
          <w:szCs w:val="24"/>
        </w:rPr>
      </w:pPr>
      <w:r w:rsidRPr="00D87F69">
        <w:rPr>
          <w:rFonts w:ascii="Times New Roman" w:hAnsi="Times New Roman"/>
          <w:sz w:val="24"/>
          <w:szCs w:val="24"/>
        </w:rPr>
        <w:t>Основные задачи реализации содержания области «Математика»: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D77140" w:rsidRPr="00D87F69" w:rsidRDefault="00D77140" w:rsidP="00496502">
      <w:pPr>
        <w:pStyle w:val="a6"/>
        <w:spacing w:after="0" w:line="240" w:lineRule="auto"/>
        <w:ind w:firstLine="640"/>
        <w:jc w:val="both"/>
        <w:rPr>
          <w:rFonts w:ascii="Times New Roman" w:hAnsi="Times New Roman"/>
          <w:sz w:val="24"/>
          <w:szCs w:val="24"/>
        </w:rPr>
      </w:pPr>
      <w:r w:rsidRPr="00D87F69">
        <w:rPr>
          <w:rFonts w:ascii="Times New Roman" w:hAnsi="Times New Roman"/>
          <w:sz w:val="24"/>
          <w:szCs w:val="24"/>
        </w:rPr>
        <w:t>Основными</w:t>
      </w:r>
      <w:r w:rsidRPr="00D87F69">
        <w:rPr>
          <w:rStyle w:val="afff3"/>
          <w:iCs/>
          <w:sz w:val="24"/>
          <w:szCs w:val="24"/>
        </w:rPr>
        <w:t xml:space="preserve"> целями</w:t>
      </w:r>
      <w:r w:rsidRPr="00D87F69">
        <w:rPr>
          <w:rFonts w:ascii="Times New Roman" w:hAnsi="Times New Roman"/>
          <w:sz w:val="24"/>
          <w:szCs w:val="24"/>
        </w:rPr>
        <w:t xml:space="preserve"> начального обучения математике являются:</w:t>
      </w:r>
    </w:p>
    <w:p w:rsidR="00D77140" w:rsidRPr="00D87F69" w:rsidRDefault="00D77140" w:rsidP="00635E4B">
      <w:pPr>
        <w:pStyle w:val="a6"/>
        <w:numPr>
          <w:ilvl w:val="0"/>
          <w:numId w:val="33"/>
        </w:numPr>
        <w:tabs>
          <w:tab w:val="left" w:pos="1405"/>
        </w:tabs>
        <w:spacing w:after="0" w:line="240" w:lineRule="auto"/>
        <w:ind w:firstLine="640"/>
        <w:jc w:val="both"/>
        <w:rPr>
          <w:rFonts w:ascii="Times New Roman" w:hAnsi="Times New Roman"/>
          <w:sz w:val="24"/>
          <w:szCs w:val="24"/>
        </w:rPr>
      </w:pPr>
      <w:r w:rsidRPr="00D87F69">
        <w:rPr>
          <w:rFonts w:ascii="Times New Roman" w:hAnsi="Times New Roman"/>
          <w:sz w:val="24"/>
          <w:szCs w:val="24"/>
        </w:rPr>
        <w:t>Математическое развитие младших школьников.</w:t>
      </w:r>
    </w:p>
    <w:p w:rsidR="00D77140" w:rsidRPr="00D87F69" w:rsidRDefault="00D77140" w:rsidP="00635E4B">
      <w:pPr>
        <w:pStyle w:val="a6"/>
        <w:numPr>
          <w:ilvl w:val="0"/>
          <w:numId w:val="33"/>
        </w:numPr>
        <w:tabs>
          <w:tab w:val="left" w:pos="1414"/>
        </w:tabs>
        <w:spacing w:after="0" w:line="240" w:lineRule="auto"/>
        <w:ind w:firstLine="640"/>
        <w:jc w:val="both"/>
        <w:rPr>
          <w:rFonts w:ascii="Times New Roman" w:hAnsi="Times New Roman"/>
          <w:sz w:val="24"/>
          <w:szCs w:val="24"/>
        </w:rPr>
      </w:pPr>
      <w:r w:rsidRPr="00D87F69">
        <w:rPr>
          <w:rFonts w:ascii="Times New Roman" w:hAnsi="Times New Roman"/>
          <w:sz w:val="24"/>
          <w:szCs w:val="24"/>
        </w:rPr>
        <w:t>Формирование системы начальных математических знаний.</w:t>
      </w:r>
    </w:p>
    <w:p w:rsidR="00D77140" w:rsidRPr="00D87F69" w:rsidRDefault="00D77140" w:rsidP="00635E4B">
      <w:pPr>
        <w:pStyle w:val="a6"/>
        <w:numPr>
          <w:ilvl w:val="0"/>
          <w:numId w:val="33"/>
        </w:numPr>
        <w:tabs>
          <w:tab w:val="left" w:pos="1467"/>
        </w:tabs>
        <w:spacing w:after="0" w:line="240" w:lineRule="auto"/>
        <w:ind w:firstLine="640"/>
        <w:jc w:val="both"/>
        <w:rPr>
          <w:rFonts w:ascii="Times New Roman" w:hAnsi="Times New Roman"/>
          <w:sz w:val="24"/>
          <w:szCs w:val="24"/>
        </w:rPr>
      </w:pPr>
      <w:r w:rsidRPr="00D87F69">
        <w:rPr>
          <w:rFonts w:ascii="Times New Roman" w:hAnsi="Times New Roman"/>
          <w:sz w:val="24"/>
          <w:szCs w:val="24"/>
        </w:rPr>
        <w:t>Воспитание интереса к математике, к умственной деятельности.</w:t>
      </w:r>
    </w:p>
    <w:p w:rsidR="00D77140" w:rsidRPr="00D87F69" w:rsidRDefault="00D77140" w:rsidP="007B0E9A">
      <w:pPr>
        <w:pStyle w:val="a6"/>
        <w:spacing w:after="0" w:line="240" w:lineRule="auto"/>
        <w:jc w:val="both"/>
        <w:rPr>
          <w:rFonts w:ascii="Times New Roman" w:hAnsi="Times New Roman"/>
          <w:sz w:val="24"/>
          <w:szCs w:val="24"/>
        </w:rPr>
      </w:pPr>
      <w:r w:rsidRPr="00D87F69">
        <w:rPr>
          <w:rFonts w:ascii="Times New Roman" w:hAnsi="Times New Roman"/>
          <w:sz w:val="24"/>
          <w:szCs w:val="24"/>
        </w:rPr>
        <w:t>Количество часов отводимых на изучение математики в 1-4 классах по 4 часа в неделю.</w:t>
      </w:r>
      <w:bookmarkStart w:id="94" w:name="bookmark185"/>
    </w:p>
    <w:p w:rsidR="00D77140" w:rsidRDefault="00D77140" w:rsidP="00A41CBC">
      <w:pPr>
        <w:pStyle w:val="810"/>
        <w:keepNext/>
        <w:keepLines/>
        <w:shd w:val="clear" w:color="auto" w:fill="auto"/>
        <w:tabs>
          <w:tab w:val="left" w:pos="1285"/>
        </w:tabs>
        <w:spacing w:before="0" w:after="86" w:line="240" w:lineRule="auto"/>
        <w:ind w:firstLine="567"/>
        <w:rPr>
          <w:sz w:val="24"/>
          <w:szCs w:val="24"/>
        </w:rPr>
      </w:pPr>
    </w:p>
    <w:p w:rsidR="00D77140" w:rsidRPr="00D87F69" w:rsidRDefault="00D77140" w:rsidP="00A41CBC">
      <w:pPr>
        <w:pStyle w:val="810"/>
        <w:keepNext/>
        <w:keepLines/>
        <w:shd w:val="clear" w:color="auto" w:fill="auto"/>
        <w:tabs>
          <w:tab w:val="left" w:pos="1285"/>
        </w:tabs>
        <w:spacing w:before="0" w:after="86" w:line="240" w:lineRule="auto"/>
        <w:ind w:firstLine="567"/>
        <w:rPr>
          <w:sz w:val="24"/>
          <w:szCs w:val="24"/>
        </w:rPr>
      </w:pPr>
      <w:r w:rsidRPr="00D87F69">
        <w:rPr>
          <w:sz w:val="24"/>
          <w:szCs w:val="24"/>
        </w:rPr>
        <w:t>Обществознание и естествознание</w:t>
      </w:r>
      <w:bookmarkEnd w:id="94"/>
    </w:p>
    <w:p w:rsidR="00D77140" w:rsidRPr="00D87F69" w:rsidRDefault="00D77140" w:rsidP="00496502">
      <w:pPr>
        <w:pStyle w:val="a6"/>
        <w:spacing w:after="0" w:line="240" w:lineRule="auto"/>
        <w:ind w:left="142"/>
        <w:jc w:val="both"/>
        <w:rPr>
          <w:rFonts w:ascii="Times New Roman" w:hAnsi="Times New Roman"/>
          <w:sz w:val="24"/>
          <w:szCs w:val="24"/>
        </w:rPr>
      </w:pPr>
      <w:r w:rsidRPr="00D87F69">
        <w:rPr>
          <w:rFonts w:ascii="Times New Roman" w:hAnsi="Times New Roman"/>
          <w:sz w:val="24"/>
          <w:szCs w:val="24"/>
        </w:rPr>
        <w:t>Предметная область «Обществознание и естествознание» представлен предметом «Окружающий мир» (во 2 - 4 классах - по 2 часа в неделю). Основные задачи реализации содержания предметной области: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D77140" w:rsidRDefault="00D77140" w:rsidP="00A41CBC">
      <w:pPr>
        <w:spacing w:after="0" w:line="240" w:lineRule="auto"/>
        <w:ind w:firstLine="567"/>
        <w:jc w:val="both"/>
        <w:rPr>
          <w:rFonts w:ascii="Times New Roman" w:hAnsi="Times New Roman"/>
          <w:b/>
          <w:bCs/>
          <w:sz w:val="24"/>
          <w:szCs w:val="24"/>
        </w:rPr>
      </w:pPr>
    </w:p>
    <w:p w:rsidR="00D77140" w:rsidRPr="00CB13D2" w:rsidRDefault="00D77140" w:rsidP="00A41CBC">
      <w:pPr>
        <w:spacing w:after="0" w:line="240" w:lineRule="auto"/>
        <w:ind w:firstLine="567"/>
        <w:jc w:val="both"/>
        <w:rPr>
          <w:rFonts w:ascii="Times New Roman" w:hAnsi="Times New Roman"/>
          <w:b/>
          <w:bCs/>
          <w:sz w:val="24"/>
          <w:szCs w:val="24"/>
        </w:rPr>
      </w:pPr>
      <w:r>
        <w:rPr>
          <w:rFonts w:ascii="Times New Roman" w:hAnsi="Times New Roman"/>
          <w:b/>
          <w:bCs/>
          <w:sz w:val="24"/>
          <w:szCs w:val="24"/>
        </w:rPr>
        <w:t>Искусство</w:t>
      </w:r>
    </w:p>
    <w:p w:rsidR="00D77140" w:rsidRPr="00D87F69" w:rsidRDefault="00D77140" w:rsidP="00496502">
      <w:pPr>
        <w:pStyle w:val="a6"/>
        <w:spacing w:before="100" w:after="0" w:line="240" w:lineRule="auto"/>
        <w:ind w:firstLine="680"/>
        <w:jc w:val="both"/>
        <w:rPr>
          <w:rFonts w:ascii="Times New Roman" w:hAnsi="Times New Roman"/>
          <w:sz w:val="24"/>
          <w:szCs w:val="24"/>
        </w:rPr>
      </w:pPr>
      <w:r w:rsidRPr="00D87F69">
        <w:rPr>
          <w:rFonts w:ascii="Times New Roman" w:hAnsi="Times New Roman"/>
          <w:sz w:val="24"/>
          <w:szCs w:val="24"/>
        </w:rPr>
        <w:t>Предметная область «Искусство» представлена предметами «Музыка» и «Изобразительное искусство». Основные задачи предметной области «Искусство»: развитие способностей к художественно-образному, эмоционально-ценностному восприятию произведении изобразительного и музыкального искусства, выражению в творческих работах своего отношения к окружающему миру. Основными</w:t>
      </w:r>
      <w:r w:rsidRPr="00D87F69">
        <w:rPr>
          <w:rStyle w:val="afff3"/>
          <w:iCs/>
          <w:sz w:val="24"/>
          <w:szCs w:val="24"/>
        </w:rPr>
        <w:t xml:space="preserve"> целями</w:t>
      </w:r>
      <w:r w:rsidRPr="00D87F69">
        <w:rPr>
          <w:rFonts w:ascii="Times New Roman" w:hAnsi="Times New Roman"/>
          <w:sz w:val="24"/>
          <w:szCs w:val="24"/>
        </w:rPr>
        <w:t xml:space="preserve"> начального обучения музыки является становление музыкальной культуры как неотъемлемой части духовной культуры.</w:t>
      </w:r>
      <w:r w:rsidRPr="00D87F69">
        <w:rPr>
          <w:rStyle w:val="afff3"/>
          <w:iCs/>
          <w:sz w:val="24"/>
          <w:szCs w:val="24"/>
        </w:rPr>
        <w:t xml:space="preserve"> Цели </w:t>
      </w:r>
      <w:r w:rsidRPr="00D87F69">
        <w:rPr>
          <w:rFonts w:ascii="Times New Roman" w:hAnsi="Times New Roman"/>
          <w:sz w:val="24"/>
          <w:szCs w:val="24"/>
        </w:rPr>
        <w:t>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к форме духовно- нравственного поиска человечества.</w:t>
      </w:r>
    </w:p>
    <w:p w:rsidR="00D77140" w:rsidRPr="00D87F69" w:rsidRDefault="00D77140" w:rsidP="00496502">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На учебные предметы «Музыка», «Изобразительное искусство» в 1 -4 классах отводится по 1 часу в неделю.</w:t>
      </w:r>
    </w:p>
    <w:p w:rsidR="00D77140" w:rsidRDefault="00D77140" w:rsidP="00A41CBC">
      <w:pPr>
        <w:pStyle w:val="810"/>
        <w:keepNext/>
        <w:keepLines/>
        <w:shd w:val="clear" w:color="auto" w:fill="auto"/>
        <w:tabs>
          <w:tab w:val="left" w:pos="1305"/>
        </w:tabs>
        <w:spacing w:before="0" w:after="143" w:line="240" w:lineRule="auto"/>
        <w:ind w:firstLine="567"/>
        <w:rPr>
          <w:sz w:val="24"/>
          <w:szCs w:val="24"/>
        </w:rPr>
      </w:pPr>
      <w:bookmarkStart w:id="95" w:name="bookmark186"/>
    </w:p>
    <w:p w:rsidR="00D77140" w:rsidRPr="00D87F69" w:rsidRDefault="00D77140" w:rsidP="00A41CBC">
      <w:pPr>
        <w:pStyle w:val="810"/>
        <w:keepNext/>
        <w:keepLines/>
        <w:shd w:val="clear" w:color="auto" w:fill="auto"/>
        <w:tabs>
          <w:tab w:val="left" w:pos="1305"/>
        </w:tabs>
        <w:spacing w:before="0" w:after="143" w:line="240" w:lineRule="auto"/>
        <w:ind w:firstLine="567"/>
        <w:rPr>
          <w:sz w:val="24"/>
          <w:szCs w:val="24"/>
        </w:rPr>
      </w:pPr>
      <w:r w:rsidRPr="00D87F69">
        <w:rPr>
          <w:sz w:val="24"/>
          <w:szCs w:val="24"/>
        </w:rPr>
        <w:t>Технология</w:t>
      </w:r>
      <w:bookmarkEnd w:id="95"/>
    </w:p>
    <w:p w:rsidR="00D77140" w:rsidRPr="00D87F69" w:rsidRDefault="00D77140" w:rsidP="00A41CBC">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Предмет «Технология» рассчитан в 1-х классах на 33 учебных часов в год, во 2-4 классах на 34 часа в год. Основные задачи предметной области «Технология»: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D77140" w:rsidRDefault="00D77140" w:rsidP="00A41CBC">
      <w:pPr>
        <w:pStyle w:val="810"/>
        <w:keepNext/>
        <w:keepLines/>
        <w:shd w:val="clear" w:color="auto" w:fill="auto"/>
        <w:tabs>
          <w:tab w:val="left" w:pos="1305"/>
        </w:tabs>
        <w:spacing w:before="0" w:after="180" w:line="240" w:lineRule="auto"/>
        <w:ind w:firstLine="567"/>
        <w:rPr>
          <w:sz w:val="24"/>
          <w:szCs w:val="24"/>
        </w:rPr>
      </w:pPr>
      <w:bookmarkStart w:id="96" w:name="bookmark187"/>
    </w:p>
    <w:p w:rsidR="00D77140" w:rsidRPr="00D87F69" w:rsidRDefault="00D77140" w:rsidP="00A41CBC">
      <w:pPr>
        <w:pStyle w:val="810"/>
        <w:keepNext/>
        <w:keepLines/>
        <w:shd w:val="clear" w:color="auto" w:fill="auto"/>
        <w:tabs>
          <w:tab w:val="left" w:pos="1305"/>
        </w:tabs>
        <w:spacing w:before="0" w:after="180" w:line="240" w:lineRule="auto"/>
        <w:ind w:firstLine="567"/>
        <w:rPr>
          <w:sz w:val="24"/>
          <w:szCs w:val="24"/>
        </w:rPr>
      </w:pPr>
      <w:r w:rsidRPr="00D87F69">
        <w:rPr>
          <w:sz w:val="24"/>
          <w:szCs w:val="24"/>
        </w:rPr>
        <w:t>Физическая культура</w:t>
      </w:r>
      <w:bookmarkEnd w:id="96"/>
    </w:p>
    <w:p w:rsidR="00D77140" w:rsidRPr="00D87F69" w:rsidRDefault="00D77140" w:rsidP="00A41CBC">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 xml:space="preserve">Предметная область «Физическая культура» представлена предметом «Физическая культура» - 99 часов в год в 1-х классах, во 2-х - 4 классах - 102 часа в год (3 часа в неделю). Основными задачами предметной области «Физическая культура» являются: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D87F69">
        <w:rPr>
          <w:rFonts w:ascii="Times New Roman" w:hAnsi="Times New Roman"/>
          <w:sz w:val="24"/>
          <w:szCs w:val="24"/>
        </w:rPr>
        <w:t>саморегуляции</w:t>
      </w:r>
      <w:proofErr w:type="spellEnd"/>
      <w:r w:rsidRPr="00D87F69">
        <w:rPr>
          <w:rFonts w:ascii="Times New Roman" w:hAnsi="Times New Roman"/>
          <w:sz w:val="24"/>
          <w:szCs w:val="24"/>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p w:rsidR="00D77140" w:rsidRDefault="00D77140" w:rsidP="00A41CBC">
      <w:pPr>
        <w:pStyle w:val="210"/>
        <w:shd w:val="clear" w:color="auto" w:fill="auto"/>
        <w:tabs>
          <w:tab w:val="left" w:pos="1252"/>
        </w:tabs>
        <w:spacing w:after="0" w:line="240" w:lineRule="auto"/>
        <w:ind w:left="700" w:firstLine="0"/>
        <w:jc w:val="both"/>
        <w:rPr>
          <w:rFonts w:ascii="Times New Roman" w:hAnsi="Times New Roman"/>
          <w:sz w:val="24"/>
          <w:szCs w:val="24"/>
        </w:rPr>
      </w:pPr>
    </w:p>
    <w:p w:rsidR="00D77140" w:rsidRPr="00A41CBC" w:rsidRDefault="00D77140" w:rsidP="00A41CBC">
      <w:pPr>
        <w:pStyle w:val="210"/>
        <w:shd w:val="clear" w:color="auto" w:fill="auto"/>
        <w:tabs>
          <w:tab w:val="left" w:pos="1252"/>
        </w:tabs>
        <w:spacing w:after="0" w:line="240" w:lineRule="auto"/>
        <w:ind w:left="700" w:firstLine="0"/>
        <w:jc w:val="both"/>
        <w:rPr>
          <w:rFonts w:ascii="Times New Roman" w:hAnsi="Times New Roman"/>
          <w:sz w:val="24"/>
          <w:szCs w:val="24"/>
        </w:rPr>
      </w:pPr>
      <w:r w:rsidRPr="00A41CBC">
        <w:rPr>
          <w:rFonts w:ascii="Times New Roman" w:hAnsi="Times New Roman"/>
          <w:sz w:val="24"/>
          <w:szCs w:val="24"/>
        </w:rPr>
        <w:t>Основы религиозных культур и светской этики</w:t>
      </w:r>
    </w:p>
    <w:p w:rsidR="00D77140" w:rsidRPr="00D87F69" w:rsidRDefault="00D77140" w:rsidP="00A41CBC">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Предметная область «Основы религиозных культур и светской этики» представлена в обязательной части учебного плана предметом ОРКСЭ. Данный учебный предмет в учебном плане школы представлен модулем «Основы светской этики» изучается в четвёртом классе 1 час в неделю. Выбор модуля осуществляется участниками образовательного процесса - родителями (законными представителями) обучающихся.</w:t>
      </w:r>
    </w:p>
    <w:p w:rsidR="00D77140" w:rsidRPr="00D87F69" w:rsidRDefault="00D77140" w:rsidP="00A41CBC">
      <w:pPr>
        <w:pStyle w:val="a6"/>
        <w:spacing w:after="0" w:line="240" w:lineRule="auto"/>
        <w:ind w:firstLine="680"/>
        <w:jc w:val="both"/>
        <w:rPr>
          <w:rFonts w:ascii="Times New Roman" w:hAnsi="Times New Roman"/>
          <w:sz w:val="24"/>
          <w:szCs w:val="24"/>
        </w:rPr>
      </w:pPr>
      <w:r w:rsidRPr="00D87F69">
        <w:rPr>
          <w:rFonts w:ascii="Times New Roman" w:hAnsi="Times New Roman"/>
          <w:sz w:val="24"/>
          <w:szCs w:val="24"/>
        </w:rPr>
        <w:t xml:space="preserve">Предметная область ОРКСЭ призвана обогатить процесс воспитания не только новым содержанием (ознакомление с традиционными религиями Российского государства), но и </w:t>
      </w:r>
      <w:r w:rsidRPr="00D87F69">
        <w:rPr>
          <w:rFonts w:ascii="Times New Roman" w:hAnsi="Times New Roman"/>
          <w:sz w:val="24"/>
          <w:szCs w:val="24"/>
        </w:rPr>
        <w:lastRenderedPageBreak/>
        <w:t>новым пониманием сущности российской культуры, развивающейся как сплав национальных традиций и религиозных верований. Значение курса ОРКСЭ заключается в раскрытии общечеловеческих ценностей, которые объединяют (а не разъединяют) светскость и религиозность.</w:t>
      </w:r>
    </w:p>
    <w:p w:rsidR="00D77140" w:rsidRPr="00D87F69" w:rsidRDefault="00D77140" w:rsidP="00A41CBC">
      <w:pPr>
        <w:pStyle w:val="810"/>
        <w:keepNext/>
        <w:keepLines/>
        <w:shd w:val="clear" w:color="auto" w:fill="auto"/>
        <w:tabs>
          <w:tab w:val="left" w:pos="548"/>
        </w:tabs>
        <w:spacing w:before="0" w:after="0" w:line="240" w:lineRule="auto"/>
        <w:ind w:left="20" w:firstLine="547"/>
        <w:rPr>
          <w:sz w:val="24"/>
          <w:szCs w:val="24"/>
        </w:rPr>
      </w:pPr>
      <w:bookmarkStart w:id="97" w:name="bookmark188"/>
      <w:r w:rsidRPr="00D87F69">
        <w:rPr>
          <w:sz w:val="24"/>
          <w:szCs w:val="24"/>
        </w:rPr>
        <w:t>Часть формируемая участниками образовательного процесса в 1- 4 классах</w:t>
      </w:r>
      <w:r w:rsidRPr="00D87F69">
        <w:rPr>
          <w:rStyle w:val="84"/>
          <w:b/>
          <w:sz w:val="24"/>
          <w:szCs w:val="24"/>
        </w:rPr>
        <w:t xml:space="preserve"> не</w:t>
      </w:r>
      <w:bookmarkEnd w:id="97"/>
    </w:p>
    <w:p w:rsidR="00D77140" w:rsidRPr="00A41CBC" w:rsidRDefault="00D77140" w:rsidP="00A41CBC">
      <w:pPr>
        <w:pStyle w:val="a6"/>
        <w:spacing w:after="0" w:line="240" w:lineRule="auto"/>
        <w:jc w:val="both"/>
        <w:rPr>
          <w:rFonts w:ascii="Times New Roman" w:hAnsi="Times New Roman"/>
          <w:sz w:val="24"/>
          <w:szCs w:val="24"/>
        </w:rPr>
      </w:pPr>
      <w:r w:rsidRPr="00D87F69">
        <w:rPr>
          <w:rFonts w:ascii="Times New Roman" w:hAnsi="Times New Roman"/>
          <w:sz w:val="24"/>
          <w:szCs w:val="24"/>
        </w:rPr>
        <w:t>представлена часами, так как школа работает по пятидневной уче</w:t>
      </w:r>
      <w:r>
        <w:rPr>
          <w:rFonts w:ascii="Times New Roman" w:hAnsi="Times New Roman"/>
          <w:sz w:val="24"/>
          <w:szCs w:val="24"/>
        </w:rPr>
        <w:t>бной недели</w:t>
      </w:r>
    </w:p>
    <w:p w:rsidR="00D77140" w:rsidRPr="003C1F56" w:rsidRDefault="00D77140" w:rsidP="00A41CBC">
      <w:pPr>
        <w:pStyle w:val="a6"/>
        <w:tabs>
          <w:tab w:val="left" w:pos="430"/>
        </w:tabs>
        <w:spacing w:after="0"/>
        <w:ind w:firstLine="786"/>
        <w:jc w:val="both"/>
        <w:rPr>
          <w:rFonts w:ascii="Times New Roman" w:hAnsi="Times New Roman"/>
          <w:bCs/>
          <w:sz w:val="24"/>
          <w:szCs w:val="24"/>
          <w:shd w:val="clear" w:color="auto" w:fill="FFFFFF"/>
        </w:rPr>
      </w:pPr>
      <w:r w:rsidRPr="003C1F56">
        <w:rPr>
          <w:rFonts w:ascii="Times New Roman" w:hAnsi="Times New Roman"/>
          <w:sz w:val="24"/>
          <w:szCs w:val="24"/>
          <w:shd w:val="clear" w:color="auto" w:fill="FFFFFF"/>
        </w:rPr>
        <w:t xml:space="preserve">Учебным планом ОУ предусмотрено следующее распределение часов части, формируемой участниками образовательных отношений в соответствии с диагностикой, проводимой администрацией ОУ: </w:t>
      </w:r>
    </w:p>
    <w:p w:rsidR="00D77140" w:rsidRPr="003A5BAB" w:rsidRDefault="00D77140" w:rsidP="00A41CBC">
      <w:pPr>
        <w:pStyle w:val="810"/>
        <w:keepNext/>
        <w:keepLines/>
        <w:spacing w:before="0" w:after="0"/>
        <w:ind w:firstLine="0"/>
        <w:rPr>
          <w:b w:val="0"/>
          <w:sz w:val="22"/>
          <w:szCs w:val="22"/>
          <w:shd w:val="clear" w:color="auto" w:fill="FFFFFF"/>
        </w:rPr>
      </w:pPr>
    </w:p>
    <w:p w:rsidR="00D77140" w:rsidRPr="006257DB" w:rsidRDefault="00D77140" w:rsidP="00A41CBC">
      <w:pPr>
        <w:pStyle w:val="810"/>
        <w:keepNext/>
        <w:keepLines/>
        <w:spacing w:before="0" w:after="0"/>
        <w:ind w:firstLine="567"/>
        <w:rPr>
          <w:b w:val="0"/>
          <w:sz w:val="24"/>
          <w:szCs w:val="24"/>
          <w:shd w:val="clear" w:color="auto" w:fill="FFFFFF"/>
        </w:rPr>
      </w:pPr>
      <w:r w:rsidRPr="006257DB">
        <w:rPr>
          <w:b w:val="0"/>
          <w:sz w:val="24"/>
          <w:szCs w:val="24"/>
          <w:shd w:val="clear" w:color="auto" w:fill="FFFFFF"/>
        </w:rPr>
        <w:t>В классах с углубленным изучением английского языка (4б, 4в классы) содержание предметов «Риторика» и «Информатика» интегрированы в предметы «Литературное чтение» и «Математика» соответственно.</w:t>
      </w:r>
    </w:p>
    <w:p w:rsidR="00D77140" w:rsidRDefault="00D77140" w:rsidP="00A41CBC">
      <w:pPr>
        <w:pStyle w:val="810"/>
        <w:keepNext/>
        <w:keepLines/>
        <w:spacing w:before="0" w:after="0"/>
        <w:ind w:firstLine="567"/>
        <w:rPr>
          <w:b w:val="0"/>
          <w:sz w:val="24"/>
          <w:szCs w:val="24"/>
          <w:shd w:val="clear" w:color="auto" w:fill="FFFFFF"/>
        </w:rPr>
      </w:pPr>
      <w:r w:rsidRPr="006257DB">
        <w:rPr>
          <w:b w:val="0"/>
          <w:sz w:val="24"/>
          <w:szCs w:val="24"/>
          <w:shd w:val="clear" w:color="auto" w:fill="FFFFFF"/>
        </w:rPr>
        <w:t xml:space="preserve">Занятия предмета «Информатика» в начальной школе (образовательная система «Школа 2100») ведутся по </w:t>
      </w:r>
      <w:proofErr w:type="spellStart"/>
      <w:r w:rsidRPr="006257DB">
        <w:rPr>
          <w:b w:val="0"/>
          <w:sz w:val="24"/>
          <w:szCs w:val="24"/>
          <w:shd w:val="clear" w:color="auto" w:fill="FFFFFF"/>
        </w:rPr>
        <w:t>безмашинному</w:t>
      </w:r>
      <w:proofErr w:type="spellEnd"/>
      <w:r w:rsidRPr="006257DB">
        <w:rPr>
          <w:b w:val="0"/>
          <w:sz w:val="24"/>
          <w:szCs w:val="24"/>
          <w:shd w:val="clear" w:color="auto" w:fill="FFFFFF"/>
        </w:rPr>
        <w:t xml:space="preserve"> варианту. Модуль «Информатика и ИКТ» предмета Технология в 3, 4 классах предполагает проведение</w:t>
      </w:r>
      <w:r>
        <w:rPr>
          <w:b w:val="0"/>
          <w:sz w:val="24"/>
          <w:szCs w:val="24"/>
          <w:shd w:val="clear" w:color="auto" w:fill="FFFFFF"/>
        </w:rPr>
        <w:t xml:space="preserve"> занятий в компьютерном классе.</w:t>
      </w:r>
    </w:p>
    <w:p w:rsidR="00D77140" w:rsidRDefault="00D77140" w:rsidP="00A41CBC">
      <w:pPr>
        <w:pStyle w:val="810"/>
        <w:keepNext/>
        <w:keepLines/>
        <w:spacing w:before="0" w:after="0"/>
        <w:ind w:firstLine="567"/>
        <w:rPr>
          <w:b w:val="0"/>
          <w:sz w:val="24"/>
          <w:szCs w:val="24"/>
          <w:shd w:val="clear" w:color="auto" w:fill="FFFFFF"/>
        </w:rPr>
      </w:pPr>
      <w:r w:rsidRPr="006257DB">
        <w:rPr>
          <w:b w:val="0"/>
          <w:sz w:val="24"/>
          <w:szCs w:val="24"/>
          <w:shd w:val="clear" w:color="auto" w:fill="FFFFFF"/>
        </w:rPr>
        <w:t>Учебные предметы изобразительное искусство и технология преподаются как отдельные предметы.</w:t>
      </w:r>
    </w:p>
    <w:p w:rsidR="00D77140" w:rsidRPr="006257DB" w:rsidRDefault="00D77140" w:rsidP="00A41CBC">
      <w:pPr>
        <w:pStyle w:val="810"/>
        <w:keepNext/>
        <w:keepLines/>
        <w:spacing w:before="0" w:after="0"/>
        <w:ind w:firstLine="567"/>
        <w:rPr>
          <w:b w:val="0"/>
          <w:sz w:val="24"/>
          <w:szCs w:val="24"/>
          <w:shd w:val="clear" w:color="auto" w:fill="FFFFFF"/>
        </w:rPr>
      </w:pPr>
      <w:r w:rsidRPr="00FB2B99">
        <w:rPr>
          <w:b w:val="0"/>
          <w:sz w:val="24"/>
          <w:szCs w:val="24"/>
          <w:shd w:val="clear" w:color="auto" w:fill="FFFFFF"/>
        </w:rPr>
        <w:t xml:space="preserve">В 4 классе введен комплексный учебный курс «Основы религиозных культур и светской этики» (приказ </w:t>
      </w:r>
      <w:proofErr w:type="spellStart"/>
      <w:r w:rsidRPr="00FB2B99">
        <w:rPr>
          <w:b w:val="0"/>
          <w:sz w:val="24"/>
          <w:szCs w:val="24"/>
          <w:shd w:val="clear" w:color="auto" w:fill="FFFFFF"/>
        </w:rPr>
        <w:t>Минобрнауки</w:t>
      </w:r>
      <w:proofErr w:type="spellEnd"/>
      <w:r w:rsidRPr="00FB2B99">
        <w:rPr>
          <w:b w:val="0"/>
          <w:sz w:val="24"/>
          <w:szCs w:val="24"/>
          <w:shd w:val="clear" w:color="auto" w:fill="FFFFFF"/>
        </w:rPr>
        <w:t xml:space="preserve"> РФ от 01.02.2012 г. № 74) в количестве 1 часа в неделю, </w:t>
      </w:r>
      <w:proofErr w:type="spellStart"/>
      <w:r w:rsidRPr="00FB2B99">
        <w:rPr>
          <w:b w:val="0"/>
          <w:sz w:val="24"/>
          <w:szCs w:val="24"/>
          <w:shd w:val="clear" w:color="auto" w:fill="FFFFFF"/>
        </w:rPr>
        <w:t>безотметочный</w:t>
      </w:r>
      <w:proofErr w:type="spellEnd"/>
      <w:r w:rsidRPr="00FB2B99">
        <w:rPr>
          <w:b w:val="0"/>
          <w:sz w:val="24"/>
          <w:szCs w:val="24"/>
          <w:shd w:val="clear" w:color="auto" w:fill="FFFFFF"/>
        </w:rPr>
        <w:t>. Выбор модуля, изучаемого в рамках курса ОРКСЭ, осуществлялся родителями (законными представителями) учащихся и зафиксирован протоколами родительских собраний и письменными заявлениями родителей. На основании произведенного выбора определен модуль «Основы светской этики».</w:t>
      </w:r>
    </w:p>
    <w:p w:rsidR="00D77140" w:rsidRPr="00D87F69" w:rsidRDefault="00D77140" w:rsidP="00A41CBC">
      <w:pPr>
        <w:pStyle w:val="810"/>
        <w:keepNext/>
        <w:keepLines/>
        <w:shd w:val="clear" w:color="auto" w:fill="auto"/>
        <w:tabs>
          <w:tab w:val="left" w:pos="442"/>
        </w:tabs>
        <w:spacing w:before="0" w:after="129" w:line="240" w:lineRule="auto"/>
        <w:ind w:left="20" w:firstLine="547"/>
        <w:rPr>
          <w:sz w:val="24"/>
          <w:szCs w:val="24"/>
        </w:rPr>
      </w:pPr>
      <w:r w:rsidRPr="00D87F69">
        <w:rPr>
          <w:sz w:val="24"/>
          <w:szCs w:val="24"/>
        </w:rPr>
        <w:t>Внеурочная деятельность.</w:t>
      </w:r>
    </w:p>
    <w:p w:rsidR="00D77140" w:rsidRPr="005D04C5" w:rsidRDefault="00D77140" w:rsidP="00A41CBC">
      <w:pPr>
        <w:pStyle w:val="a6"/>
        <w:tabs>
          <w:tab w:val="left" w:pos="9213"/>
        </w:tabs>
        <w:spacing w:after="0" w:line="240" w:lineRule="auto"/>
        <w:ind w:firstLine="680"/>
        <w:jc w:val="both"/>
        <w:rPr>
          <w:rFonts w:ascii="Times New Roman" w:hAnsi="Times New Roman"/>
          <w:bCs/>
          <w:sz w:val="24"/>
          <w:szCs w:val="24"/>
        </w:rPr>
      </w:pPr>
      <w:r w:rsidRPr="00D87F69">
        <w:rPr>
          <w:rFonts w:ascii="Times New Roman" w:hAnsi="Times New Roman"/>
          <w:sz w:val="24"/>
          <w:szCs w:val="24"/>
        </w:rPr>
        <w:t>Внеурочная деятельность организована в целях становления личности младшего школьника в разнообразных развивающих средах.</w:t>
      </w:r>
      <w:r>
        <w:rPr>
          <w:rFonts w:ascii="Times New Roman" w:hAnsi="Times New Roman"/>
          <w:sz w:val="24"/>
          <w:szCs w:val="24"/>
        </w:rPr>
        <w:t xml:space="preserve"> </w:t>
      </w:r>
      <w:r w:rsidRPr="005D04C5">
        <w:rPr>
          <w:rFonts w:ascii="Times New Roman" w:hAnsi="Times New Roman"/>
          <w:bCs/>
          <w:sz w:val="24"/>
          <w:szCs w:val="24"/>
        </w:rPr>
        <w:t xml:space="preserve">В 2015-2016 учебном году она организуется по направлениям развития личности: </w:t>
      </w:r>
    </w:p>
    <w:p w:rsidR="00D77140" w:rsidRPr="005D04C5" w:rsidRDefault="00D77140" w:rsidP="00635E4B">
      <w:pPr>
        <w:pStyle w:val="a6"/>
        <w:numPr>
          <w:ilvl w:val="0"/>
          <w:numId w:val="35"/>
        </w:numPr>
        <w:tabs>
          <w:tab w:val="clear" w:pos="2421"/>
          <w:tab w:val="num" w:pos="993"/>
          <w:tab w:val="left" w:pos="9213"/>
        </w:tabs>
        <w:spacing w:after="0" w:line="240" w:lineRule="auto"/>
        <w:ind w:left="0" w:firstLine="709"/>
        <w:rPr>
          <w:rFonts w:ascii="Times New Roman" w:hAnsi="Times New Roman"/>
          <w:bCs/>
          <w:sz w:val="24"/>
          <w:szCs w:val="24"/>
        </w:rPr>
      </w:pPr>
      <w:r w:rsidRPr="005D04C5">
        <w:rPr>
          <w:rFonts w:ascii="Times New Roman" w:hAnsi="Times New Roman"/>
          <w:bCs/>
          <w:sz w:val="24"/>
          <w:szCs w:val="24"/>
        </w:rPr>
        <w:t>Духовно-нравственное,</w:t>
      </w:r>
    </w:p>
    <w:p w:rsidR="00D77140" w:rsidRPr="005D04C5" w:rsidRDefault="00D77140" w:rsidP="00635E4B">
      <w:pPr>
        <w:pStyle w:val="a6"/>
        <w:numPr>
          <w:ilvl w:val="0"/>
          <w:numId w:val="35"/>
        </w:numPr>
        <w:tabs>
          <w:tab w:val="clear" w:pos="2421"/>
          <w:tab w:val="num" w:pos="993"/>
          <w:tab w:val="left" w:pos="9213"/>
        </w:tabs>
        <w:spacing w:after="0" w:line="240" w:lineRule="auto"/>
        <w:ind w:left="0" w:firstLine="709"/>
        <w:rPr>
          <w:rFonts w:ascii="Times New Roman" w:hAnsi="Times New Roman"/>
          <w:bCs/>
          <w:sz w:val="24"/>
          <w:szCs w:val="24"/>
        </w:rPr>
      </w:pPr>
      <w:r w:rsidRPr="005D04C5">
        <w:rPr>
          <w:rFonts w:ascii="Times New Roman" w:hAnsi="Times New Roman"/>
          <w:bCs/>
          <w:sz w:val="24"/>
          <w:szCs w:val="24"/>
        </w:rPr>
        <w:t>Социальное,</w:t>
      </w:r>
    </w:p>
    <w:p w:rsidR="00D77140" w:rsidRPr="005D04C5" w:rsidRDefault="00D77140" w:rsidP="00635E4B">
      <w:pPr>
        <w:pStyle w:val="a6"/>
        <w:numPr>
          <w:ilvl w:val="0"/>
          <w:numId w:val="35"/>
        </w:numPr>
        <w:tabs>
          <w:tab w:val="clear" w:pos="2421"/>
          <w:tab w:val="num" w:pos="993"/>
          <w:tab w:val="left" w:pos="9213"/>
        </w:tabs>
        <w:spacing w:after="0" w:line="240" w:lineRule="auto"/>
        <w:ind w:left="0" w:firstLine="709"/>
        <w:rPr>
          <w:rFonts w:ascii="Times New Roman" w:hAnsi="Times New Roman"/>
          <w:bCs/>
          <w:sz w:val="24"/>
          <w:szCs w:val="24"/>
        </w:rPr>
      </w:pPr>
      <w:r w:rsidRPr="005D04C5">
        <w:rPr>
          <w:rFonts w:ascii="Times New Roman" w:hAnsi="Times New Roman"/>
          <w:bCs/>
          <w:sz w:val="24"/>
          <w:szCs w:val="24"/>
        </w:rPr>
        <w:t>Обще-интеллектуальное,</w:t>
      </w:r>
    </w:p>
    <w:p w:rsidR="00D77140" w:rsidRPr="005D04C5" w:rsidRDefault="00D77140" w:rsidP="00635E4B">
      <w:pPr>
        <w:pStyle w:val="a6"/>
        <w:numPr>
          <w:ilvl w:val="0"/>
          <w:numId w:val="35"/>
        </w:numPr>
        <w:tabs>
          <w:tab w:val="clear" w:pos="2421"/>
          <w:tab w:val="num" w:pos="993"/>
          <w:tab w:val="left" w:pos="9213"/>
        </w:tabs>
        <w:spacing w:after="0" w:line="240" w:lineRule="auto"/>
        <w:ind w:left="0" w:firstLine="709"/>
        <w:rPr>
          <w:rFonts w:ascii="Times New Roman" w:hAnsi="Times New Roman"/>
          <w:bCs/>
          <w:sz w:val="24"/>
          <w:szCs w:val="24"/>
        </w:rPr>
      </w:pPr>
      <w:r w:rsidRPr="005D04C5">
        <w:rPr>
          <w:rFonts w:ascii="Times New Roman" w:hAnsi="Times New Roman"/>
          <w:bCs/>
          <w:sz w:val="24"/>
          <w:szCs w:val="24"/>
        </w:rPr>
        <w:t>Общекультурное,</w:t>
      </w:r>
    </w:p>
    <w:p w:rsidR="00D77140" w:rsidRPr="005D04C5" w:rsidRDefault="00D77140" w:rsidP="00635E4B">
      <w:pPr>
        <w:pStyle w:val="a6"/>
        <w:numPr>
          <w:ilvl w:val="0"/>
          <w:numId w:val="35"/>
        </w:numPr>
        <w:tabs>
          <w:tab w:val="clear" w:pos="2421"/>
          <w:tab w:val="num" w:pos="993"/>
          <w:tab w:val="left" w:pos="9213"/>
        </w:tabs>
        <w:spacing w:after="0" w:line="240" w:lineRule="auto"/>
        <w:ind w:left="0" w:firstLine="709"/>
        <w:rPr>
          <w:rFonts w:ascii="Times New Roman" w:hAnsi="Times New Roman"/>
          <w:bCs/>
          <w:sz w:val="24"/>
          <w:szCs w:val="24"/>
        </w:rPr>
      </w:pPr>
      <w:r w:rsidRPr="005D04C5">
        <w:rPr>
          <w:rFonts w:ascii="Times New Roman" w:hAnsi="Times New Roman"/>
          <w:bCs/>
          <w:sz w:val="24"/>
          <w:szCs w:val="24"/>
        </w:rPr>
        <w:t>Спортивно-оздоровительное</w:t>
      </w:r>
    </w:p>
    <w:p w:rsidR="00D77140" w:rsidRPr="005D04C5" w:rsidRDefault="00D77140" w:rsidP="007B0E9A">
      <w:pPr>
        <w:pStyle w:val="a6"/>
        <w:tabs>
          <w:tab w:val="num" w:pos="993"/>
          <w:tab w:val="left" w:pos="9213"/>
        </w:tabs>
        <w:spacing w:after="0" w:line="240" w:lineRule="auto"/>
        <w:ind w:firstLine="709"/>
        <w:jc w:val="both"/>
        <w:rPr>
          <w:rFonts w:ascii="Times New Roman" w:hAnsi="Times New Roman"/>
          <w:sz w:val="24"/>
          <w:szCs w:val="24"/>
        </w:rPr>
      </w:pPr>
    </w:p>
    <w:p w:rsidR="00D77140" w:rsidRPr="00D87F69" w:rsidRDefault="00D77140" w:rsidP="00A41CBC">
      <w:pPr>
        <w:pStyle w:val="a6"/>
        <w:spacing w:after="0" w:line="240" w:lineRule="auto"/>
        <w:ind w:firstLine="740"/>
        <w:jc w:val="both"/>
        <w:rPr>
          <w:rFonts w:ascii="Times New Roman" w:hAnsi="Times New Roman"/>
          <w:sz w:val="24"/>
          <w:szCs w:val="24"/>
        </w:rPr>
      </w:pPr>
      <w:r w:rsidRPr="00D87F69">
        <w:rPr>
          <w:rFonts w:ascii="Times New Roman" w:hAnsi="Times New Roman"/>
          <w:sz w:val="24"/>
          <w:szCs w:val="24"/>
        </w:rPr>
        <w:t>Внеурочная деятельность является равноправным, взаимодополняющим компонентом базового образования. Часы внеурочной деятельности спланированы с учетом запроса родителей и реализуются по выбору учащихся и родителей, но не менее 5 часов в неделю на одного учащегося, представлена следующими программами:</w:t>
      </w:r>
    </w:p>
    <w:p w:rsidR="00D77140" w:rsidRPr="005D04C5" w:rsidRDefault="00D77140" w:rsidP="00A41CBC">
      <w:pPr>
        <w:pStyle w:val="810"/>
        <w:keepNext/>
        <w:keepLines/>
        <w:spacing w:before="0" w:after="0"/>
        <w:ind w:firstLine="567"/>
        <w:rPr>
          <w:b w:val="0"/>
          <w:sz w:val="24"/>
          <w:szCs w:val="24"/>
          <w:shd w:val="clear" w:color="auto" w:fill="FFFFFF"/>
        </w:rPr>
      </w:pPr>
      <w:r w:rsidRPr="006257DB">
        <w:rPr>
          <w:b w:val="0"/>
          <w:sz w:val="24"/>
          <w:szCs w:val="24"/>
          <w:shd w:val="clear" w:color="auto" w:fill="FFFFFF"/>
        </w:rPr>
        <w:t xml:space="preserve">В соответствии с требованиями Стандарта </w:t>
      </w:r>
      <w:r w:rsidRPr="006257DB">
        <w:rPr>
          <w:b w:val="0"/>
          <w:sz w:val="24"/>
          <w:szCs w:val="24"/>
          <w:shd w:val="clear" w:color="auto" w:fill="FFFFFF"/>
          <w:lang w:val="en-US"/>
        </w:rPr>
        <w:t>II</w:t>
      </w:r>
      <w:r w:rsidRPr="006257DB">
        <w:rPr>
          <w:b w:val="0"/>
          <w:sz w:val="24"/>
          <w:szCs w:val="24"/>
          <w:shd w:val="clear" w:color="auto" w:fill="FFFFFF"/>
        </w:rPr>
        <w:t xml:space="preserve"> поколения в образовательный процесс включена внеурочная деятельность. </w:t>
      </w:r>
    </w:p>
    <w:p w:rsidR="00D77140" w:rsidRDefault="00D77140" w:rsidP="00737BD5">
      <w:pPr>
        <w:pStyle w:val="210"/>
        <w:spacing w:after="245"/>
        <w:ind w:firstLine="0"/>
        <w:jc w:val="both"/>
        <w:rPr>
          <w:sz w:val="24"/>
          <w:szCs w:val="24"/>
        </w:rPr>
      </w:pPr>
    </w:p>
    <w:p w:rsidR="00D77140" w:rsidRDefault="00D77140" w:rsidP="00737BD5">
      <w:pPr>
        <w:pStyle w:val="210"/>
        <w:spacing w:after="245"/>
        <w:ind w:firstLine="0"/>
        <w:jc w:val="both"/>
        <w:rPr>
          <w:sz w:val="24"/>
          <w:szCs w:val="24"/>
        </w:rPr>
      </w:pPr>
    </w:p>
    <w:p w:rsidR="00D77140" w:rsidRDefault="00D77140" w:rsidP="00737BD5">
      <w:pPr>
        <w:pStyle w:val="210"/>
        <w:spacing w:after="245"/>
        <w:ind w:firstLine="0"/>
        <w:jc w:val="both"/>
        <w:rPr>
          <w:sz w:val="24"/>
          <w:szCs w:val="24"/>
        </w:rPr>
      </w:pPr>
    </w:p>
    <w:p w:rsidR="00D77140" w:rsidRDefault="00D77140" w:rsidP="00737BD5">
      <w:pPr>
        <w:pStyle w:val="210"/>
        <w:spacing w:after="245"/>
        <w:ind w:firstLine="0"/>
        <w:jc w:val="both"/>
        <w:rPr>
          <w:sz w:val="24"/>
          <w:szCs w:val="24"/>
        </w:rPr>
      </w:pPr>
    </w:p>
    <w:p w:rsidR="00D77140" w:rsidRDefault="00D77140" w:rsidP="00737BD5">
      <w:pPr>
        <w:pStyle w:val="210"/>
        <w:spacing w:after="245"/>
        <w:ind w:firstLine="0"/>
        <w:jc w:val="both"/>
        <w:rPr>
          <w:sz w:val="24"/>
          <w:szCs w:val="24"/>
        </w:rPr>
      </w:pPr>
    </w:p>
    <w:p w:rsidR="00D77140" w:rsidRPr="00D87F69" w:rsidRDefault="00D77140" w:rsidP="00737BD5">
      <w:pPr>
        <w:pStyle w:val="210"/>
        <w:spacing w:after="245"/>
        <w:ind w:firstLine="0"/>
        <w:jc w:val="both"/>
        <w:rPr>
          <w:sz w:val="24"/>
          <w:szCs w:val="24"/>
        </w:rPr>
      </w:pPr>
    </w:p>
    <w:p w:rsidR="00D77140" w:rsidRDefault="00D77140" w:rsidP="00593853">
      <w:pPr>
        <w:pStyle w:val="810"/>
        <w:keepNext/>
        <w:keepLines/>
        <w:shd w:val="clear" w:color="auto" w:fill="auto"/>
        <w:spacing w:before="0" w:after="0" w:line="240" w:lineRule="auto"/>
        <w:ind w:left="120" w:firstLine="0"/>
        <w:rPr>
          <w:color w:val="000000"/>
          <w:sz w:val="28"/>
          <w:szCs w:val="28"/>
        </w:rPr>
      </w:pPr>
      <w:bookmarkStart w:id="98" w:name="bookmark190"/>
      <w:r w:rsidRPr="00FE1B4F">
        <w:rPr>
          <w:sz w:val="28"/>
          <w:szCs w:val="28"/>
        </w:rPr>
        <w:lastRenderedPageBreak/>
        <w:t>3.2.План внеурочной деятельности обучающихся начальной школы</w:t>
      </w:r>
      <w:bookmarkEnd w:id="98"/>
      <w:r w:rsidRPr="00FE1B4F">
        <w:rPr>
          <w:color w:val="000000"/>
          <w:sz w:val="28"/>
          <w:szCs w:val="28"/>
        </w:rPr>
        <w:t xml:space="preserve"> </w:t>
      </w:r>
    </w:p>
    <w:p w:rsidR="00D77140" w:rsidRPr="00FE1B4F" w:rsidRDefault="00D77140" w:rsidP="00593853">
      <w:pPr>
        <w:pStyle w:val="810"/>
        <w:keepNext/>
        <w:keepLines/>
        <w:shd w:val="clear" w:color="auto" w:fill="auto"/>
        <w:spacing w:before="0" w:after="0" w:line="240" w:lineRule="auto"/>
        <w:ind w:left="120" w:firstLine="0"/>
        <w:rPr>
          <w:sz w:val="28"/>
          <w:szCs w:val="28"/>
        </w:rPr>
      </w:pPr>
      <w:r w:rsidRPr="00FE1B4F">
        <w:rPr>
          <w:color w:val="000000"/>
          <w:sz w:val="28"/>
          <w:szCs w:val="28"/>
        </w:rPr>
        <w:t xml:space="preserve"> </w:t>
      </w:r>
    </w:p>
    <w:p w:rsidR="00D77140" w:rsidRPr="00991730" w:rsidRDefault="00D77140" w:rsidP="006C5944">
      <w:pPr>
        <w:pStyle w:val="af5"/>
        <w:spacing w:before="0" w:beforeAutospacing="0" w:after="0"/>
        <w:ind w:firstLine="708"/>
        <w:jc w:val="both"/>
      </w:pPr>
      <w:r w:rsidRPr="00991730">
        <w:t xml:space="preserve">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w:t>
      </w:r>
      <w:r w:rsidRPr="00991730">
        <w:rPr>
          <w:b/>
        </w:rPr>
        <w:t>организации внеурочной деятельности,</w:t>
      </w:r>
      <w:r w:rsidRPr="00991730">
        <w:t xml:space="preserve"> особенно, в условиях системы начального и основного общего образования. </w:t>
      </w:r>
    </w:p>
    <w:p w:rsidR="00D77140" w:rsidRPr="00991730" w:rsidRDefault="00D77140" w:rsidP="006C5944">
      <w:pPr>
        <w:pStyle w:val="af5"/>
        <w:spacing w:before="0" w:beforeAutospacing="0" w:after="0"/>
        <w:ind w:firstLine="708"/>
        <w:jc w:val="both"/>
      </w:pPr>
      <w:r w:rsidRPr="00991730">
        <w:t>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Под внеурочной деятельностью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и основного общего образования.</w:t>
      </w:r>
    </w:p>
    <w:p w:rsidR="00D77140" w:rsidRPr="00991730" w:rsidRDefault="00D77140" w:rsidP="00635E4B">
      <w:pPr>
        <w:numPr>
          <w:ilvl w:val="0"/>
          <w:numId w:val="111"/>
        </w:numPr>
        <w:spacing w:after="0" w:line="240" w:lineRule="auto"/>
        <w:ind w:left="0" w:firstLine="0"/>
        <w:jc w:val="both"/>
        <w:rPr>
          <w:rFonts w:ascii="Times New Roman" w:hAnsi="Times New Roman"/>
          <w:sz w:val="24"/>
          <w:szCs w:val="24"/>
        </w:rPr>
      </w:pPr>
      <w:r w:rsidRPr="00991730">
        <w:rPr>
          <w:rFonts w:ascii="Times New Roman" w:hAnsi="Times New Roman"/>
          <w:sz w:val="24"/>
          <w:szCs w:val="24"/>
        </w:rPr>
        <w:t>План  внеурочной деятельности разработан  в соответствии с Федеральным Законом № 273-ФЗ  от 29.12.2012 «Об образовании в Российской Федерации», приказами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Основной образовательной программой НОО МОУ СШ № 18.</w:t>
      </w:r>
    </w:p>
    <w:p w:rsidR="00D77140" w:rsidRPr="00991730" w:rsidRDefault="00D77140" w:rsidP="006C5944">
      <w:pPr>
        <w:pStyle w:val="2f7"/>
        <w:spacing w:line="360" w:lineRule="auto"/>
        <w:ind w:firstLine="709"/>
        <w:jc w:val="center"/>
        <w:rPr>
          <w:b/>
          <w:szCs w:val="24"/>
        </w:rPr>
      </w:pPr>
      <w:r w:rsidRPr="00991730">
        <w:rPr>
          <w:b/>
          <w:szCs w:val="24"/>
        </w:rPr>
        <w:t>Цели, задачи и принципы организации внеурочной деятельности</w:t>
      </w:r>
    </w:p>
    <w:p w:rsidR="00D77140" w:rsidRPr="00991730" w:rsidRDefault="00D77140" w:rsidP="006C5944">
      <w:pPr>
        <w:spacing w:after="0" w:line="240" w:lineRule="auto"/>
        <w:ind w:firstLine="360"/>
        <w:jc w:val="both"/>
        <w:rPr>
          <w:rFonts w:ascii="Times New Roman" w:hAnsi="Times New Roman"/>
          <w:sz w:val="24"/>
          <w:szCs w:val="24"/>
        </w:rPr>
      </w:pPr>
      <w:r w:rsidRPr="00991730">
        <w:rPr>
          <w:rFonts w:ascii="Times New Roman" w:hAnsi="Times New Roman"/>
          <w:b/>
          <w:sz w:val="24"/>
          <w:szCs w:val="24"/>
        </w:rPr>
        <w:t>Целью</w:t>
      </w:r>
      <w:r w:rsidRPr="00991730">
        <w:rPr>
          <w:rFonts w:ascii="Times New Roman" w:hAnsi="Times New Roman"/>
          <w:sz w:val="24"/>
          <w:szCs w:val="24"/>
        </w:rPr>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77140" w:rsidRPr="00991730" w:rsidRDefault="00D77140" w:rsidP="006C5944">
      <w:pPr>
        <w:spacing w:after="0" w:line="240" w:lineRule="auto"/>
        <w:jc w:val="both"/>
        <w:rPr>
          <w:rFonts w:ascii="Times New Roman" w:hAnsi="Times New Roman"/>
          <w:sz w:val="24"/>
          <w:szCs w:val="24"/>
        </w:rPr>
      </w:pPr>
      <w:r w:rsidRPr="00991730">
        <w:rPr>
          <w:rFonts w:ascii="Times New Roman" w:hAnsi="Times New Roman"/>
          <w:sz w:val="24"/>
          <w:szCs w:val="24"/>
        </w:rPr>
        <w:t xml:space="preserve"> Внеурочная деятельность в рамках  решает следующие специфические </w:t>
      </w:r>
      <w:r w:rsidRPr="00991730">
        <w:rPr>
          <w:rFonts w:ascii="Times New Roman" w:hAnsi="Times New Roman"/>
          <w:b/>
          <w:sz w:val="24"/>
          <w:szCs w:val="24"/>
        </w:rPr>
        <w:t>задачи</w:t>
      </w:r>
      <w:r w:rsidRPr="00991730">
        <w:rPr>
          <w:rFonts w:ascii="Times New Roman" w:hAnsi="Times New Roman"/>
          <w:sz w:val="24"/>
          <w:szCs w:val="24"/>
        </w:rPr>
        <w:t>:</w:t>
      </w:r>
    </w:p>
    <w:p w:rsidR="00D77140" w:rsidRPr="00991730" w:rsidRDefault="00D77140" w:rsidP="006C5944">
      <w:pPr>
        <w:spacing w:after="0" w:line="240" w:lineRule="auto"/>
        <w:jc w:val="both"/>
        <w:rPr>
          <w:rFonts w:ascii="Times New Roman" w:hAnsi="Times New Roman"/>
          <w:sz w:val="24"/>
          <w:szCs w:val="24"/>
        </w:rPr>
      </w:pPr>
      <w:r w:rsidRPr="00991730">
        <w:rPr>
          <w:rFonts w:ascii="Times New Roman" w:hAnsi="Times New Roman"/>
          <w:sz w:val="24"/>
          <w:szCs w:val="24"/>
        </w:rPr>
        <w:t>- создать комфортные условия для позитивного восприятия ценностей основного образования и более успешного освоения его содержания;</w:t>
      </w:r>
    </w:p>
    <w:p w:rsidR="00D77140" w:rsidRPr="00991730" w:rsidRDefault="00D77140" w:rsidP="006C5944">
      <w:pPr>
        <w:spacing w:after="0" w:line="240" w:lineRule="auto"/>
        <w:jc w:val="both"/>
        <w:rPr>
          <w:rFonts w:ascii="Times New Roman" w:hAnsi="Times New Roman"/>
          <w:sz w:val="24"/>
          <w:szCs w:val="24"/>
        </w:rPr>
      </w:pPr>
      <w:r w:rsidRPr="00991730">
        <w:rPr>
          <w:rFonts w:ascii="Times New Roman" w:hAnsi="Times New Roman"/>
          <w:sz w:val="24"/>
          <w:szCs w:val="24"/>
        </w:rPr>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D77140" w:rsidRPr="00991730" w:rsidRDefault="00D77140" w:rsidP="006C5944">
      <w:pPr>
        <w:spacing w:after="0" w:line="240" w:lineRule="auto"/>
        <w:jc w:val="both"/>
        <w:rPr>
          <w:rFonts w:ascii="Times New Roman" w:hAnsi="Times New Roman"/>
          <w:sz w:val="24"/>
          <w:szCs w:val="24"/>
        </w:rPr>
      </w:pPr>
      <w:r w:rsidRPr="00991730">
        <w:rPr>
          <w:rFonts w:ascii="Times New Roman" w:hAnsi="Times New Roman"/>
          <w:sz w:val="24"/>
          <w:szCs w:val="24"/>
        </w:rPr>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D77140" w:rsidRPr="00991730" w:rsidRDefault="00D77140" w:rsidP="006C5944">
      <w:pPr>
        <w:spacing w:after="0" w:line="240" w:lineRule="auto"/>
        <w:jc w:val="both"/>
        <w:rPr>
          <w:rFonts w:ascii="Times New Roman" w:hAnsi="Times New Roman"/>
          <w:sz w:val="24"/>
          <w:szCs w:val="24"/>
        </w:rPr>
      </w:pPr>
      <w:r w:rsidRPr="00991730">
        <w:rPr>
          <w:rFonts w:ascii="Times New Roman" w:hAnsi="Times New Roman"/>
          <w:sz w:val="24"/>
          <w:szCs w:val="24"/>
        </w:rPr>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D77140" w:rsidRPr="00991730" w:rsidRDefault="00D77140" w:rsidP="006C5944">
      <w:pPr>
        <w:spacing w:after="0" w:line="240" w:lineRule="auto"/>
        <w:jc w:val="both"/>
        <w:rPr>
          <w:rFonts w:ascii="Times New Roman" w:hAnsi="Times New Roman"/>
          <w:sz w:val="24"/>
          <w:szCs w:val="24"/>
        </w:rPr>
      </w:pPr>
      <w:r w:rsidRPr="00991730">
        <w:rPr>
          <w:rFonts w:ascii="Times New Roman" w:hAnsi="Times New Roman"/>
          <w:sz w:val="24"/>
          <w:szCs w:val="24"/>
        </w:rPr>
        <w:t xml:space="preserve">-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D77140" w:rsidRPr="00991730" w:rsidRDefault="00D77140" w:rsidP="006C5944">
      <w:pPr>
        <w:spacing w:after="0" w:line="240" w:lineRule="auto"/>
        <w:ind w:left="-360"/>
        <w:jc w:val="center"/>
        <w:rPr>
          <w:rFonts w:ascii="Times New Roman" w:hAnsi="Times New Roman"/>
          <w:b/>
          <w:sz w:val="24"/>
          <w:szCs w:val="24"/>
        </w:rPr>
      </w:pPr>
      <w:r w:rsidRPr="00991730">
        <w:rPr>
          <w:rFonts w:ascii="Times New Roman" w:hAnsi="Times New Roman"/>
          <w:b/>
          <w:sz w:val="24"/>
          <w:szCs w:val="24"/>
        </w:rPr>
        <w:t>Принципы и особенности организации внеурочной деятельности</w:t>
      </w:r>
    </w:p>
    <w:p w:rsidR="00D77140" w:rsidRPr="00991730" w:rsidRDefault="00D77140" w:rsidP="00635E4B">
      <w:pPr>
        <w:numPr>
          <w:ilvl w:val="0"/>
          <w:numId w:val="116"/>
        </w:numPr>
        <w:tabs>
          <w:tab w:val="clear" w:pos="360"/>
          <w:tab w:val="num" w:pos="0"/>
        </w:tabs>
        <w:spacing w:after="0" w:line="240" w:lineRule="auto"/>
        <w:ind w:left="0" w:firstLine="0"/>
        <w:jc w:val="both"/>
        <w:rPr>
          <w:rFonts w:ascii="Times New Roman" w:hAnsi="Times New Roman"/>
          <w:sz w:val="24"/>
          <w:szCs w:val="24"/>
        </w:rPr>
      </w:pPr>
      <w:r w:rsidRPr="00991730">
        <w:rPr>
          <w:rFonts w:ascii="Times New Roman" w:hAnsi="Times New Roman"/>
          <w:sz w:val="24"/>
          <w:szCs w:val="24"/>
        </w:rPr>
        <w:t xml:space="preserve">Принцип гуманистической направленности.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991730">
        <w:rPr>
          <w:rFonts w:ascii="Times New Roman" w:hAnsi="Times New Roman"/>
          <w:sz w:val="24"/>
          <w:szCs w:val="24"/>
        </w:rPr>
        <w:t>субъектности</w:t>
      </w:r>
      <w:proofErr w:type="spellEnd"/>
      <w:r w:rsidRPr="00991730">
        <w:rPr>
          <w:rFonts w:ascii="Times New Roman" w:hAnsi="Times New Roman"/>
          <w:sz w:val="24"/>
          <w:szCs w:val="24"/>
        </w:rPr>
        <w:t xml:space="preserve"> школьников.</w:t>
      </w:r>
    </w:p>
    <w:p w:rsidR="00D77140" w:rsidRPr="00991730" w:rsidRDefault="00D77140" w:rsidP="00635E4B">
      <w:pPr>
        <w:numPr>
          <w:ilvl w:val="0"/>
          <w:numId w:val="116"/>
        </w:numPr>
        <w:tabs>
          <w:tab w:val="clear" w:pos="360"/>
          <w:tab w:val="num" w:pos="0"/>
        </w:tabs>
        <w:spacing w:after="0" w:line="240" w:lineRule="auto"/>
        <w:ind w:left="0" w:firstLine="0"/>
        <w:jc w:val="both"/>
        <w:rPr>
          <w:rFonts w:ascii="Times New Roman" w:hAnsi="Times New Roman"/>
          <w:sz w:val="24"/>
          <w:szCs w:val="24"/>
        </w:rPr>
      </w:pPr>
      <w:r w:rsidRPr="00991730">
        <w:rPr>
          <w:rFonts w:ascii="Times New Roman" w:hAnsi="Times New Roman"/>
          <w:sz w:val="24"/>
          <w:szCs w:val="24"/>
        </w:rPr>
        <w:t>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w:t>
      </w:r>
    </w:p>
    <w:p w:rsidR="00D77140" w:rsidRPr="00991730" w:rsidRDefault="00D77140" w:rsidP="00C72470">
      <w:pPr>
        <w:numPr>
          <w:ilvl w:val="0"/>
          <w:numId w:val="116"/>
        </w:numPr>
        <w:tabs>
          <w:tab w:val="clear" w:pos="360"/>
          <w:tab w:val="num" w:pos="0"/>
        </w:tabs>
        <w:spacing w:after="0" w:line="240" w:lineRule="auto"/>
        <w:ind w:left="0" w:firstLine="0"/>
        <w:jc w:val="both"/>
        <w:rPr>
          <w:rFonts w:ascii="Times New Roman" w:hAnsi="Times New Roman"/>
          <w:sz w:val="24"/>
          <w:szCs w:val="24"/>
        </w:rPr>
      </w:pPr>
      <w:r w:rsidRPr="00991730">
        <w:rPr>
          <w:rFonts w:ascii="Times New Roman" w:hAnsi="Times New Roman"/>
          <w:sz w:val="24"/>
          <w:szCs w:val="24"/>
        </w:rPr>
        <w:lastRenderedPageBreak/>
        <w:t>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D77140" w:rsidRPr="00991730" w:rsidRDefault="00D77140" w:rsidP="00C72470">
      <w:pPr>
        <w:numPr>
          <w:ilvl w:val="0"/>
          <w:numId w:val="116"/>
        </w:numPr>
        <w:tabs>
          <w:tab w:val="clear" w:pos="360"/>
          <w:tab w:val="num" w:pos="0"/>
        </w:tabs>
        <w:spacing w:after="0" w:line="240" w:lineRule="auto"/>
        <w:ind w:left="0" w:firstLine="0"/>
        <w:jc w:val="both"/>
        <w:rPr>
          <w:rFonts w:ascii="Times New Roman" w:hAnsi="Times New Roman"/>
          <w:sz w:val="24"/>
          <w:szCs w:val="24"/>
        </w:rPr>
      </w:pPr>
      <w:r w:rsidRPr="00991730">
        <w:rPr>
          <w:rFonts w:ascii="Times New Roman" w:hAnsi="Times New Roman"/>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D77140" w:rsidRPr="00991730" w:rsidRDefault="00D77140" w:rsidP="00C72470">
      <w:pPr>
        <w:pStyle w:val="2f7"/>
        <w:numPr>
          <w:ilvl w:val="0"/>
          <w:numId w:val="116"/>
        </w:numPr>
        <w:tabs>
          <w:tab w:val="clear" w:pos="360"/>
          <w:tab w:val="num" w:pos="0"/>
        </w:tabs>
        <w:ind w:left="0" w:firstLine="0"/>
        <w:jc w:val="both"/>
        <w:rPr>
          <w:szCs w:val="24"/>
          <w:lang w:eastAsia="ru-RU"/>
        </w:rPr>
      </w:pPr>
      <w:r w:rsidRPr="00991730">
        <w:rPr>
          <w:szCs w:val="24"/>
          <w:lang w:eastAsia="ru-RU"/>
        </w:rPr>
        <w:t>Принцип социального заказа.</w:t>
      </w:r>
    </w:p>
    <w:p w:rsidR="00D77140" w:rsidRPr="00991730" w:rsidRDefault="00D77140" w:rsidP="00C72470">
      <w:pPr>
        <w:pStyle w:val="2f7"/>
        <w:numPr>
          <w:ilvl w:val="0"/>
          <w:numId w:val="116"/>
        </w:numPr>
        <w:tabs>
          <w:tab w:val="clear" w:pos="360"/>
          <w:tab w:val="num" w:pos="0"/>
        </w:tabs>
        <w:ind w:left="0" w:firstLine="0"/>
        <w:jc w:val="both"/>
        <w:rPr>
          <w:szCs w:val="24"/>
          <w:lang w:eastAsia="ru-RU"/>
        </w:rPr>
      </w:pPr>
      <w:r w:rsidRPr="00991730">
        <w:rPr>
          <w:szCs w:val="24"/>
          <w:lang w:eastAsia="ru-RU"/>
        </w:rPr>
        <w:t>Принцип целостности.</w:t>
      </w:r>
    </w:p>
    <w:p w:rsidR="00D77140" w:rsidRPr="00991730" w:rsidRDefault="00D77140" w:rsidP="00C72470">
      <w:pPr>
        <w:pStyle w:val="2f7"/>
        <w:numPr>
          <w:ilvl w:val="0"/>
          <w:numId w:val="116"/>
        </w:numPr>
        <w:tabs>
          <w:tab w:val="clear" w:pos="360"/>
          <w:tab w:val="num" w:pos="0"/>
        </w:tabs>
        <w:ind w:left="0" w:firstLine="0"/>
        <w:jc w:val="both"/>
        <w:rPr>
          <w:szCs w:val="24"/>
          <w:lang w:eastAsia="ru-RU"/>
        </w:rPr>
      </w:pPr>
      <w:r w:rsidRPr="00991730">
        <w:rPr>
          <w:szCs w:val="24"/>
          <w:lang w:eastAsia="ru-RU"/>
        </w:rPr>
        <w:t>Принцип личностно-</w:t>
      </w:r>
      <w:proofErr w:type="spellStart"/>
      <w:r w:rsidRPr="00991730">
        <w:rPr>
          <w:szCs w:val="24"/>
          <w:lang w:eastAsia="ru-RU"/>
        </w:rPr>
        <w:t>деятельностного</w:t>
      </w:r>
      <w:proofErr w:type="spellEnd"/>
      <w:r w:rsidRPr="00991730">
        <w:rPr>
          <w:szCs w:val="24"/>
          <w:lang w:eastAsia="ru-RU"/>
        </w:rPr>
        <w:t xml:space="preserve"> подхода.</w:t>
      </w:r>
    </w:p>
    <w:p w:rsidR="00D77140" w:rsidRPr="00991730" w:rsidRDefault="00D77140" w:rsidP="00C72470">
      <w:pPr>
        <w:pStyle w:val="af5"/>
        <w:spacing w:before="0" w:beforeAutospacing="0" w:after="0"/>
        <w:ind w:firstLine="708"/>
        <w:jc w:val="both"/>
        <w:rPr>
          <w:b/>
          <w:bCs/>
        </w:rPr>
      </w:pPr>
      <w:r w:rsidRPr="00991730">
        <w:t>Внеурочная деятельность</w:t>
      </w:r>
      <w:r w:rsidRPr="00991730">
        <w:rPr>
          <w:b/>
          <w:bCs/>
        </w:rPr>
        <w:t xml:space="preserve"> в МОУ  СШ № 18 (в дальнейшем – школа) осуществляется на основе </w:t>
      </w:r>
      <w:r w:rsidRPr="00991730">
        <w:rPr>
          <w:b/>
        </w:rPr>
        <w:t>модели плана с преобладанием воспитательных мероприятий</w:t>
      </w:r>
      <w:r w:rsidRPr="00991730">
        <w:rPr>
          <w:b/>
          <w:bCs/>
        </w:rPr>
        <w:t xml:space="preserve"> и </w:t>
      </w:r>
      <w:r w:rsidRPr="00991730">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991730">
        <w:rPr>
          <w:b/>
          <w:bCs/>
        </w:rPr>
        <w:t xml:space="preserve"> </w:t>
      </w:r>
    </w:p>
    <w:p w:rsidR="00D77140" w:rsidRPr="00991730" w:rsidRDefault="00D77140" w:rsidP="006C5944">
      <w:pPr>
        <w:pStyle w:val="af9"/>
        <w:ind w:firstLine="708"/>
        <w:jc w:val="center"/>
        <w:rPr>
          <w:lang w:eastAsia="ja-JP"/>
        </w:rPr>
      </w:pPr>
      <w:r w:rsidRPr="00991730">
        <w:rPr>
          <w:b/>
        </w:rPr>
        <w:t>Модель плана с преобладанием воспитательных мероприятий</w:t>
      </w:r>
      <w:r w:rsidRPr="00991730">
        <w:rPr>
          <w:b/>
          <w:bCs/>
          <w:lang w:eastAsia="ja-JP"/>
        </w:rPr>
        <w:t>.</w:t>
      </w:r>
    </w:p>
    <w:p w:rsidR="00D77140" w:rsidRPr="00991730" w:rsidRDefault="00D77140" w:rsidP="00C72470">
      <w:pPr>
        <w:pStyle w:val="af9"/>
        <w:spacing w:after="0"/>
        <w:ind w:left="0" w:firstLine="540"/>
        <w:jc w:val="both"/>
      </w:pPr>
      <w:r w:rsidRPr="00991730">
        <w:rPr>
          <w:lang w:eastAsia="ja-JP"/>
        </w:rPr>
        <w:t xml:space="preserve">Данная модель предполагает, что в ее реализации принимают участие педагогические работники школы (учителя, </w:t>
      </w:r>
      <w:r w:rsidRPr="00991730">
        <w:t>педагог-организатор, социальный педагог, педагог-психолог, библиотекарь).</w:t>
      </w:r>
    </w:p>
    <w:p w:rsidR="00D77140" w:rsidRPr="00991730" w:rsidRDefault="00D77140" w:rsidP="00C72470">
      <w:pPr>
        <w:pStyle w:val="af9"/>
        <w:spacing w:after="0"/>
        <w:ind w:left="0" w:firstLine="540"/>
        <w:jc w:val="both"/>
      </w:pPr>
      <w:r w:rsidRPr="00991730">
        <w:t>Координирующую роль выполняет на уровне класса классный руководитель, который в соответствии со своими функциями и задачами:</w:t>
      </w:r>
    </w:p>
    <w:p w:rsidR="00D77140" w:rsidRPr="00991730" w:rsidRDefault="00D77140" w:rsidP="00C72470">
      <w:pPr>
        <w:pStyle w:val="af9"/>
        <w:spacing w:after="0"/>
        <w:ind w:left="0" w:firstLine="540"/>
        <w:jc w:val="both"/>
      </w:pPr>
      <w:r w:rsidRPr="00991730">
        <w:t>- взаимодействует с педагогическими работниками школы;</w:t>
      </w:r>
    </w:p>
    <w:p w:rsidR="00D77140" w:rsidRPr="00991730" w:rsidRDefault="00D77140" w:rsidP="00C72470">
      <w:pPr>
        <w:pStyle w:val="af9"/>
        <w:spacing w:after="0"/>
        <w:ind w:left="0" w:firstLine="540"/>
        <w:jc w:val="both"/>
      </w:pPr>
      <w:r w:rsidRPr="00991730">
        <w:t>- 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D77140" w:rsidRPr="00991730" w:rsidRDefault="00D77140" w:rsidP="00C72470">
      <w:pPr>
        <w:pStyle w:val="af9"/>
        <w:spacing w:after="0"/>
        <w:ind w:left="0" w:firstLine="540"/>
        <w:jc w:val="both"/>
      </w:pPr>
      <w:r w:rsidRPr="00991730">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D77140" w:rsidRPr="00991730" w:rsidRDefault="00D77140" w:rsidP="00C72470">
      <w:pPr>
        <w:pStyle w:val="af9"/>
        <w:spacing w:after="0"/>
        <w:ind w:left="0" w:firstLine="540"/>
        <w:jc w:val="both"/>
      </w:pPr>
      <w:r w:rsidRPr="00991730">
        <w:t>- организует социально значимую, творческую деятельность обучающихся.</w:t>
      </w:r>
    </w:p>
    <w:p w:rsidR="00D77140" w:rsidRPr="00991730" w:rsidRDefault="00D77140" w:rsidP="00C72470">
      <w:pPr>
        <w:pStyle w:val="af9"/>
        <w:spacing w:after="0"/>
        <w:ind w:left="0" w:firstLine="540"/>
        <w:jc w:val="both"/>
        <w:rPr>
          <w:lang w:eastAsia="ja-JP"/>
        </w:rPr>
      </w:pPr>
      <w:r w:rsidRPr="00991730">
        <w:rPr>
          <w:b/>
          <w:lang w:eastAsia="ja-JP"/>
        </w:rPr>
        <w:t xml:space="preserve">Преимущества </w:t>
      </w:r>
      <w:r w:rsidRPr="00991730">
        <w:t>модели плана с преобладанием воспитательных мероприятий</w:t>
      </w:r>
      <w:r w:rsidRPr="00991730">
        <w:rPr>
          <w:lang w:eastAsia="ja-JP"/>
        </w:rPr>
        <w:t xml:space="preserve">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D77140" w:rsidRPr="00991730" w:rsidRDefault="00D77140" w:rsidP="00C72470">
      <w:pPr>
        <w:pStyle w:val="af9"/>
        <w:spacing w:after="0"/>
        <w:ind w:left="0" w:firstLine="540"/>
        <w:jc w:val="both"/>
        <w:rPr>
          <w:lang w:eastAsia="ja-JP"/>
        </w:rPr>
      </w:pPr>
      <w:r w:rsidRPr="00991730">
        <w:t xml:space="preserve">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социальное, </w:t>
      </w:r>
      <w:proofErr w:type="spellStart"/>
      <w:r w:rsidRPr="00991730">
        <w:t>общеинтеллектуальное</w:t>
      </w:r>
      <w:proofErr w:type="spellEnd"/>
      <w:r w:rsidRPr="00991730">
        <w:t>, общекультурное), в том числе через такие формы, как экскурсии, мастерские, студии, клубы,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образовательной деятельности.</w:t>
      </w:r>
    </w:p>
    <w:p w:rsidR="00D77140" w:rsidRPr="00991730" w:rsidRDefault="00D77140" w:rsidP="00C72470">
      <w:pPr>
        <w:spacing w:after="0" w:line="240" w:lineRule="auto"/>
        <w:jc w:val="both"/>
        <w:rPr>
          <w:rFonts w:ascii="Times New Roman" w:hAnsi="Times New Roman"/>
          <w:sz w:val="24"/>
          <w:szCs w:val="24"/>
        </w:rPr>
      </w:pPr>
      <w:r w:rsidRPr="00991730">
        <w:rPr>
          <w:rFonts w:ascii="Times New Roman" w:hAnsi="Times New Roman"/>
          <w:sz w:val="24"/>
          <w:szCs w:val="24"/>
        </w:rPr>
        <w:t xml:space="preserve">             Модель внеурочной деятельности школы определяет состав и структуру направлений, формы организации, объём внеурочной деятельности для обучающихся на ступени начального образования с учетом интересов участников образовательных отношений  и возможностей школы.</w:t>
      </w:r>
    </w:p>
    <w:p w:rsidR="00D77140" w:rsidRPr="00991730" w:rsidRDefault="00D77140" w:rsidP="00C72470">
      <w:pPr>
        <w:spacing w:after="0" w:line="240" w:lineRule="auto"/>
        <w:rPr>
          <w:rFonts w:ascii="Times New Roman" w:hAnsi="Times New Roman"/>
          <w:sz w:val="24"/>
          <w:szCs w:val="24"/>
        </w:rPr>
      </w:pPr>
      <w:r w:rsidRPr="00991730">
        <w:rPr>
          <w:rFonts w:ascii="Times New Roman" w:hAnsi="Times New Roman"/>
          <w:sz w:val="24"/>
          <w:szCs w:val="24"/>
        </w:rPr>
        <w:lastRenderedPageBreak/>
        <w:t>Школа самостоятельно разрабатывает и утверждает план внеурочной деятельности. Кроме плана внеурочной деятельности модель внеурочной деятельности так же предусматривает использование следующих документов:</w:t>
      </w:r>
    </w:p>
    <w:p w:rsidR="00D77140" w:rsidRPr="00991730" w:rsidRDefault="00D77140" w:rsidP="00C72470">
      <w:pPr>
        <w:spacing w:after="0" w:line="240" w:lineRule="auto"/>
        <w:rPr>
          <w:rFonts w:ascii="Times New Roman" w:hAnsi="Times New Roman"/>
          <w:sz w:val="24"/>
          <w:szCs w:val="24"/>
        </w:rPr>
      </w:pPr>
      <w:r w:rsidRPr="00991730">
        <w:rPr>
          <w:rFonts w:ascii="Times New Roman" w:hAnsi="Times New Roman"/>
          <w:sz w:val="24"/>
          <w:szCs w:val="24"/>
        </w:rPr>
        <w:t>– индивидуальная карта занятости обучающегося во внеурочной деятельности;</w:t>
      </w:r>
    </w:p>
    <w:p w:rsidR="00D77140" w:rsidRPr="00991730" w:rsidRDefault="00D77140" w:rsidP="00C72470">
      <w:pPr>
        <w:spacing w:after="0" w:line="240" w:lineRule="auto"/>
        <w:rPr>
          <w:rFonts w:ascii="Times New Roman" w:hAnsi="Times New Roman"/>
          <w:sz w:val="24"/>
          <w:szCs w:val="24"/>
        </w:rPr>
      </w:pPr>
      <w:r w:rsidRPr="00991730">
        <w:rPr>
          <w:rFonts w:ascii="Times New Roman" w:hAnsi="Times New Roman"/>
          <w:sz w:val="24"/>
          <w:szCs w:val="24"/>
        </w:rPr>
        <w:t>– общая карта занятости обучающихся класса во внеурочной деятельности.</w:t>
      </w:r>
    </w:p>
    <w:p w:rsidR="00D77140" w:rsidRPr="00991730" w:rsidRDefault="00D77140" w:rsidP="00C72470">
      <w:pPr>
        <w:spacing w:before="100" w:beforeAutospacing="1" w:after="0" w:line="240" w:lineRule="auto"/>
        <w:jc w:val="both"/>
        <w:rPr>
          <w:rFonts w:ascii="Times New Roman" w:hAnsi="Times New Roman"/>
          <w:sz w:val="24"/>
          <w:szCs w:val="24"/>
        </w:rPr>
      </w:pPr>
      <w:r w:rsidRPr="00991730">
        <w:rPr>
          <w:rFonts w:ascii="Times New Roman" w:hAnsi="Times New Roman"/>
          <w:sz w:val="24"/>
          <w:szCs w:val="24"/>
        </w:rPr>
        <w:t xml:space="preserve">         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D77140" w:rsidRPr="00991730" w:rsidRDefault="00D77140" w:rsidP="00C72470">
      <w:pPr>
        <w:pStyle w:val="af5"/>
        <w:spacing w:before="0" w:beforeAutospacing="0" w:after="0" w:afterAutospacing="0"/>
        <w:jc w:val="both"/>
        <w:rPr>
          <w:b/>
        </w:rPr>
      </w:pPr>
      <w:r w:rsidRPr="00991730">
        <w:rPr>
          <w:b/>
        </w:rPr>
        <w:t>Основными факторами, которые определяют модель организации внеурочной деятельности, являются:</w:t>
      </w:r>
    </w:p>
    <w:p w:rsidR="00D77140" w:rsidRPr="00991730" w:rsidRDefault="00D77140" w:rsidP="00C72470">
      <w:pPr>
        <w:pStyle w:val="af5"/>
        <w:spacing w:before="0" w:beforeAutospacing="0" w:after="0" w:afterAutospacing="0"/>
        <w:jc w:val="both"/>
        <w:rPr>
          <w:rStyle w:val="apple-converted-space"/>
        </w:rPr>
      </w:pPr>
      <w:r w:rsidRPr="00991730">
        <w:rPr>
          <w:b/>
        </w:rPr>
        <w:t xml:space="preserve">- </w:t>
      </w:r>
      <w:r w:rsidRPr="00991730">
        <w:t>территориальное расположение школы;</w:t>
      </w:r>
      <w:r w:rsidRPr="00991730">
        <w:rPr>
          <w:rStyle w:val="apple-converted-space"/>
        </w:rPr>
        <w:t> </w:t>
      </w:r>
    </w:p>
    <w:p w:rsidR="00D77140" w:rsidRPr="00991730" w:rsidRDefault="00D77140" w:rsidP="00C72470">
      <w:pPr>
        <w:pStyle w:val="af5"/>
        <w:spacing w:before="0" w:beforeAutospacing="0" w:after="0" w:afterAutospacing="0"/>
        <w:jc w:val="both"/>
      </w:pPr>
      <w:r w:rsidRPr="00991730">
        <w:t>- уровень развития дополнительного образования в школе;</w:t>
      </w:r>
      <w:r w:rsidRPr="00991730">
        <w:br/>
        <w:t>- методическое, программное обеспечение воспитательной деятельности учителей и классных руководителей;</w:t>
      </w:r>
    </w:p>
    <w:p w:rsidR="00D77140" w:rsidRPr="00991730" w:rsidRDefault="00D77140" w:rsidP="00C72470">
      <w:pPr>
        <w:pStyle w:val="af5"/>
        <w:spacing w:before="0" w:beforeAutospacing="0" w:after="0" w:afterAutospacing="0"/>
        <w:jc w:val="both"/>
      </w:pPr>
      <w:r w:rsidRPr="00991730">
        <w:t>- кадровое обеспечение внеурочной деятельности (наличие социального педагога, педагога-организатора, учителей, реализующих внеурочную деятельность.),</w:t>
      </w:r>
      <w:r w:rsidRPr="00991730">
        <w:br/>
        <w:t>- материально-техническое обеспечение внеурочной деятельности.</w:t>
      </w:r>
    </w:p>
    <w:p w:rsidR="00D77140" w:rsidRPr="00991730" w:rsidRDefault="00D77140" w:rsidP="00C72470">
      <w:pPr>
        <w:pStyle w:val="2f7"/>
        <w:ind w:firstLine="709"/>
        <w:jc w:val="both"/>
        <w:rPr>
          <w:szCs w:val="24"/>
          <w:lang w:eastAsia="ru-RU"/>
        </w:rPr>
      </w:pPr>
      <w:r w:rsidRPr="00991730">
        <w:rPr>
          <w:szCs w:val="24"/>
          <w:lang w:eastAsia="ru-RU"/>
        </w:rPr>
        <w:t>На содержание Модели  повлияли следующие факторы: особенности и традиции школы, изучение запросов и интересов участников образовательных отношений.</w:t>
      </w:r>
    </w:p>
    <w:p w:rsidR="00D77140" w:rsidRPr="00991730" w:rsidRDefault="00D77140" w:rsidP="00C72470">
      <w:pPr>
        <w:pStyle w:val="2f7"/>
        <w:ind w:firstLine="709"/>
        <w:jc w:val="both"/>
        <w:rPr>
          <w:szCs w:val="24"/>
          <w:lang w:eastAsia="ru-RU"/>
        </w:rPr>
      </w:pPr>
      <w:r w:rsidRPr="00991730">
        <w:rPr>
          <w:szCs w:val="24"/>
          <w:lang w:eastAsia="ru-RU"/>
        </w:rPr>
        <w:t xml:space="preserve">Коллектив школы  создает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посещают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D77140" w:rsidRPr="00991730" w:rsidRDefault="00D77140" w:rsidP="00C72470">
      <w:pPr>
        <w:pStyle w:val="2f7"/>
        <w:ind w:firstLine="709"/>
        <w:jc w:val="both"/>
        <w:rPr>
          <w:szCs w:val="24"/>
          <w:lang w:eastAsia="ru-RU"/>
        </w:rPr>
      </w:pPr>
      <w:r w:rsidRPr="00991730">
        <w:rPr>
          <w:szCs w:val="24"/>
          <w:lang w:eastAsia="ru-RU"/>
        </w:rPr>
        <w:t>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D77140" w:rsidRPr="00991730" w:rsidRDefault="00D77140" w:rsidP="006C5944">
      <w:pPr>
        <w:pStyle w:val="2f7"/>
        <w:ind w:firstLine="709"/>
        <w:jc w:val="both"/>
        <w:rPr>
          <w:szCs w:val="24"/>
          <w:lang w:eastAsia="ru-RU"/>
        </w:rPr>
      </w:pPr>
      <w:r w:rsidRPr="00991730">
        <w:rPr>
          <w:szCs w:val="24"/>
          <w:lang w:eastAsia="ru-RU"/>
        </w:rPr>
        <w:t xml:space="preserve">Для реализации внеурочной деятельности педагоги  нашего образовательного учреждения могут использовать  </w:t>
      </w:r>
      <w:r w:rsidRPr="00991730">
        <w:rPr>
          <w:i/>
          <w:szCs w:val="24"/>
          <w:lang w:eastAsia="ru-RU"/>
        </w:rPr>
        <w:t>Примерные программы внеурочной деятельности. Внеурочная деятельность школьников. Серия «Стандарты второго поколения»</w:t>
      </w:r>
      <w:r w:rsidRPr="00991730">
        <w:rPr>
          <w:szCs w:val="24"/>
          <w:lang w:eastAsia="ru-RU"/>
        </w:rPr>
        <w:t>. Кроме этого,  мы вправе использовать программы, разработанные педагогами образовательного учреждения и получившие положительную экспертную оценку различного уровня:</w:t>
      </w:r>
    </w:p>
    <w:p w:rsidR="00D77140" w:rsidRPr="00991730" w:rsidRDefault="00D77140" w:rsidP="006C5944">
      <w:pPr>
        <w:pStyle w:val="2f7"/>
        <w:ind w:firstLine="709"/>
        <w:jc w:val="both"/>
        <w:rPr>
          <w:szCs w:val="24"/>
          <w:lang w:eastAsia="ru-RU"/>
        </w:rPr>
      </w:pPr>
      <w:r w:rsidRPr="00991730">
        <w:rPr>
          <w:szCs w:val="24"/>
          <w:lang w:eastAsia="ru-RU"/>
        </w:rPr>
        <w:t>-школьного методического объединения учителей-предметников;</w:t>
      </w:r>
    </w:p>
    <w:p w:rsidR="00D77140" w:rsidRPr="00991730" w:rsidRDefault="00D77140" w:rsidP="006C5944">
      <w:pPr>
        <w:pStyle w:val="2f7"/>
        <w:ind w:firstLine="709"/>
        <w:jc w:val="both"/>
        <w:rPr>
          <w:szCs w:val="24"/>
          <w:lang w:eastAsia="ru-RU"/>
        </w:rPr>
      </w:pPr>
      <w:r w:rsidRPr="00991730">
        <w:rPr>
          <w:szCs w:val="24"/>
          <w:lang w:eastAsia="ru-RU"/>
        </w:rPr>
        <w:t> -педагогического совета школы.</w:t>
      </w:r>
    </w:p>
    <w:p w:rsidR="00D77140" w:rsidRPr="00991730" w:rsidRDefault="00D77140" w:rsidP="006C5944">
      <w:pPr>
        <w:pStyle w:val="2f7"/>
        <w:ind w:firstLine="709"/>
        <w:jc w:val="both"/>
        <w:rPr>
          <w:szCs w:val="24"/>
          <w:lang w:eastAsia="ru-RU"/>
        </w:rPr>
      </w:pPr>
      <w:r w:rsidRPr="00991730">
        <w:rPr>
          <w:szCs w:val="24"/>
          <w:lang w:eastAsia="ru-RU"/>
        </w:rPr>
        <w:t>Работа по привлечению  школьников во внеурочную деятельность осуществляется через посещение различных объединений школы, КТД, воспитательные мероприятия.</w:t>
      </w:r>
    </w:p>
    <w:p w:rsidR="00D77140" w:rsidRDefault="00D77140" w:rsidP="006C5944">
      <w:pPr>
        <w:pStyle w:val="2f7"/>
        <w:spacing w:line="360" w:lineRule="auto"/>
        <w:ind w:firstLine="709"/>
        <w:jc w:val="center"/>
        <w:rPr>
          <w:b/>
          <w:szCs w:val="24"/>
        </w:rPr>
      </w:pPr>
    </w:p>
    <w:p w:rsidR="00D77140" w:rsidRPr="00991730" w:rsidRDefault="00D77140" w:rsidP="006C5944">
      <w:pPr>
        <w:pStyle w:val="2f7"/>
        <w:spacing w:line="360" w:lineRule="auto"/>
        <w:ind w:firstLine="709"/>
        <w:jc w:val="center"/>
        <w:rPr>
          <w:b/>
          <w:szCs w:val="24"/>
        </w:rPr>
      </w:pPr>
      <w:r w:rsidRPr="00991730">
        <w:rPr>
          <w:b/>
          <w:szCs w:val="24"/>
        </w:rPr>
        <w:t>Планируемые результаты внеурочной деятельности</w:t>
      </w:r>
    </w:p>
    <w:p w:rsidR="00D77140" w:rsidRPr="00991730" w:rsidRDefault="00D77140" w:rsidP="006C5944">
      <w:pPr>
        <w:pStyle w:val="2f7"/>
        <w:spacing w:line="360" w:lineRule="auto"/>
        <w:ind w:firstLine="709"/>
        <w:jc w:val="both"/>
        <w:rPr>
          <w:b/>
          <w:bCs/>
          <w:szCs w:val="24"/>
        </w:rPr>
      </w:pPr>
      <w:r w:rsidRPr="00991730">
        <w:rPr>
          <w:b/>
          <w:bCs/>
          <w:szCs w:val="24"/>
        </w:rPr>
        <w:t>Личностные результаты</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освоение национальных ценностей, традиций, культуры родного края;</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ориентацию в системе моральных норм и ценностей;</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lastRenderedPageBreak/>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 xml:space="preserve">признание высокой ценности жизни во всех её проявлениях; знание основ здорового образа жизни и </w:t>
      </w:r>
      <w:proofErr w:type="spellStart"/>
      <w:r w:rsidRPr="00991730">
        <w:rPr>
          <w:szCs w:val="24"/>
          <w:lang w:eastAsia="ru-RU"/>
        </w:rPr>
        <w:t>здоровьесберегающих</w:t>
      </w:r>
      <w:proofErr w:type="spellEnd"/>
      <w:r w:rsidRPr="00991730">
        <w:rPr>
          <w:szCs w:val="24"/>
          <w:lang w:eastAsia="ru-RU"/>
        </w:rPr>
        <w:t xml:space="preserve"> технологий</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гражданский патриотизм, любовь к Родине, чувство гордости за свою страну;</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уважение к истории, культурным и историческим памятникам;</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уважение к ценностям семьи, любовь к природе, признание ценности здоровья, своего и других людей, оптимизм в восприятии мира;</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потребность в самовыражении и самореализации, социальном признании;</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77140" w:rsidRPr="00991730" w:rsidRDefault="00D77140" w:rsidP="006C5944">
      <w:pPr>
        <w:pStyle w:val="2f7"/>
        <w:spacing w:line="360" w:lineRule="auto"/>
        <w:ind w:firstLine="709"/>
        <w:jc w:val="both"/>
        <w:rPr>
          <w:b/>
          <w:bCs/>
          <w:szCs w:val="24"/>
        </w:rPr>
      </w:pPr>
      <w:r w:rsidRPr="00991730">
        <w:rPr>
          <w:b/>
          <w:bCs/>
          <w:szCs w:val="24"/>
        </w:rPr>
        <w:t>Коммуникативные результаты</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учитывать разные мнения и стремиться к координации различных позиций в сотрудничестве;</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устанавливать и сравнивать разные точки зрения, прежде чем принимать решения и делать выбор;</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аргументировать свою точку зрения, спорить и отстаивать свою позицию не враждебным для оппонентов образом;</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задавать вопросы, необходимые для организации собственной деятельности и сотрудничества с партнёром;</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адекватно использовать речь для планирования и регуляции своей деятельности;</w:t>
      </w:r>
    </w:p>
    <w:p w:rsidR="00D77140" w:rsidRPr="00991730" w:rsidRDefault="00D77140" w:rsidP="00635E4B">
      <w:pPr>
        <w:pStyle w:val="2f7"/>
        <w:numPr>
          <w:ilvl w:val="0"/>
          <w:numId w:val="117"/>
        </w:numPr>
        <w:tabs>
          <w:tab w:val="clear" w:pos="1429"/>
          <w:tab w:val="num" w:pos="0"/>
        </w:tabs>
        <w:ind w:left="0" w:firstLine="0"/>
        <w:jc w:val="both"/>
        <w:rPr>
          <w:szCs w:val="24"/>
        </w:rPr>
      </w:pPr>
      <w:r w:rsidRPr="00991730">
        <w:rPr>
          <w:szCs w:val="24"/>
          <w:lang w:eastAsia="ru-RU"/>
        </w:rPr>
        <w:t>работать в группе</w:t>
      </w:r>
      <w:r w:rsidRPr="00991730">
        <w:rPr>
          <w:b/>
          <w:szCs w:val="24"/>
          <w:lang w:eastAsia="ru-RU"/>
        </w:rPr>
        <w:t xml:space="preserve"> —</w:t>
      </w:r>
      <w:r w:rsidRPr="00991730">
        <w:rPr>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r w:rsidRPr="00991730">
        <w:rPr>
          <w:szCs w:val="24"/>
        </w:rPr>
        <w:t>.</w:t>
      </w:r>
    </w:p>
    <w:p w:rsidR="00D77140" w:rsidRPr="00991730" w:rsidRDefault="00D77140" w:rsidP="006C5944">
      <w:pPr>
        <w:pStyle w:val="2f7"/>
        <w:spacing w:line="360" w:lineRule="auto"/>
        <w:ind w:firstLine="709"/>
        <w:jc w:val="both"/>
        <w:rPr>
          <w:b/>
          <w:bCs/>
          <w:szCs w:val="24"/>
        </w:rPr>
      </w:pPr>
      <w:r w:rsidRPr="00991730">
        <w:rPr>
          <w:b/>
          <w:bCs/>
          <w:szCs w:val="24"/>
        </w:rPr>
        <w:t>Познавательные результаты</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реализовывать проектно-исследовательскую деятельность;</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проводить наблюдение и эксперимент под руководством учителя;</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осуществлять расширенный поиск информации с использованием ресурсов библиотек и Интернета;</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объяснять явления, процессы, связи и отношения, выявляемые в ходе исследования;</w:t>
      </w:r>
    </w:p>
    <w:p w:rsidR="00D77140" w:rsidRPr="00991730" w:rsidRDefault="00D77140" w:rsidP="00635E4B">
      <w:pPr>
        <w:pStyle w:val="2f7"/>
        <w:numPr>
          <w:ilvl w:val="0"/>
          <w:numId w:val="117"/>
        </w:numPr>
        <w:tabs>
          <w:tab w:val="clear" w:pos="1429"/>
          <w:tab w:val="num" w:pos="0"/>
        </w:tabs>
        <w:ind w:left="0" w:firstLine="0"/>
        <w:jc w:val="both"/>
        <w:rPr>
          <w:szCs w:val="24"/>
          <w:lang w:eastAsia="ru-RU"/>
        </w:rPr>
      </w:pPr>
      <w:r w:rsidRPr="00991730">
        <w:rPr>
          <w:szCs w:val="24"/>
          <w:lang w:eastAsia="ru-RU"/>
        </w:rPr>
        <w:t>основам ознакомительного, творческого, усваивающего чтения</w:t>
      </w:r>
    </w:p>
    <w:p w:rsidR="00D77140" w:rsidRPr="00991730" w:rsidRDefault="00D77140" w:rsidP="006C5944">
      <w:pPr>
        <w:pStyle w:val="c23c0"/>
        <w:jc w:val="center"/>
        <w:rPr>
          <w:b/>
        </w:rPr>
      </w:pPr>
      <w:r w:rsidRPr="00991730">
        <w:rPr>
          <w:rStyle w:val="c4c27"/>
          <w:b/>
        </w:rPr>
        <w:t>Формы внеурочной деятельности школы по направлениям:</w:t>
      </w:r>
    </w:p>
    <w:p w:rsidR="00D77140" w:rsidRPr="00991730" w:rsidRDefault="00D77140" w:rsidP="00665A8D">
      <w:pPr>
        <w:pStyle w:val="c0"/>
        <w:spacing w:before="0" w:after="0"/>
        <w:rPr>
          <w:b/>
        </w:rPr>
      </w:pPr>
      <w:r w:rsidRPr="00991730">
        <w:rPr>
          <w:rStyle w:val="c4c27"/>
          <w:b/>
        </w:rPr>
        <w:t xml:space="preserve">1. </w:t>
      </w:r>
      <w:proofErr w:type="spellStart"/>
      <w:r w:rsidRPr="00991730">
        <w:rPr>
          <w:rStyle w:val="c4c27"/>
          <w:b/>
        </w:rPr>
        <w:t>Общеинтеллектуальное</w:t>
      </w:r>
      <w:proofErr w:type="spellEnd"/>
      <w:r w:rsidRPr="00991730">
        <w:rPr>
          <w:rStyle w:val="c4c27"/>
          <w:b/>
        </w:rPr>
        <w:t>:</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Предметные недели;</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Библиотечные уроки;</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 xml:space="preserve">Конкурсы, экскурсии, олимпиады, конференции, деловые и ролевые игры и др. </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Участие в поисково-исследовательских конференциях на уровне школы, города, области.</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Разработка проектов к урокам.</w:t>
      </w:r>
    </w:p>
    <w:p w:rsidR="00D77140" w:rsidRPr="00991730" w:rsidRDefault="00D77140" w:rsidP="00665A8D">
      <w:pPr>
        <w:pStyle w:val="c0"/>
        <w:spacing w:before="0" w:after="0" w:line="360" w:lineRule="auto"/>
        <w:rPr>
          <w:b/>
        </w:rPr>
      </w:pPr>
      <w:r w:rsidRPr="00991730">
        <w:rPr>
          <w:rStyle w:val="c4c27"/>
          <w:b/>
        </w:rPr>
        <w:t>2. Спортивно-оздоровительное:</w:t>
      </w:r>
    </w:p>
    <w:p w:rsidR="00D77140" w:rsidRPr="00991730" w:rsidRDefault="00D77140" w:rsidP="00665A8D">
      <w:pPr>
        <w:pStyle w:val="2f7"/>
        <w:numPr>
          <w:ilvl w:val="0"/>
          <w:numId w:val="117"/>
        </w:numPr>
        <w:tabs>
          <w:tab w:val="clear" w:pos="1429"/>
          <w:tab w:val="num" w:pos="0"/>
        </w:tabs>
        <w:ind w:left="0" w:firstLine="0"/>
        <w:jc w:val="both"/>
        <w:rPr>
          <w:szCs w:val="24"/>
          <w:lang w:eastAsia="ru-RU"/>
        </w:rPr>
      </w:pPr>
      <w:r w:rsidRPr="00991730">
        <w:rPr>
          <w:szCs w:val="24"/>
          <w:lang w:eastAsia="ru-RU"/>
        </w:rPr>
        <w:t xml:space="preserve">Организация походов, экскурсий, «Дней здоровья», подвижных игр, «Весёлых стартов», </w:t>
      </w:r>
      <w:proofErr w:type="spellStart"/>
      <w:r w:rsidRPr="00991730">
        <w:rPr>
          <w:szCs w:val="24"/>
          <w:lang w:eastAsia="ru-RU"/>
        </w:rPr>
        <w:t>внутришкольных</w:t>
      </w:r>
      <w:proofErr w:type="spellEnd"/>
      <w:r w:rsidRPr="00991730">
        <w:rPr>
          <w:szCs w:val="24"/>
          <w:lang w:eastAsia="ru-RU"/>
        </w:rPr>
        <w:t xml:space="preserve"> спортивных соревнований.</w:t>
      </w:r>
    </w:p>
    <w:p w:rsidR="00D77140" w:rsidRPr="00991730" w:rsidRDefault="00D77140" w:rsidP="00665A8D">
      <w:pPr>
        <w:pStyle w:val="2f7"/>
        <w:numPr>
          <w:ilvl w:val="0"/>
          <w:numId w:val="117"/>
        </w:numPr>
        <w:tabs>
          <w:tab w:val="clear" w:pos="1429"/>
          <w:tab w:val="num" w:pos="0"/>
        </w:tabs>
        <w:ind w:left="0" w:firstLine="0"/>
        <w:jc w:val="both"/>
        <w:rPr>
          <w:szCs w:val="24"/>
          <w:lang w:eastAsia="ru-RU"/>
        </w:rPr>
      </w:pPr>
      <w:r w:rsidRPr="00991730">
        <w:rPr>
          <w:szCs w:val="24"/>
          <w:lang w:eastAsia="ru-RU"/>
        </w:rPr>
        <w:lastRenderedPageBreak/>
        <w:t>Проведение бесед по охране здоровья.</w:t>
      </w:r>
    </w:p>
    <w:p w:rsidR="00D77140" w:rsidRPr="00991730" w:rsidRDefault="00D77140" w:rsidP="00665A8D">
      <w:pPr>
        <w:spacing w:after="0" w:line="240" w:lineRule="auto"/>
        <w:rPr>
          <w:rStyle w:val="c4c27"/>
          <w:rFonts w:ascii="Times New Roman" w:hAnsi="Times New Roman"/>
          <w:sz w:val="24"/>
          <w:szCs w:val="24"/>
        </w:rPr>
      </w:pPr>
      <w:r w:rsidRPr="00991730">
        <w:rPr>
          <w:rStyle w:val="c4c27"/>
          <w:rFonts w:ascii="Times New Roman" w:hAnsi="Times New Roman"/>
          <w:b/>
          <w:sz w:val="24"/>
          <w:szCs w:val="24"/>
        </w:rPr>
        <w:t>3. Социальное:</w:t>
      </w:r>
    </w:p>
    <w:p w:rsidR="00D77140" w:rsidRPr="00991730" w:rsidRDefault="00D77140" w:rsidP="00665A8D">
      <w:pPr>
        <w:pStyle w:val="2f7"/>
        <w:numPr>
          <w:ilvl w:val="0"/>
          <w:numId w:val="109"/>
        </w:numPr>
        <w:jc w:val="both"/>
        <w:rPr>
          <w:szCs w:val="24"/>
          <w:lang w:eastAsia="ru-RU"/>
        </w:rPr>
      </w:pPr>
      <w:r w:rsidRPr="00991730">
        <w:rPr>
          <w:szCs w:val="24"/>
          <w:lang w:eastAsia="ru-RU"/>
        </w:rPr>
        <w:t>Беседы, экскурсии, целевые прогулки, ролевые игры, наблюдения, опыты.</w:t>
      </w:r>
    </w:p>
    <w:p w:rsidR="00D77140" w:rsidRPr="00991730" w:rsidRDefault="00D77140" w:rsidP="00665A8D">
      <w:pPr>
        <w:pStyle w:val="2f7"/>
        <w:numPr>
          <w:ilvl w:val="0"/>
          <w:numId w:val="109"/>
        </w:numPr>
        <w:jc w:val="both"/>
        <w:rPr>
          <w:szCs w:val="24"/>
          <w:lang w:eastAsia="ru-RU"/>
        </w:rPr>
      </w:pPr>
      <w:r w:rsidRPr="00991730">
        <w:rPr>
          <w:szCs w:val="24"/>
          <w:lang w:eastAsia="ru-RU"/>
        </w:rPr>
        <w:t>Практикумы, конкурсы, сюжетно- ролевая игра, игра- путешествие.</w:t>
      </w:r>
    </w:p>
    <w:p w:rsidR="00D77140" w:rsidRPr="00991730" w:rsidRDefault="00D77140" w:rsidP="00665A8D">
      <w:pPr>
        <w:pStyle w:val="2f7"/>
        <w:numPr>
          <w:ilvl w:val="0"/>
          <w:numId w:val="109"/>
        </w:numPr>
        <w:jc w:val="both"/>
        <w:rPr>
          <w:szCs w:val="24"/>
          <w:lang w:eastAsia="ru-RU"/>
        </w:rPr>
      </w:pPr>
      <w:r w:rsidRPr="00991730">
        <w:rPr>
          <w:szCs w:val="24"/>
          <w:lang w:eastAsia="ru-RU"/>
        </w:rPr>
        <w:t xml:space="preserve">Участие в творческих конкурсах, в акциях. </w:t>
      </w:r>
    </w:p>
    <w:p w:rsidR="00D77140" w:rsidRPr="00991730" w:rsidRDefault="00D77140" w:rsidP="00665A8D">
      <w:pPr>
        <w:spacing w:before="100" w:beforeAutospacing="1" w:after="0" w:line="240" w:lineRule="auto"/>
        <w:rPr>
          <w:rStyle w:val="c4c27"/>
          <w:rFonts w:ascii="Times New Roman" w:hAnsi="Times New Roman"/>
          <w:sz w:val="24"/>
          <w:szCs w:val="24"/>
        </w:rPr>
      </w:pPr>
      <w:r w:rsidRPr="00991730">
        <w:rPr>
          <w:rStyle w:val="c4c27"/>
          <w:rFonts w:ascii="Times New Roman" w:hAnsi="Times New Roman"/>
          <w:b/>
          <w:sz w:val="24"/>
          <w:szCs w:val="24"/>
        </w:rPr>
        <w:t>4. Общекультурное:</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Беседы, экскурсии.</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Подготовка и участие в конкурсах.</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Сюжетно-ролевые игры, игры – путешествия</w:t>
      </w:r>
    </w:p>
    <w:p w:rsidR="00D77140" w:rsidRPr="00991730" w:rsidRDefault="00D77140" w:rsidP="00665A8D">
      <w:pPr>
        <w:spacing w:before="100" w:beforeAutospacing="1" w:after="0" w:line="240" w:lineRule="auto"/>
        <w:rPr>
          <w:rStyle w:val="c4c27"/>
          <w:rFonts w:ascii="Times New Roman" w:hAnsi="Times New Roman"/>
          <w:sz w:val="24"/>
          <w:szCs w:val="24"/>
        </w:rPr>
      </w:pPr>
      <w:r w:rsidRPr="00991730">
        <w:rPr>
          <w:rStyle w:val="c4c27"/>
          <w:rFonts w:ascii="Times New Roman" w:hAnsi="Times New Roman"/>
          <w:b/>
          <w:sz w:val="24"/>
          <w:szCs w:val="24"/>
        </w:rPr>
        <w:t>5. Духовно-нравственное:</w:t>
      </w:r>
    </w:p>
    <w:p w:rsidR="00D77140" w:rsidRPr="00991730" w:rsidRDefault="00D77140" w:rsidP="00665A8D">
      <w:pPr>
        <w:pStyle w:val="2f7"/>
        <w:numPr>
          <w:ilvl w:val="0"/>
          <w:numId w:val="109"/>
        </w:numPr>
        <w:ind w:left="0" w:firstLine="540"/>
        <w:jc w:val="both"/>
        <w:rPr>
          <w:szCs w:val="24"/>
          <w:lang w:eastAsia="ru-RU"/>
        </w:rPr>
      </w:pPr>
      <w:r w:rsidRPr="00991730">
        <w:rPr>
          <w:szCs w:val="24"/>
          <w:lang w:eastAsia="ru-RU"/>
        </w:rPr>
        <w:t>Проведение тематических классных часов, встреч, бесед;</w:t>
      </w:r>
    </w:p>
    <w:p w:rsidR="00D77140" w:rsidRPr="00991730" w:rsidRDefault="00D77140" w:rsidP="00635E4B">
      <w:pPr>
        <w:pStyle w:val="2f7"/>
        <w:numPr>
          <w:ilvl w:val="0"/>
          <w:numId w:val="109"/>
        </w:numPr>
        <w:ind w:left="0" w:firstLine="540"/>
        <w:jc w:val="both"/>
        <w:rPr>
          <w:szCs w:val="24"/>
          <w:lang w:eastAsia="ru-RU"/>
        </w:rPr>
      </w:pPr>
      <w:r w:rsidRPr="00991730">
        <w:rPr>
          <w:szCs w:val="24"/>
          <w:lang w:eastAsia="ru-RU"/>
        </w:rPr>
        <w:t xml:space="preserve">Участие в конкурсах, выставках детского творчества гуманитарного цикла на уровне школы, района, </w:t>
      </w:r>
    </w:p>
    <w:p w:rsidR="00D77140" w:rsidRPr="00991730" w:rsidRDefault="00D77140" w:rsidP="006C5944">
      <w:pPr>
        <w:pStyle w:val="4"/>
        <w:rPr>
          <w:rStyle w:val="c4c27"/>
          <w:bCs w:val="0"/>
          <w:sz w:val="24"/>
          <w:szCs w:val="24"/>
        </w:rPr>
      </w:pPr>
      <w:r w:rsidRPr="00991730">
        <w:rPr>
          <w:rStyle w:val="c4c27"/>
          <w:bCs w:val="0"/>
          <w:sz w:val="24"/>
          <w:szCs w:val="24"/>
        </w:rPr>
        <w:t>1. ОБЩЕИНТЕЛЛЕКТУАЛЬНОЕ НАПРАВЛЕНИЕ</w:t>
      </w:r>
    </w:p>
    <w:p w:rsidR="00D77140" w:rsidRPr="00991730" w:rsidRDefault="00D77140" w:rsidP="006C5944">
      <w:pPr>
        <w:pStyle w:val="af5"/>
        <w:ind w:firstLine="708"/>
        <w:jc w:val="both"/>
        <w:rPr>
          <w:color w:val="000000"/>
        </w:rPr>
      </w:pPr>
      <w:r w:rsidRPr="00991730">
        <w:rPr>
          <w:color w:val="000000"/>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D77140" w:rsidRPr="00991730" w:rsidRDefault="00D77140" w:rsidP="006C5944">
      <w:pPr>
        <w:pStyle w:val="af5"/>
        <w:jc w:val="both"/>
        <w:rPr>
          <w:color w:val="000000"/>
        </w:rPr>
      </w:pPr>
      <w:r w:rsidRPr="00991730">
        <w:rPr>
          <w:rStyle w:val="af4"/>
          <w:color w:val="000000"/>
        </w:rPr>
        <w:t>Основными задачами являются:</w:t>
      </w:r>
      <w:r w:rsidRPr="00991730">
        <w:rPr>
          <w:color w:val="000000"/>
        </w:rPr>
        <w:t>  </w:t>
      </w:r>
    </w:p>
    <w:p w:rsidR="00D77140" w:rsidRPr="00991730" w:rsidRDefault="00D77140" w:rsidP="00635E4B">
      <w:pPr>
        <w:numPr>
          <w:ilvl w:val="0"/>
          <w:numId w:val="114"/>
        </w:numPr>
        <w:tabs>
          <w:tab w:val="clear" w:pos="720"/>
          <w:tab w:val="num" w:pos="0"/>
        </w:tabs>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формирование навыков научно-интеллектуального труда; </w:t>
      </w:r>
    </w:p>
    <w:p w:rsidR="00D77140" w:rsidRPr="00991730" w:rsidRDefault="00D77140" w:rsidP="00635E4B">
      <w:pPr>
        <w:numPr>
          <w:ilvl w:val="0"/>
          <w:numId w:val="114"/>
        </w:numPr>
        <w:tabs>
          <w:tab w:val="clear" w:pos="720"/>
          <w:tab w:val="num" w:pos="0"/>
        </w:tabs>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развитие культуры логического и алгоритмического мышления, воображения; </w:t>
      </w:r>
    </w:p>
    <w:p w:rsidR="00D77140" w:rsidRPr="00991730" w:rsidRDefault="00D77140" w:rsidP="00635E4B">
      <w:pPr>
        <w:numPr>
          <w:ilvl w:val="0"/>
          <w:numId w:val="114"/>
        </w:numPr>
        <w:tabs>
          <w:tab w:val="clear" w:pos="720"/>
          <w:tab w:val="num" w:pos="0"/>
        </w:tabs>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формирование первоначального опыта практической преобразовательной деятельности; </w:t>
      </w:r>
    </w:p>
    <w:p w:rsidR="00D77140" w:rsidRPr="00991730" w:rsidRDefault="00D77140" w:rsidP="00635E4B">
      <w:pPr>
        <w:numPr>
          <w:ilvl w:val="0"/>
          <w:numId w:val="114"/>
        </w:numPr>
        <w:tabs>
          <w:tab w:val="clear" w:pos="720"/>
          <w:tab w:val="num" w:pos="0"/>
        </w:tabs>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 xml:space="preserve">овладение навыками универсальных учебных действий у обучающихся на ступени начального общего образования. </w:t>
      </w:r>
    </w:p>
    <w:p w:rsidR="00D77140" w:rsidRPr="00991730" w:rsidRDefault="00D77140" w:rsidP="006C5944">
      <w:pPr>
        <w:spacing w:after="0" w:line="240" w:lineRule="auto"/>
        <w:jc w:val="both"/>
        <w:rPr>
          <w:rFonts w:ascii="Times New Roman" w:hAnsi="Times New Roman"/>
          <w:color w:val="000000"/>
          <w:sz w:val="24"/>
          <w:szCs w:val="24"/>
        </w:rPr>
      </w:pPr>
      <w:r w:rsidRPr="00991730">
        <w:rPr>
          <w:rFonts w:ascii="Times New Roman" w:hAnsi="Times New Roman"/>
          <w:color w:val="000000"/>
          <w:sz w:val="24"/>
          <w:szCs w:val="24"/>
        </w:rPr>
        <w:t>По итогам работы в данном направлении  проводятся конкурсы, защита проектов.</w:t>
      </w:r>
    </w:p>
    <w:p w:rsidR="00D77140" w:rsidRPr="00991730" w:rsidRDefault="00D77140" w:rsidP="006C5944">
      <w:pPr>
        <w:pStyle w:val="4"/>
        <w:jc w:val="both"/>
        <w:rPr>
          <w:sz w:val="24"/>
          <w:szCs w:val="24"/>
        </w:rPr>
      </w:pPr>
      <w:r w:rsidRPr="00991730">
        <w:rPr>
          <w:rStyle w:val="c4c27"/>
          <w:bCs w:val="0"/>
          <w:sz w:val="24"/>
          <w:szCs w:val="24"/>
        </w:rPr>
        <w:t>2. СПОРТИВНО-ОЗДОРОВИТЕЛЬНОЕ НАПРАВЛЕНИЕ</w:t>
      </w:r>
    </w:p>
    <w:p w:rsidR="00D77140" w:rsidRPr="00991730" w:rsidRDefault="00D77140" w:rsidP="00635E4B">
      <w:pPr>
        <w:pStyle w:val="2f7"/>
        <w:numPr>
          <w:ilvl w:val="0"/>
          <w:numId w:val="109"/>
        </w:numPr>
        <w:ind w:left="0" w:firstLine="708"/>
        <w:jc w:val="both"/>
        <w:rPr>
          <w:szCs w:val="24"/>
          <w:lang w:eastAsia="ru-RU"/>
        </w:rPr>
      </w:pPr>
      <w:r w:rsidRPr="00991730">
        <w:rPr>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7140" w:rsidRPr="00991730" w:rsidRDefault="00D77140" w:rsidP="006C5944">
      <w:pPr>
        <w:pStyle w:val="af5"/>
        <w:jc w:val="both"/>
        <w:rPr>
          <w:rStyle w:val="c4c27"/>
          <w:b/>
        </w:rPr>
      </w:pPr>
      <w:r w:rsidRPr="00991730">
        <w:rPr>
          <w:rStyle w:val="c4c27"/>
          <w:b/>
        </w:rPr>
        <w:t>Основные задачи:</w:t>
      </w:r>
    </w:p>
    <w:p w:rsidR="00D77140" w:rsidRPr="00991730" w:rsidRDefault="00D77140" w:rsidP="00635E4B">
      <w:pPr>
        <w:pStyle w:val="2f7"/>
        <w:numPr>
          <w:ilvl w:val="0"/>
          <w:numId w:val="109"/>
        </w:numPr>
        <w:ind w:left="0" w:firstLine="540"/>
        <w:jc w:val="both"/>
        <w:rPr>
          <w:szCs w:val="24"/>
          <w:lang w:eastAsia="ru-RU"/>
        </w:rPr>
      </w:pPr>
      <w:r w:rsidRPr="00991730">
        <w:rPr>
          <w:color w:val="000000"/>
          <w:szCs w:val="24"/>
        </w:rPr>
        <w:t> </w:t>
      </w:r>
      <w:r w:rsidRPr="00991730">
        <w:rPr>
          <w:szCs w:val="24"/>
          <w:lang w:eastAsia="ru-RU"/>
        </w:rPr>
        <w:t>формирование культуры здорового и безопасного образа жизни;</w:t>
      </w:r>
    </w:p>
    <w:p w:rsidR="00D77140" w:rsidRPr="00991730" w:rsidRDefault="00D77140" w:rsidP="00635E4B">
      <w:pPr>
        <w:pStyle w:val="2f7"/>
        <w:numPr>
          <w:ilvl w:val="0"/>
          <w:numId w:val="109"/>
        </w:numPr>
        <w:ind w:left="0" w:firstLine="540"/>
        <w:jc w:val="both"/>
        <w:rPr>
          <w:szCs w:val="24"/>
          <w:lang w:eastAsia="ru-RU"/>
        </w:rPr>
      </w:pPr>
      <w:r w:rsidRPr="00991730">
        <w:rPr>
          <w:szCs w:val="24"/>
          <w:lang w:eastAsia="ru-RU"/>
        </w:rPr>
        <w:t> использование оптимальных двигательных режимов для детей с учетом их возрастных, психологических и иных особенностей;</w:t>
      </w:r>
    </w:p>
    <w:p w:rsidR="00D77140" w:rsidRPr="00991730" w:rsidRDefault="00D77140" w:rsidP="00635E4B">
      <w:pPr>
        <w:pStyle w:val="2f7"/>
        <w:numPr>
          <w:ilvl w:val="0"/>
          <w:numId w:val="109"/>
        </w:numPr>
        <w:ind w:left="0" w:firstLine="540"/>
        <w:jc w:val="both"/>
        <w:rPr>
          <w:szCs w:val="24"/>
          <w:lang w:eastAsia="ru-RU"/>
        </w:rPr>
      </w:pPr>
      <w:r w:rsidRPr="00991730">
        <w:rPr>
          <w:szCs w:val="24"/>
          <w:lang w:eastAsia="ru-RU"/>
        </w:rPr>
        <w:t> развитие потребности в занятиях физической культурой и спортом.  </w:t>
      </w:r>
    </w:p>
    <w:p w:rsidR="00D77140" w:rsidRPr="00991730" w:rsidRDefault="00D77140" w:rsidP="006C5944">
      <w:pPr>
        <w:pStyle w:val="2f7"/>
        <w:ind w:firstLine="540"/>
        <w:jc w:val="both"/>
        <w:rPr>
          <w:color w:val="000000"/>
          <w:szCs w:val="24"/>
        </w:rPr>
      </w:pPr>
      <w:r w:rsidRPr="00991730">
        <w:rPr>
          <w:szCs w:val="24"/>
          <w:lang w:eastAsia="ru-RU"/>
        </w:rPr>
        <w:t>По итогам работы в данном направлении проводятся конкурсы, соревнования, показательные выступления, дни здоровья.</w:t>
      </w:r>
    </w:p>
    <w:p w:rsidR="00D77140" w:rsidRPr="00991730" w:rsidRDefault="00D77140" w:rsidP="006C5944">
      <w:pPr>
        <w:pStyle w:val="4"/>
        <w:jc w:val="both"/>
        <w:rPr>
          <w:rStyle w:val="c4c27"/>
          <w:bCs w:val="0"/>
          <w:sz w:val="24"/>
          <w:szCs w:val="24"/>
        </w:rPr>
      </w:pPr>
      <w:r w:rsidRPr="00991730">
        <w:rPr>
          <w:rStyle w:val="c4c27"/>
          <w:bCs w:val="0"/>
          <w:sz w:val="24"/>
          <w:szCs w:val="24"/>
        </w:rPr>
        <w:lastRenderedPageBreak/>
        <w:t>3. СОЦИАЛЬНОЕ НАПРАВЛЕНИЕ </w:t>
      </w:r>
    </w:p>
    <w:p w:rsidR="00D77140" w:rsidRPr="00991730" w:rsidRDefault="00D77140" w:rsidP="006C5944">
      <w:pPr>
        <w:pStyle w:val="af5"/>
        <w:ind w:firstLine="708"/>
        <w:jc w:val="both"/>
        <w:rPr>
          <w:color w:val="000000"/>
        </w:rPr>
      </w:pPr>
      <w:r w:rsidRPr="00991730">
        <w:rPr>
          <w:color w:val="000000"/>
        </w:rPr>
        <w:t>Целесообразность названного направления заключается в активизации внутренних резервов обучающихся, способствующих успешному освоению социального опыта на разных уровнях образования, в формировании социальных, коммуникативных компетенций, необходимых для эффективного взаимодействия в социуме. </w:t>
      </w:r>
    </w:p>
    <w:p w:rsidR="00D77140" w:rsidRPr="00991730" w:rsidRDefault="00D77140" w:rsidP="006C5944">
      <w:pPr>
        <w:pStyle w:val="af5"/>
        <w:jc w:val="both"/>
        <w:rPr>
          <w:color w:val="000000"/>
        </w:rPr>
      </w:pPr>
      <w:r w:rsidRPr="00991730">
        <w:rPr>
          <w:rStyle w:val="af4"/>
          <w:color w:val="000000"/>
        </w:rPr>
        <w:t>Основными задачами являются: </w:t>
      </w:r>
    </w:p>
    <w:p w:rsidR="00D77140" w:rsidRPr="00991730" w:rsidRDefault="00D77140" w:rsidP="00635E4B">
      <w:pPr>
        <w:numPr>
          <w:ilvl w:val="0"/>
          <w:numId w:val="113"/>
        </w:numPr>
        <w:tabs>
          <w:tab w:val="clear" w:pos="36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 </w:t>
      </w:r>
    </w:p>
    <w:p w:rsidR="00D77140" w:rsidRPr="00991730" w:rsidRDefault="00D77140" w:rsidP="00635E4B">
      <w:pPr>
        <w:numPr>
          <w:ilvl w:val="0"/>
          <w:numId w:val="113"/>
        </w:numPr>
        <w:tabs>
          <w:tab w:val="clear" w:pos="36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способности обучающегося сознательно выстраивать и оценивать отношения в социуме;</w:t>
      </w:r>
    </w:p>
    <w:p w:rsidR="00D77140" w:rsidRPr="00991730" w:rsidRDefault="00D77140" w:rsidP="00635E4B">
      <w:pPr>
        <w:numPr>
          <w:ilvl w:val="0"/>
          <w:numId w:val="113"/>
        </w:numPr>
        <w:tabs>
          <w:tab w:val="clear" w:pos="36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становление гуманистических и демократических ценностных ориентаций; </w:t>
      </w:r>
    </w:p>
    <w:p w:rsidR="00D77140" w:rsidRPr="00991730" w:rsidRDefault="00D77140" w:rsidP="00635E4B">
      <w:pPr>
        <w:numPr>
          <w:ilvl w:val="0"/>
          <w:numId w:val="113"/>
        </w:numPr>
        <w:tabs>
          <w:tab w:val="clear" w:pos="36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основы культуры межэтнического общения; </w:t>
      </w:r>
    </w:p>
    <w:p w:rsidR="00D77140" w:rsidRPr="00991730" w:rsidRDefault="00D77140" w:rsidP="00635E4B">
      <w:pPr>
        <w:numPr>
          <w:ilvl w:val="0"/>
          <w:numId w:val="113"/>
        </w:numPr>
        <w:tabs>
          <w:tab w:val="clear" w:pos="36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отношения к семье как к основе российского общества; </w:t>
      </w:r>
    </w:p>
    <w:p w:rsidR="00D77140" w:rsidRPr="00991730" w:rsidRDefault="00D77140" w:rsidP="00635E4B">
      <w:pPr>
        <w:numPr>
          <w:ilvl w:val="0"/>
          <w:numId w:val="113"/>
        </w:numPr>
        <w:tabs>
          <w:tab w:val="clear" w:pos="360"/>
          <w:tab w:val="num" w:pos="72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воспитание у школьников почтительного отношения к родителям, осознанного, заботливого отношения к старшему поколению. </w:t>
      </w:r>
    </w:p>
    <w:p w:rsidR="00D77140" w:rsidRPr="00991730" w:rsidRDefault="00D77140" w:rsidP="006C5944">
      <w:pPr>
        <w:spacing w:after="0" w:line="240" w:lineRule="auto"/>
        <w:ind w:firstLine="540"/>
        <w:jc w:val="both"/>
        <w:rPr>
          <w:rFonts w:ascii="Times New Roman" w:hAnsi="Times New Roman"/>
          <w:color w:val="000000"/>
          <w:sz w:val="24"/>
          <w:szCs w:val="24"/>
        </w:rPr>
      </w:pPr>
      <w:r w:rsidRPr="00991730">
        <w:rPr>
          <w:rFonts w:ascii="Times New Roman" w:hAnsi="Times New Roman"/>
          <w:color w:val="000000"/>
          <w:sz w:val="24"/>
          <w:szCs w:val="24"/>
        </w:rPr>
        <w:t>По итогам работы в данном направлении  проводятся конкурсы, выставки, защиты проектов. </w:t>
      </w:r>
    </w:p>
    <w:p w:rsidR="00D77140" w:rsidRPr="00991730" w:rsidRDefault="00D77140" w:rsidP="006C5944">
      <w:pPr>
        <w:pStyle w:val="4"/>
        <w:jc w:val="both"/>
        <w:rPr>
          <w:rStyle w:val="c4c27"/>
          <w:bCs w:val="0"/>
          <w:sz w:val="24"/>
          <w:szCs w:val="24"/>
        </w:rPr>
      </w:pPr>
      <w:r w:rsidRPr="00991730">
        <w:rPr>
          <w:rStyle w:val="c4c27"/>
          <w:bCs w:val="0"/>
          <w:sz w:val="24"/>
          <w:szCs w:val="24"/>
        </w:rPr>
        <w:t>4. ОБЩЕКУЛЬТУРНОЕ НАПРАВЛЕНИЕ </w:t>
      </w:r>
    </w:p>
    <w:p w:rsidR="00D77140" w:rsidRPr="00991730" w:rsidRDefault="00D77140" w:rsidP="006C5944">
      <w:pPr>
        <w:pStyle w:val="af5"/>
        <w:jc w:val="both"/>
        <w:rPr>
          <w:color w:val="000000"/>
        </w:rPr>
      </w:pPr>
      <w:r w:rsidRPr="00991730">
        <w:rPr>
          <w:color w:val="000000"/>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D77140" w:rsidRPr="00991730" w:rsidRDefault="00D77140" w:rsidP="006C5944">
      <w:pPr>
        <w:pStyle w:val="4"/>
        <w:jc w:val="both"/>
        <w:rPr>
          <w:sz w:val="24"/>
          <w:szCs w:val="24"/>
        </w:rPr>
      </w:pPr>
      <w:r w:rsidRPr="00991730">
        <w:rPr>
          <w:rStyle w:val="c4c27"/>
          <w:bCs w:val="0"/>
          <w:sz w:val="24"/>
          <w:szCs w:val="24"/>
        </w:rPr>
        <w:t>5. ДУХОВНО-НРАВСТВЕННОЕ</w:t>
      </w:r>
      <w:r w:rsidRPr="00991730">
        <w:rPr>
          <w:sz w:val="24"/>
          <w:szCs w:val="24"/>
        </w:rPr>
        <w:t xml:space="preserve"> </w:t>
      </w:r>
      <w:r w:rsidRPr="00991730">
        <w:rPr>
          <w:rStyle w:val="c4c27"/>
          <w:bCs w:val="0"/>
          <w:sz w:val="24"/>
          <w:szCs w:val="24"/>
        </w:rPr>
        <w:t>НАПРАВЛЕНИЕ </w:t>
      </w:r>
    </w:p>
    <w:p w:rsidR="00D77140" w:rsidRPr="00991730" w:rsidRDefault="00D77140" w:rsidP="006C5944">
      <w:pPr>
        <w:pStyle w:val="af5"/>
        <w:jc w:val="both"/>
      </w:pPr>
      <w:r w:rsidRPr="00991730">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p>
    <w:p w:rsidR="00D77140" w:rsidRPr="00991730" w:rsidRDefault="00D77140" w:rsidP="006C5944">
      <w:pPr>
        <w:pStyle w:val="af5"/>
        <w:jc w:val="both"/>
        <w:rPr>
          <w:color w:val="000000"/>
        </w:rPr>
      </w:pPr>
      <w:r w:rsidRPr="00991730">
        <w:rPr>
          <w:rStyle w:val="af4"/>
          <w:color w:val="000000"/>
        </w:rPr>
        <w:t>Основные задачи: </w:t>
      </w:r>
    </w:p>
    <w:p w:rsidR="00D77140" w:rsidRPr="00991730" w:rsidRDefault="00D77140" w:rsidP="00635E4B">
      <w:pPr>
        <w:numPr>
          <w:ilvl w:val="0"/>
          <w:numId w:val="112"/>
        </w:numPr>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77140" w:rsidRPr="00991730" w:rsidRDefault="00D77140" w:rsidP="00635E4B">
      <w:pPr>
        <w:numPr>
          <w:ilvl w:val="0"/>
          <w:numId w:val="112"/>
        </w:numPr>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укрепление нравственности, основанной на свободе воли и духовных отечественных традициях, внутренней установки личности школьника поступать согласно своей совести;</w:t>
      </w:r>
    </w:p>
    <w:p w:rsidR="00D77140" w:rsidRPr="00991730" w:rsidRDefault="00D77140" w:rsidP="00635E4B">
      <w:pPr>
        <w:numPr>
          <w:ilvl w:val="0"/>
          <w:numId w:val="112"/>
        </w:numPr>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основ морали,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D77140" w:rsidRPr="00991730" w:rsidRDefault="00D77140" w:rsidP="00635E4B">
      <w:pPr>
        <w:numPr>
          <w:ilvl w:val="0"/>
          <w:numId w:val="112"/>
        </w:numPr>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77140" w:rsidRPr="00991730" w:rsidRDefault="00D77140" w:rsidP="00635E4B">
      <w:pPr>
        <w:numPr>
          <w:ilvl w:val="0"/>
          <w:numId w:val="112"/>
        </w:numPr>
        <w:tabs>
          <w:tab w:val="clear" w:pos="72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lastRenderedPageBreak/>
        <w:t>принятие обучающимся базовых общенациональных ценностей;</w:t>
      </w:r>
    </w:p>
    <w:p w:rsidR="00D77140" w:rsidRPr="00991730" w:rsidRDefault="00D77140" w:rsidP="00635E4B">
      <w:pPr>
        <w:numPr>
          <w:ilvl w:val="0"/>
          <w:numId w:val="112"/>
        </w:numPr>
        <w:tabs>
          <w:tab w:val="clear" w:pos="72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развитие трудолюбия, способности к преодолению трудностей;</w:t>
      </w:r>
    </w:p>
    <w:p w:rsidR="00D77140" w:rsidRPr="00991730" w:rsidRDefault="00D77140" w:rsidP="00635E4B">
      <w:pPr>
        <w:numPr>
          <w:ilvl w:val="0"/>
          <w:numId w:val="112"/>
        </w:numPr>
        <w:tabs>
          <w:tab w:val="clear" w:pos="72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основ российской гражданской идентичности; </w:t>
      </w:r>
    </w:p>
    <w:p w:rsidR="00D77140" w:rsidRPr="00991730" w:rsidRDefault="00D77140" w:rsidP="00635E4B">
      <w:pPr>
        <w:numPr>
          <w:ilvl w:val="0"/>
          <w:numId w:val="112"/>
        </w:numPr>
        <w:tabs>
          <w:tab w:val="clear" w:pos="72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пробуждение веры в Россию, чувства личной ответственности за Отечество; </w:t>
      </w:r>
    </w:p>
    <w:p w:rsidR="00D77140" w:rsidRPr="00991730" w:rsidRDefault="00D77140" w:rsidP="00635E4B">
      <w:pPr>
        <w:numPr>
          <w:ilvl w:val="0"/>
          <w:numId w:val="112"/>
        </w:numPr>
        <w:tabs>
          <w:tab w:val="clear" w:pos="72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формирование патриотизма и гражданской солидарности;</w:t>
      </w:r>
    </w:p>
    <w:p w:rsidR="00D77140" w:rsidRPr="00991730" w:rsidRDefault="00D77140" w:rsidP="00635E4B">
      <w:pPr>
        <w:numPr>
          <w:ilvl w:val="0"/>
          <w:numId w:val="112"/>
        </w:numPr>
        <w:tabs>
          <w:tab w:val="clear" w:pos="720"/>
          <w:tab w:val="num" w:pos="0"/>
        </w:tabs>
        <w:spacing w:after="0" w:line="240" w:lineRule="auto"/>
        <w:ind w:left="0" w:firstLine="540"/>
        <w:jc w:val="both"/>
        <w:rPr>
          <w:rFonts w:ascii="Times New Roman" w:hAnsi="Times New Roman"/>
          <w:color w:val="000000"/>
          <w:sz w:val="24"/>
          <w:szCs w:val="24"/>
        </w:rPr>
      </w:pPr>
      <w:r w:rsidRPr="00991730">
        <w:rPr>
          <w:rFonts w:ascii="Times New Roman" w:hAnsi="Times New Roman"/>
          <w:color w:val="000000"/>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r>
        <w:rPr>
          <w:rFonts w:ascii="Times New Roman" w:hAnsi="Times New Roman"/>
          <w:color w:val="000000"/>
          <w:sz w:val="24"/>
          <w:szCs w:val="24"/>
        </w:rPr>
        <w:t>.</w:t>
      </w:r>
    </w:p>
    <w:p w:rsidR="00D77140" w:rsidRPr="00991730" w:rsidRDefault="00D77140" w:rsidP="006C5944">
      <w:pPr>
        <w:pStyle w:val="af5"/>
        <w:ind w:firstLine="540"/>
        <w:jc w:val="both"/>
        <w:rPr>
          <w:color w:val="000000"/>
        </w:rPr>
      </w:pPr>
      <w:r w:rsidRPr="00991730">
        <w:rPr>
          <w:color w:val="000000"/>
        </w:rPr>
        <w:t>По итогам работы в данном направлении  проводятся коллективные творческие дела, конкурсы.        </w:t>
      </w:r>
    </w:p>
    <w:p w:rsidR="00D77140" w:rsidRPr="00991730" w:rsidRDefault="00D77140" w:rsidP="006C5944">
      <w:pPr>
        <w:pStyle w:val="af5"/>
        <w:jc w:val="both"/>
        <w:rPr>
          <w:color w:val="000000"/>
        </w:rPr>
      </w:pPr>
      <w:r w:rsidRPr="00991730">
        <w:rPr>
          <w:rStyle w:val="af4"/>
          <w:color w:val="000000"/>
        </w:rPr>
        <w:t>Основными задачами являются:</w:t>
      </w:r>
      <w:r w:rsidRPr="00991730">
        <w:rPr>
          <w:color w:val="000000"/>
        </w:rPr>
        <w:t> </w:t>
      </w:r>
    </w:p>
    <w:p w:rsidR="00D77140" w:rsidRPr="00991730" w:rsidRDefault="00D77140" w:rsidP="00635E4B">
      <w:pPr>
        <w:numPr>
          <w:ilvl w:val="0"/>
          <w:numId w:val="115"/>
        </w:numPr>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формирование ценностных ориентаций общечеловеческого содержания; </w:t>
      </w:r>
    </w:p>
    <w:p w:rsidR="00D77140" w:rsidRPr="00991730" w:rsidRDefault="00D77140" w:rsidP="00635E4B">
      <w:pPr>
        <w:numPr>
          <w:ilvl w:val="0"/>
          <w:numId w:val="115"/>
        </w:numPr>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становление активной жизненной позиции; </w:t>
      </w:r>
    </w:p>
    <w:p w:rsidR="00D77140" w:rsidRPr="00991730" w:rsidRDefault="00D77140" w:rsidP="00635E4B">
      <w:pPr>
        <w:numPr>
          <w:ilvl w:val="0"/>
          <w:numId w:val="115"/>
        </w:numPr>
        <w:spacing w:after="0" w:line="240" w:lineRule="auto"/>
        <w:ind w:left="0" w:firstLine="0"/>
        <w:jc w:val="both"/>
        <w:rPr>
          <w:rFonts w:ascii="Times New Roman" w:hAnsi="Times New Roman"/>
          <w:color w:val="000000"/>
          <w:sz w:val="24"/>
          <w:szCs w:val="24"/>
        </w:rPr>
      </w:pPr>
      <w:r w:rsidRPr="00991730">
        <w:rPr>
          <w:rFonts w:ascii="Times New Roman" w:hAnsi="Times New Roman"/>
          <w:color w:val="000000"/>
          <w:sz w:val="24"/>
          <w:szCs w:val="24"/>
        </w:rPr>
        <w:t>воспитание основ правовой, эстетической, физической и экологической культуры. </w:t>
      </w:r>
    </w:p>
    <w:p w:rsidR="00D77140" w:rsidRPr="00991730" w:rsidRDefault="00D77140" w:rsidP="006C5944">
      <w:pPr>
        <w:pStyle w:val="af5"/>
        <w:jc w:val="both"/>
        <w:rPr>
          <w:color w:val="000000"/>
        </w:rPr>
      </w:pPr>
      <w:r w:rsidRPr="00991730">
        <w:rPr>
          <w:color w:val="000000"/>
        </w:rPr>
        <w:t>По итогам работы в данном направлении  проводятся концерты, конкурсы, выставки.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D77140" w:rsidRPr="00991730" w:rsidRDefault="00D77140" w:rsidP="006C5944">
      <w:pPr>
        <w:pStyle w:val="af5"/>
        <w:jc w:val="both"/>
        <w:rPr>
          <w:color w:val="000000"/>
        </w:rPr>
      </w:pPr>
      <w:r w:rsidRPr="00991730">
        <w:rPr>
          <w:color w:val="000000"/>
        </w:rPr>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D77140" w:rsidRPr="00991730" w:rsidRDefault="00D77140" w:rsidP="006C5944">
      <w:pPr>
        <w:pStyle w:val="2f7"/>
        <w:ind w:firstLine="540"/>
        <w:jc w:val="both"/>
        <w:rPr>
          <w:b/>
          <w:szCs w:val="24"/>
        </w:rPr>
      </w:pPr>
      <w:r w:rsidRPr="00991730">
        <w:rPr>
          <w:b/>
          <w:szCs w:val="24"/>
        </w:rPr>
        <w:t>План внеурочной деятельности  разработан с учетом особенности и специфики основной образовательной программы начального  общего образования.</w:t>
      </w:r>
    </w:p>
    <w:p w:rsidR="00D77140" w:rsidRPr="00991730" w:rsidRDefault="00D77140" w:rsidP="006C5944">
      <w:pPr>
        <w:pStyle w:val="2f7"/>
        <w:ind w:left="348"/>
        <w:jc w:val="both"/>
        <w:rPr>
          <w:szCs w:val="24"/>
        </w:rPr>
      </w:pPr>
    </w:p>
    <w:p w:rsidR="00D77140" w:rsidRPr="00991730" w:rsidRDefault="00D77140" w:rsidP="006C5944">
      <w:pPr>
        <w:pStyle w:val="2f7"/>
        <w:ind w:left="348"/>
        <w:jc w:val="both"/>
        <w:rPr>
          <w:szCs w:val="24"/>
        </w:rPr>
      </w:pPr>
      <w:r w:rsidRPr="00991730">
        <w:rPr>
          <w:i/>
          <w:szCs w:val="24"/>
        </w:rPr>
        <w:t>План внеурочной деятельности определяет</w:t>
      </w:r>
      <w:r w:rsidRPr="00991730">
        <w:rPr>
          <w:szCs w:val="24"/>
        </w:rPr>
        <w:t>:</w:t>
      </w:r>
    </w:p>
    <w:p w:rsidR="00D77140" w:rsidRPr="00991730" w:rsidRDefault="00D77140" w:rsidP="00635E4B">
      <w:pPr>
        <w:pStyle w:val="2f7"/>
        <w:numPr>
          <w:ilvl w:val="0"/>
          <w:numId w:val="109"/>
        </w:numPr>
        <w:ind w:left="0" w:firstLine="540"/>
        <w:jc w:val="both"/>
        <w:rPr>
          <w:szCs w:val="24"/>
        </w:rPr>
      </w:pPr>
      <w:r w:rsidRPr="00991730">
        <w:rPr>
          <w:szCs w:val="24"/>
        </w:rPr>
        <w:t>Основные направления развития личности обучающихся;</w:t>
      </w:r>
    </w:p>
    <w:p w:rsidR="00D77140" w:rsidRPr="00991730" w:rsidRDefault="00D77140" w:rsidP="00635E4B">
      <w:pPr>
        <w:pStyle w:val="2f7"/>
        <w:numPr>
          <w:ilvl w:val="0"/>
          <w:numId w:val="109"/>
        </w:numPr>
        <w:ind w:left="0" w:firstLine="540"/>
        <w:jc w:val="both"/>
        <w:rPr>
          <w:szCs w:val="24"/>
        </w:rPr>
      </w:pPr>
      <w:r w:rsidRPr="00991730">
        <w:rPr>
          <w:szCs w:val="24"/>
        </w:rPr>
        <w:t>Перечень курсов, реализуемых в рамках внеурочной деятельности;</w:t>
      </w:r>
    </w:p>
    <w:p w:rsidR="00D77140" w:rsidRPr="00991730" w:rsidRDefault="00D77140" w:rsidP="00635E4B">
      <w:pPr>
        <w:pStyle w:val="2f7"/>
        <w:numPr>
          <w:ilvl w:val="0"/>
          <w:numId w:val="109"/>
        </w:numPr>
        <w:ind w:left="0" w:firstLine="540"/>
        <w:jc w:val="both"/>
        <w:rPr>
          <w:szCs w:val="24"/>
        </w:rPr>
      </w:pPr>
      <w:r w:rsidRPr="00991730">
        <w:rPr>
          <w:szCs w:val="24"/>
        </w:rPr>
        <w:t>Количество часов внеурочной деятельности.</w:t>
      </w:r>
    </w:p>
    <w:p w:rsidR="00D77140" w:rsidRPr="00991730" w:rsidRDefault="00D77140" w:rsidP="006C5944">
      <w:pPr>
        <w:spacing w:line="240" w:lineRule="auto"/>
        <w:ind w:firstLine="540"/>
        <w:jc w:val="both"/>
        <w:rPr>
          <w:rFonts w:ascii="Times New Roman" w:hAnsi="Times New Roman"/>
          <w:i/>
          <w:sz w:val="24"/>
          <w:szCs w:val="24"/>
        </w:rPr>
      </w:pPr>
      <w:r w:rsidRPr="00991730">
        <w:rPr>
          <w:rFonts w:ascii="Times New Roman" w:hAnsi="Times New Roman"/>
          <w:i/>
          <w:sz w:val="24"/>
          <w:szCs w:val="24"/>
        </w:rPr>
        <w:t>При конструировании плана внеурочной деятельности учитывался ряд особенностей организации образовательного процесса в школе:</w:t>
      </w:r>
    </w:p>
    <w:p w:rsidR="00D77140" w:rsidRPr="00991730" w:rsidRDefault="00D77140" w:rsidP="00635E4B">
      <w:pPr>
        <w:numPr>
          <w:ilvl w:val="0"/>
          <w:numId w:val="110"/>
        </w:numPr>
        <w:spacing w:after="0" w:line="240" w:lineRule="auto"/>
        <w:ind w:left="0" w:firstLine="540"/>
        <w:contextualSpacing/>
        <w:jc w:val="both"/>
        <w:rPr>
          <w:rFonts w:ascii="Times New Roman" w:hAnsi="Times New Roman"/>
          <w:sz w:val="24"/>
          <w:szCs w:val="24"/>
        </w:rPr>
      </w:pPr>
      <w:r w:rsidRPr="00991730">
        <w:rPr>
          <w:rFonts w:ascii="Times New Roman" w:hAnsi="Times New Roman"/>
          <w:sz w:val="24"/>
          <w:szCs w:val="24"/>
        </w:rPr>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D77140" w:rsidRPr="00991730" w:rsidRDefault="00D77140" w:rsidP="00635E4B">
      <w:pPr>
        <w:numPr>
          <w:ilvl w:val="0"/>
          <w:numId w:val="110"/>
        </w:numPr>
        <w:spacing w:after="0" w:line="240" w:lineRule="auto"/>
        <w:ind w:left="0" w:firstLine="540"/>
        <w:contextualSpacing/>
        <w:jc w:val="both"/>
        <w:rPr>
          <w:rFonts w:ascii="Times New Roman" w:hAnsi="Times New Roman"/>
          <w:sz w:val="24"/>
          <w:szCs w:val="24"/>
        </w:rPr>
      </w:pPr>
      <w:r w:rsidRPr="00991730">
        <w:rPr>
          <w:rFonts w:ascii="Times New Roman" w:hAnsi="Times New Roman"/>
          <w:sz w:val="24"/>
          <w:szCs w:val="24"/>
        </w:rPr>
        <w:t>Создание образовательной среды, стимулирующей творчество, исследовательскую активность, инициативность обучающихся;</w:t>
      </w:r>
    </w:p>
    <w:p w:rsidR="00D77140" w:rsidRPr="00991730" w:rsidRDefault="00D77140" w:rsidP="00635E4B">
      <w:pPr>
        <w:numPr>
          <w:ilvl w:val="0"/>
          <w:numId w:val="110"/>
        </w:numPr>
        <w:spacing w:after="0" w:line="240" w:lineRule="auto"/>
        <w:ind w:left="0" w:firstLine="540"/>
        <w:contextualSpacing/>
        <w:jc w:val="both"/>
        <w:rPr>
          <w:rFonts w:ascii="Times New Roman" w:hAnsi="Times New Roman"/>
          <w:sz w:val="24"/>
          <w:szCs w:val="24"/>
        </w:rPr>
      </w:pPr>
      <w:r w:rsidRPr="00991730">
        <w:rPr>
          <w:rFonts w:ascii="Times New Roman" w:hAnsi="Times New Roman"/>
          <w:sz w:val="24"/>
          <w:szCs w:val="24"/>
        </w:rPr>
        <w:t>Предоставление свободы выбора участников образовательных отношений направлений и курсов для осуществления внеурочной деятельности;</w:t>
      </w:r>
    </w:p>
    <w:p w:rsidR="00D77140" w:rsidRPr="00991730" w:rsidRDefault="00D77140" w:rsidP="00635E4B">
      <w:pPr>
        <w:numPr>
          <w:ilvl w:val="0"/>
          <w:numId w:val="110"/>
        </w:numPr>
        <w:spacing w:after="0" w:line="240" w:lineRule="auto"/>
        <w:ind w:left="0" w:firstLine="540"/>
        <w:contextualSpacing/>
        <w:jc w:val="both"/>
        <w:rPr>
          <w:rFonts w:ascii="Times New Roman" w:hAnsi="Times New Roman"/>
          <w:sz w:val="24"/>
          <w:szCs w:val="24"/>
        </w:rPr>
      </w:pPr>
      <w:r w:rsidRPr="00991730">
        <w:rPr>
          <w:rFonts w:ascii="Times New Roman" w:hAnsi="Times New Roman"/>
          <w:sz w:val="24"/>
          <w:szCs w:val="24"/>
        </w:rPr>
        <w:t xml:space="preserve">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w:t>
      </w:r>
      <w:proofErr w:type="spellStart"/>
      <w:r w:rsidRPr="00991730">
        <w:rPr>
          <w:rFonts w:ascii="Times New Roman" w:hAnsi="Times New Roman"/>
          <w:sz w:val="24"/>
          <w:szCs w:val="24"/>
        </w:rPr>
        <w:t>межпредметных</w:t>
      </w:r>
      <w:proofErr w:type="spellEnd"/>
      <w:r w:rsidRPr="00991730">
        <w:rPr>
          <w:rFonts w:ascii="Times New Roman" w:hAnsi="Times New Roman"/>
          <w:sz w:val="24"/>
          <w:szCs w:val="24"/>
        </w:rPr>
        <w:t xml:space="preserve">  проектов.</w:t>
      </w:r>
    </w:p>
    <w:p w:rsidR="00D77140" w:rsidRDefault="00D77140" w:rsidP="00D93F77">
      <w:pPr>
        <w:pStyle w:val="af5"/>
        <w:spacing w:before="0" w:beforeAutospacing="0" w:after="120"/>
        <w:jc w:val="center"/>
        <w:rPr>
          <w:b/>
        </w:rPr>
      </w:pPr>
    </w:p>
    <w:p w:rsidR="00D77140" w:rsidRPr="00991730" w:rsidRDefault="00D77140" w:rsidP="00D93F77">
      <w:pPr>
        <w:pStyle w:val="af5"/>
        <w:spacing w:before="0" w:beforeAutospacing="0" w:after="120"/>
        <w:jc w:val="center"/>
        <w:rPr>
          <w:b/>
        </w:rPr>
      </w:pPr>
      <w:r w:rsidRPr="00991730">
        <w:rPr>
          <w:b/>
        </w:rPr>
        <w:t>Содержание плана внеурочной деятельности</w:t>
      </w:r>
    </w:p>
    <w:p w:rsidR="00D77140" w:rsidRPr="00991730" w:rsidRDefault="00D77140" w:rsidP="00D93F77">
      <w:pPr>
        <w:pStyle w:val="a8"/>
        <w:spacing w:line="240" w:lineRule="auto"/>
        <w:ind w:firstLine="709"/>
        <w:rPr>
          <w:rFonts w:ascii="Times New Roman" w:hAnsi="Times New Roman"/>
          <w:color w:val="auto"/>
          <w:sz w:val="24"/>
          <w:szCs w:val="24"/>
        </w:rPr>
      </w:pPr>
      <w:r w:rsidRPr="00991730">
        <w:rPr>
          <w:rFonts w:ascii="Times New Roman" w:hAnsi="Times New Roman"/>
          <w:b/>
          <w:sz w:val="24"/>
          <w:szCs w:val="24"/>
        </w:rPr>
        <w:t xml:space="preserve">1- 4 классы: </w:t>
      </w:r>
      <w:r w:rsidRPr="00991730">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991730">
        <w:rPr>
          <w:rFonts w:ascii="Times New Roman" w:hAnsi="Times New Roman"/>
          <w:color w:val="auto"/>
          <w:spacing w:val="-2"/>
          <w:sz w:val="24"/>
          <w:szCs w:val="24"/>
        </w:rPr>
        <w:t>нагрузки обучающихся</w:t>
      </w:r>
      <w:r w:rsidRPr="00991730">
        <w:rPr>
          <w:rFonts w:ascii="Times New Roman" w:hAnsi="Times New Roman"/>
          <w:color w:val="auto"/>
          <w:sz w:val="24"/>
          <w:szCs w:val="24"/>
        </w:rPr>
        <w:t xml:space="preserve"> и составляет не более 1350</w:t>
      </w:r>
      <w:r w:rsidRPr="00991730">
        <w:rPr>
          <w:rFonts w:ascii="Times New Roman" w:hAnsi="Times New Roman"/>
          <w:color w:val="auto"/>
          <w:spacing w:val="2"/>
          <w:sz w:val="24"/>
          <w:szCs w:val="24"/>
        </w:rPr>
        <w:t> </w:t>
      </w:r>
      <w:r w:rsidRPr="00991730">
        <w:rPr>
          <w:rFonts w:ascii="Times New Roman" w:hAnsi="Times New Roman"/>
          <w:color w:val="auto"/>
          <w:sz w:val="24"/>
          <w:szCs w:val="24"/>
        </w:rPr>
        <w:t>часов за 4</w:t>
      </w:r>
      <w:r w:rsidRPr="00991730">
        <w:rPr>
          <w:rFonts w:ascii="Times New Roman" w:hAnsi="Times New Roman"/>
          <w:color w:val="auto"/>
          <w:spacing w:val="2"/>
          <w:sz w:val="24"/>
          <w:szCs w:val="24"/>
        </w:rPr>
        <w:t> </w:t>
      </w:r>
      <w:r w:rsidRPr="00991730">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D77140" w:rsidRPr="00991730" w:rsidRDefault="00D77140" w:rsidP="006C5944">
      <w:pPr>
        <w:pStyle w:val="21"/>
        <w:spacing w:line="240" w:lineRule="auto"/>
        <w:ind w:firstLine="709"/>
        <w:rPr>
          <w:sz w:val="24"/>
        </w:rPr>
      </w:pPr>
      <w:r w:rsidRPr="00991730">
        <w:rPr>
          <w:sz w:val="24"/>
        </w:rPr>
        <w:lastRenderedPageBreak/>
        <w:t>непосредственно в образовательной организации;</w:t>
      </w:r>
    </w:p>
    <w:p w:rsidR="00D77140" w:rsidRPr="00991730" w:rsidRDefault="00D77140" w:rsidP="006C5944">
      <w:pPr>
        <w:pStyle w:val="21"/>
        <w:spacing w:line="240" w:lineRule="auto"/>
        <w:ind w:firstLine="709"/>
        <w:rPr>
          <w:sz w:val="24"/>
        </w:rPr>
      </w:pPr>
      <w:r w:rsidRPr="00991730">
        <w:rPr>
          <w:sz w:val="24"/>
        </w:rPr>
        <w:t>совместно с организациями и учреждениями дополнительного образования детей, спортивными объектами, учреждениями культуры;</w:t>
      </w:r>
    </w:p>
    <w:p w:rsidR="00D77140" w:rsidRPr="00991730" w:rsidRDefault="00D77140" w:rsidP="006C5944">
      <w:pPr>
        <w:pStyle w:val="21"/>
        <w:spacing w:line="240" w:lineRule="auto"/>
        <w:ind w:firstLine="709"/>
        <w:rPr>
          <w:sz w:val="24"/>
        </w:rPr>
      </w:pPr>
      <w:r w:rsidRPr="00991730">
        <w:rPr>
          <w:sz w:val="24"/>
        </w:rPr>
        <w:t xml:space="preserve">в сотрудничестве с другими организациями и с участием </w:t>
      </w:r>
      <w:r w:rsidRPr="00991730">
        <w:rPr>
          <w:spacing w:val="2"/>
          <w:sz w:val="24"/>
        </w:rPr>
        <w:t xml:space="preserve">педагогов организации, осуществляющей образовательную деятельность (комбинированная </w:t>
      </w:r>
      <w:r w:rsidRPr="00991730">
        <w:rPr>
          <w:sz w:val="24"/>
        </w:rPr>
        <w:t>схема).</w:t>
      </w:r>
    </w:p>
    <w:p w:rsidR="00D77140" w:rsidRPr="00991730" w:rsidRDefault="00D77140" w:rsidP="006C5944">
      <w:pPr>
        <w:pStyle w:val="a8"/>
        <w:spacing w:line="240" w:lineRule="auto"/>
        <w:ind w:firstLine="709"/>
        <w:rPr>
          <w:rFonts w:ascii="Times New Roman" w:hAnsi="Times New Roman"/>
          <w:color w:val="auto"/>
          <w:sz w:val="24"/>
          <w:szCs w:val="24"/>
        </w:rPr>
      </w:pPr>
      <w:r w:rsidRPr="00991730">
        <w:rPr>
          <w:rFonts w:ascii="Times New Roman" w:hAnsi="Times New Roman"/>
          <w:color w:val="auto"/>
          <w:sz w:val="24"/>
          <w:szCs w:val="24"/>
        </w:rPr>
        <w:t>Основное преимущество организации внеурочной деятель</w:t>
      </w:r>
      <w:r w:rsidRPr="00991730">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991730">
        <w:rPr>
          <w:rFonts w:ascii="Times New Roman" w:hAnsi="Times New Roman"/>
          <w:color w:val="auto"/>
          <w:sz w:val="24"/>
          <w:szCs w:val="24"/>
        </w:rPr>
        <w:t>ния ребёнка в образовательной организации в течение дня, с</w:t>
      </w:r>
      <w:r w:rsidRPr="00991730">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991730">
        <w:rPr>
          <w:rFonts w:ascii="Times New Roman" w:hAnsi="Times New Roman"/>
          <w:color w:val="auto"/>
          <w:sz w:val="24"/>
          <w:szCs w:val="24"/>
        </w:rPr>
        <w:t xml:space="preserve"> программы образовательной организации.</w:t>
      </w:r>
    </w:p>
    <w:p w:rsidR="00D77140" w:rsidRPr="00991730" w:rsidRDefault="00D77140" w:rsidP="006C5944">
      <w:pPr>
        <w:pStyle w:val="a8"/>
        <w:spacing w:line="240" w:lineRule="auto"/>
        <w:ind w:firstLine="709"/>
        <w:rPr>
          <w:rFonts w:ascii="Times New Roman" w:hAnsi="Times New Roman"/>
          <w:color w:val="auto"/>
          <w:sz w:val="24"/>
          <w:szCs w:val="24"/>
        </w:rPr>
      </w:pPr>
      <w:r w:rsidRPr="00991730">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991730">
        <w:rPr>
          <w:rFonts w:ascii="Times New Roman" w:hAnsi="Times New Roman"/>
          <w:color w:val="auto"/>
          <w:spacing w:val="2"/>
          <w:sz w:val="24"/>
          <w:szCs w:val="24"/>
        </w:rPr>
        <w:t>творческих интересов детей, включения их в художествен</w:t>
      </w:r>
      <w:r w:rsidRPr="00991730">
        <w:rPr>
          <w:rFonts w:ascii="Times New Roman" w:hAnsi="Times New Roman"/>
          <w:color w:val="auto"/>
          <w:sz w:val="24"/>
          <w:szCs w:val="24"/>
        </w:rPr>
        <w:t>ную, техническую, спортивную и другую деятельность.</w:t>
      </w:r>
    </w:p>
    <w:p w:rsidR="00D77140" w:rsidRPr="00991730" w:rsidRDefault="00D77140" w:rsidP="006C5944">
      <w:pPr>
        <w:pStyle w:val="a8"/>
        <w:spacing w:line="240" w:lineRule="auto"/>
        <w:ind w:firstLine="709"/>
        <w:rPr>
          <w:rFonts w:ascii="Times New Roman" w:hAnsi="Times New Roman"/>
          <w:color w:val="auto"/>
          <w:sz w:val="24"/>
          <w:szCs w:val="24"/>
        </w:rPr>
      </w:pPr>
      <w:r w:rsidRPr="00991730">
        <w:rPr>
          <w:rFonts w:ascii="Times New Roman" w:hAnsi="Times New Roman"/>
          <w:color w:val="auto"/>
          <w:spacing w:val="-2"/>
          <w:sz w:val="24"/>
          <w:szCs w:val="24"/>
        </w:rPr>
        <w:t>Связующим звеном между внеурочной деятельностью и до</w:t>
      </w:r>
      <w:r w:rsidRPr="00991730">
        <w:rPr>
          <w:rFonts w:ascii="Times New Roman" w:hAnsi="Times New Roman"/>
          <w:color w:val="auto"/>
          <w:sz w:val="24"/>
          <w:szCs w:val="24"/>
        </w:rPr>
        <w:t xml:space="preserve">полнительным образованием детей выступают такие формы её реализации, как факультативы, детские научные общества, экологические и </w:t>
      </w:r>
      <w:proofErr w:type="spellStart"/>
      <w:r w:rsidRPr="00991730">
        <w:rPr>
          <w:rFonts w:ascii="Times New Roman" w:hAnsi="Times New Roman"/>
          <w:color w:val="auto"/>
          <w:sz w:val="24"/>
          <w:szCs w:val="24"/>
        </w:rPr>
        <w:t>военно­патриотические</w:t>
      </w:r>
      <w:proofErr w:type="spellEnd"/>
      <w:r w:rsidRPr="00991730">
        <w:rPr>
          <w:rFonts w:ascii="Times New Roman" w:hAnsi="Times New Roman"/>
          <w:color w:val="auto"/>
          <w:sz w:val="24"/>
          <w:szCs w:val="24"/>
        </w:rPr>
        <w:t xml:space="preserve"> отряды и</w:t>
      </w:r>
      <w:r w:rsidRPr="00991730">
        <w:rPr>
          <w:rFonts w:ascii="Times New Roman" w:hAnsi="Times New Roman"/>
          <w:color w:val="auto"/>
          <w:sz w:val="24"/>
          <w:szCs w:val="24"/>
        </w:rPr>
        <w:t> </w:t>
      </w:r>
      <w:r w:rsidRPr="00991730">
        <w:rPr>
          <w:rFonts w:ascii="Times New Roman" w:hAnsi="Times New Roman"/>
          <w:color w:val="auto"/>
          <w:sz w:val="24"/>
          <w:szCs w:val="24"/>
        </w:rPr>
        <w:t>т.</w:t>
      </w:r>
      <w:r w:rsidRPr="00991730">
        <w:rPr>
          <w:rFonts w:ascii="Times New Roman" w:hAnsi="Times New Roman"/>
          <w:color w:val="auto"/>
          <w:sz w:val="24"/>
          <w:szCs w:val="24"/>
        </w:rPr>
        <w:t> </w:t>
      </w:r>
      <w:r w:rsidRPr="00991730">
        <w:rPr>
          <w:rFonts w:ascii="Times New Roman" w:hAnsi="Times New Roman"/>
          <w:color w:val="auto"/>
          <w:sz w:val="24"/>
          <w:szCs w:val="24"/>
        </w:rPr>
        <w:t>д.</w:t>
      </w:r>
    </w:p>
    <w:p w:rsidR="00D77140" w:rsidRPr="00991730" w:rsidRDefault="00D77140" w:rsidP="006C5944">
      <w:pPr>
        <w:pStyle w:val="a8"/>
        <w:spacing w:line="240" w:lineRule="auto"/>
        <w:ind w:firstLine="709"/>
        <w:rPr>
          <w:rFonts w:ascii="Times New Roman" w:hAnsi="Times New Roman"/>
          <w:color w:val="auto"/>
          <w:sz w:val="24"/>
          <w:szCs w:val="24"/>
        </w:rPr>
      </w:pPr>
      <w:r w:rsidRPr="00991730">
        <w:rPr>
          <w:rFonts w:ascii="Times New Roman" w:hAnsi="Times New Roman"/>
          <w:color w:val="auto"/>
          <w:spacing w:val="-2"/>
          <w:sz w:val="24"/>
          <w:szCs w:val="24"/>
        </w:rPr>
        <w:t>Основное преимущество совместной организации внеуроч</w:t>
      </w:r>
      <w:r w:rsidRPr="00991730">
        <w:rPr>
          <w:rFonts w:ascii="Times New Roman" w:hAnsi="Times New Roman"/>
          <w:color w:val="auto"/>
          <w:spacing w:val="2"/>
          <w:sz w:val="24"/>
          <w:szCs w:val="24"/>
        </w:rPr>
        <w:t xml:space="preserve">ной деятельности заключается в предоставлении широкого </w:t>
      </w:r>
      <w:r w:rsidRPr="00991730">
        <w:rPr>
          <w:rFonts w:ascii="Times New Roman" w:hAnsi="Times New Roman"/>
          <w:color w:val="auto"/>
          <w:sz w:val="24"/>
          <w:szCs w:val="24"/>
        </w:rPr>
        <w:t xml:space="preserve">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w:t>
      </w:r>
      <w:proofErr w:type="spellStart"/>
      <w:r w:rsidRPr="00991730">
        <w:rPr>
          <w:rFonts w:ascii="Times New Roman" w:hAnsi="Times New Roman"/>
          <w:color w:val="auto"/>
          <w:sz w:val="24"/>
          <w:szCs w:val="24"/>
        </w:rPr>
        <w:t>практико­ориентированной</w:t>
      </w:r>
      <w:proofErr w:type="spellEnd"/>
      <w:r w:rsidRPr="00991730">
        <w:rPr>
          <w:rFonts w:ascii="Times New Roman" w:hAnsi="Times New Roman"/>
          <w:color w:val="auto"/>
          <w:sz w:val="24"/>
          <w:szCs w:val="24"/>
        </w:rPr>
        <w:t xml:space="preserve"> и </w:t>
      </w:r>
      <w:proofErr w:type="spellStart"/>
      <w:r w:rsidRPr="00991730">
        <w:rPr>
          <w:rFonts w:ascii="Times New Roman" w:hAnsi="Times New Roman"/>
          <w:color w:val="auto"/>
          <w:sz w:val="24"/>
          <w:szCs w:val="24"/>
        </w:rPr>
        <w:t>деятельностной</w:t>
      </w:r>
      <w:proofErr w:type="spellEnd"/>
      <w:r w:rsidRPr="00991730">
        <w:rPr>
          <w:rFonts w:ascii="Times New Roman" w:hAnsi="Times New Roman"/>
          <w:color w:val="auto"/>
          <w:sz w:val="24"/>
          <w:szCs w:val="24"/>
        </w:rPr>
        <w:t xml:space="preserve"> основы организации образовательной деятельности.</w:t>
      </w:r>
    </w:p>
    <w:p w:rsidR="00D77140" w:rsidRPr="00991730" w:rsidRDefault="00D77140" w:rsidP="006C5944">
      <w:pPr>
        <w:pStyle w:val="a8"/>
        <w:spacing w:line="240" w:lineRule="auto"/>
        <w:ind w:firstLine="709"/>
        <w:rPr>
          <w:rFonts w:ascii="Times New Roman" w:hAnsi="Times New Roman"/>
          <w:color w:val="auto"/>
          <w:sz w:val="24"/>
          <w:szCs w:val="24"/>
        </w:rPr>
      </w:pPr>
      <w:r w:rsidRPr="00991730">
        <w:rPr>
          <w:rFonts w:ascii="Times New Roman" w:hAnsi="Times New Roman"/>
          <w:color w:val="auto"/>
          <w:spacing w:val="2"/>
          <w:sz w:val="24"/>
          <w:szCs w:val="24"/>
        </w:rPr>
        <w:t>Координирующую роль в организации внеурочной дея</w:t>
      </w:r>
      <w:r w:rsidRPr="00991730">
        <w:rPr>
          <w:rFonts w:ascii="Times New Roman" w:hAnsi="Times New Roman"/>
          <w:color w:val="auto"/>
          <w:sz w:val="24"/>
          <w:szCs w:val="24"/>
        </w:rPr>
        <w:t xml:space="preserve">тельности выполняет, как правило, классный руководитель, </w:t>
      </w:r>
      <w:r w:rsidRPr="00991730">
        <w:rPr>
          <w:rFonts w:ascii="Times New Roman" w:hAnsi="Times New Roman"/>
          <w:color w:val="auto"/>
          <w:spacing w:val="2"/>
          <w:sz w:val="24"/>
          <w:szCs w:val="24"/>
        </w:rPr>
        <w:t xml:space="preserve">который взаимодействует с педагогическими работниками, </w:t>
      </w:r>
      <w:r w:rsidRPr="00991730">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991730">
        <w:rPr>
          <w:rFonts w:ascii="Times New Roman" w:hAnsi="Times New Roman"/>
          <w:color w:val="auto"/>
          <w:spacing w:val="2"/>
          <w:sz w:val="24"/>
          <w:szCs w:val="24"/>
        </w:rPr>
        <w:t>органы самоуправления, обеспечивает внеурочную деятель</w:t>
      </w:r>
      <w:r w:rsidRPr="00991730">
        <w:rPr>
          <w:rFonts w:ascii="Times New Roman" w:hAnsi="Times New Roman"/>
          <w:color w:val="auto"/>
          <w:sz w:val="24"/>
          <w:szCs w:val="24"/>
        </w:rPr>
        <w:t>ность обучающихся в соответствии с их выбором.</w:t>
      </w:r>
    </w:p>
    <w:p w:rsidR="00D77140" w:rsidRPr="00991730" w:rsidRDefault="00D77140" w:rsidP="006C5944">
      <w:pPr>
        <w:spacing w:after="0"/>
        <w:jc w:val="center"/>
        <w:rPr>
          <w:rFonts w:ascii="Times New Roman" w:hAnsi="Times New Roman"/>
          <w:b/>
          <w:sz w:val="24"/>
          <w:szCs w:val="24"/>
        </w:rPr>
      </w:pPr>
      <w:r w:rsidRPr="00991730">
        <w:rPr>
          <w:rFonts w:ascii="Times New Roman" w:hAnsi="Times New Roman"/>
          <w:b/>
          <w:sz w:val="24"/>
          <w:szCs w:val="24"/>
        </w:rPr>
        <w:t>Общее количество часов на  внеурочную деятельность  в 1-4 классах:</w:t>
      </w:r>
    </w:p>
    <w:p w:rsidR="00D77140" w:rsidRPr="00991730" w:rsidRDefault="00D77140" w:rsidP="006C5944">
      <w:pPr>
        <w:spacing w:before="30" w:after="30"/>
        <w:jc w:val="both"/>
        <w:rPr>
          <w:rFonts w:ascii="Times New Roman" w:hAnsi="Times New Roman"/>
          <w:b/>
          <w:bCs/>
          <w:color w:val="000000"/>
          <w:sz w:val="24"/>
          <w:szCs w:val="24"/>
        </w:rPr>
      </w:pPr>
    </w:p>
    <w:tbl>
      <w:tblPr>
        <w:tblW w:w="9855"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144"/>
        <w:gridCol w:w="4167"/>
        <w:gridCol w:w="708"/>
        <w:gridCol w:w="709"/>
        <w:gridCol w:w="709"/>
        <w:gridCol w:w="709"/>
      </w:tblGrid>
      <w:tr w:rsidR="00D77140" w:rsidRPr="00991730" w:rsidTr="006C5944">
        <w:tc>
          <w:tcPr>
            <w:tcW w:w="709" w:type="dxa"/>
            <w:vMerge w:val="restart"/>
            <w:tcBorders>
              <w:top w:val="single" w:sz="2" w:space="0" w:color="000000"/>
              <w:left w:val="single" w:sz="2" w:space="0" w:color="000000"/>
              <w:bottom w:val="single" w:sz="2" w:space="0" w:color="000000"/>
            </w:tcBorders>
          </w:tcPr>
          <w:p w:rsidR="00D77140" w:rsidRPr="00991730" w:rsidRDefault="00D77140" w:rsidP="006C5944">
            <w:pPr>
              <w:pStyle w:val="aff0"/>
              <w:snapToGrid w:val="0"/>
              <w:jc w:val="center"/>
            </w:pPr>
            <w:r w:rsidRPr="00991730">
              <w:t>№</w:t>
            </w:r>
          </w:p>
        </w:tc>
        <w:tc>
          <w:tcPr>
            <w:tcW w:w="2144" w:type="dxa"/>
            <w:vMerge w:val="restart"/>
            <w:tcBorders>
              <w:top w:val="single" w:sz="2" w:space="0" w:color="000000"/>
              <w:left w:val="single" w:sz="2" w:space="0" w:color="000000"/>
              <w:bottom w:val="single" w:sz="2" w:space="0" w:color="000000"/>
              <w:right w:val="single" w:sz="4" w:space="0" w:color="auto"/>
            </w:tcBorders>
          </w:tcPr>
          <w:p w:rsidR="00D77140" w:rsidRPr="00991730" w:rsidRDefault="00D77140" w:rsidP="006C5944">
            <w:pPr>
              <w:pStyle w:val="aff0"/>
              <w:snapToGrid w:val="0"/>
              <w:jc w:val="center"/>
            </w:pPr>
            <w:r w:rsidRPr="00991730">
              <w:t>Направление</w:t>
            </w:r>
          </w:p>
        </w:tc>
        <w:tc>
          <w:tcPr>
            <w:tcW w:w="4167" w:type="dxa"/>
            <w:vMerge w:val="restart"/>
            <w:tcBorders>
              <w:top w:val="single" w:sz="2" w:space="0" w:color="000000"/>
              <w:left w:val="single" w:sz="4" w:space="0" w:color="auto"/>
              <w:bottom w:val="single" w:sz="2" w:space="0" w:color="000000"/>
            </w:tcBorders>
          </w:tcPr>
          <w:p w:rsidR="00D77140" w:rsidRPr="00991730" w:rsidRDefault="00D77140" w:rsidP="006C5944">
            <w:pPr>
              <w:pStyle w:val="aff0"/>
              <w:snapToGrid w:val="0"/>
              <w:jc w:val="center"/>
            </w:pPr>
            <w:r w:rsidRPr="00991730">
              <w:t>Решаемые задачи</w:t>
            </w:r>
          </w:p>
        </w:tc>
        <w:tc>
          <w:tcPr>
            <w:tcW w:w="2835" w:type="dxa"/>
            <w:gridSpan w:val="4"/>
            <w:tcBorders>
              <w:top w:val="single" w:sz="2" w:space="0" w:color="000000"/>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r w:rsidRPr="00991730">
              <w:t>Количество часов</w:t>
            </w:r>
          </w:p>
        </w:tc>
      </w:tr>
      <w:tr w:rsidR="00D77140" w:rsidRPr="00991730" w:rsidTr="006C5944">
        <w:tc>
          <w:tcPr>
            <w:tcW w:w="709" w:type="dxa"/>
            <w:vMerge/>
            <w:tcBorders>
              <w:top w:val="single" w:sz="2" w:space="0" w:color="000000"/>
              <w:left w:val="single" w:sz="2" w:space="0" w:color="000000"/>
              <w:bottom w:val="single" w:sz="2" w:space="0" w:color="000000"/>
            </w:tcBorders>
          </w:tcPr>
          <w:p w:rsidR="00D77140" w:rsidRPr="00991730" w:rsidRDefault="00D77140" w:rsidP="006C5944">
            <w:pPr>
              <w:jc w:val="center"/>
              <w:rPr>
                <w:rFonts w:ascii="Times New Roman" w:hAnsi="Times New Roman"/>
                <w:sz w:val="24"/>
                <w:szCs w:val="24"/>
              </w:rPr>
            </w:pPr>
          </w:p>
        </w:tc>
        <w:tc>
          <w:tcPr>
            <w:tcW w:w="2144" w:type="dxa"/>
            <w:vMerge/>
            <w:tcBorders>
              <w:top w:val="single" w:sz="2" w:space="0" w:color="000000"/>
              <w:left w:val="single" w:sz="2" w:space="0" w:color="000000"/>
              <w:bottom w:val="single" w:sz="2" w:space="0" w:color="000000"/>
              <w:right w:val="single" w:sz="4" w:space="0" w:color="auto"/>
            </w:tcBorders>
          </w:tcPr>
          <w:p w:rsidR="00D77140" w:rsidRPr="00991730" w:rsidRDefault="00D77140" w:rsidP="006C5944">
            <w:pPr>
              <w:jc w:val="center"/>
              <w:rPr>
                <w:rFonts w:ascii="Times New Roman" w:hAnsi="Times New Roman"/>
                <w:sz w:val="24"/>
                <w:szCs w:val="24"/>
              </w:rPr>
            </w:pPr>
          </w:p>
        </w:tc>
        <w:tc>
          <w:tcPr>
            <w:tcW w:w="4167" w:type="dxa"/>
            <w:vMerge/>
            <w:tcBorders>
              <w:top w:val="single" w:sz="2" w:space="0" w:color="000000"/>
              <w:left w:val="single" w:sz="4" w:space="0" w:color="auto"/>
              <w:bottom w:val="single" w:sz="2" w:space="0" w:color="000000"/>
            </w:tcBorders>
          </w:tcPr>
          <w:p w:rsidR="00D77140" w:rsidRPr="00991730" w:rsidRDefault="00D77140" w:rsidP="006C5944">
            <w:pPr>
              <w:jc w:val="center"/>
              <w:rPr>
                <w:rFonts w:ascii="Times New Roman" w:hAnsi="Times New Roman"/>
                <w:sz w:val="24"/>
                <w:szCs w:val="24"/>
              </w:rPr>
            </w:pPr>
          </w:p>
        </w:tc>
        <w:tc>
          <w:tcPr>
            <w:tcW w:w="708"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 xml:space="preserve">1 </w:t>
            </w:r>
            <w:proofErr w:type="spellStart"/>
            <w:r w:rsidRPr="00991730">
              <w:t>кл</w:t>
            </w:r>
            <w:proofErr w:type="spellEnd"/>
            <w:r w:rsidRPr="00991730">
              <w:t>.</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 xml:space="preserve">2 </w:t>
            </w:r>
            <w:proofErr w:type="spellStart"/>
            <w:r w:rsidRPr="00991730">
              <w:t>кл</w:t>
            </w:r>
            <w:proofErr w:type="spellEnd"/>
            <w:r w:rsidRPr="00991730">
              <w:t>.</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 xml:space="preserve">3 </w:t>
            </w:r>
            <w:proofErr w:type="spellStart"/>
            <w:r w:rsidRPr="00991730">
              <w:t>кл</w:t>
            </w:r>
            <w:proofErr w:type="spellEnd"/>
            <w:r w:rsidRPr="00991730">
              <w:t>.</w:t>
            </w:r>
          </w:p>
        </w:tc>
        <w:tc>
          <w:tcPr>
            <w:tcW w:w="709" w:type="dxa"/>
            <w:tcBorders>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r w:rsidRPr="00991730">
              <w:t xml:space="preserve">4 </w:t>
            </w:r>
            <w:proofErr w:type="spellStart"/>
            <w:r w:rsidRPr="00991730">
              <w:t>кл</w:t>
            </w:r>
            <w:proofErr w:type="spellEnd"/>
            <w:r w:rsidRPr="00991730">
              <w:t>.</w:t>
            </w:r>
          </w:p>
        </w:tc>
      </w:tr>
      <w:tr w:rsidR="00D77140" w:rsidRPr="00991730" w:rsidTr="006C5944">
        <w:tc>
          <w:tcPr>
            <w:tcW w:w="709" w:type="dxa"/>
            <w:tcBorders>
              <w:left w:val="single" w:sz="2" w:space="0" w:color="000000"/>
              <w:bottom w:val="single" w:sz="2" w:space="0" w:color="000000"/>
            </w:tcBorders>
          </w:tcPr>
          <w:p w:rsidR="00D77140" w:rsidRPr="00991730" w:rsidRDefault="00D77140" w:rsidP="00635E4B">
            <w:pPr>
              <w:pStyle w:val="aff0"/>
              <w:widowControl/>
              <w:numPr>
                <w:ilvl w:val="0"/>
                <w:numId w:val="12"/>
              </w:numPr>
              <w:tabs>
                <w:tab w:val="clear" w:pos="720"/>
                <w:tab w:val="num" w:pos="432"/>
              </w:tabs>
              <w:snapToGrid w:val="0"/>
              <w:spacing w:line="276" w:lineRule="auto"/>
              <w:jc w:val="center"/>
            </w:pPr>
            <w:r w:rsidRPr="00991730">
              <w:t>1</w:t>
            </w:r>
          </w:p>
        </w:tc>
        <w:tc>
          <w:tcPr>
            <w:tcW w:w="2144" w:type="dxa"/>
            <w:tcBorders>
              <w:left w:val="single" w:sz="2" w:space="0" w:color="000000"/>
              <w:bottom w:val="single" w:sz="2" w:space="0" w:color="000000"/>
              <w:right w:val="single" w:sz="4" w:space="0" w:color="auto"/>
            </w:tcBorders>
          </w:tcPr>
          <w:p w:rsidR="00D77140" w:rsidRPr="00991730" w:rsidRDefault="00D77140" w:rsidP="006C5944">
            <w:pPr>
              <w:pStyle w:val="aff0"/>
              <w:snapToGrid w:val="0"/>
            </w:pPr>
            <w:r w:rsidRPr="00991730">
              <w:t>Спортивно-оздоровительное</w:t>
            </w:r>
          </w:p>
        </w:tc>
        <w:tc>
          <w:tcPr>
            <w:tcW w:w="4167" w:type="dxa"/>
            <w:tcBorders>
              <w:left w:val="single" w:sz="4" w:space="0" w:color="auto"/>
              <w:bottom w:val="single" w:sz="2" w:space="0" w:color="000000"/>
            </w:tcBorders>
          </w:tcPr>
          <w:p w:rsidR="00D77140" w:rsidRPr="00991730" w:rsidRDefault="00D77140" w:rsidP="006C5944">
            <w:pPr>
              <w:pBdr>
                <w:right w:val="single" w:sz="4" w:space="4" w:color="auto"/>
              </w:pBdr>
              <w:spacing w:after="0"/>
              <w:jc w:val="both"/>
              <w:rPr>
                <w:rFonts w:ascii="Times New Roman" w:hAnsi="Times New Roman"/>
                <w:sz w:val="24"/>
                <w:szCs w:val="24"/>
              </w:rPr>
            </w:pPr>
            <w:r w:rsidRPr="00991730">
              <w:rPr>
                <w:rFonts w:ascii="Times New Roman" w:hAnsi="Times New Roman"/>
                <w:sz w:val="24"/>
                <w:szCs w:val="24"/>
              </w:rPr>
              <w:t xml:space="preserve">Спортивно-оздоровительное направление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w:t>
            </w:r>
          </w:p>
        </w:tc>
        <w:tc>
          <w:tcPr>
            <w:tcW w:w="708"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r w:rsidRPr="00991730">
              <w:t>2</w:t>
            </w:r>
          </w:p>
        </w:tc>
      </w:tr>
      <w:tr w:rsidR="00D77140" w:rsidRPr="00991730" w:rsidTr="006C5944">
        <w:tc>
          <w:tcPr>
            <w:tcW w:w="709" w:type="dxa"/>
            <w:tcBorders>
              <w:left w:val="single" w:sz="2" w:space="0" w:color="000000"/>
              <w:bottom w:val="single" w:sz="2" w:space="0" w:color="000000"/>
            </w:tcBorders>
          </w:tcPr>
          <w:p w:rsidR="00D77140" w:rsidRPr="00991730" w:rsidRDefault="00D77140" w:rsidP="00635E4B">
            <w:pPr>
              <w:pStyle w:val="aff0"/>
              <w:widowControl/>
              <w:numPr>
                <w:ilvl w:val="0"/>
                <w:numId w:val="12"/>
              </w:numPr>
              <w:tabs>
                <w:tab w:val="clear" w:pos="720"/>
                <w:tab w:val="num" w:pos="432"/>
              </w:tabs>
              <w:snapToGrid w:val="0"/>
              <w:spacing w:line="276" w:lineRule="auto"/>
              <w:jc w:val="center"/>
            </w:pPr>
            <w:r w:rsidRPr="00991730">
              <w:t>2</w:t>
            </w:r>
          </w:p>
        </w:tc>
        <w:tc>
          <w:tcPr>
            <w:tcW w:w="2144" w:type="dxa"/>
            <w:tcBorders>
              <w:left w:val="single" w:sz="2" w:space="0" w:color="000000"/>
              <w:bottom w:val="single" w:sz="2" w:space="0" w:color="000000"/>
              <w:right w:val="single" w:sz="4" w:space="0" w:color="auto"/>
            </w:tcBorders>
          </w:tcPr>
          <w:p w:rsidR="00D77140" w:rsidRPr="00991730" w:rsidRDefault="00D77140" w:rsidP="006C5944">
            <w:pPr>
              <w:pStyle w:val="aff0"/>
              <w:snapToGrid w:val="0"/>
            </w:pPr>
            <w:r w:rsidRPr="00991730">
              <w:t>Духовно-нравственное</w:t>
            </w:r>
          </w:p>
        </w:tc>
        <w:tc>
          <w:tcPr>
            <w:tcW w:w="4167" w:type="dxa"/>
            <w:tcBorders>
              <w:left w:val="single" w:sz="4" w:space="0" w:color="auto"/>
              <w:bottom w:val="single" w:sz="2" w:space="0" w:color="000000"/>
            </w:tcBorders>
          </w:tcPr>
          <w:p w:rsidR="00D77140" w:rsidRPr="00991730" w:rsidRDefault="00D77140" w:rsidP="006C5944">
            <w:pPr>
              <w:pStyle w:val="aff0"/>
              <w:snapToGrid w:val="0"/>
            </w:pPr>
            <w:r w:rsidRPr="00991730">
              <w:t>Приобщение к базовым общечеловеческим ценностям, ценностям семьи</w:t>
            </w:r>
          </w:p>
        </w:tc>
        <w:tc>
          <w:tcPr>
            <w:tcW w:w="708"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r w:rsidRPr="00991730">
              <w:t>2</w:t>
            </w:r>
          </w:p>
        </w:tc>
      </w:tr>
      <w:tr w:rsidR="00D77140" w:rsidRPr="00991730" w:rsidTr="006C5944">
        <w:tc>
          <w:tcPr>
            <w:tcW w:w="709" w:type="dxa"/>
            <w:tcBorders>
              <w:left w:val="single" w:sz="2" w:space="0" w:color="000000"/>
              <w:bottom w:val="single" w:sz="2" w:space="0" w:color="000000"/>
            </w:tcBorders>
          </w:tcPr>
          <w:p w:rsidR="00D77140" w:rsidRPr="00991730" w:rsidRDefault="00D77140" w:rsidP="00635E4B">
            <w:pPr>
              <w:pStyle w:val="aff0"/>
              <w:widowControl/>
              <w:numPr>
                <w:ilvl w:val="0"/>
                <w:numId w:val="12"/>
              </w:numPr>
              <w:tabs>
                <w:tab w:val="clear" w:pos="720"/>
                <w:tab w:val="num" w:pos="432"/>
              </w:tabs>
              <w:snapToGrid w:val="0"/>
              <w:spacing w:line="276" w:lineRule="auto"/>
              <w:jc w:val="center"/>
            </w:pPr>
            <w:r w:rsidRPr="00991730">
              <w:t>3</w:t>
            </w:r>
          </w:p>
        </w:tc>
        <w:tc>
          <w:tcPr>
            <w:tcW w:w="2144" w:type="dxa"/>
            <w:tcBorders>
              <w:left w:val="single" w:sz="2" w:space="0" w:color="000000"/>
              <w:bottom w:val="single" w:sz="2" w:space="0" w:color="000000"/>
              <w:right w:val="single" w:sz="4" w:space="0" w:color="auto"/>
            </w:tcBorders>
          </w:tcPr>
          <w:p w:rsidR="00D77140" w:rsidRPr="00991730" w:rsidRDefault="00D77140" w:rsidP="006C5944">
            <w:pPr>
              <w:pStyle w:val="aff0"/>
              <w:snapToGrid w:val="0"/>
            </w:pPr>
            <w:r w:rsidRPr="00991730">
              <w:t>Социальное</w:t>
            </w:r>
          </w:p>
        </w:tc>
        <w:tc>
          <w:tcPr>
            <w:tcW w:w="4167" w:type="dxa"/>
            <w:tcBorders>
              <w:left w:val="single" w:sz="4" w:space="0" w:color="auto"/>
              <w:bottom w:val="single" w:sz="2" w:space="0" w:color="000000"/>
            </w:tcBorders>
          </w:tcPr>
          <w:p w:rsidR="00D77140" w:rsidRPr="00991730" w:rsidRDefault="00D77140" w:rsidP="006C5944">
            <w:pPr>
              <w:pBdr>
                <w:right w:val="single" w:sz="4" w:space="4" w:color="auto"/>
              </w:pBdr>
              <w:tabs>
                <w:tab w:val="left" w:pos="4500"/>
                <w:tab w:val="left" w:pos="9180"/>
                <w:tab w:val="left" w:pos="9360"/>
              </w:tabs>
              <w:spacing w:after="0"/>
              <w:jc w:val="both"/>
              <w:rPr>
                <w:rFonts w:ascii="Times New Roman" w:hAnsi="Times New Roman"/>
                <w:sz w:val="24"/>
                <w:szCs w:val="24"/>
              </w:rPr>
            </w:pPr>
            <w:r w:rsidRPr="00991730">
              <w:rPr>
                <w:rFonts w:ascii="Times New Roman" w:hAnsi="Times New Roman"/>
                <w:sz w:val="24"/>
                <w:szCs w:val="24"/>
              </w:rPr>
              <w:t>Развитие положительного потенциала личности обучающихся в рамках деятельности общешкольного коллектива</w:t>
            </w:r>
          </w:p>
        </w:tc>
        <w:tc>
          <w:tcPr>
            <w:tcW w:w="708" w:type="dxa"/>
            <w:tcBorders>
              <w:left w:val="single" w:sz="2" w:space="0" w:color="000000"/>
              <w:bottom w:val="single" w:sz="2" w:space="0" w:color="000000"/>
            </w:tcBorders>
          </w:tcPr>
          <w:p w:rsidR="00D77140" w:rsidRPr="00991730" w:rsidRDefault="00D77140" w:rsidP="006C5944">
            <w:pPr>
              <w:pStyle w:val="aff0"/>
              <w:snapToGrid w:val="0"/>
              <w:jc w:val="center"/>
            </w:pP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p>
        </w:tc>
        <w:tc>
          <w:tcPr>
            <w:tcW w:w="709" w:type="dxa"/>
            <w:tcBorders>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p>
        </w:tc>
      </w:tr>
      <w:tr w:rsidR="00D77140" w:rsidRPr="00991730" w:rsidTr="006C5944">
        <w:tc>
          <w:tcPr>
            <w:tcW w:w="709" w:type="dxa"/>
            <w:tcBorders>
              <w:left w:val="single" w:sz="2" w:space="0" w:color="000000"/>
              <w:bottom w:val="single" w:sz="2" w:space="0" w:color="000000"/>
            </w:tcBorders>
          </w:tcPr>
          <w:p w:rsidR="00D77140" w:rsidRPr="00991730" w:rsidRDefault="00D77140" w:rsidP="00635E4B">
            <w:pPr>
              <w:pStyle w:val="aff0"/>
              <w:widowControl/>
              <w:numPr>
                <w:ilvl w:val="0"/>
                <w:numId w:val="12"/>
              </w:numPr>
              <w:tabs>
                <w:tab w:val="clear" w:pos="720"/>
                <w:tab w:val="num" w:pos="432"/>
              </w:tabs>
              <w:snapToGrid w:val="0"/>
              <w:spacing w:line="276" w:lineRule="auto"/>
              <w:jc w:val="center"/>
            </w:pPr>
            <w:r w:rsidRPr="00991730">
              <w:t>4</w:t>
            </w:r>
          </w:p>
        </w:tc>
        <w:tc>
          <w:tcPr>
            <w:tcW w:w="2144" w:type="dxa"/>
            <w:tcBorders>
              <w:left w:val="single" w:sz="2" w:space="0" w:color="000000"/>
              <w:bottom w:val="single" w:sz="2" w:space="0" w:color="000000"/>
              <w:right w:val="single" w:sz="4" w:space="0" w:color="auto"/>
            </w:tcBorders>
          </w:tcPr>
          <w:p w:rsidR="00D77140" w:rsidRPr="00991730" w:rsidRDefault="00D77140" w:rsidP="006C5944">
            <w:pPr>
              <w:pStyle w:val="aff0"/>
              <w:snapToGrid w:val="0"/>
            </w:pPr>
            <w:proofErr w:type="spellStart"/>
            <w:r w:rsidRPr="00991730">
              <w:t>Общеинтеллектуальное</w:t>
            </w:r>
            <w:proofErr w:type="spellEnd"/>
          </w:p>
        </w:tc>
        <w:tc>
          <w:tcPr>
            <w:tcW w:w="4167" w:type="dxa"/>
            <w:tcBorders>
              <w:left w:val="single" w:sz="4" w:space="0" w:color="auto"/>
              <w:bottom w:val="single" w:sz="2" w:space="0" w:color="000000"/>
            </w:tcBorders>
          </w:tcPr>
          <w:p w:rsidR="00D77140" w:rsidRPr="00991730" w:rsidRDefault="00D77140" w:rsidP="006C5944">
            <w:pPr>
              <w:pStyle w:val="aff0"/>
              <w:snapToGrid w:val="0"/>
              <w:jc w:val="both"/>
            </w:pPr>
            <w:r w:rsidRPr="00991730">
              <w:t xml:space="preserve">Обогащение запаса учащихся научными понятиями и законами, способствование формированию мировоззрения, функциональной </w:t>
            </w:r>
            <w:r w:rsidRPr="00991730">
              <w:lastRenderedPageBreak/>
              <w:t>грамотности</w:t>
            </w:r>
          </w:p>
        </w:tc>
        <w:tc>
          <w:tcPr>
            <w:tcW w:w="708" w:type="dxa"/>
            <w:tcBorders>
              <w:left w:val="single" w:sz="2" w:space="0" w:color="000000"/>
              <w:bottom w:val="single" w:sz="2" w:space="0" w:color="000000"/>
            </w:tcBorders>
          </w:tcPr>
          <w:p w:rsidR="00D77140" w:rsidRPr="00991730" w:rsidRDefault="00D77140" w:rsidP="006C5944">
            <w:pPr>
              <w:pStyle w:val="aff0"/>
              <w:snapToGrid w:val="0"/>
              <w:jc w:val="center"/>
            </w:pPr>
            <w:r w:rsidRPr="00991730">
              <w:lastRenderedPageBreak/>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r w:rsidRPr="00991730">
              <w:t>2</w:t>
            </w:r>
          </w:p>
        </w:tc>
      </w:tr>
      <w:tr w:rsidR="00D77140" w:rsidRPr="00991730" w:rsidTr="006C5944">
        <w:tc>
          <w:tcPr>
            <w:tcW w:w="709" w:type="dxa"/>
            <w:tcBorders>
              <w:left w:val="single" w:sz="2" w:space="0" w:color="000000"/>
              <w:bottom w:val="single" w:sz="2" w:space="0" w:color="000000"/>
            </w:tcBorders>
          </w:tcPr>
          <w:p w:rsidR="00D77140" w:rsidRPr="00991730" w:rsidRDefault="00D77140" w:rsidP="00635E4B">
            <w:pPr>
              <w:pStyle w:val="aff0"/>
              <w:widowControl/>
              <w:numPr>
                <w:ilvl w:val="0"/>
                <w:numId w:val="12"/>
              </w:numPr>
              <w:tabs>
                <w:tab w:val="clear" w:pos="720"/>
                <w:tab w:val="num" w:pos="432"/>
              </w:tabs>
              <w:snapToGrid w:val="0"/>
              <w:spacing w:line="276" w:lineRule="auto"/>
              <w:jc w:val="center"/>
            </w:pPr>
            <w:r w:rsidRPr="00991730">
              <w:lastRenderedPageBreak/>
              <w:t>5</w:t>
            </w:r>
          </w:p>
        </w:tc>
        <w:tc>
          <w:tcPr>
            <w:tcW w:w="2144" w:type="dxa"/>
            <w:tcBorders>
              <w:left w:val="single" w:sz="2" w:space="0" w:color="000000"/>
              <w:bottom w:val="single" w:sz="2" w:space="0" w:color="000000"/>
              <w:right w:val="single" w:sz="4" w:space="0" w:color="auto"/>
            </w:tcBorders>
          </w:tcPr>
          <w:p w:rsidR="00D77140" w:rsidRPr="00991730" w:rsidRDefault="00D77140" w:rsidP="006C5944">
            <w:pPr>
              <w:pStyle w:val="aff0"/>
              <w:snapToGrid w:val="0"/>
            </w:pPr>
            <w:r w:rsidRPr="00991730">
              <w:t>Общекультурное</w:t>
            </w:r>
          </w:p>
        </w:tc>
        <w:tc>
          <w:tcPr>
            <w:tcW w:w="4167" w:type="dxa"/>
            <w:tcBorders>
              <w:left w:val="single" w:sz="4" w:space="0" w:color="auto"/>
              <w:bottom w:val="single" w:sz="2" w:space="0" w:color="000000"/>
            </w:tcBorders>
          </w:tcPr>
          <w:p w:rsidR="00D77140" w:rsidRPr="00991730" w:rsidRDefault="00D77140" w:rsidP="006C5944">
            <w:pPr>
              <w:pBdr>
                <w:right w:val="single" w:sz="4" w:space="4" w:color="auto"/>
              </w:pBdr>
              <w:tabs>
                <w:tab w:val="left" w:pos="4500"/>
                <w:tab w:val="left" w:pos="9180"/>
                <w:tab w:val="left" w:pos="9360"/>
              </w:tabs>
              <w:spacing w:after="0"/>
              <w:jc w:val="both"/>
              <w:rPr>
                <w:rFonts w:ascii="Times New Roman" w:hAnsi="Times New Roman"/>
                <w:sz w:val="24"/>
                <w:szCs w:val="24"/>
              </w:rPr>
            </w:pPr>
            <w:r w:rsidRPr="00991730">
              <w:rPr>
                <w:rFonts w:ascii="Times New Roman" w:hAnsi="Times New Roman"/>
                <w:sz w:val="24"/>
                <w:szCs w:val="24"/>
              </w:rPr>
              <w:t>Развитие творческих возможностей учащегося, с учетом его возрастных и внутренних психологических наклонностей. Формирование эстетического вкуса.</w:t>
            </w:r>
          </w:p>
        </w:tc>
        <w:tc>
          <w:tcPr>
            <w:tcW w:w="708"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tcBorders>
          </w:tcPr>
          <w:p w:rsidR="00D77140" w:rsidRPr="00991730" w:rsidRDefault="00D77140" w:rsidP="006C5944">
            <w:pPr>
              <w:pStyle w:val="aff0"/>
              <w:snapToGrid w:val="0"/>
              <w:jc w:val="center"/>
            </w:pPr>
            <w:r w:rsidRPr="00991730">
              <w:t>2</w:t>
            </w:r>
          </w:p>
        </w:tc>
        <w:tc>
          <w:tcPr>
            <w:tcW w:w="709" w:type="dxa"/>
            <w:tcBorders>
              <w:left w:val="single" w:sz="2" w:space="0" w:color="000000"/>
              <w:bottom w:val="single" w:sz="2" w:space="0" w:color="000000"/>
              <w:right w:val="single" w:sz="2" w:space="0" w:color="000000"/>
            </w:tcBorders>
          </w:tcPr>
          <w:p w:rsidR="00D77140" w:rsidRPr="00991730" w:rsidRDefault="00D77140" w:rsidP="006C5944">
            <w:pPr>
              <w:pStyle w:val="aff0"/>
              <w:snapToGrid w:val="0"/>
              <w:jc w:val="center"/>
            </w:pPr>
            <w:r w:rsidRPr="00991730">
              <w:t>2</w:t>
            </w:r>
          </w:p>
        </w:tc>
      </w:tr>
    </w:tbl>
    <w:p w:rsidR="00D77140" w:rsidRPr="00991730" w:rsidRDefault="00D77140" w:rsidP="006C5944">
      <w:pPr>
        <w:spacing w:before="30" w:after="30"/>
        <w:jc w:val="both"/>
        <w:rPr>
          <w:rFonts w:ascii="Times New Roman" w:hAnsi="Times New Roman"/>
          <w:b/>
          <w:bCs/>
          <w:color w:val="000000"/>
          <w:sz w:val="24"/>
          <w:szCs w:val="24"/>
        </w:rPr>
      </w:pPr>
    </w:p>
    <w:p w:rsidR="00D77140" w:rsidRPr="00991730" w:rsidRDefault="00D77140" w:rsidP="006C5944">
      <w:pPr>
        <w:spacing w:after="0"/>
        <w:ind w:firstLine="825"/>
        <w:jc w:val="center"/>
        <w:rPr>
          <w:b/>
          <w:sz w:val="24"/>
          <w:szCs w:val="24"/>
        </w:rPr>
      </w:pPr>
      <w:r w:rsidRPr="00991730">
        <w:rPr>
          <w:b/>
          <w:sz w:val="24"/>
          <w:szCs w:val="24"/>
        </w:rPr>
        <w:t>Учебный план  внеурочной  деятельности</w:t>
      </w:r>
      <w:r>
        <w:rPr>
          <w:b/>
          <w:sz w:val="24"/>
          <w:szCs w:val="24"/>
        </w:rPr>
        <w:t xml:space="preserve"> </w:t>
      </w:r>
      <w:r w:rsidRPr="00991730">
        <w:rPr>
          <w:b/>
          <w:sz w:val="24"/>
          <w:szCs w:val="24"/>
        </w:rPr>
        <w:t>2015 - 2016 учебный год</w:t>
      </w:r>
    </w:p>
    <w:p w:rsidR="00D77140" w:rsidRPr="00991730" w:rsidRDefault="00D77140" w:rsidP="006C5944">
      <w:pPr>
        <w:jc w:val="center"/>
        <w:rPr>
          <w:b/>
          <w:sz w:val="24"/>
          <w:szCs w:val="24"/>
        </w:rPr>
      </w:pPr>
      <w:r w:rsidRPr="00991730">
        <w:rPr>
          <w:b/>
          <w:sz w:val="24"/>
          <w:szCs w:val="24"/>
        </w:rPr>
        <w:t xml:space="preserve">1-4 классы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2160"/>
        <w:gridCol w:w="1620"/>
        <w:gridCol w:w="900"/>
        <w:gridCol w:w="720"/>
        <w:gridCol w:w="720"/>
        <w:gridCol w:w="720"/>
        <w:gridCol w:w="540"/>
      </w:tblGrid>
      <w:tr w:rsidR="00D77140" w:rsidRPr="00991730" w:rsidTr="006C5944">
        <w:trPr>
          <w:cantSplit/>
          <w:trHeight w:val="1134"/>
        </w:trPr>
        <w:tc>
          <w:tcPr>
            <w:tcW w:w="180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Направления внеурочной деятельности</w:t>
            </w:r>
          </w:p>
        </w:tc>
        <w:tc>
          <w:tcPr>
            <w:tcW w:w="144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Формы внеурочной </w:t>
            </w:r>
          </w:p>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деятельности</w:t>
            </w:r>
          </w:p>
        </w:tc>
        <w:tc>
          <w:tcPr>
            <w:tcW w:w="216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Названия</w:t>
            </w:r>
          </w:p>
        </w:tc>
        <w:tc>
          <w:tcPr>
            <w:tcW w:w="162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sz w:val="24"/>
                <w:szCs w:val="24"/>
              </w:rPr>
              <w:t>ФИО преподавателя</w:t>
            </w:r>
          </w:p>
        </w:tc>
        <w:tc>
          <w:tcPr>
            <w:tcW w:w="90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 xml:space="preserve">1 </w:t>
            </w:r>
            <w:proofErr w:type="spellStart"/>
            <w:r w:rsidRPr="00991730">
              <w:rPr>
                <w:rFonts w:ascii="Times New Roman" w:hAnsi="Times New Roman"/>
                <w:b/>
                <w:sz w:val="24"/>
                <w:szCs w:val="24"/>
              </w:rPr>
              <w:t>кл</w:t>
            </w:r>
            <w:proofErr w:type="spellEnd"/>
          </w:p>
        </w:tc>
        <w:tc>
          <w:tcPr>
            <w:tcW w:w="72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 xml:space="preserve">2 </w:t>
            </w:r>
            <w:proofErr w:type="spellStart"/>
            <w:r w:rsidRPr="00991730">
              <w:rPr>
                <w:rFonts w:ascii="Times New Roman" w:hAnsi="Times New Roman"/>
                <w:b/>
                <w:sz w:val="24"/>
                <w:szCs w:val="24"/>
              </w:rPr>
              <w:t>кл</w:t>
            </w:r>
            <w:proofErr w:type="spellEnd"/>
          </w:p>
        </w:tc>
        <w:tc>
          <w:tcPr>
            <w:tcW w:w="72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 xml:space="preserve">3 </w:t>
            </w:r>
            <w:proofErr w:type="spellStart"/>
            <w:r w:rsidRPr="00991730">
              <w:rPr>
                <w:rFonts w:ascii="Times New Roman" w:hAnsi="Times New Roman"/>
                <w:b/>
                <w:sz w:val="24"/>
                <w:szCs w:val="24"/>
              </w:rPr>
              <w:t>кл</w:t>
            </w:r>
            <w:proofErr w:type="spellEnd"/>
          </w:p>
        </w:tc>
        <w:tc>
          <w:tcPr>
            <w:tcW w:w="72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 xml:space="preserve">4 </w:t>
            </w:r>
            <w:proofErr w:type="spellStart"/>
            <w:r w:rsidRPr="00991730">
              <w:rPr>
                <w:rFonts w:ascii="Times New Roman" w:hAnsi="Times New Roman"/>
                <w:b/>
                <w:sz w:val="24"/>
                <w:szCs w:val="24"/>
              </w:rPr>
              <w:t>кл</w:t>
            </w:r>
            <w:proofErr w:type="spellEnd"/>
          </w:p>
        </w:tc>
        <w:tc>
          <w:tcPr>
            <w:tcW w:w="540" w:type="dxa"/>
            <w:shd w:val="clear" w:color="auto" w:fill="E6E6E6"/>
            <w:textDirection w:val="btLr"/>
          </w:tcPr>
          <w:p w:rsidR="00D77140" w:rsidRPr="00991730" w:rsidRDefault="00D77140" w:rsidP="006C5944">
            <w:pPr>
              <w:suppressAutoHyphens/>
              <w:ind w:left="113" w:right="113"/>
              <w:jc w:val="center"/>
              <w:rPr>
                <w:rFonts w:ascii="Times New Roman" w:hAnsi="Times New Roman"/>
                <w:b/>
                <w:sz w:val="24"/>
                <w:szCs w:val="24"/>
              </w:rPr>
            </w:pPr>
            <w:r w:rsidRPr="00991730">
              <w:rPr>
                <w:rFonts w:ascii="Times New Roman" w:hAnsi="Times New Roman"/>
                <w:b/>
                <w:sz w:val="24"/>
                <w:szCs w:val="24"/>
              </w:rPr>
              <w:t>Итого</w:t>
            </w:r>
          </w:p>
        </w:tc>
      </w:tr>
      <w:tr w:rsidR="00D77140" w:rsidRPr="00991730" w:rsidTr="006C5944">
        <w:tc>
          <w:tcPr>
            <w:tcW w:w="1800" w:type="dxa"/>
            <w:vMerge w:val="restart"/>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Спортивно-оздоровительное</w:t>
            </w: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Азбука музыки и движения</w:t>
            </w:r>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Середенкова</w:t>
            </w:r>
            <w:proofErr w:type="spellEnd"/>
            <w:r w:rsidRPr="00991730">
              <w:rPr>
                <w:rFonts w:ascii="Times New Roman" w:hAnsi="Times New Roman"/>
                <w:sz w:val="24"/>
                <w:szCs w:val="24"/>
              </w:rPr>
              <w:t xml:space="preserve"> И.Е.</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3</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7</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vMerge w:val="restart"/>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секция</w:t>
            </w:r>
          </w:p>
        </w:tc>
        <w:tc>
          <w:tcPr>
            <w:tcW w:w="2160" w:type="dxa"/>
            <w:vMerge w:val="restart"/>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Мир спортивных игр</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Малышева Н.А.</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1</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vMerge/>
          </w:tcPr>
          <w:p w:rsidR="00D77140" w:rsidRPr="00991730" w:rsidRDefault="00D77140" w:rsidP="006C5944">
            <w:pPr>
              <w:suppressAutoHyphens/>
              <w:jc w:val="center"/>
              <w:rPr>
                <w:rFonts w:ascii="Times New Roman" w:hAnsi="Times New Roman"/>
                <w:b/>
                <w:sz w:val="24"/>
                <w:szCs w:val="24"/>
              </w:rPr>
            </w:pPr>
          </w:p>
        </w:tc>
        <w:tc>
          <w:tcPr>
            <w:tcW w:w="2160" w:type="dxa"/>
            <w:vMerge/>
          </w:tcPr>
          <w:p w:rsidR="00D77140" w:rsidRPr="00991730" w:rsidRDefault="00D77140" w:rsidP="006C5944">
            <w:pPr>
              <w:suppressAutoHyphens/>
              <w:rPr>
                <w:rFonts w:ascii="Times New Roman" w:hAnsi="Times New Roman"/>
                <w:b/>
                <w:i/>
                <w:sz w:val="24"/>
                <w:szCs w:val="24"/>
              </w:rPr>
            </w:pP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Милов  В.Ю.</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2</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vMerge/>
          </w:tcPr>
          <w:p w:rsidR="00D77140" w:rsidRPr="00991730" w:rsidRDefault="00D77140" w:rsidP="006C5944">
            <w:pPr>
              <w:suppressAutoHyphens/>
              <w:jc w:val="center"/>
              <w:rPr>
                <w:rFonts w:ascii="Times New Roman" w:hAnsi="Times New Roman"/>
                <w:b/>
                <w:sz w:val="24"/>
                <w:szCs w:val="24"/>
              </w:rPr>
            </w:pPr>
          </w:p>
        </w:tc>
        <w:tc>
          <w:tcPr>
            <w:tcW w:w="2160" w:type="dxa"/>
            <w:vMerge/>
          </w:tcPr>
          <w:p w:rsidR="00D77140" w:rsidRPr="00991730" w:rsidRDefault="00D77140" w:rsidP="006C5944">
            <w:pPr>
              <w:suppressAutoHyphens/>
              <w:rPr>
                <w:rFonts w:ascii="Times New Roman" w:hAnsi="Times New Roman"/>
                <w:b/>
                <w:i/>
                <w:sz w:val="24"/>
                <w:szCs w:val="24"/>
              </w:rPr>
            </w:pPr>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Капранова</w:t>
            </w:r>
            <w:proofErr w:type="spellEnd"/>
            <w:r w:rsidRPr="00991730">
              <w:rPr>
                <w:rFonts w:ascii="Times New Roman" w:hAnsi="Times New Roman"/>
                <w:sz w:val="24"/>
                <w:szCs w:val="24"/>
              </w:rPr>
              <w:t xml:space="preserve"> С.В.</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4</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vMerge/>
          </w:tcPr>
          <w:p w:rsidR="00D77140" w:rsidRPr="00991730" w:rsidRDefault="00D77140" w:rsidP="006C5944">
            <w:pPr>
              <w:suppressAutoHyphens/>
              <w:jc w:val="center"/>
              <w:rPr>
                <w:rFonts w:ascii="Times New Roman" w:hAnsi="Times New Roman"/>
                <w:b/>
                <w:sz w:val="24"/>
                <w:szCs w:val="24"/>
              </w:rPr>
            </w:pPr>
          </w:p>
        </w:tc>
        <w:tc>
          <w:tcPr>
            <w:tcW w:w="2160" w:type="dxa"/>
            <w:vMerge/>
          </w:tcPr>
          <w:p w:rsidR="00D77140" w:rsidRPr="00991730" w:rsidRDefault="00D77140" w:rsidP="006C5944">
            <w:pPr>
              <w:suppressAutoHyphens/>
              <w:rPr>
                <w:rFonts w:ascii="Times New Roman" w:hAnsi="Times New Roman"/>
                <w:b/>
                <w:i/>
                <w:sz w:val="24"/>
                <w:szCs w:val="24"/>
              </w:rPr>
            </w:pPr>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Куковеров</w:t>
            </w:r>
            <w:proofErr w:type="spellEnd"/>
            <w:r w:rsidRPr="00991730">
              <w:rPr>
                <w:rFonts w:ascii="Times New Roman" w:hAnsi="Times New Roman"/>
                <w:sz w:val="24"/>
                <w:szCs w:val="24"/>
              </w:rPr>
              <w:t xml:space="preserve"> С.Г.</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4</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секция</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Народные подвижные игры</w:t>
            </w:r>
          </w:p>
        </w:tc>
        <w:tc>
          <w:tcPr>
            <w:tcW w:w="1620" w:type="dxa"/>
          </w:tcPr>
          <w:p w:rsidR="00D77140" w:rsidRPr="00991730" w:rsidRDefault="00D77140" w:rsidP="006C5944">
            <w:pPr>
              <w:suppressAutoHyphens/>
              <w:ind w:left="72" w:hanging="72"/>
              <w:jc w:val="center"/>
              <w:rPr>
                <w:rFonts w:ascii="Times New Roman" w:hAnsi="Times New Roman"/>
                <w:sz w:val="24"/>
                <w:szCs w:val="24"/>
              </w:rPr>
            </w:pPr>
            <w:r w:rsidRPr="00991730">
              <w:rPr>
                <w:rFonts w:ascii="Times New Roman" w:hAnsi="Times New Roman"/>
                <w:sz w:val="24"/>
                <w:szCs w:val="24"/>
              </w:rPr>
              <w:t>Самарина О.В.</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3</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3</w:t>
            </w:r>
          </w:p>
        </w:tc>
      </w:tr>
      <w:tr w:rsidR="00D77140" w:rsidRPr="00991730" w:rsidTr="006C5944">
        <w:tc>
          <w:tcPr>
            <w:tcW w:w="1800" w:type="dxa"/>
            <w:vMerge w:val="restart"/>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Духовно - нравственное</w:t>
            </w: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Ярославль и ярославцы</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Учителя 3-4 </w:t>
            </w:r>
            <w:proofErr w:type="spellStart"/>
            <w:r w:rsidRPr="00991730">
              <w:rPr>
                <w:rFonts w:ascii="Times New Roman" w:hAnsi="Times New Roman"/>
                <w:sz w:val="24"/>
                <w:szCs w:val="24"/>
              </w:rPr>
              <w:t>кл</w:t>
            </w:r>
            <w:proofErr w:type="spellEnd"/>
            <w:r w:rsidRPr="00991730">
              <w:rPr>
                <w:rFonts w:ascii="Times New Roman" w:hAnsi="Times New Roman"/>
                <w:sz w:val="24"/>
                <w:szCs w:val="24"/>
              </w:rPr>
              <w:t>.</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9</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Край, в котором хочется жить</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Учителя 1-4 </w:t>
            </w:r>
            <w:proofErr w:type="spellStart"/>
            <w:r w:rsidRPr="00991730">
              <w:rPr>
                <w:rFonts w:ascii="Times New Roman" w:hAnsi="Times New Roman"/>
                <w:sz w:val="24"/>
                <w:szCs w:val="24"/>
              </w:rPr>
              <w:t>кл</w:t>
            </w:r>
            <w:proofErr w:type="spellEnd"/>
            <w:r w:rsidRPr="00991730">
              <w:rPr>
                <w:rFonts w:ascii="Times New Roman" w:hAnsi="Times New Roman"/>
                <w:sz w:val="24"/>
                <w:szCs w:val="24"/>
              </w:rPr>
              <w:t>.</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w:t>
            </w:r>
          </w:p>
        </w:tc>
      </w:tr>
      <w:tr w:rsidR="00D77140" w:rsidRPr="00991730" w:rsidTr="006C5944">
        <w:tc>
          <w:tcPr>
            <w:tcW w:w="1800" w:type="dxa"/>
            <w:vMerge w:val="restart"/>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Социальное</w:t>
            </w: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Азбука счастливой жизни</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Учителя 1-4 </w:t>
            </w:r>
            <w:proofErr w:type="spellStart"/>
            <w:r w:rsidRPr="00991730">
              <w:rPr>
                <w:rFonts w:ascii="Times New Roman" w:hAnsi="Times New Roman"/>
                <w:sz w:val="24"/>
                <w:szCs w:val="24"/>
              </w:rPr>
              <w:t>кл</w:t>
            </w:r>
            <w:proofErr w:type="spellEnd"/>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 xml:space="preserve">кружок </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Я в школе</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Жигалова Е.В.</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4</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Познай себя</w:t>
            </w:r>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Грибкова</w:t>
            </w:r>
            <w:proofErr w:type="spellEnd"/>
            <w:r w:rsidRPr="00991730">
              <w:rPr>
                <w:rFonts w:ascii="Times New Roman" w:hAnsi="Times New Roman"/>
                <w:sz w:val="24"/>
                <w:szCs w:val="24"/>
              </w:rPr>
              <w:t xml:space="preserve"> Е.Э.(3б)</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1</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w:t>
            </w:r>
          </w:p>
        </w:tc>
      </w:tr>
      <w:tr w:rsidR="00D77140" w:rsidRPr="00991730" w:rsidTr="006C5944">
        <w:tc>
          <w:tcPr>
            <w:tcW w:w="1800" w:type="dxa"/>
            <w:vMerge w:val="restart"/>
            <w:vAlign w:val="center"/>
          </w:tcPr>
          <w:p w:rsidR="00D77140" w:rsidRPr="00991730" w:rsidRDefault="00D77140" w:rsidP="006C5944">
            <w:pPr>
              <w:suppressAutoHyphens/>
              <w:jc w:val="center"/>
              <w:rPr>
                <w:rFonts w:ascii="Times New Roman" w:hAnsi="Times New Roman"/>
                <w:b/>
                <w:sz w:val="24"/>
                <w:szCs w:val="24"/>
              </w:rPr>
            </w:pPr>
            <w:proofErr w:type="spellStart"/>
            <w:r w:rsidRPr="00991730">
              <w:rPr>
                <w:rFonts w:ascii="Times New Roman" w:hAnsi="Times New Roman"/>
                <w:b/>
                <w:sz w:val="24"/>
                <w:szCs w:val="24"/>
              </w:rPr>
              <w:t>Общеинтел</w:t>
            </w:r>
            <w:proofErr w:type="spellEnd"/>
            <w:r w:rsidRPr="00991730">
              <w:rPr>
                <w:rFonts w:ascii="Times New Roman" w:hAnsi="Times New Roman"/>
                <w:b/>
                <w:sz w:val="24"/>
                <w:szCs w:val="24"/>
              </w:rPr>
              <w:t>-</w:t>
            </w:r>
          </w:p>
          <w:p w:rsidR="00D77140" w:rsidRPr="00991730" w:rsidRDefault="00D77140" w:rsidP="006C5944">
            <w:pPr>
              <w:suppressAutoHyphens/>
              <w:jc w:val="center"/>
              <w:rPr>
                <w:rFonts w:ascii="Times New Roman" w:hAnsi="Times New Roman"/>
                <w:b/>
                <w:sz w:val="24"/>
                <w:szCs w:val="24"/>
              </w:rPr>
            </w:pPr>
            <w:proofErr w:type="spellStart"/>
            <w:r w:rsidRPr="00991730">
              <w:rPr>
                <w:rFonts w:ascii="Times New Roman" w:hAnsi="Times New Roman"/>
                <w:b/>
                <w:sz w:val="24"/>
                <w:szCs w:val="24"/>
              </w:rPr>
              <w:lastRenderedPageBreak/>
              <w:t>лектуальное</w:t>
            </w:r>
            <w:proofErr w:type="spellEnd"/>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lastRenderedPageBreak/>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 xml:space="preserve">Умники и </w:t>
            </w:r>
            <w:r w:rsidRPr="00991730">
              <w:rPr>
                <w:rFonts w:ascii="Times New Roman" w:hAnsi="Times New Roman"/>
                <w:b/>
                <w:i/>
                <w:sz w:val="24"/>
                <w:szCs w:val="24"/>
              </w:rPr>
              <w:lastRenderedPageBreak/>
              <w:t>умницы</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lastRenderedPageBreak/>
              <w:t xml:space="preserve">Учителя 1-4 </w:t>
            </w:r>
            <w:proofErr w:type="spellStart"/>
            <w:r w:rsidRPr="00991730">
              <w:rPr>
                <w:rFonts w:ascii="Times New Roman" w:hAnsi="Times New Roman"/>
                <w:sz w:val="24"/>
                <w:szCs w:val="24"/>
              </w:rPr>
              <w:lastRenderedPageBreak/>
              <w:t>кл</w:t>
            </w:r>
            <w:proofErr w:type="spellEnd"/>
            <w:r w:rsidRPr="00991730">
              <w:rPr>
                <w:rFonts w:ascii="Times New Roman" w:hAnsi="Times New Roman"/>
                <w:sz w:val="24"/>
                <w:szCs w:val="24"/>
              </w:rPr>
              <w:t>.</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lastRenderedPageBreak/>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Мир деятельности</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Учителя 1-4 </w:t>
            </w:r>
            <w:proofErr w:type="spellStart"/>
            <w:r w:rsidRPr="00991730">
              <w:rPr>
                <w:rFonts w:ascii="Times New Roman" w:hAnsi="Times New Roman"/>
                <w:sz w:val="24"/>
                <w:szCs w:val="24"/>
              </w:rPr>
              <w:t>кл</w:t>
            </w:r>
            <w:proofErr w:type="spellEnd"/>
            <w:r w:rsidRPr="00991730">
              <w:rPr>
                <w:rFonts w:ascii="Times New Roman" w:hAnsi="Times New Roman"/>
                <w:sz w:val="24"/>
                <w:szCs w:val="24"/>
              </w:rPr>
              <w:t>.</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b/>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Юный исследователь</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Учителя 1-4 </w:t>
            </w:r>
            <w:proofErr w:type="spellStart"/>
            <w:r w:rsidRPr="00991730">
              <w:rPr>
                <w:rFonts w:ascii="Times New Roman" w:hAnsi="Times New Roman"/>
                <w:sz w:val="24"/>
                <w:szCs w:val="24"/>
              </w:rPr>
              <w:t>кл</w:t>
            </w:r>
            <w:proofErr w:type="spellEnd"/>
            <w:r w:rsidRPr="00991730">
              <w:rPr>
                <w:rFonts w:ascii="Times New Roman" w:hAnsi="Times New Roman"/>
                <w:sz w:val="24"/>
                <w:szCs w:val="24"/>
              </w:rPr>
              <w:t>.</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w:t>
            </w:r>
          </w:p>
        </w:tc>
      </w:tr>
      <w:tr w:rsidR="00D77140" w:rsidRPr="00991730" w:rsidTr="006C5944">
        <w:tc>
          <w:tcPr>
            <w:tcW w:w="1800" w:type="dxa"/>
            <w:vMerge w:val="restart"/>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Общекультурное</w:t>
            </w: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proofErr w:type="spellStart"/>
            <w:r w:rsidRPr="00991730">
              <w:rPr>
                <w:rFonts w:ascii="Times New Roman" w:hAnsi="Times New Roman"/>
                <w:b/>
                <w:i/>
                <w:sz w:val="24"/>
                <w:szCs w:val="24"/>
              </w:rPr>
              <w:t>Домисолька</w:t>
            </w:r>
            <w:proofErr w:type="spellEnd"/>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Сакулина</w:t>
            </w:r>
            <w:proofErr w:type="spellEnd"/>
            <w:r w:rsidRPr="00991730">
              <w:rPr>
                <w:rFonts w:ascii="Times New Roman" w:hAnsi="Times New Roman"/>
                <w:sz w:val="24"/>
                <w:szCs w:val="24"/>
              </w:rPr>
              <w:t xml:space="preserve"> И.Ю.</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10</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Путешествие по стране этикета</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 xml:space="preserve">Учителя 1-4 </w:t>
            </w:r>
            <w:proofErr w:type="spellStart"/>
            <w:r w:rsidRPr="00991730">
              <w:rPr>
                <w:rFonts w:ascii="Times New Roman" w:hAnsi="Times New Roman"/>
                <w:sz w:val="24"/>
                <w:szCs w:val="24"/>
              </w:rPr>
              <w:t>кл</w:t>
            </w:r>
            <w:proofErr w:type="spellEnd"/>
            <w:r w:rsidRPr="00991730">
              <w:rPr>
                <w:rFonts w:ascii="Times New Roman" w:hAnsi="Times New Roman"/>
                <w:sz w:val="24"/>
                <w:szCs w:val="24"/>
              </w:rPr>
              <w:t>.</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5</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Акварелька</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Корзина Е.В.</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4</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1</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7</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 xml:space="preserve">Театральная студия </w:t>
            </w:r>
          </w:p>
        </w:tc>
        <w:tc>
          <w:tcPr>
            <w:tcW w:w="2160" w:type="dxa"/>
          </w:tcPr>
          <w:p w:rsidR="00D77140" w:rsidRPr="00991730" w:rsidRDefault="00D77140" w:rsidP="006C5944">
            <w:pPr>
              <w:suppressAutoHyphens/>
              <w:rPr>
                <w:rFonts w:ascii="Times New Roman" w:hAnsi="Times New Roman"/>
                <w:b/>
                <w:i/>
                <w:sz w:val="24"/>
                <w:szCs w:val="24"/>
              </w:rPr>
            </w:pPr>
            <w:proofErr w:type="spellStart"/>
            <w:r w:rsidRPr="00991730">
              <w:rPr>
                <w:rFonts w:ascii="Times New Roman" w:hAnsi="Times New Roman"/>
                <w:b/>
                <w:i/>
                <w:sz w:val="24"/>
                <w:szCs w:val="24"/>
              </w:rPr>
              <w:t>ТВиД</w:t>
            </w:r>
            <w:proofErr w:type="spellEnd"/>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Вихрева</w:t>
            </w:r>
            <w:proofErr w:type="spellEnd"/>
            <w:r w:rsidRPr="00991730">
              <w:rPr>
                <w:rFonts w:ascii="Times New Roman" w:hAnsi="Times New Roman"/>
                <w:sz w:val="24"/>
                <w:szCs w:val="24"/>
              </w:rPr>
              <w:t xml:space="preserve"> Т.В.</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6</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Музыкальные фрукты</w:t>
            </w:r>
          </w:p>
        </w:tc>
        <w:tc>
          <w:tcPr>
            <w:tcW w:w="1620" w:type="dxa"/>
          </w:tcPr>
          <w:p w:rsidR="00D77140" w:rsidRPr="00991730" w:rsidRDefault="00D77140" w:rsidP="006C5944">
            <w:pPr>
              <w:suppressAutoHyphens/>
              <w:jc w:val="center"/>
              <w:rPr>
                <w:rFonts w:ascii="Times New Roman" w:hAnsi="Times New Roman"/>
                <w:sz w:val="24"/>
                <w:szCs w:val="24"/>
              </w:rPr>
            </w:pPr>
            <w:proofErr w:type="spellStart"/>
            <w:r w:rsidRPr="00991730">
              <w:rPr>
                <w:rFonts w:ascii="Times New Roman" w:hAnsi="Times New Roman"/>
                <w:sz w:val="24"/>
                <w:szCs w:val="24"/>
              </w:rPr>
              <w:t>Дураханова</w:t>
            </w:r>
            <w:proofErr w:type="spellEnd"/>
            <w:r w:rsidRPr="00991730">
              <w:rPr>
                <w:rFonts w:ascii="Times New Roman" w:hAnsi="Times New Roman"/>
                <w:sz w:val="24"/>
                <w:szCs w:val="24"/>
              </w:rPr>
              <w:t xml:space="preserve"> С.Т.</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3</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3</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8</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Рисуем пластилином</w:t>
            </w:r>
          </w:p>
        </w:tc>
        <w:tc>
          <w:tcPr>
            <w:tcW w:w="1620" w:type="dxa"/>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Самарина О.В.</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3</w:t>
            </w:r>
          </w:p>
        </w:tc>
        <w:tc>
          <w:tcPr>
            <w:tcW w:w="720" w:type="dxa"/>
            <w:vAlign w:val="center"/>
          </w:tcPr>
          <w:p w:rsidR="00D77140" w:rsidRPr="00991730" w:rsidRDefault="00D77140" w:rsidP="006C5944">
            <w:pPr>
              <w:suppressAutoHyphens/>
              <w:jc w:val="center"/>
              <w:rPr>
                <w:rFonts w:ascii="Times New Roman" w:hAnsi="Times New Roman"/>
                <w:sz w:val="24"/>
                <w:szCs w:val="24"/>
              </w:rPr>
            </w:pP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3</w:t>
            </w:r>
          </w:p>
        </w:tc>
        <w:tc>
          <w:tcPr>
            <w:tcW w:w="540" w:type="dxa"/>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6</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кружок</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Путешествие в страну мастеров</w:t>
            </w:r>
          </w:p>
        </w:tc>
        <w:tc>
          <w:tcPr>
            <w:tcW w:w="1620" w:type="dxa"/>
            <w:vMerge w:val="restart"/>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Косыгина М.Е.</w:t>
            </w: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540" w:type="dxa"/>
            <w:vMerge w:val="restart"/>
            <w:shd w:val="clear" w:color="auto" w:fill="E6E6E6"/>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4</w:t>
            </w:r>
          </w:p>
        </w:tc>
      </w:tr>
      <w:tr w:rsidR="00D77140" w:rsidRPr="00991730" w:rsidTr="006C5944">
        <w:tc>
          <w:tcPr>
            <w:tcW w:w="1800" w:type="dxa"/>
            <w:vMerge/>
            <w:vAlign w:val="center"/>
          </w:tcPr>
          <w:p w:rsidR="00D77140" w:rsidRPr="00991730" w:rsidRDefault="00D77140" w:rsidP="006C5944">
            <w:pPr>
              <w:suppressAutoHyphens/>
              <w:jc w:val="center"/>
              <w:rPr>
                <w:rFonts w:ascii="Times New Roman" w:hAnsi="Times New Roman"/>
                <w:sz w:val="24"/>
                <w:szCs w:val="24"/>
              </w:rPr>
            </w:pPr>
          </w:p>
        </w:tc>
        <w:tc>
          <w:tcPr>
            <w:tcW w:w="1440" w:type="dxa"/>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Кулинарная мастерская</w:t>
            </w:r>
          </w:p>
        </w:tc>
        <w:tc>
          <w:tcPr>
            <w:tcW w:w="2160" w:type="dxa"/>
          </w:tcPr>
          <w:p w:rsidR="00D77140" w:rsidRPr="00991730" w:rsidRDefault="00D77140" w:rsidP="006C5944">
            <w:pPr>
              <w:suppressAutoHyphens/>
              <w:rPr>
                <w:rFonts w:ascii="Times New Roman" w:hAnsi="Times New Roman"/>
                <w:b/>
                <w:i/>
                <w:sz w:val="24"/>
                <w:szCs w:val="24"/>
              </w:rPr>
            </w:pPr>
            <w:r w:rsidRPr="00991730">
              <w:rPr>
                <w:rFonts w:ascii="Times New Roman" w:hAnsi="Times New Roman"/>
                <w:b/>
                <w:i/>
                <w:sz w:val="24"/>
                <w:szCs w:val="24"/>
              </w:rPr>
              <w:t>Увлекательное в кулинарии</w:t>
            </w:r>
          </w:p>
        </w:tc>
        <w:tc>
          <w:tcPr>
            <w:tcW w:w="1620" w:type="dxa"/>
            <w:vMerge/>
          </w:tcPr>
          <w:p w:rsidR="00D77140" w:rsidRPr="00991730" w:rsidRDefault="00D77140" w:rsidP="006C5944">
            <w:pPr>
              <w:suppressAutoHyphens/>
              <w:jc w:val="center"/>
              <w:rPr>
                <w:rFonts w:ascii="Times New Roman" w:hAnsi="Times New Roman"/>
                <w:sz w:val="24"/>
                <w:szCs w:val="24"/>
              </w:rPr>
            </w:pPr>
          </w:p>
        </w:tc>
        <w:tc>
          <w:tcPr>
            <w:tcW w:w="90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w:t>
            </w:r>
          </w:p>
        </w:tc>
        <w:tc>
          <w:tcPr>
            <w:tcW w:w="720" w:type="dxa"/>
            <w:vAlign w:val="center"/>
          </w:tcPr>
          <w:p w:rsidR="00D77140" w:rsidRPr="00991730" w:rsidRDefault="00D77140" w:rsidP="006C5944">
            <w:pPr>
              <w:suppressAutoHyphens/>
              <w:jc w:val="center"/>
              <w:rPr>
                <w:rFonts w:ascii="Times New Roman" w:hAnsi="Times New Roman"/>
                <w:sz w:val="24"/>
                <w:szCs w:val="24"/>
              </w:rPr>
            </w:pPr>
            <w:r w:rsidRPr="00991730">
              <w:rPr>
                <w:rFonts w:ascii="Times New Roman" w:hAnsi="Times New Roman"/>
                <w:sz w:val="24"/>
                <w:szCs w:val="24"/>
              </w:rPr>
              <w:t>2</w:t>
            </w:r>
          </w:p>
        </w:tc>
        <w:tc>
          <w:tcPr>
            <w:tcW w:w="540" w:type="dxa"/>
            <w:vMerge/>
            <w:shd w:val="clear" w:color="auto" w:fill="E6E6E6"/>
            <w:vAlign w:val="center"/>
          </w:tcPr>
          <w:p w:rsidR="00D77140" w:rsidRPr="00991730" w:rsidRDefault="00D77140" w:rsidP="006C5944">
            <w:pPr>
              <w:suppressAutoHyphens/>
              <w:jc w:val="center"/>
              <w:rPr>
                <w:rFonts w:ascii="Times New Roman" w:hAnsi="Times New Roman"/>
                <w:b/>
                <w:sz w:val="24"/>
                <w:szCs w:val="24"/>
              </w:rPr>
            </w:pPr>
          </w:p>
        </w:tc>
      </w:tr>
      <w:tr w:rsidR="00D77140" w:rsidRPr="00991730" w:rsidTr="006C5944">
        <w:tc>
          <w:tcPr>
            <w:tcW w:w="7020" w:type="dxa"/>
            <w:gridSpan w:val="4"/>
            <w:shd w:val="clear" w:color="auto" w:fill="E0E0E0"/>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Итого</w:t>
            </w:r>
          </w:p>
        </w:tc>
        <w:tc>
          <w:tcPr>
            <w:tcW w:w="900" w:type="dxa"/>
            <w:shd w:val="clear" w:color="auto" w:fill="E0E0E0"/>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50</w:t>
            </w:r>
          </w:p>
        </w:tc>
        <w:tc>
          <w:tcPr>
            <w:tcW w:w="720" w:type="dxa"/>
            <w:shd w:val="clear" w:color="auto" w:fill="E0E0E0"/>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50</w:t>
            </w:r>
          </w:p>
        </w:tc>
        <w:tc>
          <w:tcPr>
            <w:tcW w:w="720" w:type="dxa"/>
            <w:shd w:val="clear" w:color="auto" w:fill="E0E0E0"/>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50</w:t>
            </w:r>
          </w:p>
        </w:tc>
        <w:tc>
          <w:tcPr>
            <w:tcW w:w="720" w:type="dxa"/>
            <w:shd w:val="clear" w:color="auto" w:fill="E0E0E0"/>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40</w:t>
            </w:r>
          </w:p>
        </w:tc>
        <w:tc>
          <w:tcPr>
            <w:tcW w:w="540" w:type="dxa"/>
            <w:shd w:val="clear" w:color="auto" w:fill="E0E0E0"/>
            <w:vAlign w:val="center"/>
          </w:tcPr>
          <w:p w:rsidR="00D77140" w:rsidRPr="00991730" w:rsidRDefault="00D77140" w:rsidP="006C5944">
            <w:pPr>
              <w:suppressAutoHyphens/>
              <w:jc w:val="center"/>
              <w:rPr>
                <w:rFonts w:ascii="Times New Roman" w:hAnsi="Times New Roman"/>
                <w:b/>
                <w:sz w:val="24"/>
                <w:szCs w:val="24"/>
              </w:rPr>
            </w:pPr>
            <w:r w:rsidRPr="00991730">
              <w:rPr>
                <w:rFonts w:ascii="Times New Roman" w:hAnsi="Times New Roman"/>
                <w:b/>
                <w:sz w:val="24"/>
                <w:szCs w:val="24"/>
              </w:rPr>
              <w:t>190</w:t>
            </w:r>
          </w:p>
        </w:tc>
      </w:tr>
    </w:tbl>
    <w:p w:rsidR="00D77140" w:rsidRPr="00991730" w:rsidRDefault="00D77140" w:rsidP="006C5944">
      <w:pPr>
        <w:tabs>
          <w:tab w:val="left" w:pos="1740"/>
          <w:tab w:val="left" w:pos="7020"/>
          <w:tab w:val="left" w:pos="9720"/>
          <w:tab w:val="left" w:pos="10260"/>
        </w:tabs>
        <w:rPr>
          <w:rStyle w:val="Zag11"/>
          <w:rFonts w:ascii="Times New Roman" w:eastAsia="@Arial Unicode MS" w:hAnsi="Times New Roman"/>
          <w:sz w:val="24"/>
          <w:szCs w:val="24"/>
        </w:rPr>
      </w:pPr>
      <w:r w:rsidRPr="00991730">
        <w:rPr>
          <w:sz w:val="24"/>
          <w:szCs w:val="24"/>
        </w:rPr>
        <w:tab/>
      </w:r>
    </w:p>
    <w:p w:rsidR="00D77140" w:rsidRPr="00991730" w:rsidRDefault="00D77140" w:rsidP="006C5944">
      <w:pPr>
        <w:spacing w:line="240" w:lineRule="auto"/>
        <w:jc w:val="center"/>
        <w:rPr>
          <w:rFonts w:ascii="Times New Roman" w:hAnsi="Times New Roman"/>
          <w:b/>
          <w:bCs/>
          <w:i/>
          <w:iCs/>
          <w:sz w:val="24"/>
          <w:szCs w:val="24"/>
        </w:rPr>
      </w:pPr>
      <w:r w:rsidRPr="00991730">
        <w:rPr>
          <w:rFonts w:ascii="Times New Roman" w:hAnsi="Times New Roman"/>
          <w:b/>
          <w:bCs/>
          <w:i/>
          <w:iCs/>
          <w:sz w:val="24"/>
          <w:szCs w:val="24"/>
        </w:rPr>
        <w:t>Индивидуальная карта занятости во внеурочной деятельности обучающегося  ___ класса.</w:t>
      </w:r>
      <w:r>
        <w:rPr>
          <w:rFonts w:ascii="Times New Roman" w:hAnsi="Times New Roman"/>
          <w:b/>
          <w:bCs/>
          <w:i/>
          <w:iCs/>
          <w:sz w:val="24"/>
          <w:szCs w:val="24"/>
        </w:rPr>
        <w:t xml:space="preserve"> </w:t>
      </w:r>
      <w:r w:rsidRPr="00991730">
        <w:rPr>
          <w:rFonts w:ascii="Times New Roman" w:hAnsi="Times New Roman"/>
          <w:b/>
          <w:bCs/>
          <w:i/>
          <w:iCs/>
          <w:sz w:val="24"/>
          <w:szCs w:val="24"/>
        </w:rPr>
        <w:t>2015/2016 учебный год.</w:t>
      </w:r>
    </w:p>
    <w:p w:rsidR="00D77140" w:rsidRPr="00991730" w:rsidRDefault="00D77140" w:rsidP="006C5944">
      <w:pPr>
        <w:spacing w:line="240" w:lineRule="auto"/>
        <w:jc w:val="center"/>
        <w:rPr>
          <w:rFonts w:ascii="Times New Roman" w:hAnsi="Times New Roman"/>
          <w:i/>
          <w:iCs/>
          <w:sz w:val="24"/>
          <w:szCs w:val="24"/>
        </w:rPr>
      </w:pPr>
      <w:r w:rsidRPr="00991730">
        <w:rPr>
          <w:rFonts w:ascii="Times New Roman" w:hAnsi="Times New Roman"/>
          <w:i/>
          <w:iCs/>
          <w:sz w:val="24"/>
          <w:szCs w:val="24"/>
        </w:rPr>
        <w:t>________________________________________________________</w:t>
      </w:r>
    </w:p>
    <w:p w:rsidR="00D77140" w:rsidRPr="00991730" w:rsidRDefault="00D77140" w:rsidP="006C5944">
      <w:pPr>
        <w:spacing w:line="240" w:lineRule="auto"/>
        <w:jc w:val="center"/>
        <w:rPr>
          <w:rFonts w:ascii="Times New Roman" w:hAnsi="Times New Roman"/>
          <w:i/>
          <w:iCs/>
          <w:sz w:val="24"/>
          <w:szCs w:val="24"/>
        </w:rPr>
      </w:pPr>
      <w:r w:rsidRPr="00991730">
        <w:rPr>
          <w:rFonts w:ascii="Times New Roman" w:hAnsi="Times New Roman"/>
          <w:i/>
          <w:iCs/>
          <w:sz w:val="24"/>
          <w:szCs w:val="24"/>
        </w:rPr>
        <w:t>(фамилия, имя отчество)</w:t>
      </w:r>
    </w:p>
    <w:tbl>
      <w:tblPr>
        <w:tblW w:w="94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40"/>
        <w:gridCol w:w="2340"/>
        <w:gridCol w:w="1440"/>
        <w:gridCol w:w="880"/>
        <w:gridCol w:w="880"/>
        <w:gridCol w:w="1120"/>
      </w:tblGrid>
      <w:tr w:rsidR="00D77140" w:rsidRPr="00991730" w:rsidTr="006C5944">
        <w:trPr>
          <w:cantSplit/>
          <w:trHeight w:val="1390"/>
        </w:trPr>
        <w:tc>
          <w:tcPr>
            <w:tcW w:w="480" w:type="dxa"/>
            <w:vAlign w:val="center"/>
          </w:tcPr>
          <w:p w:rsidR="00D77140" w:rsidRPr="00991730" w:rsidRDefault="00D77140" w:rsidP="006C5944">
            <w:pPr>
              <w:rPr>
                <w:rFonts w:ascii="Times New Roman" w:hAnsi="Times New Roman"/>
                <w:b/>
                <w:bCs/>
                <w:sz w:val="24"/>
                <w:szCs w:val="24"/>
              </w:rPr>
            </w:pPr>
            <w:r w:rsidRPr="00991730">
              <w:rPr>
                <w:rFonts w:ascii="Times New Roman" w:hAnsi="Times New Roman"/>
                <w:b/>
                <w:bCs/>
                <w:sz w:val="24"/>
                <w:szCs w:val="24"/>
              </w:rPr>
              <w:t>№</w:t>
            </w:r>
          </w:p>
        </w:tc>
        <w:tc>
          <w:tcPr>
            <w:tcW w:w="2340" w:type="dxa"/>
            <w:vAlign w:val="center"/>
          </w:tcPr>
          <w:p w:rsidR="00D77140" w:rsidRPr="00991730" w:rsidRDefault="00D77140" w:rsidP="006C5944">
            <w:pPr>
              <w:jc w:val="center"/>
              <w:rPr>
                <w:rFonts w:ascii="Times New Roman" w:hAnsi="Times New Roman"/>
                <w:b/>
                <w:bCs/>
                <w:sz w:val="24"/>
                <w:szCs w:val="24"/>
              </w:rPr>
            </w:pPr>
            <w:r w:rsidRPr="00991730">
              <w:rPr>
                <w:rFonts w:ascii="Times New Roman" w:hAnsi="Times New Roman"/>
                <w:b/>
                <w:bCs/>
                <w:sz w:val="24"/>
                <w:szCs w:val="24"/>
              </w:rPr>
              <w:t>Направление внеурочной деятельности</w:t>
            </w:r>
          </w:p>
        </w:tc>
        <w:tc>
          <w:tcPr>
            <w:tcW w:w="2340" w:type="dxa"/>
            <w:vAlign w:val="center"/>
          </w:tcPr>
          <w:p w:rsidR="00D77140" w:rsidRPr="00991730" w:rsidRDefault="00D77140" w:rsidP="006C5944">
            <w:pPr>
              <w:jc w:val="center"/>
              <w:rPr>
                <w:rFonts w:ascii="Times New Roman" w:hAnsi="Times New Roman"/>
                <w:b/>
                <w:bCs/>
                <w:sz w:val="24"/>
                <w:szCs w:val="24"/>
              </w:rPr>
            </w:pPr>
            <w:r w:rsidRPr="00991730">
              <w:rPr>
                <w:rFonts w:ascii="Times New Roman" w:hAnsi="Times New Roman"/>
                <w:b/>
                <w:bCs/>
                <w:sz w:val="24"/>
                <w:szCs w:val="24"/>
              </w:rPr>
              <w:t>Наименование курса внеурочной деятельности</w:t>
            </w:r>
          </w:p>
        </w:tc>
        <w:tc>
          <w:tcPr>
            <w:tcW w:w="1440" w:type="dxa"/>
            <w:vAlign w:val="center"/>
          </w:tcPr>
          <w:p w:rsidR="00D77140" w:rsidRPr="00991730" w:rsidRDefault="00D77140" w:rsidP="006C5944">
            <w:pPr>
              <w:jc w:val="center"/>
              <w:rPr>
                <w:rFonts w:ascii="Times New Roman" w:hAnsi="Times New Roman"/>
                <w:b/>
                <w:bCs/>
                <w:sz w:val="24"/>
                <w:szCs w:val="24"/>
              </w:rPr>
            </w:pPr>
            <w:r w:rsidRPr="00991730">
              <w:rPr>
                <w:rFonts w:ascii="Times New Roman" w:hAnsi="Times New Roman"/>
                <w:b/>
                <w:bCs/>
                <w:sz w:val="24"/>
                <w:szCs w:val="24"/>
              </w:rPr>
              <w:t>Учитель</w:t>
            </w:r>
          </w:p>
        </w:tc>
        <w:tc>
          <w:tcPr>
            <w:tcW w:w="880" w:type="dxa"/>
            <w:textDirection w:val="btLr"/>
          </w:tcPr>
          <w:p w:rsidR="00D77140" w:rsidRPr="00991730" w:rsidRDefault="00D77140" w:rsidP="006C5944">
            <w:pPr>
              <w:ind w:left="113" w:right="113"/>
              <w:jc w:val="center"/>
              <w:rPr>
                <w:rFonts w:ascii="Times New Roman" w:hAnsi="Times New Roman"/>
                <w:b/>
                <w:bCs/>
                <w:sz w:val="24"/>
                <w:szCs w:val="24"/>
              </w:rPr>
            </w:pPr>
            <w:r w:rsidRPr="00991730">
              <w:rPr>
                <w:rFonts w:ascii="Times New Roman" w:hAnsi="Times New Roman"/>
                <w:b/>
                <w:bCs/>
                <w:sz w:val="24"/>
                <w:szCs w:val="24"/>
              </w:rPr>
              <w:t>выбор</w:t>
            </w:r>
          </w:p>
        </w:tc>
        <w:tc>
          <w:tcPr>
            <w:tcW w:w="880" w:type="dxa"/>
            <w:textDirection w:val="btLr"/>
          </w:tcPr>
          <w:p w:rsidR="00D77140" w:rsidRPr="00991730" w:rsidRDefault="00D77140" w:rsidP="006C5944">
            <w:pPr>
              <w:ind w:left="113" w:right="113"/>
              <w:jc w:val="center"/>
              <w:rPr>
                <w:rFonts w:ascii="Times New Roman" w:hAnsi="Times New Roman"/>
                <w:bCs/>
                <w:sz w:val="24"/>
                <w:szCs w:val="24"/>
              </w:rPr>
            </w:pPr>
            <w:r w:rsidRPr="00991730">
              <w:rPr>
                <w:rFonts w:ascii="Times New Roman" w:hAnsi="Times New Roman"/>
                <w:bCs/>
                <w:sz w:val="24"/>
                <w:szCs w:val="24"/>
              </w:rPr>
              <w:t>Кол-во часов в неделю</w:t>
            </w:r>
          </w:p>
        </w:tc>
        <w:tc>
          <w:tcPr>
            <w:tcW w:w="1120" w:type="dxa"/>
            <w:textDirection w:val="btLr"/>
          </w:tcPr>
          <w:p w:rsidR="00D77140" w:rsidRPr="00991730" w:rsidRDefault="00D77140" w:rsidP="006C5944">
            <w:pPr>
              <w:ind w:left="113" w:right="113"/>
              <w:jc w:val="center"/>
              <w:rPr>
                <w:rFonts w:ascii="Times New Roman" w:hAnsi="Times New Roman"/>
                <w:bCs/>
                <w:sz w:val="24"/>
                <w:szCs w:val="24"/>
              </w:rPr>
            </w:pPr>
            <w:r w:rsidRPr="00991730">
              <w:rPr>
                <w:rFonts w:ascii="Times New Roman" w:hAnsi="Times New Roman"/>
                <w:bCs/>
                <w:sz w:val="24"/>
                <w:szCs w:val="24"/>
              </w:rPr>
              <w:t>Общий объем часов по направлению</w:t>
            </w: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restart"/>
            <w:vAlign w:val="center"/>
          </w:tcPr>
          <w:p w:rsidR="00D77140" w:rsidRPr="00991730" w:rsidRDefault="00D77140" w:rsidP="006C5944">
            <w:pPr>
              <w:ind w:left="12"/>
              <w:rPr>
                <w:rFonts w:ascii="Times New Roman" w:hAnsi="Times New Roman"/>
                <w:sz w:val="24"/>
                <w:szCs w:val="24"/>
              </w:rPr>
            </w:pPr>
            <w:r w:rsidRPr="00991730">
              <w:rPr>
                <w:rFonts w:ascii="Times New Roman" w:hAnsi="Times New Roman"/>
                <w:sz w:val="24"/>
                <w:szCs w:val="24"/>
              </w:rPr>
              <w:t>Спортивно-оздоровительное</w:t>
            </w: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val="restart"/>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ign w:val="center"/>
          </w:tcPr>
          <w:p w:rsidR="00D77140" w:rsidRPr="00991730" w:rsidRDefault="00D77140" w:rsidP="006C5944">
            <w:pPr>
              <w:ind w:left="12"/>
              <w:rPr>
                <w:rFonts w:ascii="Times New Roman" w:hAnsi="Times New Roman"/>
                <w:sz w:val="24"/>
                <w:szCs w:val="24"/>
              </w:rPr>
            </w:pP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ign w:val="center"/>
          </w:tcPr>
          <w:p w:rsidR="00D77140" w:rsidRPr="00991730" w:rsidRDefault="00D77140" w:rsidP="006C5944">
            <w:pPr>
              <w:ind w:left="12"/>
              <w:rPr>
                <w:rFonts w:ascii="Times New Roman" w:hAnsi="Times New Roman"/>
                <w:sz w:val="24"/>
                <w:szCs w:val="24"/>
              </w:rPr>
            </w:pP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restart"/>
            <w:vAlign w:val="center"/>
          </w:tcPr>
          <w:p w:rsidR="00D77140" w:rsidRPr="00991730" w:rsidRDefault="00D77140" w:rsidP="006C5944">
            <w:pPr>
              <w:rPr>
                <w:rFonts w:ascii="Times New Roman" w:hAnsi="Times New Roman"/>
                <w:sz w:val="24"/>
                <w:szCs w:val="24"/>
              </w:rPr>
            </w:pPr>
            <w:r w:rsidRPr="00991730">
              <w:rPr>
                <w:rFonts w:ascii="Times New Roman" w:hAnsi="Times New Roman"/>
                <w:sz w:val="24"/>
                <w:szCs w:val="24"/>
              </w:rPr>
              <w:t>Общекультурное</w:t>
            </w: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val="restart"/>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ign w:val="center"/>
          </w:tcPr>
          <w:p w:rsidR="00D77140" w:rsidRPr="00991730" w:rsidRDefault="00D77140" w:rsidP="006C5944">
            <w:pPr>
              <w:ind w:left="12"/>
              <w:rPr>
                <w:rFonts w:ascii="Times New Roman" w:hAnsi="Times New Roman"/>
                <w:sz w:val="24"/>
                <w:szCs w:val="24"/>
              </w:rPr>
            </w:pP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356"/>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Align w:val="center"/>
          </w:tcPr>
          <w:p w:rsidR="00D77140" w:rsidRPr="00991730" w:rsidRDefault="00D77140" w:rsidP="006C5944">
            <w:pPr>
              <w:rPr>
                <w:rFonts w:ascii="Times New Roman" w:hAnsi="Times New Roman"/>
                <w:sz w:val="24"/>
                <w:szCs w:val="24"/>
              </w:rPr>
            </w:pPr>
            <w:r w:rsidRPr="00991730">
              <w:rPr>
                <w:rFonts w:ascii="Times New Roman" w:hAnsi="Times New Roman"/>
                <w:sz w:val="24"/>
                <w:szCs w:val="24"/>
              </w:rPr>
              <w:t>Духовно-нравственное</w:t>
            </w: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restart"/>
            <w:vAlign w:val="center"/>
          </w:tcPr>
          <w:p w:rsidR="00D77140" w:rsidRPr="00991730" w:rsidRDefault="00D77140" w:rsidP="006C5944">
            <w:pPr>
              <w:ind w:left="12"/>
              <w:rPr>
                <w:rFonts w:ascii="Times New Roman" w:hAnsi="Times New Roman"/>
                <w:sz w:val="24"/>
                <w:szCs w:val="24"/>
              </w:rPr>
            </w:pPr>
            <w:r w:rsidRPr="00991730">
              <w:rPr>
                <w:rFonts w:ascii="Times New Roman" w:hAnsi="Times New Roman"/>
                <w:sz w:val="24"/>
                <w:szCs w:val="24"/>
              </w:rPr>
              <w:t>Социальное</w:t>
            </w:r>
          </w:p>
        </w:tc>
        <w:tc>
          <w:tcPr>
            <w:tcW w:w="2340" w:type="dxa"/>
            <w:vAlign w:val="center"/>
          </w:tcPr>
          <w:p w:rsidR="00D77140" w:rsidRPr="00991730" w:rsidRDefault="00D77140" w:rsidP="006C5944">
            <w:pPr>
              <w:ind w:hanging="12"/>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val="restart"/>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ign w:val="center"/>
          </w:tcPr>
          <w:p w:rsidR="00D77140" w:rsidRPr="00991730" w:rsidRDefault="00D77140" w:rsidP="006C5944">
            <w:pPr>
              <w:ind w:left="12"/>
              <w:rPr>
                <w:rFonts w:ascii="Times New Roman" w:hAnsi="Times New Roman"/>
                <w:sz w:val="24"/>
                <w:szCs w:val="24"/>
              </w:rPr>
            </w:pP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880" w:type="dxa"/>
          </w:tcPr>
          <w:p w:rsidR="00D77140" w:rsidRPr="00991730" w:rsidRDefault="00D77140" w:rsidP="006C5944">
            <w:pPr>
              <w:ind w:left="12" w:hanging="12"/>
              <w:rPr>
                <w:rFonts w:ascii="Times New Roman" w:hAnsi="Times New Roman"/>
                <w:sz w:val="24"/>
                <w:szCs w:val="24"/>
              </w:rPr>
            </w:pPr>
          </w:p>
        </w:tc>
        <w:tc>
          <w:tcPr>
            <w:tcW w:w="1120" w:type="dxa"/>
            <w:vMerge/>
          </w:tcPr>
          <w:p w:rsidR="00D77140" w:rsidRPr="00991730" w:rsidRDefault="00D77140" w:rsidP="006C5944">
            <w:pPr>
              <w:ind w:left="12" w:hanging="12"/>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restart"/>
            <w:vAlign w:val="center"/>
          </w:tcPr>
          <w:p w:rsidR="00D77140" w:rsidRPr="00991730" w:rsidRDefault="00D77140" w:rsidP="006C5944">
            <w:pPr>
              <w:rPr>
                <w:rFonts w:ascii="Times New Roman" w:hAnsi="Times New Roman"/>
                <w:sz w:val="24"/>
                <w:szCs w:val="24"/>
              </w:rPr>
            </w:pPr>
            <w:proofErr w:type="spellStart"/>
            <w:r w:rsidRPr="00991730">
              <w:rPr>
                <w:rFonts w:ascii="Times New Roman" w:hAnsi="Times New Roman"/>
                <w:sz w:val="24"/>
                <w:szCs w:val="24"/>
              </w:rPr>
              <w:t>Общеинтеллек-туальное</w:t>
            </w:r>
            <w:proofErr w:type="spellEnd"/>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rPr>
                <w:rFonts w:ascii="Times New Roman" w:hAnsi="Times New Roman"/>
                <w:sz w:val="24"/>
                <w:szCs w:val="24"/>
              </w:rPr>
            </w:pPr>
          </w:p>
        </w:tc>
        <w:tc>
          <w:tcPr>
            <w:tcW w:w="880" w:type="dxa"/>
          </w:tcPr>
          <w:p w:rsidR="00D77140" w:rsidRPr="00991730" w:rsidRDefault="00D77140" w:rsidP="006C5944">
            <w:pPr>
              <w:rPr>
                <w:rFonts w:ascii="Times New Roman" w:hAnsi="Times New Roman"/>
                <w:sz w:val="24"/>
                <w:szCs w:val="24"/>
              </w:rPr>
            </w:pPr>
          </w:p>
        </w:tc>
        <w:tc>
          <w:tcPr>
            <w:tcW w:w="880" w:type="dxa"/>
          </w:tcPr>
          <w:p w:rsidR="00D77140" w:rsidRPr="00991730" w:rsidRDefault="00D77140" w:rsidP="006C5944">
            <w:pPr>
              <w:rPr>
                <w:rFonts w:ascii="Times New Roman" w:hAnsi="Times New Roman"/>
                <w:sz w:val="24"/>
                <w:szCs w:val="24"/>
              </w:rPr>
            </w:pPr>
          </w:p>
        </w:tc>
        <w:tc>
          <w:tcPr>
            <w:tcW w:w="1120" w:type="dxa"/>
            <w:vMerge w:val="restart"/>
          </w:tcPr>
          <w:p w:rsidR="00D77140" w:rsidRPr="00991730" w:rsidRDefault="00D77140" w:rsidP="006C5944">
            <w:pPr>
              <w:rPr>
                <w:rFonts w:ascii="Times New Roman" w:hAnsi="Times New Roman"/>
                <w:sz w:val="24"/>
                <w:szCs w:val="24"/>
              </w:rPr>
            </w:pPr>
          </w:p>
        </w:tc>
      </w:tr>
      <w:tr w:rsidR="00D77140" w:rsidRPr="00991730" w:rsidTr="006C5944">
        <w:trPr>
          <w:trHeight w:val="70"/>
        </w:trPr>
        <w:tc>
          <w:tcPr>
            <w:tcW w:w="480" w:type="dxa"/>
            <w:vAlign w:val="center"/>
          </w:tcPr>
          <w:p w:rsidR="00D77140" w:rsidRPr="00991730" w:rsidRDefault="00D77140" w:rsidP="00635E4B">
            <w:pPr>
              <w:numPr>
                <w:ilvl w:val="0"/>
                <w:numId w:val="118"/>
              </w:numPr>
              <w:spacing w:after="0" w:line="240" w:lineRule="auto"/>
              <w:ind w:left="0" w:firstLine="0"/>
              <w:rPr>
                <w:rFonts w:ascii="Times New Roman" w:hAnsi="Times New Roman"/>
                <w:sz w:val="24"/>
                <w:szCs w:val="24"/>
              </w:rPr>
            </w:pPr>
          </w:p>
        </w:tc>
        <w:tc>
          <w:tcPr>
            <w:tcW w:w="2340" w:type="dxa"/>
            <w:vMerge/>
            <w:vAlign w:val="center"/>
          </w:tcPr>
          <w:p w:rsidR="00D77140" w:rsidRPr="00991730" w:rsidRDefault="00D77140" w:rsidP="006C5944">
            <w:pPr>
              <w:rPr>
                <w:rFonts w:ascii="Times New Roman" w:hAnsi="Times New Roman"/>
                <w:sz w:val="24"/>
                <w:szCs w:val="24"/>
              </w:rPr>
            </w:pPr>
          </w:p>
        </w:tc>
        <w:tc>
          <w:tcPr>
            <w:tcW w:w="2340" w:type="dxa"/>
            <w:vAlign w:val="center"/>
          </w:tcPr>
          <w:p w:rsidR="00D77140" w:rsidRPr="00991730" w:rsidRDefault="00D77140" w:rsidP="006C5944">
            <w:pPr>
              <w:rPr>
                <w:rFonts w:ascii="Times New Roman" w:hAnsi="Times New Roman"/>
                <w:sz w:val="24"/>
                <w:szCs w:val="24"/>
              </w:rPr>
            </w:pPr>
          </w:p>
        </w:tc>
        <w:tc>
          <w:tcPr>
            <w:tcW w:w="1440" w:type="dxa"/>
            <w:vAlign w:val="center"/>
          </w:tcPr>
          <w:p w:rsidR="00D77140" w:rsidRPr="00991730" w:rsidRDefault="00D77140" w:rsidP="006C5944">
            <w:pPr>
              <w:rPr>
                <w:rFonts w:ascii="Times New Roman" w:hAnsi="Times New Roman"/>
                <w:sz w:val="24"/>
                <w:szCs w:val="24"/>
              </w:rPr>
            </w:pPr>
          </w:p>
        </w:tc>
        <w:tc>
          <w:tcPr>
            <w:tcW w:w="880" w:type="dxa"/>
          </w:tcPr>
          <w:p w:rsidR="00D77140" w:rsidRPr="00991730" w:rsidRDefault="00D77140" w:rsidP="006C5944">
            <w:pPr>
              <w:rPr>
                <w:rFonts w:ascii="Times New Roman" w:hAnsi="Times New Roman"/>
                <w:sz w:val="24"/>
                <w:szCs w:val="24"/>
              </w:rPr>
            </w:pPr>
          </w:p>
        </w:tc>
        <w:tc>
          <w:tcPr>
            <w:tcW w:w="880" w:type="dxa"/>
          </w:tcPr>
          <w:p w:rsidR="00D77140" w:rsidRPr="00991730" w:rsidRDefault="00D77140" w:rsidP="006C5944">
            <w:pPr>
              <w:rPr>
                <w:rFonts w:ascii="Times New Roman" w:hAnsi="Times New Roman"/>
                <w:sz w:val="24"/>
                <w:szCs w:val="24"/>
              </w:rPr>
            </w:pPr>
          </w:p>
        </w:tc>
        <w:tc>
          <w:tcPr>
            <w:tcW w:w="1120" w:type="dxa"/>
            <w:vMerge/>
          </w:tcPr>
          <w:p w:rsidR="00D77140" w:rsidRPr="00991730" w:rsidRDefault="00D77140" w:rsidP="006C5944">
            <w:pPr>
              <w:rPr>
                <w:rFonts w:ascii="Times New Roman" w:hAnsi="Times New Roman"/>
                <w:sz w:val="24"/>
                <w:szCs w:val="24"/>
              </w:rPr>
            </w:pPr>
          </w:p>
        </w:tc>
      </w:tr>
    </w:tbl>
    <w:p w:rsidR="00D77140" w:rsidRPr="00991730" w:rsidRDefault="00D77140" w:rsidP="006C5944">
      <w:pPr>
        <w:spacing w:after="0"/>
        <w:jc w:val="both"/>
        <w:rPr>
          <w:rFonts w:ascii="Times New Roman" w:hAnsi="Times New Roman"/>
          <w:sz w:val="24"/>
          <w:szCs w:val="24"/>
        </w:rPr>
      </w:pPr>
    </w:p>
    <w:p w:rsidR="00D77140" w:rsidRPr="00991730" w:rsidRDefault="00D77140" w:rsidP="006C5944">
      <w:pPr>
        <w:spacing w:after="0"/>
        <w:jc w:val="both"/>
        <w:rPr>
          <w:rFonts w:ascii="Times New Roman" w:hAnsi="Times New Roman"/>
          <w:sz w:val="24"/>
          <w:szCs w:val="24"/>
        </w:rPr>
      </w:pPr>
    </w:p>
    <w:p w:rsidR="00D77140" w:rsidRPr="00991730" w:rsidRDefault="00D77140" w:rsidP="006C5944">
      <w:pPr>
        <w:spacing w:after="0"/>
        <w:jc w:val="both"/>
        <w:rPr>
          <w:rFonts w:ascii="Times New Roman" w:hAnsi="Times New Roman"/>
          <w:sz w:val="24"/>
          <w:szCs w:val="24"/>
        </w:rPr>
      </w:pPr>
    </w:p>
    <w:p w:rsidR="00D77140" w:rsidRPr="00991730" w:rsidRDefault="00D77140" w:rsidP="006C5944">
      <w:pPr>
        <w:spacing w:after="0"/>
        <w:jc w:val="center"/>
        <w:rPr>
          <w:rFonts w:ascii="Times New Roman" w:hAnsi="Times New Roman"/>
          <w:b/>
          <w:sz w:val="24"/>
          <w:szCs w:val="24"/>
        </w:rPr>
      </w:pPr>
      <w:r w:rsidRPr="00991730">
        <w:rPr>
          <w:rFonts w:ascii="Times New Roman" w:hAnsi="Times New Roman"/>
          <w:b/>
          <w:sz w:val="24"/>
          <w:szCs w:val="24"/>
        </w:rPr>
        <w:t>План воспитательных мероприятий  на 2015-2016 учебный год</w:t>
      </w:r>
    </w:p>
    <w:p w:rsidR="00D77140" w:rsidRPr="00991730" w:rsidRDefault="00D77140" w:rsidP="006C5944">
      <w:pPr>
        <w:spacing w:after="0"/>
        <w:jc w:val="center"/>
        <w:rPr>
          <w:rFonts w:ascii="Times New Roman" w:hAnsi="Times New Roman"/>
          <w:sz w:val="24"/>
          <w:szCs w:val="24"/>
        </w:rPr>
      </w:pPr>
    </w:p>
    <w:tbl>
      <w:tblPr>
        <w:tblStyle w:val="a3"/>
        <w:tblW w:w="0" w:type="auto"/>
        <w:tblLook w:val="01E0" w:firstRow="1" w:lastRow="1" w:firstColumn="1" w:lastColumn="1" w:noHBand="0" w:noVBand="0"/>
      </w:tblPr>
      <w:tblGrid>
        <w:gridCol w:w="10013"/>
      </w:tblGrid>
      <w:tr w:rsidR="00D77140" w:rsidRPr="00991730" w:rsidTr="006C5944">
        <w:tc>
          <w:tcPr>
            <w:tcW w:w="10242" w:type="dxa"/>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8"/>
              <w:gridCol w:w="898"/>
              <w:gridCol w:w="637"/>
              <w:gridCol w:w="1141"/>
              <w:gridCol w:w="784"/>
              <w:gridCol w:w="807"/>
              <w:gridCol w:w="872"/>
              <w:gridCol w:w="637"/>
              <w:gridCol w:w="1141"/>
              <w:gridCol w:w="787"/>
              <w:gridCol w:w="1105"/>
            </w:tblGrid>
            <w:tr w:rsidR="00D77140" w:rsidRPr="00991730" w:rsidTr="006C594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Направление</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Сентябрь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Октябрь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Ноябрь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Декабрь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Январь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Февраль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Март</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Апрель</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Май</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Июнь</w:t>
                  </w:r>
                </w:p>
              </w:tc>
            </w:tr>
            <w:tr w:rsidR="00D77140" w:rsidRPr="00991730" w:rsidTr="006C594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Спортивно-</w:t>
                  </w:r>
                  <w:proofErr w:type="spellStart"/>
                  <w:r w:rsidRPr="00991730">
                    <w:rPr>
                      <w:rFonts w:ascii="Times New Roman" w:hAnsi="Times New Roman"/>
                      <w:sz w:val="24"/>
                      <w:szCs w:val="24"/>
                    </w:rPr>
                    <w:t>оздоровитель</w:t>
                  </w:r>
                  <w:proofErr w:type="spellEnd"/>
                  <w:r w:rsidRPr="00991730">
                    <w:rPr>
                      <w:rFonts w:ascii="Times New Roman" w:hAnsi="Times New Roman"/>
                      <w:sz w:val="24"/>
                      <w:szCs w:val="24"/>
                    </w:rPr>
                    <w:t>-</w:t>
                  </w:r>
                  <w:proofErr w:type="spellStart"/>
                  <w:r w:rsidRPr="00991730">
                    <w:rPr>
                      <w:rFonts w:ascii="Times New Roman" w:hAnsi="Times New Roman"/>
                      <w:sz w:val="24"/>
                      <w:szCs w:val="24"/>
                    </w:rPr>
                    <w:t>ное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Соревнования по футболу</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День здоровья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Спортивный праздник «Мама, папа, я – спортивная семья»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Школьная научно-практическая конференция, организация школьной масленицы</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День здоровья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Летняя спартакиада школьников</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 xml:space="preserve">Летний оздоровительный лагерь </w:t>
                  </w:r>
                </w:p>
              </w:tc>
            </w:tr>
            <w:tr w:rsidR="00D77140" w:rsidRPr="00991730" w:rsidTr="006C594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gridSpan w:val="10"/>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Работа спортивной секции</w:t>
                  </w:r>
                </w:p>
              </w:tc>
            </w:tr>
            <w:tr w:rsidR="00D77140" w:rsidRPr="00991730" w:rsidTr="006C594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Духовно-нравствен-</w:t>
                  </w:r>
                  <w:proofErr w:type="spellStart"/>
                  <w:r w:rsidRPr="00991730">
                    <w:rPr>
                      <w:rFonts w:ascii="Times New Roman" w:hAnsi="Times New Roman"/>
                      <w:sz w:val="24"/>
                      <w:szCs w:val="24"/>
                    </w:rPr>
                    <w:t>ное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Дни Пушкина</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День матери</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Народные праздники</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День защитника Отечества</w:t>
                  </w:r>
                </w:p>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Школьная научно-практическая конфер</w:t>
                  </w:r>
                  <w:r w:rsidRPr="00991730">
                    <w:rPr>
                      <w:rFonts w:ascii="Times New Roman" w:hAnsi="Times New Roman"/>
                      <w:sz w:val="24"/>
                      <w:szCs w:val="24"/>
                    </w:rPr>
                    <w:lastRenderedPageBreak/>
                    <w:t>енция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Митинг к дню Победы</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r>
            <w:tr w:rsidR="00D77140" w:rsidRPr="00991730" w:rsidTr="006C594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gridSpan w:val="10"/>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 xml:space="preserve">Работа студий, мастерских и др. объединений внеурочной деятельности </w:t>
                  </w:r>
                </w:p>
              </w:tc>
            </w:tr>
            <w:tr w:rsidR="00D77140" w:rsidRPr="00991730" w:rsidTr="006C594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Обще-</w:t>
                  </w:r>
                  <w:proofErr w:type="spellStart"/>
                  <w:r w:rsidRPr="00991730">
                    <w:rPr>
                      <w:rFonts w:ascii="Times New Roman" w:hAnsi="Times New Roman"/>
                      <w:sz w:val="24"/>
                      <w:szCs w:val="24"/>
                    </w:rPr>
                    <w:t>интеллектуаль</w:t>
                  </w:r>
                  <w:proofErr w:type="spellEnd"/>
                  <w:r w:rsidRPr="00991730">
                    <w:rPr>
                      <w:rFonts w:ascii="Times New Roman" w:hAnsi="Times New Roman"/>
                      <w:sz w:val="24"/>
                      <w:szCs w:val="24"/>
                    </w:rPr>
                    <w:t>-</w:t>
                  </w:r>
                  <w:proofErr w:type="spellStart"/>
                  <w:r w:rsidRPr="00991730">
                    <w:rPr>
                      <w:rFonts w:ascii="Times New Roman" w:hAnsi="Times New Roman"/>
                      <w:sz w:val="24"/>
                      <w:szCs w:val="24"/>
                    </w:rPr>
                    <w:t>ное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интеллектуальные игры</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Школьная научно-практическая конференция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интеллектуальные игры</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r>
            <w:tr w:rsidR="00D77140" w:rsidRPr="00991730" w:rsidTr="006C594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gridSpan w:val="10"/>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Работа студий, мастерских и др. объединений внеурочной деятельности</w:t>
                  </w:r>
                </w:p>
              </w:tc>
            </w:tr>
            <w:tr w:rsidR="00D77140" w:rsidRPr="00991730" w:rsidTr="006C594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Обще- культурное</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Праздник День знаний</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Праздник Осени</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 xml:space="preserve">конкурс прикладного творчества </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Новогодний праздник</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Школьная научно-практическая конференция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Праздник 8 марта</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конкурс прикладного творчества</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Праздник «Последний звонок»</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Праздник «День защиты детей»</w:t>
                  </w:r>
                </w:p>
              </w:tc>
            </w:tr>
            <w:tr w:rsidR="00D77140" w:rsidRPr="00991730" w:rsidTr="006C594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Социальное</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Акция «Чистый двор. Чистый город»</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Акция «Ветеран живет рядом»</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Школьная научно-практическая конференция</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Акция «Чистый двор. Чистый город»</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r w:rsidRPr="00991730">
                    <w:rPr>
                      <w:rFonts w:ascii="Times New Roman" w:hAnsi="Times New Roman"/>
                      <w:sz w:val="24"/>
                      <w:szCs w:val="24"/>
                    </w:rPr>
                    <w:t>Акция «Ветеран живет рядом»</w:t>
                  </w:r>
                </w:p>
              </w:tc>
              <w:tc>
                <w:tcPr>
                  <w:tcW w:w="0" w:type="auto"/>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r>
            <w:tr w:rsidR="00D77140" w:rsidRPr="00991730" w:rsidTr="006C594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after="0" w:line="240" w:lineRule="auto"/>
                    <w:rPr>
                      <w:rFonts w:ascii="Times New Roman" w:hAnsi="Times New Roman"/>
                      <w:sz w:val="24"/>
                      <w:szCs w:val="24"/>
                    </w:rPr>
                  </w:pPr>
                </w:p>
              </w:tc>
              <w:tc>
                <w:tcPr>
                  <w:tcW w:w="0" w:type="auto"/>
                  <w:gridSpan w:val="10"/>
                  <w:tcBorders>
                    <w:top w:val="single" w:sz="4" w:space="0" w:color="auto"/>
                    <w:left w:val="single" w:sz="4" w:space="0" w:color="auto"/>
                    <w:bottom w:val="single" w:sz="4" w:space="0" w:color="auto"/>
                    <w:right w:val="single" w:sz="4" w:space="0" w:color="auto"/>
                  </w:tcBorders>
                  <w:vAlign w:val="center"/>
                </w:tcPr>
                <w:p w:rsidR="00D77140" w:rsidRPr="00991730" w:rsidRDefault="00D77140" w:rsidP="006C5944">
                  <w:pPr>
                    <w:spacing w:before="100" w:beforeAutospacing="1" w:after="100" w:afterAutospacing="1" w:line="240" w:lineRule="auto"/>
                    <w:rPr>
                      <w:rFonts w:ascii="Times New Roman" w:hAnsi="Times New Roman"/>
                      <w:sz w:val="24"/>
                      <w:szCs w:val="24"/>
                    </w:rPr>
                  </w:pPr>
                  <w:r w:rsidRPr="00991730">
                    <w:rPr>
                      <w:rFonts w:ascii="Times New Roman" w:hAnsi="Times New Roman"/>
                      <w:sz w:val="24"/>
                      <w:szCs w:val="24"/>
                    </w:rPr>
                    <w:t>Работа студий, мастерских и др. объединений внеурочной деятельности</w:t>
                  </w:r>
                </w:p>
              </w:tc>
            </w:tr>
          </w:tbl>
          <w:p w:rsidR="00D77140" w:rsidRPr="00991730" w:rsidRDefault="00D77140" w:rsidP="006C5944">
            <w:pPr>
              <w:spacing w:after="0"/>
              <w:jc w:val="both"/>
              <w:rPr>
                <w:rFonts w:ascii="Times New Roman" w:hAnsi="Times New Roman"/>
                <w:sz w:val="24"/>
                <w:szCs w:val="24"/>
              </w:rPr>
            </w:pPr>
          </w:p>
        </w:tc>
      </w:tr>
    </w:tbl>
    <w:p w:rsidR="00D77140" w:rsidRPr="00991730" w:rsidRDefault="00D77140" w:rsidP="006C5944">
      <w:pPr>
        <w:spacing w:after="0"/>
        <w:jc w:val="both"/>
        <w:rPr>
          <w:rFonts w:ascii="Times New Roman" w:hAnsi="Times New Roman"/>
          <w:sz w:val="24"/>
          <w:szCs w:val="24"/>
        </w:rPr>
      </w:pPr>
    </w:p>
    <w:p w:rsidR="00D77140" w:rsidRPr="00991730" w:rsidRDefault="00D77140" w:rsidP="006C5944">
      <w:pPr>
        <w:autoSpaceDE w:val="0"/>
        <w:autoSpaceDN w:val="0"/>
        <w:adjustRightInd w:val="0"/>
        <w:jc w:val="center"/>
        <w:rPr>
          <w:rFonts w:ascii="Times New Roman" w:hAnsi="Times New Roman"/>
          <w:b/>
          <w:sz w:val="24"/>
          <w:szCs w:val="24"/>
        </w:rPr>
      </w:pPr>
      <w:r w:rsidRPr="00991730">
        <w:rPr>
          <w:rFonts w:ascii="Times New Roman" w:hAnsi="Times New Roman"/>
          <w:b/>
          <w:sz w:val="24"/>
          <w:szCs w:val="24"/>
        </w:rPr>
        <w:t>План организационного обеспечения учебной деятельности</w:t>
      </w:r>
    </w:p>
    <w:p w:rsidR="00D77140" w:rsidRPr="00991730" w:rsidRDefault="00D77140" w:rsidP="006C5944">
      <w:pPr>
        <w:autoSpaceDE w:val="0"/>
        <w:autoSpaceDN w:val="0"/>
        <w:adjustRightInd w:val="0"/>
        <w:jc w:val="center"/>
        <w:rPr>
          <w:rFonts w:ascii="Times New Roman" w:hAnsi="Times New Roman"/>
          <w:b/>
          <w:sz w:val="24"/>
          <w:szCs w:val="24"/>
        </w:rPr>
      </w:pPr>
      <w:r w:rsidRPr="00991730">
        <w:rPr>
          <w:rFonts w:ascii="Times New Roman" w:hAnsi="Times New Roman"/>
          <w:b/>
          <w:sz w:val="24"/>
          <w:szCs w:val="24"/>
        </w:rPr>
        <w:t xml:space="preserve">на 2015-2016 учебный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980"/>
        <w:gridCol w:w="1800"/>
      </w:tblGrid>
      <w:tr w:rsidR="00D77140" w:rsidRPr="00991730" w:rsidTr="006C5944">
        <w:tc>
          <w:tcPr>
            <w:tcW w:w="4788" w:type="dxa"/>
            <w:vAlign w:val="center"/>
          </w:tcPr>
          <w:p w:rsidR="00D77140" w:rsidRPr="00991730" w:rsidRDefault="00D77140" w:rsidP="006C5944">
            <w:pPr>
              <w:autoSpaceDE w:val="0"/>
              <w:autoSpaceDN w:val="0"/>
              <w:adjustRightInd w:val="0"/>
              <w:jc w:val="center"/>
              <w:rPr>
                <w:rFonts w:ascii="Times New Roman" w:hAnsi="Times New Roman"/>
                <w:b/>
                <w:sz w:val="24"/>
                <w:szCs w:val="24"/>
              </w:rPr>
            </w:pPr>
            <w:r w:rsidRPr="00991730">
              <w:rPr>
                <w:rFonts w:ascii="Times New Roman" w:hAnsi="Times New Roman"/>
                <w:b/>
                <w:sz w:val="24"/>
                <w:szCs w:val="24"/>
              </w:rPr>
              <w:t>Содержание деятельности</w:t>
            </w:r>
          </w:p>
        </w:tc>
        <w:tc>
          <w:tcPr>
            <w:tcW w:w="1620" w:type="dxa"/>
            <w:vAlign w:val="center"/>
          </w:tcPr>
          <w:p w:rsidR="00D77140" w:rsidRPr="00991730" w:rsidRDefault="00D77140" w:rsidP="006C5944">
            <w:pPr>
              <w:autoSpaceDE w:val="0"/>
              <w:autoSpaceDN w:val="0"/>
              <w:adjustRightInd w:val="0"/>
              <w:jc w:val="center"/>
              <w:rPr>
                <w:rFonts w:ascii="Times New Roman" w:hAnsi="Times New Roman"/>
                <w:b/>
                <w:sz w:val="24"/>
                <w:szCs w:val="24"/>
              </w:rPr>
            </w:pPr>
            <w:r w:rsidRPr="00991730">
              <w:rPr>
                <w:rFonts w:ascii="Times New Roman" w:hAnsi="Times New Roman"/>
                <w:b/>
                <w:sz w:val="24"/>
                <w:szCs w:val="24"/>
              </w:rPr>
              <w:t>Классы</w:t>
            </w:r>
          </w:p>
        </w:tc>
        <w:tc>
          <w:tcPr>
            <w:tcW w:w="1980" w:type="dxa"/>
            <w:vAlign w:val="center"/>
          </w:tcPr>
          <w:p w:rsidR="00D77140" w:rsidRPr="00991730" w:rsidRDefault="00D77140" w:rsidP="006C5944">
            <w:pPr>
              <w:autoSpaceDE w:val="0"/>
              <w:autoSpaceDN w:val="0"/>
              <w:adjustRightInd w:val="0"/>
              <w:jc w:val="center"/>
              <w:rPr>
                <w:rFonts w:ascii="Times New Roman" w:hAnsi="Times New Roman"/>
                <w:b/>
                <w:sz w:val="24"/>
                <w:szCs w:val="24"/>
              </w:rPr>
            </w:pPr>
            <w:r w:rsidRPr="00991730">
              <w:rPr>
                <w:rFonts w:ascii="Times New Roman" w:hAnsi="Times New Roman"/>
                <w:b/>
                <w:sz w:val="24"/>
                <w:szCs w:val="24"/>
              </w:rPr>
              <w:t>Форма изучения</w:t>
            </w:r>
          </w:p>
        </w:tc>
        <w:tc>
          <w:tcPr>
            <w:tcW w:w="1800" w:type="dxa"/>
            <w:vAlign w:val="center"/>
          </w:tcPr>
          <w:p w:rsidR="00D77140" w:rsidRPr="00991730" w:rsidRDefault="00D77140" w:rsidP="006C5944">
            <w:pPr>
              <w:autoSpaceDE w:val="0"/>
              <w:autoSpaceDN w:val="0"/>
              <w:adjustRightInd w:val="0"/>
              <w:jc w:val="center"/>
              <w:rPr>
                <w:rFonts w:ascii="Times New Roman" w:hAnsi="Times New Roman"/>
                <w:b/>
                <w:sz w:val="24"/>
                <w:szCs w:val="24"/>
              </w:rPr>
            </w:pPr>
            <w:proofErr w:type="spellStart"/>
            <w:r w:rsidRPr="00991730">
              <w:rPr>
                <w:rFonts w:ascii="Times New Roman" w:hAnsi="Times New Roman"/>
                <w:b/>
                <w:sz w:val="24"/>
                <w:szCs w:val="24"/>
              </w:rPr>
              <w:t>Отвественный</w:t>
            </w:r>
            <w:proofErr w:type="spellEnd"/>
          </w:p>
        </w:tc>
      </w:tr>
      <w:tr w:rsidR="00D77140" w:rsidRPr="00991730" w:rsidTr="006C5944">
        <w:tc>
          <w:tcPr>
            <w:tcW w:w="10188" w:type="dxa"/>
            <w:gridSpan w:val="4"/>
          </w:tcPr>
          <w:p w:rsidR="00D77140" w:rsidRPr="00991730" w:rsidRDefault="00D77140" w:rsidP="006C5944">
            <w:pPr>
              <w:autoSpaceDE w:val="0"/>
              <w:autoSpaceDN w:val="0"/>
              <w:adjustRightInd w:val="0"/>
              <w:jc w:val="center"/>
              <w:rPr>
                <w:rFonts w:ascii="Times New Roman" w:hAnsi="Times New Roman"/>
                <w:b/>
                <w:sz w:val="24"/>
                <w:szCs w:val="24"/>
              </w:rPr>
            </w:pPr>
            <w:r w:rsidRPr="00991730">
              <w:rPr>
                <w:rFonts w:ascii="Times New Roman" w:hAnsi="Times New Roman"/>
                <w:b/>
                <w:sz w:val="24"/>
                <w:szCs w:val="24"/>
              </w:rPr>
              <w:t>ПРОГНОСТИЧЕСКИЙ  (октябрь – май)</w:t>
            </w:r>
          </w:p>
        </w:tc>
      </w:tr>
      <w:tr w:rsidR="00D77140" w:rsidRPr="00991730" w:rsidTr="006C5944">
        <w:tc>
          <w:tcPr>
            <w:tcW w:w="10188" w:type="dxa"/>
            <w:gridSpan w:val="4"/>
          </w:tcPr>
          <w:p w:rsidR="00D77140" w:rsidRPr="00991730" w:rsidRDefault="00D77140" w:rsidP="006C5944">
            <w:pPr>
              <w:autoSpaceDE w:val="0"/>
              <w:autoSpaceDN w:val="0"/>
              <w:adjustRightInd w:val="0"/>
              <w:jc w:val="both"/>
              <w:rPr>
                <w:rFonts w:ascii="Times New Roman" w:hAnsi="Times New Roman"/>
                <w:sz w:val="24"/>
                <w:szCs w:val="24"/>
              </w:rPr>
            </w:pPr>
            <w:r w:rsidRPr="00991730">
              <w:rPr>
                <w:rFonts w:ascii="Times New Roman" w:hAnsi="Times New Roman"/>
                <w:sz w:val="24"/>
                <w:szCs w:val="24"/>
              </w:rPr>
              <w:t>1. Выявление образовательных потребностей и запросов участников образовательных отношений</w:t>
            </w:r>
          </w:p>
        </w:tc>
      </w:tr>
      <w:tr w:rsidR="00D77140" w:rsidRPr="00991730" w:rsidTr="006C5944">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1.1. - потребности учащихся в организованном отдыхе во время межсезонных каникул</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Родительское собрание</w:t>
            </w: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Заместители директора по ВР</w:t>
            </w:r>
          </w:p>
        </w:tc>
      </w:tr>
      <w:tr w:rsidR="00D77140" w:rsidRPr="00991730" w:rsidTr="006C5944">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1.2.  распределение часов компонента образовательного учреждения</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Родительское собрание</w:t>
            </w: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Заместитель директора по УВР</w:t>
            </w:r>
          </w:p>
        </w:tc>
      </w:tr>
      <w:tr w:rsidR="00D77140" w:rsidRPr="00991730" w:rsidTr="006C5944">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1.3. организация внеурочной деятельности и занятий в системе дополнительного </w:t>
            </w:r>
            <w:r w:rsidRPr="00991730">
              <w:rPr>
                <w:rFonts w:ascii="Times New Roman" w:hAnsi="Times New Roman"/>
                <w:sz w:val="24"/>
                <w:szCs w:val="24"/>
              </w:rPr>
              <w:lastRenderedPageBreak/>
              <w:t>образования</w:t>
            </w:r>
          </w:p>
        </w:tc>
        <w:tc>
          <w:tcPr>
            <w:tcW w:w="162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lastRenderedPageBreak/>
              <w:t>1-4 классы</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lastRenderedPageBreak/>
              <w:t xml:space="preserve">Родительское собрание, </w:t>
            </w: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Заместитель директора по </w:t>
            </w:r>
            <w:r w:rsidRPr="00991730">
              <w:rPr>
                <w:rFonts w:ascii="Times New Roman" w:hAnsi="Times New Roman"/>
                <w:sz w:val="24"/>
                <w:szCs w:val="24"/>
              </w:rPr>
              <w:lastRenderedPageBreak/>
              <w:t>УВР</w:t>
            </w:r>
          </w:p>
        </w:tc>
      </w:tr>
      <w:tr w:rsidR="00D77140" w:rsidRPr="00991730" w:rsidTr="006C5944">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lastRenderedPageBreak/>
              <w:t>1.4. выбор модуля курса ОРКСЭ</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3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Родительское собрание, анкетирование родителей </w:t>
            </w: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Заместитель директора по УВР </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1.5. распределение часов компонента образовательного учреждения (выбор факультативных курсов, учебных предметов, курсов и дисциплин)</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Родительское собрание, анкетирование родителей  </w:t>
            </w:r>
          </w:p>
        </w:tc>
        <w:tc>
          <w:tcPr>
            <w:tcW w:w="180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Заместитель директора по УВР</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1.7.удовлетворенность родителей учебно-воспитательным процессом</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Родительское собрание</w:t>
            </w:r>
          </w:p>
        </w:tc>
        <w:tc>
          <w:tcPr>
            <w:tcW w:w="180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 xml:space="preserve">Заместитель директора по УВР, педагоги-психологи </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1.8. развитие творческих способностей и интересов через участие в конкурсах, олимпиадах, научно-исследовательской деятельности, выставках, смотрах, физкультурно-спортивных  мероприятиях</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Анкетирование учащихся, родителей</w:t>
            </w:r>
          </w:p>
        </w:tc>
        <w:tc>
          <w:tcPr>
            <w:tcW w:w="180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Заместитель</w:t>
            </w:r>
          </w:p>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директора по УВР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1.9. участие в управлении образовательной организацией, общественных объединениях (в установленном федеральным законом порядке)</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Анкетирование учащихся, родителей</w:t>
            </w:r>
          </w:p>
        </w:tc>
        <w:tc>
          <w:tcPr>
            <w:tcW w:w="1800" w:type="dxa"/>
          </w:tcPr>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Заместитель</w:t>
            </w:r>
          </w:p>
          <w:p w:rsidR="00D77140" w:rsidRPr="00991730" w:rsidRDefault="00D77140" w:rsidP="006C5944">
            <w:pPr>
              <w:autoSpaceDE w:val="0"/>
              <w:autoSpaceDN w:val="0"/>
              <w:adjustRightInd w:val="0"/>
              <w:spacing w:line="240" w:lineRule="auto"/>
              <w:rPr>
                <w:rFonts w:ascii="Times New Roman" w:hAnsi="Times New Roman"/>
                <w:sz w:val="24"/>
                <w:szCs w:val="24"/>
              </w:rPr>
            </w:pPr>
            <w:r w:rsidRPr="00991730">
              <w:rPr>
                <w:rFonts w:ascii="Times New Roman" w:hAnsi="Times New Roman"/>
                <w:sz w:val="24"/>
                <w:szCs w:val="24"/>
              </w:rPr>
              <w:t>директора по УВР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2.Формирование образовательных услуг:</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Анализ</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запросов</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Заместитель</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директора по УВР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2.1.Разработка учебного плана </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Заместитель</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директора по УВР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2.2. Разработка программ для проведения занятий по внеурочной деятельности и занятий в системе дополнительного образования школьников. </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Заместитель</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директора по УВР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II. Организационный блок</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Июнь-</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август</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1.Информиовние учащихся и их родителей о возможностях школы</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Школьный сайт, презентации кружков, «рекламная кампания» </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lastRenderedPageBreak/>
              <w:t>2.Утверждение учебных планов</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3.Утверждение планов внеурочной деятельности</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4.Утверждение программ дополнительного образования</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5.Формирование профильных групп, разработка индивидуальных учебных планов.</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Заместитель директора по УВР </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6.Утверждение рабочих программ</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III. Практический  блок</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Сентябрь-</w:t>
            </w:r>
          </w:p>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май</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spacing w:line="240" w:lineRule="auto"/>
              <w:jc w:val="both"/>
              <w:rPr>
                <w:rFonts w:ascii="Times New Roman" w:hAnsi="Times New Roman"/>
                <w:sz w:val="24"/>
                <w:szCs w:val="24"/>
              </w:rPr>
            </w:pP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1.Реализация программ изучения отдельных предметов.</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spacing w:line="240" w:lineRule="auto"/>
              <w:jc w:val="both"/>
              <w:rPr>
                <w:rFonts w:ascii="Times New Roman" w:hAnsi="Times New Roman"/>
                <w:sz w:val="24"/>
                <w:szCs w:val="24"/>
              </w:rPr>
            </w:pPr>
            <w:r w:rsidRPr="00991730">
              <w:rPr>
                <w:rFonts w:ascii="Times New Roman" w:hAnsi="Times New Roman"/>
                <w:sz w:val="24"/>
                <w:szCs w:val="24"/>
              </w:rPr>
              <w:t>Учителя</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2.Реализация программ внеурочной деятельности.</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spacing w:line="240" w:lineRule="auto"/>
              <w:jc w:val="both"/>
              <w:rPr>
                <w:rFonts w:ascii="Times New Roman" w:hAnsi="Times New Roman"/>
                <w:sz w:val="24"/>
                <w:szCs w:val="24"/>
              </w:rPr>
            </w:pPr>
            <w:r w:rsidRPr="00991730">
              <w:rPr>
                <w:rFonts w:ascii="Times New Roman" w:hAnsi="Times New Roman"/>
                <w:sz w:val="24"/>
                <w:szCs w:val="24"/>
              </w:rPr>
              <w:t>Учителя</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3.Реаизация программ дополнительного образования</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Педагоги доп.  образования</w:t>
            </w:r>
          </w:p>
        </w:tc>
      </w:tr>
      <w:tr w:rsidR="00D77140" w:rsidRPr="00991730" w:rsidTr="006C5944">
        <w:trPr>
          <w:trHeight w:val="70"/>
        </w:trPr>
        <w:tc>
          <w:tcPr>
            <w:tcW w:w="4788"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 xml:space="preserve">4. Анализ эффективности и результативности используемых программ. </w:t>
            </w:r>
          </w:p>
        </w:tc>
        <w:tc>
          <w:tcPr>
            <w:tcW w:w="162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1-4 классы</w:t>
            </w:r>
          </w:p>
        </w:tc>
        <w:tc>
          <w:tcPr>
            <w:tcW w:w="198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p>
        </w:tc>
        <w:tc>
          <w:tcPr>
            <w:tcW w:w="1800" w:type="dxa"/>
          </w:tcPr>
          <w:p w:rsidR="00D77140" w:rsidRPr="00991730" w:rsidRDefault="00D77140" w:rsidP="006C5944">
            <w:pPr>
              <w:autoSpaceDE w:val="0"/>
              <w:autoSpaceDN w:val="0"/>
              <w:adjustRightInd w:val="0"/>
              <w:spacing w:line="240" w:lineRule="auto"/>
              <w:jc w:val="both"/>
              <w:rPr>
                <w:rFonts w:ascii="Times New Roman" w:hAnsi="Times New Roman"/>
                <w:sz w:val="24"/>
                <w:szCs w:val="24"/>
              </w:rPr>
            </w:pPr>
            <w:r w:rsidRPr="00991730">
              <w:rPr>
                <w:rFonts w:ascii="Times New Roman" w:hAnsi="Times New Roman"/>
                <w:sz w:val="24"/>
                <w:szCs w:val="24"/>
              </w:rPr>
              <w:t>Директор, заместители директора по УВР</w:t>
            </w:r>
          </w:p>
        </w:tc>
      </w:tr>
    </w:tbl>
    <w:p w:rsidR="00D77140" w:rsidRDefault="00D77140" w:rsidP="00B348CA">
      <w:pPr>
        <w:pStyle w:val="af5"/>
        <w:spacing w:before="0" w:beforeAutospacing="0" w:after="0" w:afterAutospacing="0"/>
        <w:ind w:firstLine="708"/>
        <w:jc w:val="both"/>
      </w:pPr>
    </w:p>
    <w:p w:rsidR="00D77140" w:rsidRPr="002F60B3" w:rsidRDefault="00D77140" w:rsidP="00D87F69">
      <w:pPr>
        <w:pStyle w:val="810"/>
        <w:keepNext/>
        <w:keepLines/>
        <w:shd w:val="clear" w:color="auto" w:fill="auto"/>
        <w:spacing w:before="0" w:after="263" w:line="240" w:lineRule="auto"/>
        <w:ind w:left="20" w:firstLine="0"/>
        <w:rPr>
          <w:sz w:val="28"/>
          <w:szCs w:val="28"/>
        </w:rPr>
      </w:pPr>
      <w:bookmarkStart w:id="99" w:name="bookmark205"/>
      <w:r w:rsidRPr="002F60B3">
        <w:rPr>
          <w:sz w:val="28"/>
          <w:szCs w:val="28"/>
        </w:rPr>
        <w:t xml:space="preserve">3.3.Система условий реализации основной образовательной программы </w:t>
      </w:r>
      <w:bookmarkEnd w:id="99"/>
    </w:p>
    <w:p w:rsidR="00D77140" w:rsidRPr="007C158A" w:rsidRDefault="00D77140" w:rsidP="007C158A">
      <w:pPr>
        <w:pStyle w:val="810"/>
        <w:keepNext/>
        <w:keepLines/>
        <w:shd w:val="clear" w:color="auto" w:fill="auto"/>
        <w:spacing w:before="0" w:after="0" w:line="240" w:lineRule="auto"/>
        <w:ind w:firstLine="0"/>
        <w:rPr>
          <w:sz w:val="24"/>
          <w:szCs w:val="24"/>
        </w:rPr>
      </w:pPr>
      <w:r w:rsidRPr="007C158A">
        <w:rPr>
          <w:sz w:val="24"/>
          <w:szCs w:val="24"/>
        </w:rPr>
        <w:t>3.3.1. Кадровые условия реализации основной образовательной программы</w:t>
      </w:r>
    </w:p>
    <w:p w:rsidR="00D77140" w:rsidRDefault="00D77140" w:rsidP="007C158A">
      <w:pPr>
        <w:pStyle w:val="810"/>
        <w:keepNext/>
        <w:keepLines/>
        <w:shd w:val="clear" w:color="auto" w:fill="auto"/>
        <w:spacing w:before="0" w:after="0" w:line="240" w:lineRule="auto"/>
        <w:ind w:firstLine="0"/>
        <w:rPr>
          <w:sz w:val="24"/>
          <w:szCs w:val="24"/>
        </w:rPr>
      </w:pPr>
    </w:p>
    <w:p w:rsidR="00D77140" w:rsidRPr="007C158A" w:rsidRDefault="00D77140" w:rsidP="007C158A">
      <w:pPr>
        <w:pStyle w:val="810"/>
        <w:keepNext/>
        <w:keepLines/>
        <w:shd w:val="clear" w:color="auto" w:fill="auto"/>
        <w:spacing w:before="0" w:after="0" w:line="240" w:lineRule="auto"/>
        <w:ind w:firstLine="0"/>
        <w:rPr>
          <w:sz w:val="24"/>
          <w:szCs w:val="24"/>
        </w:rPr>
      </w:pPr>
      <w:r w:rsidRPr="007C158A">
        <w:rPr>
          <w:sz w:val="24"/>
          <w:szCs w:val="24"/>
        </w:rPr>
        <w:t>Анализ качественного состава педагогических кадров</w:t>
      </w:r>
    </w:p>
    <w:p w:rsidR="00D77140" w:rsidRPr="001F77B0" w:rsidRDefault="00D77140" w:rsidP="00E44370">
      <w:pPr>
        <w:ind w:left="360"/>
        <w:jc w:val="center"/>
        <w:rPr>
          <w:sz w:val="8"/>
          <w:szCs w:val="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3600"/>
      </w:tblGrid>
      <w:tr w:rsidR="00D77140" w:rsidRPr="00E74DB1" w:rsidTr="00E00F78">
        <w:tc>
          <w:tcPr>
            <w:tcW w:w="10620" w:type="dxa"/>
            <w:gridSpan w:val="2"/>
          </w:tcPr>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Внутренние факторы</w:t>
            </w:r>
          </w:p>
        </w:tc>
      </w:tr>
      <w:tr w:rsidR="00D77140" w:rsidRPr="00956166" w:rsidTr="00E00F78">
        <w:trPr>
          <w:trHeight w:val="411"/>
        </w:trPr>
        <w:tc>
          <w:tcPr>
            <w:tcW w:w="7020" w:type="dxa"/>
            <w:vAlign w:val="center"/>
          </w:tcPr>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Сильные стороны (</w:t>
            </w:r>
            <w:proofErr w:type="spellStart"/>
            <w:r w:rsidRPr="00E00F78">
              <w:rPr>
                <w:rFonts w:ascii="Times New Roman" w:hAnsi="Times New Roman"/>
                <w:sz w:val="24"/>
                <w:szCs w:val="24"/>
              </w:rPr>
              <w:t>Strengths</w:t>
            </w:r>
            <w:proofErr w:type="spellEnd"/>
            <w:r w:rsidRPr="00E00F78">
              <w:rPr>
                <w:rFonts w:ascii="Times New Roman" w:hAnsi="Times New Roman"/>
                <w:sz w:val="24"/>
                <w:szCs w:val="24"/>
              </w:rPr>
              <w:t>)</w:t>
            </w:r>
          </w:p>
        </w:tc>
        <w:tc>
          <w:tcPr>
            <w:tcW w:w="3600" w:type="dxa"/>
          </w:tcPr>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Слабые стороны</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 xml:space="preserve"> (</w:t>
            </w:r>
            <w:proofErr w:type="spellStart"/>
            <w:r w:rsidRPr="00E00F78">
              <w:rPr>
                <w:rFonts w:ascii="Times New Roman" w:hAnsi="Times New Roman"/>
                <w:sz w:val="24"/>
                <w:szCs w:val="24"/>
              </w:rPr>
              <w:t>Weaknesses</w:t>
            </w:r>
            <w:proofErr w:type="spellEnd"/>
            <w:r w:rsidRPr="00E00F78">
              <w:rPr>
                <w:rFonts w:ascii="Times New Roman" w:hAnsi="Times New Roman"/>
                <w:sz w:val="24"/>
                <w:szCs w:val="24"/>
              </w:rPr>
              <w:t>)</w:t>
            </w:r>
          </w:p>
        </w:tc>
      </w:tr>
      <w:tr w:rsidR="00D77140" w:rsidRPr="00956166" w:rsidTr="00E00F78">
        <w:trPr>
          <w:trHeight w:val="1254"/>
        </w:trPr>
        <w:tc>
          <w:tcPr>
            <w:tcW w:w="7020" w:type="dxa"/>
          </w:tcPr>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Ответственность и трудолюбие, оперативность в предоставлении отчетной информации администрации школы.</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Система повышения профессиональной компетентности кадров через курсовую подготовку и внутрифирменное обучение.</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Достаточной высокий уровень профессиональной компетентности педагогических кадров:</w:t>
            </w:r>
            <w:r w:rsidR="00665A8D">
              <w:rPr>
                <w:rFonts w:ascii="Times New Roman" w:hAnsi="Times New Roman"/>
                <w:sz w:val="24"/>
                <w:szCs w:val="24"/>
              </w:rPr>
              <w:t xml:space="preserve"> (82,7% имеют первую и высшую кв</w:t>
            </w:r>
            <w:r w:rsidRPr="00E00F78">
              <w:rPr>
                <w:rFonts w:ascii="Times New Roman" w:hAnsi="Times New Roman"/>
                <w:sz w:val="24"/>
                <w:szCs w:val="24"/>
              </w:rPr>
              <w:t xml:space="preserve">. категории). </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15 учителей – выпускники школы.</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Позитивные взаимоотношения педагогов в коллективе: возможность реализовать программы любой сложности.</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Использование современных технологий обучения Внедрение в образовательный процесс ИКТ-технологий, электронных и цифровых образовательных ресурсов.</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Регулярно проводимые</w:t>
            </w:r>
            <w:r w:rsidR="00665A8D">
              <w:rPr>
                <w:rFonts w:ascii="Times New Roman" w:hAnsi="Times New Roman"/>
                <w:sz w:val="24"/>
                <w:szCs w:val="24"/>
              </w:rPr>
              <w:t xml:space="preserve"> Методические дни, МО, ВТГ</w:t>
            </w:r>
            <w:r w:rsidRPr="00E00F78">
              <w:rPr>
                <w:rFonts w:ascii="Times New Roman" w:hAnsi="Times New Roman"/>
                <w:sz w:val="24"/>
                <w:szCs w:val="24"/>
              </w:rPr>
              <w:t>.</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lastRenderedPageBreak/>
              <w:t>Педагоги осуществляют руководство межрайонными объединениями учителей-предметников, участвуют в работе экспертных групп, входят в состав жюри муниципальных и региональных конкурсов.</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 xml:space="preserve">Педагоги успешно  участвуют в конкурсах «Педагог года», «Педагогические надежды», «Самый классный - классный». </w:t>
            </w:r>
          </w:p>
        </w:tc>
        <w:tc>
          <w:tcPr>
            <w:tcW w:w="3600" w:type="dxa"/>
          </w:tcPr>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lastRenderedPageBreak/>
              <w:t>«Старение» кадров».</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Слабый приток молодых специалистов.</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Нерациональное распределение трудовых и временных ресурсов.</w:t>
            </w:r>
          </w:p>
          <w:p w:rsidR="00D77140" w:rsidRPr="00E00F78" w:rsidRDefault="00D77140" w:rsidP="00E00F78">
            <w:pPr>
              <w:spacing w:after="0" w:line="240" w:lineRule="auto"/>
              <w:rPr>
                <w:rFonts w:ascii="Times New Roman" w:hAnsi="Times New Roman"/>
                <w:sz w:val="24"/>
                <w:szCs w:val="24"/>
              </w:rPr>
            </w:pPr>
            <w:r w:rsidRPr="00E00F78">
              <w:rPr>
                <w:rFonts w:ascii="Times New Roman" w:hAnsi="Times New Roman"/>
                <w:sz w:val="24"/>
                <w:szCs w:val="24"/>
              </w:rPr>
              <w:t>Часть педагогического коллектива психологически не готова к внедрению ФГОС, присутствует консерватизм, страх перед их освоением.</w:t>
            </w:r>
          </w:p>
        </w:tc>
      </w:tr>
    </w:tbl>
    <w:p w:rsidR="00D77140" w:rsidRPr="005E5A6B" w:rsidRDefault="00D77140" w:rsidP="00E44370">
      <w:pPr>
        <w:jc w:val="center"/>
        <w:rPr>
          <w:sz w:val="8"/>
          <w:szCs w:val="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D77140" w:rsidRPr="00E24343" w:rsidTr="00E00F78">
        <w:tc>
          <w:tcPr>
            <w:tcW w:w="10620" w:type="dxa"/>
            <w:gridSpan w:val="2"/>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Внешняя среда (окружение)</w:t>
            </w:r>
          </w:p>
        </w:tc>
      </w:tr>
      <w:tr w:rsidR="00D77140" w:rsidRPr="00E24343" w:rsidTr="00E00F78">
        <w:trPr>
          <w:trHeight w:val="411"/>
        </w:trPr>
        <w:tc>
          <w:tcPr>
            <w:tcW w:w="5130" w:type="dxa"/>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Благоприятные факторы (</w:t>
            </w:r>
            <w:r w:rsidRPr="00E00F78">
              <w:rPr>
                <w:rFonts w:ascii="Times New Roman" w:hAnsi="Times New Roman"/>
                <w:b/>
                <w:spacing w:val="-5"/>
                <w:sz w:val="24"/>
                <w:szCs w:val="24"/>
                <w:lang w:val="en-US"/>
              </w:rPr>
              <w:t>O</w:t>
            </w:r>
            <w:r w:rsidRPr="00E00F78">
              <w:rPr>
                <w:rFonts w:ascii="Times New Roman" w:hAnsi="Times New Roman"/>
                <w:spacing w:val="-5"/>
                <w:sz w:val="24"/>
                <w:szCs w:val="24"/>
                <w:lang w:val="en-US"/>
              </w:rPr>
              <w:t>pportunities</w:t>
            </w:r>
            <w:r w:rsidRPr="00E00F78">
              <w:rPr>
                <w:rFonts w:ascii="Times New Roman" w:hAnsi="Times New Roman"/>
                <w:b/>
                <w:spacing w:val="-5"/>
                <w:sz w:val="24"/>
                <w:szCs w:val="24"/>
              </w:rPr>
              <w:t>)</w:t>
            </w:r>
          </w:p>
        </w:tc>
        <w:tc>
          <w:tcPr>
            <w:tcW w:w="549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b/>
                <w:spacing w:val="-5"/>
                <w:sz w:val="24"/>
                <w:szCs w:val="24"/>
              </w:rPr>
              <w:t xml:space="preserve">Возможные угрозы </w:t>
            </w:r>
            <w:r w:rsidRPr="00E00F78">
              <w:rPr>
                <w:rFonts w:ascii="Times New Roman" w:hAnsi="Times New Roman"/>
                <w:spacing w:val="-5"/>
                <w:sz w:val="24"/>
                <w:szCs w:val="24"/>
              </w:rPr>
              <w:t>(</w:t>
            </w:r>
            <w:r w:rsidRPr="00E00F78">
              <w:rPr>
                <w:rFonts w:ascii="Times New Roman" w:hAnsi="Times New Roman"/>
                <w:b/>
                <w:spacing w:val="-5"/>
                <w:sz w:val="24"/>
                <w:szCs w:val="24"/>
                <w:lang w:val="en-US"/>
              </w:rPr>
              <w:t>T</w:t>
            </w:r>
            <w:r w:rsidRPr="00E00F78">
              <w:rPr>
                <w:rFonts w:ascii="Times New Roman" w:hAnsi="Times New Roman"/>
                <w:spacing w:val="-5"/>
                <w:sz w:val="24"/>
                <w:szCs w:val="24"/>
                <w:lang w:val="en-US"/>
              </w:rPr>
              <w:t>hreats</w:t>
            </w:r>
            <w:r w:rsidRPr="00E00F78">
              <w:rPr>
                <w:rFonts w:ascii="Times New Roman" w:hAnsi="Times New Roman"/>
                <w:spacing w:val="-5"/>
                <w:sz w:val="24"/>
                <w:szCs w:val="24"/>
              </w:rPr>
              <w:t>)</w:t>
            </w:r>
          </w:p>
        </w:tc>
      </w:tr>
      <w:tr w:rsidR="00D77140" w:rsidRPr="00E24343" w:rsidTr="00E00F78">
        <w:trPr>
          <w:trHeight w:val="352"/>
        </w:trPr>
        <w:tc>
          <w:tcPr>
            <w:tcW w:w="5130" w:type="dxa"/>
          </w:tcPr>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z w:val="24"/>
                <w:szCs w:val="24"/>
              </w:rPr>
            </w:pPr>
            <w:r w:rsidRPr="00E00F78">
              <w:rPr>
                <w:rFonts w:ascii="Times New Roman" w:hAnsi="Times New Roman"/>
                <w:sz w:val="24"/>
                <w:szCs w:val="24"/>
              </w:rPr>
              <w:t>Горизонтальная интеграция среди членов администрации школы.</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pacing w:val="-5"/>
                <w:sz w:val="24"/>
                <w:szCs w:val="24"/>
              </w:rPr>
            </w:pPr>
            <w:r w:rsidRPr="00E00F78">
              <w:rPr>
                <w:rFonts w:ascii="Times New Roman" w:hAnsi="Times New Roman"/>
                <w:spacing w:val="-5"/>
                <w:sz w:val="24"/>
                <w:szCs w:val="24"/>
              </w:rPr>
              <w:t>Перераспределение должностных обязанностей с учетом приоритетов развития ОУ.</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pacing w:val="-5"/>
                <w:sz w:val="24"/>
                <w:szCs w:val="24"/>
              </w:rPr>
            </w:pPr>
            <w:r w:rsidRPr="00E00F78">
              <w:rPr>
                <w:rFonts w:ascii="Times New Roman" w:hAnsi="Times New Roman"/>
                <w:spacing w:val="-5"/>
                <w:sz w:val="24"/>
                <w:szCs w:val="24"/>
              </w:rPr>
              <w:t>Замена кадров, либо борьба с консервативными взглядами на деятельность школы.</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pacing w:val="-5"/>
                <w:sz w:val="24"/>
                <w:szCs w:val="24"/>
              </w:rPr>
            </w:pPr>
            <w:r w:rsidRPr="00E00F78">
              <w:rPr>
                <w:rFonts w:ascii="Times New Roman" w:hAnsi="Times New Roman"/>
                <w:spacing w:val="-5"/>
                <w:sz w:val="24"/>
                <w:szCs w:val="24"/>
              </w:rPr>
              <w:t>Разработка, принятие и реализация  Корпоративного кодекса педагогов.</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z w:val="24"/>
                <w:szCs w:val="24"/>
              </w:rPr>
            </w:pPr>
            <w:r w:rsidRPr="00E00F78">
              <w:rPr>
                <w:rFonts w:ascii="Times New Roman" w:hAnsi="Times New Roman"/>
                <w:spacing w:val="-5"/>
                <w:sz w:val="24"/>
                <w:szCs w:val="24"/>
              </w:rPr>
              <w:t xml:space="preserve">Эффективное использование системы мотивации включения педагогов в инновационные процессы. </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z w:val="24"/>
                <w:szCs w:val="24"/>
              </w:rPr>
            </w:pPr>
            <w:r w:rsidRPr="00E00F78">
              <w:rPr>
                <w:rFonts w:ascii="Times New Roman" w:hAnsi="Times New Roman"/>
                <w:spacing w:val="-5"/>
                <w:sz w:val="24"/>
                <w:szCs w:val="24"/>
              </w:rPr>
              <w:t xml:space="preserve">Наличие возможности </w:t>
            </w:r>
            <w:r w:rsidRPr="00E00F78">
              <w:rPr>
                <w:rFonts w:ascii="Times New Roman" w:hAnsi="Times New Roman"/>
                <w:sz w:val="24"/>
                <w:szCs w:val="24"/>
              </w:rPr>
              <w:t>получения</w:t>
            </w:r>
            <w:r w:rsidRPr="00E00F78">
              <w:rPr>
                <w:rFonts w:ascii="Times New Roman" w:hAnsi="Times New Roman"/>
                <w:spacing w:val="-5"/>
                <w:sz w:val="24"/>
                <w:szCs w:val="24"/>
              </w:rPr>
              <w:t xml:space="preserve"> квалифицированной научно-методической поддержки.</w:t>
            </w:r>
          </w:p>
        </w:tc>
        <w:tc>
          <w:tcPr>
            <w:tcW w:w="5490" w:type="dxa"/>
          </w:tcPr>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pacing w:val="-5"/>
                <w:sz w:val="24"/>
                <w:szCs w:val="24"/>
              </w:rPr>
            </w:pPr>
            <w:r w:rsidRPr="00E00F78">
              <w:rPr>
                <w:rFonts w:ascii="Times New Roman" w:hAnsi="Times New Roman"/>
                <w:spacing w:val="-5"/>
                <w:sz w:val="24"/>
                <w:szCs w:val="24"/>
              </w:rPr>
              <w:t xml:space="preserve">Недостаточность профессиональной инициативы и компетентности у отдельных педагогов по внедрению в ОП современных образовательных технологий. </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pacing w:val="-5"/>
                <w:sz w:val="24"/>
                <w:szCs w:val="24"/>
              </w:rPr>
            </w:pPr>
            <w:r w:rsidRPr="00E00F78">
              <w:rPr>
                <w:rFonts w:ascii="Times New Roman" w:hAnsi="Times New Roman"/>
                <w:spacing w:val="-5"/>
                <w:sz w:val="24"/>
                <w:szCs w:val="24"/>
              </w:rPr>
              <w:t>Неготовность отдельных педагогов выстраивать партнерские отношения с другими субъектами образовательного процесса, партнерами социума.</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z w:val="24"/>
                <w:szCs w:val="24"/>
              </w:rPr>
            </w:pPr>
            <w:r w:rsidRPr="00E00F78">
              <w:rPr>
                <w:rFonts w:ascii="Times New Roman" w:hAnsi="Times New Roman"/>
                <w:spacing w:val="-5"/>
                <w:sz w:val="24"/>
                <w:szCs w:val="24"/>
              </w:rPr>
              <w:t>Недолжная работа с классными коллективами приведет к распаду как педагогического, так и учебного коллективов в целом.</w:t>
            </w:r>
          </w:p>
          <w:p w:rsidR="00D77140" w:rsidRPr="00E00F78" w:rsidRDefault="00D77140" w:rsidP="00635E4B">
            <w:pPr>
              <w:numPr>
                <w:ilvl w:val="0"/>
                <w:numId w:val="119"/>
              </w:numPr>
              <w:tabs>
                <w:tab w:val="num" w:pos="264"/>
              </w:tabs>
              <w:spacing w:after="0" w:line="240" w:lineRule="auto"/>
              <w:ind w:left="264" w:hanging="264"/>
              <w:jc w:val="both"/>
              <w:rPr>
                <w:rFonts w:ascii="Times New Roman" w:hAnsi="Times New Roman"/>
                <w:sz w:val="24"/>
                <w:szCs w:val="24"/>
              </w:rPr>
            </w:pPr>
            <w:r w:rsidRPr="00E00F78">
              <w:rPr>
                <w:rFonts w:ascii="Times New Roman" w:hAnsi="Times New Roman"/>
                <w:spacing w:val="-5"/>
                <w:sz w:val="24"/>
                <w:szCs w:val="24"/>
              </w:rPr>
              <w:t>В связи с недооценкой воспитательной работы, снижением уровня требований произойдет распад учебно-воспитательной деятельности в целом.</w:t>
            </w:r>
          </w:p>
        </w:tc>
      </w:tr>
    </w:tbl>
    <w:p w:rsidR="00D77140" w:rsidRDefault="00D77140" w:rsidP="00E24343">
      <w:pPr>
        <w:widowControl w:val="0"/>
        <w:autoSpaceDE w:val="0"/>
        <w:autoSpaceDN w:val="0"/>
        <w:adjustRightInd w:val="0"/>
        <w:spacing w:after="0" w:line="240" w:lineRule="auto"/>
        <w:rPr>
          <w:rFonts w:ascii="Times New Roman" w:hAnsi="Times New Roman"/>
          <w:spacing w:val="-5"/>
          <w:sz w:val="24"/>
          <w:szCs w:val="24"/>
        </w:rPr>
      </w:pPr>
    </w:p>
    <w:p w:rsidR="00D77140" w:rsidRPr="00E24343" w:rsidRDefault="00D77140" w:rsidP="00E24343">
      <w:pPr>
        <w:widowControl w:val="0"/>
        <w:autoSpaceDE w:val="0"/>
        <w:autoSpaceDN w:val="0"/>
        <w:adjustRightInd w:val="0"/>
        <w:spacing w:after="0" w:line="240" w:lineRule="auto"/>
        <w:rPr>
          <w:rFonts w:ascii="Times New Roman" w:hAnsi="Times New Roman"/>
          <w:spacing w:val="-5"/>
          <w:sz w:val="24"/>
          <w:szCs w:val="24"/>
        </w:rPr>
      </w:pPr>
      <w:r w:rsidRPr="00E24343">
        <w:rPr>
          <w:rFonts w:ascii="Times New Roman" w:hAnsi="Times New Roman"/>
          <w:spacing w:val="-5"/>
          <w:sz w:val="24"/>
          <w:szCs w:val="24"/>
        </w:rPr>
        <w:t>Задачи</w:t>
      </w:r>
    </w:p>
    <w:p w:rsidR="00D77140" w:rsidRPr="00E24343" w:rsidRDefault="00D77140" w:rsidP="00635E4B">
      <w:pPr>
        <w:pStyle w:val="af9"/>
        <w:numPr>
          <w:ilvl w:val="0"/>
          <w:numId w:val="132"/>
        </w:numPr>
        <w:tabs>
          <w:tab w:val="clear" w:pos="1080"/>
          <w:tab w:val="num" w:pos="0"/>
        </w:tabs>
        <w:suppressAutoHyphens w:val="0"/>
        <w:autoSpaceDE w:val="0"/>
        <w:autoSpaceDN w:val="0"/>
        <w:adjustRightInd w:val="0"/>
        <w:spacing w:after="0"/>
        <w:ind w:left="0" w:hanging="357"/>
        <w:rPr>
          <w:spacing w:val="-5"/>
        </w:rPr>
      </w:pPr>
      <w:r w:rsidRPr="00E24343">
        <w:rPr>
          <w:spacing w:val="-5"/>
        </w:rPr>
        <w:t>Формировать новое профессиональное мышление педагогических кадров.</w:t>
      </w:r>
    </w:p>
    <w:p w:rsidR="00D77140" w:rsidRPr="00E24343" w:rsidRDefault="00D77140" w:rsidP="00635E4B">
      <w:pPr>
        <w:numPr>
          <w:ilvl w:val="0"/>
          <w:numId w:val="132"/>
        </w:numPr>
        <w:tabs>
          <w:tab w:val="clear" w:pos="1080"/>
          <w:tab w:val="num" w:pos="0"/>
        </w:tabs>
        <w:spacing w:after="0" w:line="240" w:lineRule="auto"/>
        <w:ind w:left="0" w:hanging="357"/>
        <w:rPr>
          <w:rFonts w:ascii="Times New Roman" w:hAnsi="Times New Roman"/>
          <w:spacing w:val="-5"/>
          <w:sz w:val="24"/>
          <w:szCs w:val="24"/>
        </w:rPr>
      </w:pPr>
      <w:r w:rsidRPr="00E24343">
        <w:rPr>
          <w:rFonts w:ascii="Times New Roman" w:hAnsi="Times New Roman"/>
          <w:spacing w:val="-5"/>
          <w:sz w:val="24"/>
          <w:szCs w:val="24"/>
        </w:rPr>
        <w:t>Стимулировать  стремления учителя к успеху через совершенствование педагогического мастерства и повышение его квалификации.</w:t>
      </w:r>
    </w:p>
    <w:p w:rsidR="00D77140" w:rsidRPr="00E24343" w:rsidRDefault="00D77140" w:rsidP="00635E4B">
      <w:pPr>
        <w:numPr>
          <w:ilvl w:val="0"/>
          <w:numId w:val="132"/>
        </w:numPr>
        <w:tabs>
          <w:tab w:val="clear" w:pos="1080"/>
          <w:tab w:val="num" w:pos="0"/>
        </w:tabs>
        <w:spacing w:after="0" w:line="240" w:lineRule="auto"/>
        <w:ind w:left="0" w:hanging="357"/>
        <w:jc w:val="both"/>
        <w:rPr>
          <w:rFonts w:ascii="Times New Roman" w:hAnsi="Times New Roman"/>
          <w:spacing w:val="-5"/>
          <w:sz w:val="24"/>
          <w:szCs w:val="24"/>
        </w:rPr>
      </w:pPr>
      <w:r w:rsidRPr="00E24343">
        <w:rPr>
          <w:rFonts w:ascii="Times New Roman" w:hAnsi="Times New Roman"/>
          <w:spacing w:val="-5"/>
          <w:sz w:val="24"/>
          <w:szCs w:val="24"/>
        </w:rPr>
        <w:t>Увеличить численность педагогов, овладевших и применяющих современные  педагогические технологии в  профессиональной деятельности в рамках системно-</w:t>
      </w:r>
      <w:proofErr w:type="spellStart"/>
      <w:r w:rsidRPr="00E24343">
        <w:rPr>
          <w:rFonts w:ascii="Times New Roman" w:hAnsi="Times New Roman"/>
          <w:spacing w:val="-5"/>
          <w:sz w:val="24"/>
          <w:szCs w:val="24"/>
        </w:rPr>
        <w:t>деятельностного</w:t>
      </w:r>
      <w:proofErr w:type="spellEnd"/>
      <w:r w:rsidRPr="00E24343">
        <w:rPr>
          <w:rFonts w:ascii="Times New Roman" w:hAnsi="Times New Roman"/>
          <w:spacing w:val="-5"/>
          <w:sz w:val="24"/>
          <w:szCs w:val="24"/>
        </w:rPr>
        <w:t xml:space="preserve"> подхода.</w:t>
      </w:r>
    </w:p>
    <w:p w:rsidR="00D77140" w:rsidRPr="00E24343" w:rsidRDefault="00D77140" w:rsidP="00635E4B">
      <w:pPr>
        <w:numPr>
          <w:ilvl w:val="0"/>
          <w:numId w:val="132"/>
        </w:numPr>
        <w:tabs>
          <w:tab w:val="clear" w:pos="1080"/>
          <w:tab w:val="num" w:pos="0"/>
        </w:tabs>
        <w:spacing w:after="0" w:line="240" w:lineRule="auto"/>
        <w:ind w:left="0" w:hanging="357"/>
        <w:jc w:val="both"/>
        <w:rPr>
          <w:rFonts w:ascii="Times New Roman" w:hAnsi="Times New Roman"/>
          <w:spacing w:val="-5"/>
          <w:sz w:val="24"/>
          <w:szCs w:val="24"/>
        </w:rPr>
      </w:pPr>
      <w:r w:rsidRPr="00E24343">
        <w:rPr>
          <w:rFonts w:ascii="Times New Roman" w:hAnsi="Times New Roman"/>
          <w:spacing w:val="-5"/>
          <w:sz w:val="24"/>
          <w:szCs w:val="24"/>
        </w:rPr>
        <w:t>Обеспечить поддержку и сопровождение талантливых детей в течение всего периода становления личности;</w:t>
      </w:r>
    </w:p>
    <w:p w:rsidR="00D77140" w:rsidRPr="00E24343" w:rsidRDefault="00D77140" w:rsidP="00E44370">
      <w:pPr>
        <w:pStyle w:val="afffc"/>
        <w:ind w:right="-5"/>
        <w:jc w:val="center"/>
        <w:rPr>
          <w:b/>
          <w:bCs/>
          <w:color w:val="800080"/>
          <w:spacing w:val="-5"/>
        </w:rPr>
      </w:pPr>
    </w:p>
    <w:p w:rsidR="00D77140" w:rsidRPr="00E24343" w:rsidRDefault="00D77140" w:rsidP="00E24343">
      <w:pPr>
        <w:widowControl w:val="0"/>
        <w:autoSpaceDE w:val="0"/>
        <w:autoSpaceDN w:val="0"/>
        <w:adjustRightInd w:val="0"/>
        <w:spacing w:after="0" w:line="240" w:lineRule="auto"/>
        <w:rPr>
          <w:rFonts w:ascii="Times New Roman" w:hAnsi="Times New Roman"/>
          <w:spacing w:val="-5"/>
          <w:sz w:val="24"/>
          <w:szCs w:val="24"/>
        </w:rPr>
      </w:pPr>
      <w:r w:rsidRPr="00E24343">
        <w:rPr>
          <w:rFonts w:ascii="Times New Roman" w:hAnsi="Times New Roman"/>
          <w:spacing w:val="-5"/>
          <w:sz w:val="24"/>
          <w:szCs w:val="24"/>
        </w:rPr>
        <w:t>Ожидаемые результаты</w:t>
      </w:r>
    </w:p>
    <w:p w:rsidR="00D77140" w:rsidRPr="00E24343" w:rsidRDefault="00D77140" w:rsidP="00635E4B">
      <w:pPr>
        <w:pStyle w:val="af9"/>
        <w:numPr>
          <w:ilvl w:val="0"/>
          <w:numId w:val="132"/>
        </w:numPr>
        <w:tabs>
          <w:tab w:val="clear" w:pos="1080"/>
          <w:tab w:val="num" w:pos="0"/>
        </w:tabs>
        <w:suppressAutoHyphens w:val="0"/>
        <w:autoSpaceDE w:val="0"/>
        <w:autoSpaceDN w:val="0"/>
        <w:adjustRightInd w:val="0"/>
        <w:spacing w:after="0" w:line="317" w:lineRule="exact"/>
        <w:ind w:left="0"/>
        <w:jc w:val="both"/>
        <w:rPr>
          <w:spacing w:val="-5"/>
        </w:rPr>
      </w:pPr>
      <w:r w:rsidRPr="00E24343">
        <w:rPr>
          <w:spacing w:val="-5"/>
        </w:rPr>
        <w:t>внедрены федеральные государственные образовательные стандарты ООО;</w:t>
      </w:r>
    </w:p>
    <w:p w:rsidR="00D77140" w:rsidRPr="00E24343" w:rsidRDefault="00D77140" w:rsidP="00635E4B">
      <w:pPr>
        <w:pStyle w:val="af9"/>
        <w:numPr>
          <w:ilvl w:val="0"/>
          <w:numId w:val="132"/>
        </w:numPr>
        <w:tabs>
          <w:tab w:val="clear" w:pos="1080"/>
          <w:tab w:val="num" w:pos="0"/>
        </w:tabs>
        <w:suppressAutoHyphens w:val="0"/>
        <w:autoSpaceDE w:val="0"/>
        <w:autoSpaceDN w:val="0"/>
        <w:adjustRightInd w:val="0"/>
        <w:spacing w:after="0" w:line="317" w:lineRule="exact"/>
        <w:ind w:left="0"/>
        <w:jc w:val="both"/>
        <w:rPr>
          <w:spacing w:val="-5"/>
        </w:rPr>
      </w:pPr>
      <w:r w:rsidRPr="00E24343">
        <w:rPr>
          <w:spacing w:val="-5"/>
        </w:rPr>
        <w:t>расширено использование педагогами в ОП современных образовательных технологий;</w:t>
      </w:r>
    </w:p>
    <w:p w:rsidR="00D77140" w:rsidRPr="00E24343" w:rsidRDefault="00D77140" w:rsidP="00635E4B">
      <w:pPr>
        <w:pStyle w:val="af9"/>
        <w:numPr>
          <w:ilvl w:val="0"/>
          <w:numId w:val="132"/>
        </w:numPr>
        <w:tabs>
          <w:tab w:val="clear" w:pos="1080"/>
          <w:tab w:val="num" w:pos="0"/>
        </w:tabs>
        <w:suppressAutoHyphens w:val="0"/>
        <w:autoSpaceDE w:val="0"/>
        <w:autoSpaceDN w:val="0"/>
        <w:adjustRightInd w:val="0"/>
        <w:spacing w:after="0" w:line="317" w:lineRule="exact"/>
        <w:ind w:left="0"/>
        <w:jc w:val="both"/>
        <w:rPr>
          <w:spacing w:val="-5"/>
        </w:rPr>
      </w:pPr>
      <w:r w:rsidRPr="00E24343">
        <w:rPr>
          <w:spacing w:val="-5"/>
        </w:rPr>
        <w:t>45%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D77140" w:rsidRPr="00E24343" w:rsidRDefault="00D77140" w:rsidP="00635E4B">
      <w:pPr>
        <w:pStyle w:val="af9"/>
        <w:numPr>
          <w:ilvl w:val="0"/>
          <w:numId w:val="132"/>
        </w:numPr>
        <w:tabs>
          <w:tab w:val="clear" w:pos="1080"/>
          <w:tab w:val="num" w:pos="0"/>
        </w:tabs>
        <w:suppressAutoHyphens w:val="0"/>
        <w:autoSpaceDE w:val="0"/>
        <w:autoSpaceDN w:val="0"/>
        <w:adjustRightInd w:val="0"/>
        <w:spacing w:after="0" w:line="317" w:lineRule="exact"/>
        <w:ind w:left="0"/>
        <w:jc w:val="both"/>
        <w:rPr>
          <w:spacing w:val="-5"/>
        </w:rPr>
      </w:pPr>
      <w:r w:rsidRPr="00E24343">
        <w:rPr>
          <w:spacing w:val="-5"/>
        </w:rPr>
        <w:t>не менее 50 % педагогов будет работать по инновационным образовательным технологиям;</w:t>
      </w:r>
    </w:p>
    <w:p w:rsidR="00D77140" w:rsidRPr="00E24343" w:rsidRDefault="00D77140" w:rsidP="00635E4B">
      <w:pPr>
        <w:pStyle w:val="af9"/>
        <w:numPr>
          <w:ilvl w:val="0"/>
          <w:numId w:val="132"/>
        </w:numPr>
        <w:tabs>
          <w:tab w:val="clear" w:pos="1080"/>
          <w:tab w:val="num" w:pos="0"/>
        </w:tabs>
        <w:suppressAutoHyphens w:val="0"/>
        <w:autoSpaceDE w:val="0"/>
        <w:autoSpaceDN w:val="0"/>
        <w:adjustRightInd w:val="0"/>
        <w:spacing w:after="0" w:line="317" w:lineRule="exact"/>
        <w:ind w:left="0"/>
        <w:jc w:val="both"/>
        <w:rPr>
          <w:spacing w:val="-5"/>
        </w:rPr>
      </w:pPr>
      <w:r w:rsidRPr="00E24343">
        <w:rPr>
          <w:spacing w:val="-5"/>
        </w:rPr>
        <w:t>не менее 30 % педагогов овладеют технологией представления опыта работы и будут иметь опыт его тиражирования на профессиональных мероприятиях (семинары, научно-практические конференции, профессиональные конкурсы, в методические, психолого-педагогические издания, в т. ч. электронные и т.д.).</w:t>
      </w:r>
    </w:p>
    <w:p w:rsidR="00D77140" w:rsidRPr="00D63470" w:rsidRDefault="00D77140" w:rsidP="00E44370">
      <w:pPr>
        <w:jc w:val="center"/>
        <w:rPr>
          <w:rFonts w:ascii="Arial Black" w:hAnsi="Arial Black"/>
          <w:color w:val="800080"/>
          <w:spacing w:val="-5"/>
          <w:sz w:val="4"/>
          <w:szCs w:val="4"/>
        </w:rPr>
      </w:pPr>
    </w:p>
    <w:p w:rsidR="00D77140" w:rsidRPr="007C158A" w:rsidRDefault="00D77140" w:rsidP="00E24343">
      <w:pPr>
        <w:widowControl w:val="0"/>
        <w:autoSpaceDE w:val="0"/>
        <w:autoSpaceDN w:val="0"/>
        <w:adjustRightInd w:val="0"/>
        <w:spacing w:after="0" w:line="240" w:lineRule="auto"/>
        <w:jc w:val="center"/>
        <w:rPr>
          <w:rFonts w:ascii="Times New Roman" w:hAnsi="Times New Roman"/>
          <w:b/>
          <w:spacing w:val="-5"/>
          <w:sz w:val="24"/>
          <w:szCs w:val="24"/>
        </w:rPr>
      </w:pPr>
      <w:r w:rsidRPr="007C158A">
        <w:rPr>
          <w:rFonts w:ascii="Times New Roman" w:hAnsi="Times New Roman"/>
          <w:b/>
          <w:spacing w:val="-5"/>
          <w:sz w:val="24"/>
          <w:szCs w:val="24"/>
        </w:rPr>
        <w:t>Развитие инновационной активности, навыков самоорганизации и методического мастерства педагогических кадров</w:t>
      </w:r>
    </w:p>
    <w:p w:rsidR="00D77140" w:rsidRPr="007C158A" w:rsidRDefault="00D77140" w:rsidP="00E44370">
      <w:pPr>
        <w:jc w:val="center"/>
        <w:rPr>
          <w:rFonts w:ascii="Times New Roman" w:hAnsi="Times New Roman"/>
          <w:spacing w:val="-5"/>
          <w:sz w:val="24"/>
          <w:szCs w:val="24"/>
        </w:rPr>
      </w:pPr>
      <w:r w:rsidRPr="007C158A">
        <w:rPr>
          <w:rFonts w:ascii="Times New Roman" w:hAnsi="Times New Roman"/>
          <w:spacing w:val="-5"/>
          <w:sz w:val="24"/>
          <w:szCs w:val="24"/>
          <w:lang w:val="en-US"/>
        </w:rPr>
        <w:t> </w:t>
      </w:r>
      <w:r w:rsidRPr="007C158A">
        <w:rPr>
          <w:rFonts w:ascii="Times New Roman" w:hAnsi="Times New Roman"/>
          <w:spacing w:val="-5"/>
          <w:sz w:val="24"/>
          <w:szCs w:val="24"/>
        </w:rPr>
        <w:t xml:space="preserve"> </w:t>
      </w:r>
      <w:r w:rsidRPr="007C158A">
        <w:rPr>
          <w:rFonts w:ascii="Times New Roman" w:hAnsi="Times New Roman"/>
          <w:spacing w:val="-5"/>
          <w:sz w:val="24"/>
          <w:szCs w:val="24"/>
          <w:lang w:val="en-US"/>
        </w:rPr>
        <w:t> </w:t>
      </w:r>
      <w:r w:rsidRPr="007C158A">
        <w:rPr>
          <w:rFonts w:ascii="Times New Roman" w:hAnsi="Times New Roman"/>
          <w:spacing w:val="-5"/>
          <w:sz w:val="24"/>
          <w:szCs w:val="24"/>
        </w:rPr>
        <w:t xml:space="preserve">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440"/>
        <w:gridCol w:w="2160"/>
      </w:tblGrid>
      <w:tr w:rsidR="00D77140" w:rsidRPr="00E24343" w:rsidTr="00E00F78">
        <w:tc>
          <w:tcPr>
            <w:tcW w:w="68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lastRenderedPageBreak/>
              <w:t>Наименование мероприятия</w:t>
            </w:r>
          </w:p>
        </w:tc>
        <w:tc>
          <w:tcPr>
            <w:tcW w:w="14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Сроки</w:t>
            </w:r>
          </w:p>
        </w:tc>
        <w:tc>
          <w:tcPr>
            <w:tcW w:w="216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Ответственный</w:t>
            </w:r>
          </w:p>
        </w:tc>
      </w:tr>
      <w:tr w:rsidR="00D77140" w:rsidRPr="00E24343" w:rsidTr="00E00F78">
        <w:tc>
          <w:tcPr>
            <w:tcW w:w="68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14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216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3</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Обеспечение непрерывности, персонификации и актуальности повышения квалификации педагогических работников через реализацию перспективного плана курсовой подготовки кадров</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Организация работы временных творческих групп внутри школы:</w:t>
            </w:r>
          </w:p>
          <w:p w:rsidR="00D77140" w:rsidRPr="00E00F78" w:rsidRDefault="00D77140" w:rsidP="00635E4B">
            <w:pPr>
              <w:widowControl w:val="0"/>
              <w:numPr>
                <w:ilvl w:val="0"/>
                <w:numId w:val="126"/>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Оценивание достижения планируемых результатов обучения.</w:t>
            </w:r>
          </w:p>
          <w:p w:rsidR="00D77140" w:rsidRPr="00E00F78" w:rsidRDefault="00D77140" w:rsidP="00635E4B">
            <w:pPr>
              <w:widowControl w:val="0"/>
              <w:numPr>
                <w:ilvl w:val="0"/>
                <w:numId w:val="126"/>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Внеурочная деятельность в формате ФГОС. Опыт. Проблемы. Пути решения.</w:t>
            </w:r>
          </w:p>
          <w:p w:rsidR="00D77140" w:rsidRPr="00E00F78" w:rsidRDefault="00D77140" w:rsidP="00635E4B">
            <w:pPr>
              <w:widowControl w:val="0"/>
              <w:numPr>
                <w:ilvl w:val="0"/>
                <w:numId w:val="126"/>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Личный сайт в профессиональной деятельности педагога.</w:t>
            </w:r>
          </w:p>
          <w:p w:rsidR="00D77140" w:rsidRPr="00E00F78" w:rsidRDefault="00D77140" w:rsidP="00635E4B">
            <w:pPr>
              <w:widowControl w:val="0"/>
              <w:numPr>
                <w:ilvl w:val="0"/>
                <w:numId w:val="126"/>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Электронные образовательные ресурсы нового поколения.</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2015/16</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2015/16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2016/17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Зубкова Г.Н.</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Воробьева Н.А.</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Волкова Г.В.</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Организация и проведение школьного конкурса «Портфолио учителя».</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2016/17 </w:t>
            </w:r>
          </w:p>
        </w:tc>
        <w:tc>
          <w:tcPr>
            <w:tcW w:w="216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 Рук. МО</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Освоение и внедрение новой модели аттестации педагогических работников школы</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2015/16 </w:t>
            </w:r>
          </w:p>
        </w:tc>
        <w:tc>
          <w:tcPr>
            <w:tcW w:w="2160" w:type="dxa"/>
          </w:tcPr>
          <w:p w:rsidR="00D77140" w:rsidRPr="00E00F78" w:rsidRDefault="00D77140" w:rsidP="00E00F78">
            <w:pPr>
              <w:spacing w:after="0" w:line="240" w:lineRule="auto"/>
              <w:rPr>
                <w:rFonts w:ascii="Times New Roman" w:hAnsi="Times New Roman"/>
                <w:spacing w:val="-5"/>
                <w:sz w:val="24"/>
                <w:szCs w:val="24"/>
              </w:rPr>
            </w:pP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Разработка механизма привлечения выпускников педагогических вузов для работы в школе (анализ потребности в кадрах; профориентация на педагогические профессии; возвращение выпускников в родную школу).</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Антонова Н.В.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Фокина Т.А.</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Курсовая подготовка педагогов в соответствии с перспективным планом повышения квалификации педагогов.</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Организация и проведение аттестации педагогических работников с учетом новых нормативно-правовых документов (консультирование, посещение уроков, оформление документации, представление опыта работы аттестуемых).</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Организация работы «Школы молодого учителя». </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2015-2020</w:t>
            </w:r>
          </w:p>
        </w:tc>
        <w:tc>
          <w:tcPr>
            <w:tcW w:w="216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Семенова Е.В.</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Создание и организация работы </w:t>
            </w:r>
            <w:proofErr w:type="spellStart"/>
            <w:r w:rsidRPr="00E00F78">
              <w:rPr>
                <w:rFonts w:ascii="Times New Roman" w:hAnsi="Times New Roman"/>
                <w:spacing w:val="-5"/>
                <w:sz w:val="24"/>
                <w:szCs w:val="24"/>
              </w:rPr>
              <w:t>межпрежметных</w:t>
            </w:r>
            <w:proofErr w:type="spellEnd"/>
            <w:r w:rsidRPr="00E00F78">
              <w:rPr>
                <w:rFonts w:ascii="Times New Roman" w:hAnsi="Times New Roman"/>
                <w:spacing w:val="-5"/>
                <w:sz w:val="24"/>
                <w:szCs w:val="24"/>
              </w:rPr>
              <w:t xml:space="preserve"> МО 5-9 классы.</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2015-2019</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Практикумы «Технология проектной деятельности» (для уч-ся, учителей, родителей)..</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раз в месяц</w:t>
            </w:r>
          </w:p>
        </w:tc>
        <w:tc>
          <w:tcPr>
            <w:tcW w:w="216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Белошицкая</w:t>
            </w:r>
            <w:proofErr w:type="spellEnd"/>
            <w:r w:rsidRPr="00E00F78">
              <w:rPr>
                <w:rFonts w:ascii="Times New Roman" w:hAnsi="Times New Roman"/>
                <w:spacing w:val="-5"/>
                <w:sz w:val="24"/>
                <w:szCs w:val="24"/>
              </w:rPr>
              <w:t xml:space="preserve"> Т.Н</w:t>
            </w:r>
          </w:p>
        </w:tc>
      </w:tr>
      <w:tr w:rsidR="00D77140" w:rsidRPr="00E24343" w:rsidTr="00E00F78">
        <w:tc>
          <w:tcPr>
            <w:tcW w:w="6840" w:type="dxa"/>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Информационно-методические совещания. Обмен информацией с курсов, обзор методических журналов, Интернет-ресурсов, опыта других ОУ.</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раз в полугодие</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Работа школьного научного общества учащихся «УМКА-18».</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2015-2020</w:t>
            </w:r>
          </w:p>
        </w:tc>
        <w:tc>
          <w:tcPr>
            <w:tcW w:w="216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Думаревская</w:t>
            </w:r>
            <w:proofErr w:type="spellEnd"/>
            <w:r w:rsidRPr="00E00F78">
              <w:rPr>
                <w:rFonts w:ascii="Times New Roman" w:hAnsi="Times New Roman"/>
                <w:spacing w:val="-5"/>
                <w:sz w:val="24"/>
                <w:szCs w:val="24"/>
              </w:rPr>
              <w:t xml:space="preserve"> АВ</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Целевые курсы на базе кабинета информатики «Текстовый редактор «</w:t>
            </w:r>
            <w:r w:rsidRPr="00E00F78">
              <w:rPr>
                <w:rFonts w:ascii="Times New Roman" w:hAnsi="Times New Roman"/>
                <w:spacing w:val="-5"/>
                <w:sz w:val="24"/>
                <w:szCs w:val="24"/>
                <w:lang w:val="en-US"/>
              </w:rPr>
              <w:t>Word</w:t>
            </w:r>
            <w:r w:rsidRPr="00E00F78">
              <w:rPr>
                <w:rFonts w:ascii="Times New Roman" w:hAnsi="Times New Roman"/>
                <w:spacing w:val="-5"/>
                <w:sz w:val="24"/>
                <w:szCs w:val="24"/>
              </w:rPr>
              <w:t>». Электронные таблицы «</w:t>
            </w:r>
            <w:r w:rsidRPr="00E00F78">
              <w:rPr>
                <w:rFonts w:ascii="Times New Roman" w:hAnsi="Times New Roman"/>
                <w:spacing w:val="-5"/>
                <w:sz w:val="24"/>
                <w:szCs w:val="24"/>
                <w:lang w:val="en-US"/>
              </w:rPr>
              <w:t>Exel</w:t>
            </w:r>
            <w:r w:rsidRPr="00E00F78">
              <w:rPr>
                <w:rFonts w:ascii="Times New Roman" w:hAnsi="Times New Roman"/>
                <w:spacing w:val="-5"/>
                <w:sz w:val="24"/>
                <w:szCs w:val="24"/>
              </w:rPr>
              <w:t>» (начальный уровень)</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Зубкова Г.Н.</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Воробьева Н.А.</w:t>
            </w:r>
          </w:p>
        </w:tc>
      </w:tr>
      <w:tr w:rsidR="00D77140" w:rsidRPr="00E24343" w:rsidTr="00E00F78">
        <w:tc>
          <w:tcPr>
            <w:tcW w:w="6840" w:type="dxa"/>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Представление опыта работы аттестуемых педагогов:</w:t>
            </w:r>
          </w:p>
          <w:p w:rsidR="00D77140" w:rsidRPr="00E00F78" w:rsidRDefault="00D77140" w:rsidP="00635E4B">
            <w:pPr>
              <w:widowControl w:val="0"/>
              <w:numPr>
                <w:ilvl w:val="0"/>
                <w:numId w:val="121"/>
              </w:numPr>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Час методических находок</w:t>
            </w:r>
          </w:p>
          <w:p w:rsidR="00D77140" w:rsidRPr="00E00F78" w:rsidRDefault="00D77140" w:rsidP="00635E4B">
            <w:pPr>
              <w:widowControl w:val="0"/>
              <w:numPr>
                <w:ilvl w:val="0"/>
                <w:numId w:val="121"/>
              </w:numPr>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Мастер-классы, творческие отчеты  учителей высшей квалификационной категории.</w:t>
            </w:r>
          </w:p>
          <w:p w:rsidR="00D77140" w:rsidRPr="00E00F78" w:rsidRDefault="00D77140" w:rsidP="00635E4B">
            <w:pPr>
              <w:widowControl w:val="0"/>
              <w:numPr>
                <w:ilvl w:val="0"/>
                <w:numId w:val="121"/>
              </w:numPr>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Практикумы, открытые уроки учителей первой квалификационной категории.</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раз в полугодие</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Создание школьного банка педагогических находок </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2016</w:t>
            </w:r>
          </w:p>
        </w:tc>
        <w:tc>
          <w:tcPr>
            <w:tcW w:w="216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Администрация</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Семинары-практикумы «Технология изучения, обобщения и представления  ППО».</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2016/17</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Обеспечение участия школы и педагогов в </w:t>
            </w:r>
            <w:r w:rsidRPr="00E00F78">
              <w:rPr>
                <w:rFonts w:ascii="Times New Roman" w:hAnsi="Times New Roman"/>
                <w:b/>
                <w:spacing w:val="-5"/>
                <w:sz w:val="24"/>
                <w:szCs w:val="24"/>
              </w:rPr>
              <w:t>конкурс</w:t>
            </w:r>
            <w:r w:rsidRPr="00E00F78">
              <w:rPr>
                <w:rFonts w:ascii="Times New Roman" w:hAnsi="Times New Roman"/>
                <w:spacing w:val="-5"/>
                <w:sz w:val="24"/>
                <w:szCs w:val="24"/>
              </w:rPr>
              <w:t xml:space="preserve">ах профессионального </w:t>
            </w:r>
            <w:r w:rsidRPr="00E00F78">
              <w:rPr>
                <w:rFonts w:ascii="Times New Roman" w:hAnsi="Times New Roman"/>
                <w:b/>
                <w:spacing w:val="-5"/>
                <w:sz w:val="24"/>
                <w:szCs w:val="24"/>
              </w:rPr>
              <w:t>мастерства</w:t>
            </w:r>
            <w:r w:rsidRPr="00E00F78">
              <w:rPr>
                <w:rFonts w:ascii="Times New Roman" w:hAnsi="Times New Roman"/>
                <w:spacing w:val="-5"/>
                <w:sz w:val="24"/>
                <w:szCs w:val="24"/>
              </w:rPr>
              <w:t xml:space="preserve">: «Учитель года», «Школа года», ПНП «Образование» и др. </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Выявление и тиражирование эффективного педагогического опыта работы педагогов школы:</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Технологии, приёмы и методы оценивания планируемых </w:t>
            </w:r>
            <w:r w:rsidRPr="00E00F78">
              <w:rPr>
                <w:rFonts w:ascii="Times New Roman" w:hAnsi="Times New Roman"/>
                <w:spacing w:val="-5"/>
                <w:sz w:val="24"/>
                <w:szCs w:val="24"/>
              </w:rPr>
              <w:lastRenderedPageBreak/>
              <w:t>результатов обучения в соответствии  с ФГОС</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2015/16</w:t>
            </w:r>
          </w:p>
        </w:tc>
        <w:tc>
          <w:tcPr>
            <w:tcW w:w="2160" w:type="dxa"/>
            <w:vMerge w:val="restart"/>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Рук. МО</w:t>
            </w:r>
          </w:p>
        </w:tc>
      </w:tr>
      <w:tr w:rsidR="00D77140" w:rsidRPr="00E24343" w:rsidTr="00E00F78">
        <w:tc>
          <w:tcPr>
            <w:tcW w:w="6840" w:type="dxa"/>
            <w:vAlign w:val="center"/>
          </w:tcPr>
          <w:p w:rsidR="00D77140" w:rsidRPr="00E00F78" w:rsidRDefault="00D77140" w:rsidP="00635E4B">
            <w:pPr>
              <w:widowControl w:val="0"/>
              <w:numPr>
                <w:ilvl w:val="0"/>
                <w:numId w:val="120"/>
              </w:numPr>
              <w:tabs>
                <w:tab w:val="clear" w:pos="720"/>
                <w:tab w:val="num" w:pos="432"/>
              </w:tabs>
              <w:autoSpaceDE w:val="0"/>
              <w:autoSpaceDN w:val="0"/>
              <w:adjustRightInd w:val="0"/>
              <w:spacing w:after="0" w:line="240" w:lineRule="auto"/>
              <w:ind w:left="432"/>
              <w:jc w:val="both"/>
              <w:rPr>
                <w:rFonts w:ascii="Times New Roman" w:hAnsi="Times New Roman"/>
                <w:spacing w:val="-5"/>
                <w:sz w:val="24"/>
                <w:szCs w:val="24"/>
              </w:rPr>
            </w:pPr>
            <w:r w:rsidRPr="00E00F78">
              <w:rPr>
                <w:rFonts w:ascii="Times New Roman" w:hAnsi="Times New Roman"/>
                <w:spacing w:val="-5"/>
                <w:sz w:val="24"/>
                <w:szCs w:val="24"/>
              </w:rPr>
              <w:lastRenderedPageBreak/>
              <w:t>Проектная деятельность учащихся как средство развития познавательной деятельности уч-ся.</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2016/17</w:t>
            </w:r>
          </w:p>
        </w:tc>
        <w:tc>
          <w:tcPr>
            <w:tcW w:w="2160" w:type="dxa"/>
            <w:vMerge/>
          </w:tcPr>
          <w:p w:rsidR="00D77140" w:rsidRPr="00E00F78" w:rsidRDefault="00D77140" w:rsidP="00E00F78">
            <w:pPr>
              <w:spacing w:after="0" w:line="240" w:lineRule="auto"/>
              <w:rPr>
                <w:rFonts w:ascii="Times New Roman" w:hAnsi="Times New Roman"/>
                <w:spacing w:val="-5"/>
                <w:sz w:val="24"/>
                <w:szCs w:val="24"/>
              </w:rPr>
            </w:pPr>
          </w:p>
        </w:tc>
      </w:tr>
      <w:tr w:rsidR="00D77140" w:rsidRPr="00E24343" w:rsidTr="00E00F78">
        <w:tc>
          <w:tcPr>
            <w:tcW w:w="6840" w:type="dxa"/>
            <w:vAlign w:val="center"/>
          </w:tcPr>
          <w:p w:rsidR="00D77140" w:rsidRPr="00E00F78" w:rsidRDefault="00D77140" w:rsidP="00635E4B">
            <w:pPr>
              <w:widowControl w:val="0"/>
              <w:numPr>
                <w:ilvl w:val="0"/>
                <w:numId w:val="120"/>
              </w:numPr>
              <w:tabs>
                <w:tab w:val="clear" w:pos="720"/>
                <w:tab w:val="num" w:pos="432"/>
              </w:tabs>
              <w:autoSpaceDE w:val="0"/>
              <w:autoSpaceDN w:val="0"/>
              <w:adjustRightInd w:val="0"/>
              <w:spacing w:after="0" w:line="240" w:lineRule="auto"/>
              <w:ind w:left="432"/>
              <w:jc w:val="both"/>
              <w:rPr>
                <w:rFonts w:ascii="Times New Roman" w:hAnsi="Times New Roman"/>
                <w:spacing w:val="-5"/>
                <w:sz w:val="24"/>
                <w:szCs w:val="24"/>
              </w:rPr>
            </w:pPr>
            <w:r w:rsidRPr="00E00F78">
              <w:rPr>
                <w:rFonts w:ascii="Times New Roman" w:hAnsi="Times New Roman"/>
                <w:spacing w:val="-5"/>
                <w:sz w:val="24"/>
                <w:szCs w:val="24"/>
              </w:rPr>
              <w:t>Приемы и методы повышения мотивации учащихся к учебной деятельности.</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2017/18</w:t>
            </w:r>
          </w:p>
        </w:tc>
        <w:tc>
          <w:tcPr>
            <w:tcW w:w="2160" w:type="dxa"/>
            <w:vMerge/>
          </w:tcPr>
          <w:p w:rsidR="00D77140" w:rsidRPr="00E00F78" w:rsidRDefault="00D77140" w:rsidP="00E00F78">
            <w:pPr>
              <w:spacing w:after="0" w:line="240" w:lineRule="auto"/>
              <w:rPr>
                <w:rFonts w:ascii="Times New Roman" w:hAnsi="Times New Roman"/>
                <w:spacing w:val="-5"/>
                <w:sz w:val="24"/>
                <w:szCs w:val="24"/>
              </w:rPr>
            </w:pPr>
          </w:p>
        </w:tc>
      </w:tr>
      <w:tr w:rsidR="00D77140" w:rsidRPr="00E24343" w:rsidTr="00E00F78">
        <w:tc>
          <w:tcPr>
            <w:tcW w:w="6840" w:type="dxa"/>
            <w:vAlign w:val="center"/>
          </w:tcPr>
          <w:p w:rsidR="00D77140" w:rsidRPr="00E00F78" w:rsidRDefault="00D77140" w:rsidP="00635E4B">
            <w:pPr>
              <w:widowControl w:val="0"/>
              <w:numPr>
                <w:ilvl w:val="0"/>
                <w:numId w:val="120"/>
              </w:numPr>
              <w:tabs>
                <w:tab w:val="clear" w:pos="720"/>
                <w:tab w:val="num" w:pos="432"/>
              </w:tabs>
              <w:autoSpaceDE w:val="0"/>
              <w:autoSpaceDN w:val="0"/>
              <w:adjustRightInd w:val="0"/>
              <w:spacing w:after="0" w:line="240" w:lineRule="auto"/>
              <w:ind w:left="432"/>
              <w:jc w:val="both"/>
              <w:rPr>
                <w:rFonts w:ascii="Times New Roman" w:hAnsi="Times New Roman"/>
                <w:spacing w:val="-5"/>
                <w:sz w:val="24"/>
                <w:szCs w:val="24"/>
              </w:rPr>
            </w:pPr>
            <w:r w:rsidRPr="00E00F78">
              <w:rPr>
                <w:rFonts w:ascii="Times New Roman" w:hAnsi="Times New Roman"/>
                <w:spacing w:val="-5"/>
                <w:sz w:val="24"/>
                <w:szCs w:val="24"/>
              </w:rPr>
              <w:t>Приемы релаксации в процессе учебных занятий.</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2018/19</w:t>
            </w:r>
          </w:p>
        </w:tc>
        <w:tc>
          <w:tcPr>
            <w:tcW w:w="2160" w:type="dxa"/>
          </w:tcPr>
          <w:p w:rsidR="00D77140" w:rsidRPr="00E00F78" w:rsidRDefault="00D77140" w:rsidP="00E00F78">
            <w:pPr>
              <w:spacing w:after="0" w:line="240" w:lineRule="auto"/>
              <w:rPr>
                <w:rFonts w:ascii="Times New Roman" w:hAnsi="Times New Roman"/>
                <w:spacing w:val="-5"/>
                <w:sz w:val="24"/>
                <w:szCs w:val="24"/>
              </w:rPr>
            </w:pP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Разработка методических рекомендаций и корректировка «Рабочих программ» в соответствии с требованиями ФГОС ООО.</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2015/16</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Разработка Модели мониторинга формирования и развития УУД и </w:t>
            </w:r>
            <w:proofErr w:type="spellStart"/>
            <w:r w:rsidRPr="00E00F78">
              <w:rPr>
                <w:rFonts w:ascii="Times New Roman" w:hAnsi="Times New Roman"/>
                <w:spacing w:val="-5"/>
                <w:sz w:val="24"/>
                <w:szCs w:val="24"/>
              </w:rPr>
              <w:t>метапредметных</w:t>
            </w:r>
            <w:proofErr w:type="spellEnd"/>
            <w:r w:rsidRPr="00E00F78">
              <w:rPr>
                <w:rFonts w:ascii="Times New Roman" w:hAnsi="Times New Roman"/>
                <w:spacing w:val="-5"/>
                <w:sz w:val="24"/>
                <w:szCs w:val="24"/>
              </w:rPr>
              <w:t xml:space="preserve"> умений и навыков</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2015/16</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Издание школьного информационно-методического журнала Формат-18».</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раз в год</w:t>
            </w:r>
          </w:p>
        </w:tc>
        <w:tc>
          <w:tcPr>
            <w:tcW w:w="216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Ред.коллегия</w:t>
            </w:r>
            <w:proofErr w:type="spellEnd"/>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Увеличение фонда школьной библиотеки учебно-методической литературы и учебников второго поколения.</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Постоянно</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Библиотекари</w:t>
            </w:r>
          </w:p>
        </w:tc>
      </w:tr>
      <w:tr w:rsidR="00D77140" w:rsidRPr="00E24343" w:rsidTr="00E00F78">
        <w:tc>
          <w:tcPr>
            <w:tcW w:w="6840" w:type="dxa"/>
            <w:vAlign w:val="center"/>
          </w:tcPr>
          <w:p w:rsidR="00D77140" w:rsidRPr="00E00F78" w:rsidRDefault="00D77140" w:rsidP="00E00F78">
            <w:pPr>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Информирование о новых поступлениях учебно-методической литературы в школьную библиотеку.</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раз в полугодие</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Библиотекари</w:t>
            </w:r>
          </w:p>
        </w:tc>
      </w:tr>
    </w:tbl>
    <w:p w:rsidR="00D77140" w:rsidRPr="00E24343" w:rsidRDefault="00D77140" w:rsidP="00E24343">
      <w:pPr>
        <w:spacing w:after="0" w:line="240" w:lineRule="auto"/>
        <w:rPr>
          <w:rFonts w:ascii="Times New Roman" w:hAnsi="Times New Roman"/>
          <w:b/>
          <w:color w:val="800080"/>
          <w:spacing w:val="-5"/>
          <w:sz w:val="24"/>
          <w:szCs w:val="24"/>
        </w:rPr>
      </w:pPr>
    </w:p>
    <w:p w:rsidR="00D77140" w:rsidRPr="00E24343" w:rsidRDefault="00D77140" w:rsidP="00E24343">
      <w:pPr>
        <w:widowControl w:val="0"/>
        <w:autoSpaceDE w:val="0"/>
        <w:autoSpaceDN w:val="0"/>
        <w:adjustRightInd w:val="0"/>
        <w:spacing w:after="0" w:line="240" w:lineRule="auto"/>
        <w:rPr>
          <w:rFonts w:ascii="Times New Roman" w:hAnsi="Times New Roman"/>
          <w:b/>
          <w:spacing w:val="-5"/>
          <w:sz w:val="28"/>
          <w:szCs w:val="28"/>
        </w:rPr>
      </w:pPr>
      <w:r w:rsidRPr="00E24343">
        <w:rPr>
          <w:rFonts w:ascii="Times New Roman" w:hAnsi="Times New Roman"/>
          <w:b/>
          <w:spacing w:val="-5"/>
          <w:sz w:val="28"/>
          <w:szCs w:val="28"/>
        </w:rPr>
        <w:t>Новые ФГОС – новое качество образования</w:t>
      </w:r>
    </w:p>
    <w:p w:rsidR="00D77140" w:rsidRPr="00E24343" w:rsidRDefault="00D77140" w:rsidP="00E24343">
      <w:pPr>
        <w:spacing w:after="0" w:line="240" w:lineRule="auto"/>
        <w:ind w:left="1080"/>
        <w:jc w:val="center"/>
        <w:rPr>
          <w:rFonts w:ascii="Times New Roman" w:hAnsi="Times New Roman"/>
          <w:spacing w:val="-5"/>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440"/>
        <w:gridCol w:w="1980"/>
      </w:tblGrid>
      <w:tr w:rsidR="00D77140" w:rsidRPr="00E24343" w:rsidTr="00E00F78">
        <w:tc>
          <w:tcPr>
            <w:tcW w:w="702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Мероприятия</w:t>
            </w:r>
          </w:p>
        </w:tc>
        <w:tc>
          <w:tcPr>
            <w:tcW w:w="14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Сроки</w:t>
            </w:r>
          </w:p>
        </w:tc>
        <w:tc>
          <w:tcPr>
            <w:tcW w:w="198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Ответственный</w:t>
            </w:r>
          </w:p>
        </w:tc>
      </w:tr>
      <w:tr w:rsidR="00D77140" w:rsidRPr="00E24343" w:rsidTr="00E00F78">
        <w:tc>
          <w:tcPr>
            <w:tcW w:w="702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14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198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3</w:t>
            </w:r>
          </w:p>
        </w:tc>
      </w:tr>
      <w:tr w:rsidR="00D77140" w:rsidRPr="00E24343" w:rsidTr="00E00F78">
        <w:tc>
          <w:tcPr>
            <w:tcW w:w="702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Поэтапное введение федеральных государственных образовательных стандартов общего образования</w:t>
            </w:r>
          </w:p>
        </w:tc>
        <w:tc>
          <w:tcPr>
            <w:tcW w:w="1440" w:type="dxa"/>
            <w:vAlign w:val="center"/>
          </w:tcPr>
          <w:p w:rsidR="00D77140" w:rsidRPr="00E00F78" w:rsidRDefault="00D77140" w:rsidP="00E00F78">
            <w:pPr>
              <w:pStyle w:val="af5"/>
              <w:spacing w:before="0" w:beforeAutospacing="0" w:after="0" w:afterAutospacing="0"/>
              <w:jc w:val="center"/>
              <w:rPr>
                <w:b/>
                <w:spacing w:val="-5"/>
              </w:rPr>
            </w:pPr>
          </w:p>
        </w:tc>
        <w:tc>
          <w:tcPr>
            <w:tcW w:w="1980" w:type="dxa"/>
          </w:tcPr>
          <w:p w:rsidR="00D77140" w:rsidRPr="00E00F78" w:rsidRDefault="00D77140" w:rsidP="00E00F78">
            <w:pPr>
              <w:pStyle w:val="af5"/>
              <w:spacing w:before="0" w:beforeAutospacing="0" w:after="0" w:afterAutospacing="0"/>
              <w:jc w:val="center"/>
              <w:rPr>
                <w:b/>
                <w:spacing w:val="-5"/>
              </w:rPr>
            </w:pPr>
          </w:p>
        </w:tc>
      </w:tr>
      <w:tr w:rsidR="00D77140" w:rsidRPr="00E24343" w:rsidTr="00E00F78">
        <w:tc>
          <w:tcPr>
            <w:tcW w:w="7020" w:type="dxa"/>
          </w:tcPr>
          <w:p w:rsidR="00D77140" w:rsidRPr="00E00F78" w:rsidRDefault="00D77140" w:rsidP="00635E4B">
            <w:pPr>
              <w:widowControl w:val="0"/>
              <w:numPr>
                <w:ilvl w:val="0"/>
                <w:numId w:val="125"/>
              </w:numPr>
              <w:tabs>
                <w:tab w:val="clear" w:pos="720"/>
                <w:tab w:val="num" w:pos="180"/>
              </w:tabs>
              <w:autoSpaceDE w:val="0"/>
              <w:autoSpaceDN w:val="0"/>
              <w:adjustRightInd w:val="0"/>
              <w:spacing w:after="0" w:line="240" w:lineRule="auto"/>
              <w:ind w:left="180" w:hanging="180"/>
              <w:rPr>
                <w:rFonts w:ascii="Times New Roman" w:hAnsi="Times New Roman"/>
                <w:spacing w:val="-5"/>
                <w:sz w:val="24"/>
                <w:szCs w:val="24"/>
              </w:rPr>
            </w:pPr>
            <w:r w:rsidRPr="00E00F78">
              <w:rPr>
                <w:rFonts w:ascii="Times New Roman" w:hAnsi="Times New Roman"/>
                <w:spacing w:val="-5"/>
                <w:sz w:val="24"/>
                <w:szCs w:val="24"/>
              </w:rPr>
              <w:t xml:space="preserve">введение федерального государственного образовательного стандарта начального общего образования </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до 2015 </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tc>
      </w:tr>
      <w:tr w:rsidR="00D77140" w:rsidRPr="00E24343" w:rsidTr="00E00F78">
        <w:tc>
          <w:tcPr>
            <w:tcW w:w="7020" w:type="dxa"/>
          </w:tcPr>
          <w:p w:rsidR="00D77140" w:rsidRPr="00E00F78" w:rsidRDefault="00D77140" w:rsidP="00635E4B">
            <w:pPr>
              <w:widowControl w:val="0"/>
              <w:numPr>
                <w:ilvl w:val="0"/>
                <w:numId w:val="125"/>
              </w:numPr>
              <w:tabs>
                <w:tab w:val="clear" w:pos="720"/>
                <w:tab w:val="num" w:pos="180"/>
              </w:tabs>
              <w:autoSpaceDE w:val="0"/>
              <w:autoSpaceDN w:val="0"/>
              <w:adjustRightInd w:val="0"/>
              <w:spacing w:after="0" w:line="240" w:lineRule="auto"/>
              <w:ind w:left="180" w:hanging="180"/>
              <w:rPr>
                <w:rFonts w:ascii="Times New Roman" w:hAnsi="Times New Roman"/>
                <w:spacing w:val="-5"/>
                <w:sz w:val="24"/>
                <w:szCs w:val="24"/>
              </w:rPr>
            </w:pPr>
            <w:r w:rsidRPr="00E00F78">
              <w:rPr>
                <w:rFonts w:ascii="Times New Roman" w:hAnsi="Times New Roman"/>
                <w:spacing w:val="-5"/>
                <w:sz w:val="24"/>
                <w:szCs w:val="24"/>
              </w:rPr>
              <w:t>введение федерального государственного образовательного стандарта основного общего образования</w:t>
            </w:r>
          </w:p>
        </w:tc>
        <w:tc>
          <w:tcPr>
            <w:tcW w:w="1440" w:type="dxa"/>
            <w:vAlign w:val="center"/>
          </w:tcPr>
          <w:p w:rsidR="00D77140" w:rsidRPr="00E00F78" w:rsidRDefault="00D77140" w:rsidP="00E00F78">
            <w:pPr>
              <w:pStyle w:val="af5"/>
              <w:spacing w:before="0" w:beforeAutospacing="0" w:after="0" w:afterAutospacing="0"/>
              <w:jc w:val="center"/>
              <w:rPr>
                <w:b/>
                <w:spacing w:val="-5"/>
              </w:rPr>
            </w:pPr>
          </w:p>
        </w:tc>
        <w:tc>
          <w:tcPr>
            <w:tcW w:w="1980" w:type="dxa"/>
          </w:tcPr>
          <w:p w:rsidR="00D77140" w:rsidRPr="00E00F78" w:rsidRDefault="00D77140" w:rsidP="00E00F78">
            <w:pPr>
              <w:pStyle w:val="af5"/>
              <w:spacing w:before="0" w:beforeAutospacing="0" w:after="0" w:afterAutospacing="0"/>
              <w:jc w:val="center"/>
              <w:rPr>
                <w:b/>
                <w:spacing w:val="-5"/>
              </w:rPr>
            </w:pPr>
          </w:p>
        </w:tc>
      </w:tr>
      <w:tr w:rsidR="00D77140" w:rsidRPr="00E24343" w:rsidTr="00E00F78">
        <w:tc>
          <w:tcPr>
            <w:tcW w:w="7020" w:type="dxa"/>
          </w:tcPr>
          <w:p w:rsidR="00D77140" w:rsidRPr="00E00F78" w:rsidRDefault="00D77140" w:rsidP="00635E4B">
            <w:pPr>
              <w:widowControl w:val="0"/>
              <w:numPr>
                <w:ilvl w:val="1"/>
                <w:numId w:val="125"/>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5 класс</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2014/15</w:t>
            </w:r>
          </w:p>
        </w:tc>
        <w:tc>
          <w:tcPr>
            <w:tcW w:w="1980" w:type="dxa"/>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tcPr>
          <w:p w:rsidR="00D77140" w:rsidRPr="00E00F78" w:rsidRDefault="00D77140" w:rsidP="00635E4B">
            <w:pPr>
              <w:widowControl w:val="0"/>
              <w:numPr>
                <w:ilvl w:val="1"/>
                <w:numId w:val="125"/>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6 класс</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2015/16</w:t>
            </w:r>
          </w:p>
        </w:tc>
        <w:tc>
          <w:tcPr>
            <w:tcW w:w="1980" w:type="dxa"/>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tcPr>
          <w:p w:rsidR="00D77140" w:rsidRPr="00E00F78" w:rsidRDefault="00D77140" w:rsidP="00635E4B">
            <w:pPr>
              <w:widowControl w:val="0"/>
              <w:numPr>
                <w:ilvl w:val="1"/>
                <w:numId w:val="125"/>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7 класс</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2016/17</w:t>
            </w:r>
          </w:p>
        </w:tc>
        <w:tc>
          <w:tcPr>
            <w:tcW w:w="1980" w:type="dxa"/>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tcPr>
          <w:p w:rsidR="00D77140" w:rsidRPr="00E00F78" w:rsidRDefault="00D77140" w:rsidP="00635E4B">
            <w:pPr>
              <w:widowControl w:val="0"/>
              <w:numPr>
                <w:ilvl w:val="1"/>
                <w:numId w:val="125"/>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8 класс</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2017/18</w:t>
            </w:r>
          </w:p>
        </w:tc>
        <w:tc>
          <w:tcPr>
            <w:tcW w:w="1980" w:type="dxa"/>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tcPr>
          <w:p w:rsidR="00D77140" w:rsidRPr="00E00F78" w:rsidRDefault="00D77140" w:rsidP="00635E4B">
            <w:pPr>
              <w:widowControl w:val="0"/>
              <w:numPr>
                <w:ilvl w:val="1"/>
                <w:numId w:val="125"/>
              </w:numPr>
              <w:autoSpaceDE w:val="0"/>
              <w:autoSpaceDN w:val="0"/>
              <w:adjustRightInd w:val="0"/>
              <w:spacing w:after="0" w:line="240" w:lineRule="auto"/>
              <w:rPr>
                <w:rFonts w:ascii="Times New Roman" w:hAnsi="Times New Roman"/>
                <w:spacing w:val="-5"/>
                <w:sz w:val="24"/>
                <w:szCs w:val="24"/>
              </w:rPr>
            </w:pPr>
            <w:r w:rsidRPr="00E00F78">
              <w:rPr>
                <w:rFonts w:ascii="Times New Roman" w:hAnsi="Times New Roman"/>
                <w:spacing w:val="-5"/>
                <w:sz w:val="24"/>
                <w:szCs w:val="24"/>
              </w:rPr>
              <w:t>9 класс</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2018/19</w:t>
            </w:r>
          </w:p>
        </w:tc>
        <w:tc>
          <w:tcPr>
            <w:tcW w:w="1980" w:type="dxa"/>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tcPr>
          <w:p w:rsidR="00D77140" w:rsidRPr="00E00F78" w:rsidRDefault="00D77140" w:rsidP="00635E4B">
            <w:pPr>
              <w:widowControl w:val="0"/>
              <w:numPr>
                <w:ilvl w:val="0"/>
                <w:numId w:val="125"/>
              </w:numPr>
              <w:tabs>
                <w:tab w:val="clear" w:pos="720"/>
                <w:tab w:val="num" w:pos="180"/>
              </w:tabs>
              <w:autoSpaceDE w:val="0"/>
              <w:autoSpaceDN w:val="0"/>
              <w:adjustRightInd w:val="0"/>
              <w:spacing w:after="0" w:line="240" w:lineRule="auto"/>
              <w:ind w:left="180" w:hanging="180"/>
              <w:rPr>
                <w:rFonts w:ascii="Times New Roman" w:hAnsi="Times New Roman"/>
                <w:spacing w:val="-5"/>
                <w:sz w:val="24"/>
                <w:szCs w:val="24"/>
              </w:rPr>
            </w:pPr>
            <w:r w:rsidRPr="00E00F78">
              <w:rPr>
                <w:rFonts w:ascii="Times New Roman" w:hAnsi="Times New Roman"/>
                <w:spacing w:val="-5"/>
                <w:sz w:val="24"/>
                <w:szCs w:val="24"/>
              </w:rPr>
              <w:t>Введение федерального государственного образовательного стандарта среднего (полного) общего образования</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2019-2020 </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Боровкова</w:t>
            </w:r>
            <w:proofErr w:type="spellEnd"/>
            <w:r w:rsidRPr="00E00F78">
              <w:rPr>
                <w:rFonts w:ascii="Times New Roman" w:hAnsi="Times New Roman"/>
                <w:spacing w:val="-5"/>
                <w:sz w:val="24"/>
                <w:szCs w:val="24"/>
              </w:rPr>
              <w:t xml:space="preserve"> ЮВ</w:t>
            </w:r>
          </w:p>
        </w:tc>
      </w:tr>
      <w:tr w:rsidR="00D77140" w:rsidRPr="00E24343" w:rsidTr="00E00F78">
        <w:tc>
          <w:tcPr>
            <w:tcW w:w="702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Повышение квалификации педагогических и управленческих кадров для реализации ФГОС НОО, ООО</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tc>
      </w:tr>
      <w:tr w:rsidR="00D77140" w:rsidRPr="00E24343" w:rsidTr="00E00F78">
        <w:tc>
          <w:tcPr>
            <w:tcW w:w="702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Организация и проведение мониторинга введения федеральных государственных образовательных стандартов общего образования</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Фокина Т.А.</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tc>
      </w:tr>
      <w:tr w:rsidR="00D77140" w:rsidRPr="00E24343" w:rsidTr="00E00F78">
        <w:tc>
          <w:tcPr>
            <w:tcW w:w="702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Нормативно-правовое обеспечение реализации моделей учета </w:t>
            </w:r>
            <w:proofErr w:type="spellStart"/>
            <w:r w:rsidRPr="00E00F78">
              <w:rPr>
                <w:rFonts w:ascii="Times New Roman" w:hAnsi="Times New Roman"/>
                <w:spacing w:val="-5"/>
                <w:sz w:val="24"/>
                <w:szCs w:val="24"/>
              </w:rPr>
              <w:t>внеучебных</w:t>
            </w:r>
            <w:proofErr w:type="spellEnd"/>
            <w:r w:rsidRPr="00E00F78">
              <w:rPr>
                <w:rFonts w:ascii="Times New Roman" w:hAnsi="Times New Roman"/>
                <w:spacing w:val="-5"/>
                <w:sz w:val="24"/>
                <w:szCs w:val="24"/>
              </w:rPr>
              <w:t xml:space="preserve"> достижений обучающихся ОО. </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2015/16 </w:t>
            </w:r>
            <w:proofErr w:type="spellStart"/>
            <w:r w:rsidRPr="00E00F78">
              <w:rPr>
                <w:rFonts w:ascii="Times New Roman" w:hAnsi="Times New Roman"/>
                <w:spacing w:val="-5"/>
                <w:sz w:val="24"/>
                <w:szCs w:val="24"/>
              </w:rPr>
              <w:t>уч.г</w:t>
            </w:r>
            <w:proofErr w:type="spellEnd"/>
            <w:r w:rsidRPr="00E00F78">
              <w:rPr>
                <w:rFonts w:ascii="Times New Roman" w:hAnsi="Times New Roman"/>
                <w:spacing w:val="-5"/>
                <w:sz w:val="24"/>
                <w:szCs w:val="24"/>
              </w:rPr>
              <w:t>.</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Фокина Т.А.</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Кл. рук.</w:t>
            </w:r>
          </w:p>
        </w:tc>
      </w:tr>
      <w:tr w:rsidR="00D77140" w:rsidRPr="00E24343" w:rsidTr="00E00F78">
        <w:tc>
          <w:tcPr>
            <w:tcW w:w="702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Адаптация, апробация и внедрение моделей оценки качества работы школы по социализации личности, разработанной МО и науки РФ.</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По мере готовности рекомендаций</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Фокина Т.А.</w:t>
            </w:r>
          </w:p>
          <w:p w:rsidR="00D77140" w:rsidRPr="00E00F78" w:rsidRDefault="00D77140" w:rsidP="00E00F78">
            <w:pPr>
              <w:spacing w:after="0" w:line="240" w:lineRule="auto"/>
              <w:rPr>
                <w:rFonts w:ascii="Times New Roman" w:hAnsi="Times New Roman"/>
                <w:spacing w:val="-5"/>
                <w:sz w:val="24"/>
                <w:szCs w:val="24"/>
              </w:rPr>
            </w:pP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Обновление локальных актов, регламентирующих деятельность школы, и ознакомление с ними педагогического коллектива.</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Постоянно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Антонова Н.В.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Боровкова</w:t>
            </w:r>
            <w:proofErr w:type="spellEnd"/>
            <w:r w:rsidRPr="00E00F78">
              <w:rPr>
                <w:rFonts w:ascii="Times New Roman" w:hAnsi="Times New Roman"/>
                <w:spacing w:val="-5"/>
                <w:sz w:val="24"/>
                <w:szCs w:val="24"/>
              </w:rPr>
              <w:t xml:space="preserve"> ЮВ</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Корректировка должностных обязанностей учителей в условиях реализации ФГОС ООО.</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По мере введения ФГОС ООО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Антонова Н.В.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Введение новых способов оценивания учебных достижений </w:t>
            </w:r>
            <w:r w:rsidRPr="00E00F78">
              <w:rPr>
                <w:rFonts w:ascii="Times New Roman" w:hAnsi="Times New Roman"/>
                <w:spacing w:val="-5"/>
                <w:sz w:val="24"/>
                <w:szCs w:val="24"/>
              </w:rPr>
              <w:lastRenderedPageBreak/>
              <w:t>учащихся основной школы:</w:t>
            </w:r>
          </w:p>
          <w:p w:rsidR="00D77140" w:rsidRPr="00E00F78" w:rsidRDefault="00D77140" w:rsidP="00635E4B">
            <w:pPr>
              <w:widowControl w:val="0"/>
              <w:numPr>
                <w:ilvl w:val="0"/>
                <w:numId w:val="128"/>
              </w:numPr>
              <w:tabs>
                <w:tab w:val="center" w:pos="639"/>
                <w:tab w:val="right" w:pos="9355"/>
              </w:tabs>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Определение и описание критериев измерения учебных достижений  учащихся.</w:t>
            </w:r>
          </w:p>
          <w:p w:rsidR="00D77140" w:rsidRPr="00E00F78" w:rsidRDefault="00D77140" w:rsidP="00635E4B">
            <w:pPr>
              <w:widowControl w:val="0"/>
              <w:numPr>
                <w:ilvl w:val="0"/>
                <w:numId w:val="128"/>
              </w:numPr>
              <w:tabs>
                <w:tab w:val="center" w:pos="639"/>
                <w:tab w:val="right" w:pos="9355"/>
              </w:tabs>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Разработка способов оценивания учебных достижений учащихся.</w:t>
            </w:r>
          </w:p>
          <w:p w:rsidR="00D77140" w:rsidRPr="00E00F78" w:rsidRDefault="00D77140" w:rsidP="00635E4B">
            <w:pPr>
              <w:widowControl w:val="0"/>
              <w:numPr>
                <w:ilvl w:val="0"/>
                <w:numId w:val="128"/>
              </w:numPr>
              <w:tabs>
                <w:tab w:val="center" w:pos="639"/>
                <w:tab w:val="right" w:pos="9355"/>
              </w:tabs>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Поиск новых подходов к оцениванию учебных достижений учащихся.</w:t>
            </w:r>
          </w:p>
          <w:p w:rsidR="00D77140" w:rsidRPr="00E00F78" w:rsidRDefault="00D77140" w:rsidP="00635E4B">
            <w:pPr>
              <w:widowControl w:val="0"/>
              <w:numPr>
                <w:ilvl w:val="0"/>
                <w:numId w:val="128"/>
              </w:numPr>
              <w:tabs>
                <w:tab w:val="center" w:pos="639"/>
                <w:tab w:val="right" w:pos="9355"/>
              </w:tabs>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Включение в содержание обучения методов самоконтроля и </w:t>
            </w:r>
            <w:proofErr w:type="spellStart"/>
            <w:r w:rsidRPr="00E00F78">
              <w:rPr>
                <w:rFonts w:ascii="Times New Roman" w:hAnsi="Times New Roman"/>
                <w:spacing w:val="-5"/>
                <w:sz w:val="24"/>
                <w:szCs w:val="24"/>
              </w:rPr>
              <w:t>самооценивания</w:t>
            </w:r>
            <w:proofErr w:type="spellEnd"/>
            <w:r w:rsidRPr="00E00F78">
              <w:rPr>
                <w:rFonts w:ascii="Times New Roman" w:hAnsi="Times New Roman"/>
                <w:spacing w:val="-5"/>
                <w:sz w:val="24"/>
                <w:szCs w:val="24"/>
              </w:rPr>
              <w:t>.</w:t>
            </w:r>
          </w:p>
          <w:p w:rsidR="00D77140" w:rsidRPr="00E00F78" w:rsidRDefault="00D77140" w:rsidP="00635E4B">
            <w:pPr>
              <w:widowControl w:val="0"/>
              <w:numPr>
                <w:ilvl w:val="0"/>
                <w:numId w:val="128"/>
              </w:numPr>
              <w:tabs>
                <w:tab w:val="center" w:pos="639"/>
                <w:tab w:val="right" w:pos="9355"/>
              </w:tabs>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Приведение в соответствие требованиям и процедуре ОГЭ и ЕГЭ форм и методов текущей и итоговой аттестации учащихся.</w:t>
            </w:r>
          </w:p>
          <w:p w:rsidR="00D77140" w:rsidRPr="00E00F78" w:rsidRDefault="00D77140" w:rsidP="00635E4B">
            <w:pPr>
              <w:widowControl w:val="0"/>
              <w:numPr>
                <w:ilvl w:val="0"/>
                <w:numId w:val="128"/>
              </w:numPr>
              <w:tabs>
                <w:tab w:val="center" w:pos="639"/>
                <w:tab w:val="right" w:pos="9355"/>
              </w:tabs>
              <w:autoSpaceDE w:val="0"/>
              <w:autoSpaceDN w:val="0"/>
              <w:adjustRightInd w:val="0"/>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Организация объективной системы текущего и итогового контроля в рамках промежуточной аттестации учащихся.</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 xml:space="preserve">По мере </w:t>
            </w:r>
            <w:r w:rsidRPr="00E00F78">
              <w:rPr>
                <w:rFonts w:ascii="Times New Roman" w:hAnsi="Times New Roman"/>
                <w:spacing w:val="-5"/>
                <w:sz w:val="24"/>
                <w:szCs w:val="24"/>
              </w:rPr>
              <w:lastRenderedPageBreak/>
              <w:t xml:space="preserve">введения ФГОС ООО </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lastRenderedPageBreak/>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Павлова Г.Ю.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lastRenderedPageBreak/>
              <w:t>Разработка и введение мониторинговых карт учителя в условиях реализации ФГОС ООО.</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2015/2016</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E24343" w:rsidTr="00E00F78">
        <w:tc>
          <w:tcPr>
            <w:tcW w:w="7020" w:type="dxa"/>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Индивидуальная работа с учащимися «группы резерва».</w:t>
            </w:r>
          </w:p>
        </w:tc>
        <w:tc>
          <w:tcPr>
            <w:tcW w:w="1440" w:type="dxa"/>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Постоянно</w:t>
            </w:r>
          </w:p>
        </w:tc>
        <w:tc>
          <w:tcPr>
            <w:tcW w:w="1980" w:type="dxa"/>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Совершенствование работы консультационной лаборатории «Школа после урока».</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Постоянно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Собеседование с учителями-предметниками и классными руководителями «Педагогическая поддержка учащихся, имеющих проблемы в обучении».</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 1 раз </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в четверть</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Отчеты классных руководителей «Эффективность индивидуальной работы с учащимися группы «резерва» и уч-ся, имеющими проблемы в обучении».</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1 раз </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в четверть</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Кл. рук.</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Информационные совещания «Анализ результатов учебных достижений учащихся».</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 1 раз </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в четверть</w:t>
            </w:r>
          </w:p>
        </w:tc>
        <w:tc>
          <w:tcPr>
            <w:tcW w:w="198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Администрация</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Предметные олимпиады (школьный тур, участие в муниципальных, региональных турах).</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Подготовка учащихся к предметным и </w:t>
            </w:r>
            <w:proofErr w:type="spellStart"/>
            <w:r w:rsidRPr="00E00F78">
              <w:rPr>
                <w:rFonts w:ascii="Times New Roman" w:hAnsi="Times New Roman"/>
                <w:spacing w:val="-5"/>
                <w:sz w:val="24"/>
                <w:szCs w:val="24"/>
              </w:rPr>
              <w:t>межпредметным</w:t>
            </w:r>
            <w:proofErr w:type="spellEnd"/>
            <w:r w:rsidRPr="00E00F78">
              <w:rPr>
                <w:rFonts w:ascii="Times New Roman" w:hAnsi="Times New Roman"/>
                <w:spacing w:val="-5"/>
                <w:sz w:val="24"/>
                <w:szCs w:val="24"/>
              </w:rPr>
              <w:t xml:space="preserve"> олимпиадам, конкурсам.</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Разработка учебного плана, ориентированного на ФГОС  II поколения.</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Антонова Н.В.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Боровкова</w:t>
            </w:r>
            <w:proofErr w:type="spellEnd"/>
            <w:r w:rsidRPr="00E00F78">
              <w:rPr>
                <w:rFonts w:ascii="Times New Roman" w:hAnsi="Times New Roman"/>
                <w:spacing w:val="-5"/>
                <w:sz w:val="24"/>
                <w:szCs w:val="24"/>
              </w:rPr>
              <w:t xml:space="preserve"> ЮВ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 xml:space="preserve">Наблюдение за формированием личностных результатов учащихся начальных классов. Мониторинг </w:t>
            </w:r>
            <w:proofErr w:type="spellStart"/>
            <w:r w:rsidRPr="00E00F78">
              <w:rPr>
                <w:rFonts w:ascii="Times New Roman" w:hAnsi="Times New Roman"/>
                <w:spacing w:val="-5"/>
                <w:sz w:val="24"/>
                <w:szCs w:val="24"/>
              </w:rPr>
              <w:t>метапредметных</w:t>
            </w:r>
            <w:proofErr w:type="spellEnd"/>
            <w:r w:rsidRPr="00E00F78">
              <w:rPr>
                <w:rFonts w:ascii="Times New Roman" w:hAnsi="Times New Roman"/>
                <w:spacing w:val="-5"/>
                <w:sz w:val="24"/>
                <w:szCs w:val="24"/>
              </w:rPr>
              <w:t xml:space="preserve"> и личностных результатов учащихся.</w:t>
            </w:r>
            <w:r w:rsidRPr="00E00F78">
              <w:rPr>
                <w:rFonts w:ascii="Times New Roman" w:hAnsi="Times New Roman"/>
                <w:spacing w:val="-5"/>
                <w:sz w:val="24"/>
                <w:szCs w:val="24"/>
              </w:rPr>
              <w:tab/>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учителя </w:t>
            </w:r>
            <w:proofErr w:type="spellStart"/>
            <w:r w:rsidRPr="00E00F78">
              <w:rPr>
                <w:rFonts w:ascii="Times New Roman" w:hAnsi="Times New Roman"/>
                <w:spacing w:val="-5"/>
                <w:sz w:val="24"/>
                <w:szCs w:val="24"/>
              </w:rPr>
              <w:t>нач.кл</w:t>
            </w:r>
            <w:proofErr w:type="spellEnd"/>
            <w:r w:rsidRPr="00E00F78">
              <w:rPr>
                <w:rFonts w:ascii="Times New Roman" w:hAnsi="Times New Roman"/>
                <w:spacing w:val="-5"/>
                <w:sz w:val="24"/>
                <w:szCs w:val="24"/>
              </w:rPr>
              <w:t>.</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Организация помощи учащимся в подготовке портфолио как одно из условий планирования и реализации потенциальных возможностей саморазвития</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учителя </w:t>
            </w:r>
            <w:proofErr w:type="spellStart"/>
            <w:r w:rsidRPr="00E00F78">
              <w:rPr>
                <w:rFonts w:ascii="Times New Roman" w:hAnsi="Times New Roman"/>
                <w:spacing w:val="-5"/>
                <w:sz w:val="24"/>
                <w:szCs w:val="24"/>
              </w:rPr>
              <w:t>нач.кл</w:t>
            </w:r>
            <w:proofErr w:type="spellEnd"/>
            <w:r w:rsidRPr="00E00F78">
              <w:rPr>
                <w:rFonts w:ascii="Times New Roman" w:hAnsi="Times New Roman"/>
                <w:spacing w:val="-5"/>
                <w:sz w:val="24"/>
                <w:szCs w:val="24"/>
              </w:rPr>
              <w:t>.</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Внесение изменений в ООП НОО. Разработка «Рабочих программ» и программ внеурочной деятельности с учетом внедрения ФГОС НОО.</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учителя </w:t>
            </w:r>
            <w:proofErr w:type="spellStart"/>
            <w:r w:rsidRPr="00E00F78">
              <w:rPr>
                <w:rFonts w:ascii="Times New Roman" w:hAnsi="Times New Roman"/>
                <w:spacing w:val="-5"/>
                <w:sz w:val="24"/>
                <w:szCs w:val="24"/>
              </w:rPr>
              <w:t>нач.кл</w:t>
            </w:r>
            <w:proofErr w:type="spellEnd"/>
            <w:r w:rsidRPr="00E00F78">
              <w:rPr>
                <w:rFonts w:ascii="Times New Roman" w:hAnsi="Times New Roman"/>
                <w:spacing w:val="-5"/>
                <w:sz w:val="24"/>
                <w:szCs w:val="24"/>
              </w:rPr>
              <w:t>.</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Конструирование измерительных материалов для оценки достижения планируемых результатов в соответствии с требованиями ФГОС</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702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Использование интерактивных учебных материалов в формировании познавательного потенциала младших школьников</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r w:rsidRPr="00E00F78">
              <w:rPr>
                <w:rFonts w:ascii="Times New Roman" w:hAnsi="Times New Roman"/>
                <w:spacing w:val="-5"/>
                <w:sz w:val="24"/>
                <w:szCs w:val="24"/>
              </w:rPr>
              <w:tab/>
              <w:t>Майорова Е.Ю.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ab/>
              <w:t>Майорова Е.Ю.</w:t>
            </w:r>
          </w:p>
        </w:tc>
        <w:tc>
          <w:tcPr>
            <w:tcW w:w="198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Учителя-предметники</w:t>
            </w:r>
          </w:p>
        </w:tc>
      </w:tr>
    </w:tbl>
    <w:p w:rsidR="00D77140" w:rsidRPr="00E24343" w:rsidRDefault="00D77140" w:rsidP="00E24343">
      <w:pPr>
        <w:spacing w:after="0" w:line="240" w:lineRule="auto"/>
        <w:rPr>
          <w:rFonts w:ascii="Times New Roman" w:hAnsi="Times New Roman"/>
          <w:color w:val="800080"/>
          <w:spacing w:val="-5"/>
          <w:sz w:val="24"/>
          <w:szCs w:val="24"/>
          <w:lang w:val="en-US"/>
        </w:rPr>
      </w:pPr>
    </w:p>
    <w:p w:rsidR="00D77140" w:rsidRPr="00E24343" w:rsidRDefault="00D77140" w:rsidP="00E24343">
      <w:pPr>
        <w:widowControl w:val="0"/>
        <w:autoSpaceDE w:val="0"/>
        <w:autoSpaceDN w:val="0"/>
        <w:adjustRightInd w:val="0"/>
        <w:spacing w:after="0" w:line="240" w:lineRule="auto"/>
        <w:rPr>
          <w:rFonts w:ascii="Times New Roman" w:hAnsi="Times New Roman"/>
          <w:b/>
          <w:spacing w:val="-5"/>
          <w:sz w:val="28"/>
          <w:szCs w:val="28"/>
        </w:rPr>
      </w:pPr>
      <w:r w:rsidRPr="00E24343">
        <w:rPr>
          <w:rFonts w:ascii="Times New Roman" w:hAnsi="Times New Roman"/>
          <w:b/>
          <w:spacing w:val="-5"/>
          <w:sz w:val="28"/>
          <w:szCs w:val="28"/>
        </w:rPr>
        <w:t>Развитие системы поддержки талантливых детей</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color w:val="800080"/>
          <w:spacing w:val="-5"/>
          <w:sz w:val="24"/>
          <w:szCs w:val="24"/>
          <w:lang w:val="en-US"/>
        </w:rPr>
        <w:t>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440"/>
        <w:gridCol w:w="2160"/>
      </w:tblGrid>
      <w:tr w:rsidR="00D77140" w:rsidRPr="00E24343" w:rsidTr="00E00F78">
        <w:tc>
          <w:tcPr>
            <w:tcW w:w="68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Наименование мероприятия</w:t>
            </w:r>
          </w:p>
        </w:tc>
        <w:tc>
          <w:tcPr>
            <w:tcW w:w="14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Сроки</w:t>
            </w:r>
          </w:p>
        </w:tc>
        <w:tc>
          <w:tcPr>
            <w:tcW w:w="216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Ответственный</w:t>
            </w:r>
          </w:p>
        </w:tc>
      </w:tr>
      <w:tr w:rsidR="00D77140" w:rsidRPr="00E24343" w:rsidTr="00E00F78">
        <w:tc>
          <w:tcPr>
            <w:tcW w:w="68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14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216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3</w:t>
            </w:r>
          </w:p>
        </w:tc>
      </w:tr>
      <w:tr w:rsidR="00D77140" w:rsidRPr="00E24343" w:rsidTr="00E00F78">
        <w:tc>
          <w:tcPr>
            <w:tcW w:w="684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Всероссийская олимпиада школьников (школьный муниципальный, региональный туры).</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216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Малые областные олимпиады школьников.</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216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Рук. МО</w:t>
            </w:r>
          </w:p>
        </w:tc>
      </w:tr>
      <w:tr w:rsidR="00D77140" w:rsidRPr="00E24343" w:rsidTr="00E00F78">
        <w:tc>
          <w:tcPr>
            <w:tcW w:w="684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Областная олимпиада школьников по педагогике.</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216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Фокина Т.А.</w:t>
            </w:r>
          </w:p>
        </w:tc>
      </w:tr>
      <w:tr w:rsidR="00D77140" w:rsidRPr="00E24343" w:rsidTr="00E00F78">
        <w:tc>
          <w:tcPr>
            <w:tcW w:w="6840" w:type="dxa"/>
            <w:vAlign w:val="center"/>
          </w:tcPr>
          <w:p w:rsidR="00D77140" w:rsidRPr="00E00F78" w:rsidRDefault="00D77140" w:rsidP="00E00F78">
            <w:pPr>
              <w:tabs>
                <w:tab w:val="center" w:pos="4677"/>
                <w:tab w:val="right" w:pos="9355"/>
              </w:tabs>
              <w:spacing w:after="0" w:line="240" w:lineRule="auto"/>
              <w:jc w:val="both"/>
              <w:rPr>
                <w:rFonts w:ascii="Times New Roman" w:hAnsi="Times New Roman"/>
                <w:spacing w:val="-5"/>
                <w:sz w:val="24"/>
                <w:szCs w:val="24"/>
              </w:rPr>
            </w:pPr>
            <w:r w:rsidRPr="00E00F78">
              <w:rPr>
                <w:rFonts w:ascii="Times New Roman" w:hAnsi="Times New Roman"/>
                <w:spacing w:val="-5"/>
                <w:sz w:val="24"/>
                <w:szCs w:val="24"/>
              </w:rPr>
              <w:t>Подготовка учащихся к олимпиадам, конкурсам.</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tc>
        <w:tc>
          <w:tcPr>
            <w:tcW w:w="216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w:t>
            </w:r>
          </w:p>
        </w:tc>
      </w:tr>
      <w:tr w:rsidR="00D77140" w:rsidRPr="00E24343" w:rsidTr="00E00F78">
        <w:tc>
          <w:tcPr>
            <w:tcW w:w="68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Интеллектуальный конкурс «Ученик года».</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апрель</w:t>
            </w:r>
          </w:p>
        </w:tc>
        <w:tc>
          <w:tcPr>
            <w:tcW w:w="216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Организация конкурсов и иных мероприятий (олимпиад, фестивалей, соревнований) для выявления одаренных детей в </w:t>
            </w:r>
            <w:r w:rsidRPr="00E00F78">
              <w:rPr>
                <w:rFonts w:ascii="Times New Roman" w:hAnsi="Times New Roman"/>
                <w:spacing w:val="-5"/>
                <w:sz w:val="24"/>
                <w:szCs w:val="24"/>
              </w:rPr>
              <w:lastRenderedPageBreak/>
              <w:t>различных сферах деятельности на уровне школы. Обеспечение участия уч-ся в различных игровых и интеллектуальных конкурсах.</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 xml:space="preserve">2015-2020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Думаревская</w:t>
            </w:r>
            <w:proofErr w:type="spellEnd"/>
            <w:r w:rsidRPr="00E00F78">
              <w:rPr>
                <w:rFonts w:ascii="Times New Roman" w:hAnsi="Times New Roman"/>
                <w:spacing w:val="-5"/>
                <w:sz w:val="24"/>
                <w:szCs w:val="24"/>
              </w:rPr>
              <w:t xml:space="preserve"> АВ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Крымова М.О.</w:t>
            </w:r>
          </w:p>
        </w:tc>
      </w:tr>
      <w:tr w:rsidR="00D77140" w:rsidRPr="00E24343" w:rsidTr="00E00F78">
        <w:tc>
          <w:tcPr>
            <w:tcW w:w="68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highlight w:val="green"/>
              </w:rPr>
            </w:pPr>
            <w:r w:rsidRPr="00E00F78">
              <w:rPr>
                <w:rFonts w:ascii="Times New Roman" w:hAnsi="Times New Roman"/>
                <w:spacing w:val="-5"/>
                <w:sz w:val="24"/>
                <w:szCs w:val="24"/>
              </w:rPr>
              <w:lastRenderedPageBreak/>
              <w:t>Праздник «Ученик года»</w:t>
            </w:r>
          </w:p>
        </w:tc>
        <w:tc>
          <w:tcPr>
            <w:tcW w:w="144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Ежегодно</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апрель</w:t>
            </w:r>
          </w:p>
        </w:tc>
        <w:tc>
          <w:tcPr>
            <w:tcW w:w="2160" w:type="dxa"/>
            <w:vAlign w:val="center"/>
          </w:tcPr>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tabs>
                <w:tab w:val="center" w:pos="4677"/>
                <w:tab w:val="right" w:pos="9355"/>
              </w:tabs>
              <w:spacing w:after="0" w:line="240" w:lineRule="auto"/>
              <w:rPr>
                <w:rFonts w:ascii="Times New Roman" w:hAnsi="Times New Roman"/>
                <w:spacing w:val="-5"/>
                <w:sz w:val="24"/>
                <w:szCs w:val="24"/>
              </w:rPr>
            </w:pPr>
            <w:r w:rsidRPr="00E00F78">
              <w:rPr>
                <w:rFonts w:ascii="Times New Roman" w:hAnsi="Times New Roman"/>
                <w:spacing w:val="-5"/>
                <w:sz w:val="24"/>
                <w:szCs w:val="24"/>
              </w:rPr>
              <w:t>Фокина Т.А.</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Проведение конкурсных мероприятий, по итогам которых присуждаются премии для поддержки талантливых и одаренных детей.</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2015-2020 </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Думаревская</w:t>
            </w:r>
            <w:proofErr w:type="spellEnd"/>
            <w:r w:rsidRPr="00E00F78">
              <w:rPr>
                <w:rFonts w:ascii="Times New Roman" w:hAnsi="Times New Roman"/>
                <w:spacing w:val="-5"/>
                <w:sz w:val="24"/>
                <w:szCs w:val="24"/>
              </w:rPr>
              <w:t xml:space="preserve"> АВ</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Участие в региональном проекте «Ярославская математическая школа».</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2015-2018 (7-9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Власова М.Д.</w:t>
            </w:r>
          </w:p>
        </w:tc>
      </w:tr>
      <w:tr w:rsidR="00D77140" w:rsidRPr="00E24343" w:rsidTr="00E00F78">
        <w:tc>
          <w:tcPr>
            <w:tcW w:w="684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Создание единой школьной базы данных победителей и призеров всероссийской олимпиады школьников, мероприятий и конкурсов.</w:t>
            </w:r>
          </w:p>
        </w:tc>
        <w:tc>
          <w:tcPr>
            <w:tcW w:w="144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2015/16 </w:t>
            </w:r>
            <w:proofErr w:type="spellStart"/>
            <w:r w:rsidRPr="00E00F78">
              <w:rPr>
                <w:rFonts w:ascii="Times New Roman" w:hAnsi="Times New Roman"/>
                <w:spacing w:val="-5"/>
                <w:sz w:val="24"/>
                <w:szCs w:val="24"/>
              </w:rPr>
              <w:t>уч.г</w:t>
            </w:r>
            <w:proofErr w:type="spellEnd"/>
            <w:r w:rsidRPr="00E00F78">
              <w:rPr>
                <w:rFonts w:ascii="Times New Roman" w:hAnsi="Times New Roman"/>
                <w:spacing w:val="-5"/>
                <w:sz w:val="24"/>
                <w:szCs w:val="24"/>
              </w:rPr>
              <w:t>.</w:t>
            </w:r>
          </w:p>
        </w:tc>
        <w:tc>
          <w:tcPr>
            <w:tcW w:w="2160" w:type="dxa"/>
            <w:vAlign w:val="center"/>
          </w:tcPr>
          <w:p w:rsidR="00D77140" w:rsidRPr="00E00F78" w:rsidRDefault="00D77140" w:rsidP="00E00F78">
            <w:pPr>
              <w:spacing w:after="0" w:line="240" w:lineRule="auto"/>
              <w:rPr>
                <w:rFonts w:ascii="Times New Roman" w:hAnsi="Times New Roman"/>
                <w:spacing w:val="-5"/>
                <w:sz w:val="24"/>
                <w:szCs w:val="24"/>
              </w:rPr>
            </w:pPr>
            <w:proofErr w:type="spellStart"/>
            <w:r w:rsidRPr="00E00F78">
              <w:rPr>
                <w:rFonts w:ascii="Times New Roman" w:hAnsi="Times New Roman"/>
                <w:spacing w:val="-5"/>
                <w:sz w:val="24"/>
                <w:szCs w:val="24"/>
              </w:rPr>
              <w:t>Башкова</w:t>
            </w:r>
            <w:proofErr w:type="spellEnd"/>
            <w:r w:rsidRPr="00E00F78">
              <w:rPr>
                <w:rFonts w:ascii="Times New Roman" w:hAnsi="Times New Roman"/>
                <w:spacing w:val="-5"/>
                <w:sz w:val="24"/>
                <w:szCs w:val="24"/>
              </w:rPr>
              <w:t xml:space="preserve"> О.В.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Майорова Е.Ю.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tc>
      </w:tr>
    </w:tbl>
    <w:p w:rsidR="00D77140" w:rsidRPr="00E24343" w:rsidRDefault="00D77140" w:rsidP="00E24343">
      <w:pPr>
        <w:spacing w:after="0" w:line="240" w:lineRule="auto"/>
        <w:ind w:left="360"/>
        <w:jc w:val="center"/>
        <w:rPr>
          <w:rFonts w:ascii="Times New Roman" w:hAnsi="Times New Roman"/>
          <w:color w:val="800080"/>
          <w:spacing w:val="-5"/>
          <w:sz w:val="24"/>
          <w:szCs w:val="24"/>
        </w:rPr>
      </w:pPr>
    </w:p>
    <w:p w:rsidR="00D77140" w:rsidRPr="00E24343" w:rsidRDefault="00D77140" w:rsidP="00E24343">
      <w:pPr>
        <w:widowControl w:val="0"/>
        <w:autoSpaceDE w:val="0"/>
        <w:autoSpaceDN w:val="0"/>
        <w:adjustRightInd w:val="0"/>
        <w:spacing w:after="0" w:line="240" w:lineRule="auto"/>
        <w:rPr>
          <w:rFonts w:ascii="Times New Roman" w:hAnsi="Times New Roman"/>
          <w:b/>
          <w:spacing w:val="-5"/>
          <w:sz w:val="24"/>
          <w:szCs w:val="24"/>
        </w:rPr>
      </w:pPr>
      <w:r w:rsidRPr="00E24343">
        <w:rPr>
          <w:rFonts w:ascii="Times New Roman" w:hAnsi="Times New Roman"/>
          <w:b/>
          <w:spacing w:val="-5"/>
          <w:sz w:val="24"/>
          <w:szCs w:val="24"/>
        </w:rPr>
        <w:t>Создание системы менеджмента  качества образования</w:t>
      </w:r>
    </w:p>
    <w:p w:rsidR="00D77140" w:rsidRPr="00E24343" w:rsidRDefault="00D77140" w:rsidP="00E24343">
      <w:pPr>
        <w:spacing w:after="0" w:line="240" w:lineRule="auto"/>
        <w:ind w:left="-180"/>
        <w:jc w:val="center"/>
        <w:rPr>
          <w:rFonts w:ascii="Times New Roman" w:hAnsi="Times New Roman"/>
          <w:b/>
          <w:color w:val="FF0000"/>
          <w:spacing w:val="-5"/>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1440"/>
        <w:gridCol w:w="2160"/>
      </w:tblGrid>
      <w:tr w:rsidR="00D77140" w:rsidRPr="00E24343" w:rsidTr="00E44370">
        <w:tc>
          <w:tcPr>
            <w:tcW w:w="6840" w:type="dxa"/>
          </w:tcPr>
          <w:p w:rsidR="00D77140" w:rsidRPr="00E24343" w:rsidRDefault="00D77140" w:rsidP="00E24343">
            <w:pPr>
              <w:spacing w:after="0" w:line="240" w:lineRule="auto"/>
              <w:jc w:val="center"/>
              <w:rPr>
                <w:rFonts w:ascii="Times New Roman" w:hAnsi="Times New Roman"/>
                <w:spacing w:val="-5"/>
                <w:sz w:val="24"/>
                <w:szCs w:val="24"/>
              </w:rPr>
            </w:pPr>
            <w:r w:rsidRPr="00E24343">
              <w:rPr>
                <w:rFonts w:ascii="Times New Roman" w:hAnsi="Times New Roman"/>
                <w:spacing w:val="-5"/>
                <w:sz w:val="24"/>
                <w:szCs w:val="24"/>
              </w:rPr>
              <w:t>Наименование мероприятий</w:t>
            </w:r>
          </w:p>
        </w:tc>
        <w:tc>
          <w:tcPr>
            <w:tcW w:w="1440" w:type="dxa"/>
          </w:tcPr>
          <w:p w:rsidR="00D77140" w:rsidRPr="00E24343" w:rsidRDefault="00D77140" w:rsidP="00E24343">
            <w:pPr>
              <w:spacing w:after="0" w:line="240" w:lineRule="auto"/>
              <w:jc w:val="center"/>
              <w:rPr>
                <w:rFonts w:ascii="Times New Roman" w:hAnsi="Times New Roman"/>
                <w:spacing w:val="-5"/>
                <w:sz w:val="24"/>
                <w:szCs w:val="24"/>
              </w:rPr>
            </w:pPr>
            <w:r w:rsidRPr="00E24343">
              <w:rPr>
                <w:rFonts w:ascii="Times New Roman" w:hAnsi="Times New Roman"/>
                <w:spacing w:val="-5"/>
                <w:sz w:val="24"/>
                <w:szCs w:val="24"/>
              </w:rPr>
              <w:t>Сроки</w:t>
            </w:r>
          </w:p>
        </w:tc>
        <w:tc>
          <w:tcPr>
            <w:tcW w:w="2160" w:type="dxa"/>
          </w:tcPr>
          <w:p w:rsidR="00D77140" w:rsidRPr="00E24343" w:rsidRDefault="00D77140" w:rsidP="00E24343">
            <w:pPr>
              <w:spacing w:after="0" w:line="240" w:lineRule="auto"/>
              <w:jc w:val="center"/>
              <w:rPr>
                <w:rFonts w:ascii="Times New Roman" w:hAnsi="Times New Roman"/>
                <w:spacing w:val="-5"/>
                <w:sz w:val="24"/>
                <w:szCs w:val="24"/>
              </w:rPr>
            </w:pPr>
            <w:r w:rsidRPr="00E24343">
              <w:rPr>
                <w:rFonts w:ascii="Times New Roman" w:hAnsi="Times New Roman"/>
                <w:spacing w:val="-5"/>
                <w:sz w:val="24"/>
                <w:szCs w:val="24"/>
              </w:rPr>
              <w:t>Ответственный</w:t>
            </w:r>
          </w:p>
        </w:tc>
      </w:tr>
      <w:tr w:rsidR="00D77140" w:rsidRPr="00E24343" w:rsidTr="00E44370">
        <w:tc>
          <w:tcPr>
            <w:tcW w:w="6840" w:type="dxa"/>
          </w:tcPr>
          <w:p w:rsidR="00D77140" w:rsidRPr="00E24343" w:rsidRDefault="00D77140" w:rsidP="00E24343">
            <w:pPr>
              <w:spacing w:after="0" w:line="240" w:lineRule="auto"/>
              <w:jc w:val="center"/>
              <w:rPr>
                <w:rFonts w:ascii="Times New Roman" w:hAnsi="Times New Roman"/>
                <w:spacing w:val="-5"/>
                <w:sz w:val="24"/>
                <w:szCs w:val="24"/>
              </w:rPr>
            </w:pPr>
            <w:r w:rsidRPr="00E24343">
              <w:rPr>
                <w:rFonts w:ascii="Times New Roman" w:hAnsi="Times New Roman"/>
                <w:spacing w:val="-5"/>
                <w:sz w:val="24"/>
                <w:szCs w:val="24"/>
              </w:rPr>
              <w:t>1</w:t>
            </w:r>
          </w:p>
        </w:tc>
        <w:tc>
          <w:tcPr>
            <w:tcW w:w="1440" w:type="dxa"/>
          </w:tcPr>
          <w:p w:rsidR="00D77140" w:rsidRPr="00E24343" w:rsidRDefault="00D77140" w:rsidP="00E24343">
            <w:pPr>
              <w:spacing w:after="0" w:line="240" w:lineRule="auto"/>
              <w:jc w:val="center"/>
              <w:rPr>
                <w:rFonts w:ascii="Times New Roman" w:hAnsi="Times New Roman"/>
                <w:spacing w:val="-5"/>
                <w:sz w:val="24"/>
                <w:szCs w:val="24"/>
              </w:rPr>
            </w:pPr>
            <w:r w:rsidRPr="00E24343">
              <w:rPr>
                <w:rFonts w:ascii="Times New Roman" w:hAnsi="Times New Roman"/>
                <w:spacing w:val="-5"/>
                <w:sz w:val="24"/>
                <w:szCs w:val="24"/>
              </w:rPr>
              <w:t>2</w:t>
            </w:r>
          </w:p>
        </w:tc>
        <w:tc>
          <w:tcPr>
            <w:tcW w:w="2160" w:type="dxa"/>
          </w:tcPr>
          <w:p w:rsidR="00D77140" w:rsidRPr="00E24343" w:rsidRDefault="00D77140" w:rsidP="00E24343">
            <w:pPr>
              <w:spacing w:after="0" w:line="240" w:lineRule="auto"/>
              <w:jc w:val="center"/>
              <w:rPr>
                <w:rFonts w:ascii="Times New Roman" w:hAnsi="Times New Roman"/>
                <w:spacing w:val="-5"/>
                <w:sz w:val="24"/>
                <w:szCs w:val="24"/>
              </w:rPr>
            </w:pPr>
            <w:r w:rsidRPr="00E24343">
              <w:rPr>
                <w:rFonts w:ascii="Times New Roman" w:hAnsi="Times New Roman"/>
                <w:spacing w:val="-5"/>
                <w:sz w:val="24"/>
                <w:szCs w:val="24"/>
              </w:rPr>
              <w:t>3</w:t>
            </w:r>
          </w:p>
        </w:tc>
      </w:tr>
      <w:tr w:rsidR="00D77140" w:rsidRPr="00E24343" w:rsidTr="00E44370">
        <w:tc>
          <w:tcPr>
            <w:tcW w:w="6840" w:type="dxa"/>
          </w:tcPr>
          <w:p w:rsidR="00D77140" w:rsidRPr="00E24343" w:rsidRDefault="00D77140" w:rsidP="00E24343">
            <w:pPr>
              <w:spacing w:after="0" w:line="240" w:lineRule="auto"/>
              <w:jc w:val="both"/>
              <w:rPr>
                <w:rFonts w:ascii="Times New Roman" w:hAnsi="Times New Roman"/>
                <w:spacing w:val="-5"/>
                <w:sz w:val="24"/>
                <w:szCs w:val="24"/>
              </w:rPr>
            </w:pPr>
            <w:r w:rsidRPr="00E24343">
              <w:rPr>
                <w:rFonts w:ascii="Times New Roman" w:hAnsi="Times New Roman"/>
                <w:spacing w:val="-5"/>
                <w:sz w:val="24"/>
                <w:szCs w:val="24"/>
              </w:rPr>
              <w:t>Корректировка должностных обязанностей педагогических работников в связи с введением ФГОС ООО.</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По мере необходимости</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Расширение видов стимулирования педагогических работников:</w:t>
            </w:r>
          </w:p>
          <w:p w:rsidR="00D77140" w:rsidRPr="00E24343" w:rsidRDefault="00D77140" w:rsidP="00635E4B">
            <w:pPr>
              <w:widowControl w:val="0"/>
              <w:numPr>
                <w:ilvl w:val="0"/>
                <w:numId w:val="124"/>
              </w:numPr>
              <w:autoSpaceDE w:val="0"/>
              <w:autoSpaceDN w:val="0"/>
              <w:adjustRightInd w:val="0"/>
              <w:spacing w:after="0" w:line="240" w:lineRule="auto"/>
              <w:rPr>
                <w:rFonts w:ascii="Times New Roman" w:hAnsi="Times New Roman"/>
                <w:spacing w:val="-5"/>
                <w:sz w:val="24"/>
                <w:szCs w:val="24"/>
              </w:rPr>
            </w:pPr>
            <w:r w:rsidRPr="00E24343">
              <w:rPr>
                <w:rFonts w:ascii="Times New Roman" w:hAnsi="Times New Roman"/>
                <w:spacing w:val="-5"/>
                <w:sz w:val="24"/>
                <w:szCs w:val="24"/>
              </w:rPr>
              <w:t>Творческие каникулы.</w:t>
            </w:r>
          </w:p>
          <w:p w:rsidR="00D77140" w:rsidRPr="00E24343" w:rsidRDefault="00D77140" w:rsidP="00635E4B">
            <w:pPr>
              <w:widowControl w:val="0"/>
              <w:numPr>
                <w:ilvl w:val="0"/>
                <w:numId w:val="124"/>
              </w:numPr>
              <w:autoSpaceDE w:val="0"/>
              <w:autoSpaceDN w:val="0"/>
              <w:adjustRightInd w:val="0"/>
              <w:spacing w:after="0" w:line="240" w:lineRule="auto"/>
              <w:rPr>
                <w:rFonts w:ascii="Times New Roman" w:hAnsi="Times New Roman"/>
                <w:spacing w:val="-5"/>
                <w:sz w:val="24"/>
                <w:szCs w:val="24"/>
              </w:rPr>
            </w:pPr>
            <w:r w:rsidRPr="00E24343">
              <w:rPr>
                <w:rFonts w:ascii="Times New Roman" w:hAnsi="Times New Roman"/>
                <w:spacing w:val="-5"/>
                <w:sz w:val="24"/>
                <w:szCs w:val="24"/>
              </w:rPr>
              <w:t>Книга почета.</w:t>
            </w:r>
          </w:p>
          <w:p w:rsidR="00D77140" w:rsidRPr="00E24343" w:rsidRDefault="00D77140" w:rsidP="00635E4B">
            <w:pPr>
              <w:widowControl w:val="0"/>
              <w:numPr>
                <w:ilvl w:val="0"/>
                <w:numId w:val="124"/>
              </w:numPr>
              <w:autoSpaceDE w:val="0"/>
              <w:autoSpaceDN w:val="0"/>
              <w:adjustRightInd w:val="0"/>
              <w:spacing w:after="0" w:line="240" w:lineRule="auto"/>
              <w:rPr>
                <w:rFonts w:ascii="Times New Roman" w:hAnsi="Times New Roman"/>
                <w:spacing w:val="-5"/>
                <w:sz w:val="24"/>
                <w:szCs w:val="24"/>
              </w:rPr>
            </w:pPr>
            <w:r w:rsidRPr="00E24343">
              <w:rPr>
                <w:rFonts w:ascii="Times New Roman" w:hAnsi="Times New Roman"/>
                <w:spacing w:val="-5"/>
                <w:sz w:val="24"/>
                <w:szCs w:val="24"/>
              </w:rPr>
              <w:t xml:space="preserve">Доска почета </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2016-2019</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w:t>
            </w:r>
          </w:p>
        </w:tc>
      </w:tr>
      <w:tr w:rsidR="00D77140" w:rsidRPr="00E24343" w:rsidTr="00E44370">
        <w:tc>
          <w:tcPr>
            <w:tcW w:w="6840" w:type="dxa"/>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Отработка механизма принятия и контроля исполнения управленческих решений на основе материалов ВШК.</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2015-2020</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w:t>
            </w:r>
          </w:p>
        </w:tc>
      </w:tr>
      <w:tr w:rsidR="00D77140" w:rsidRPr="00E24343" w:rsidTr="00E44370">
        <w:tc>
          <w:tcPr>
            <w:tcW w:w="6840" w:type="dxa"/>
            <w:vAlign w:val="center"/>
          </w:tcPr>
          <w:p w:rsidR="00D77140" w:rsidRPr="00E24343" w:rsidRDefault="00D77140" w:rsidP="00E24343">
            <w:pPr>
              <w:spacing w:after="0" w:line="240" w:lineRule="auto"/>
              <w:jc w:val="both"/>
              <w:rPr>
                <w:rFonts w:ascii="Times New Roman" w:hAnsi="Times New Roman"/>
                <w:spacing w:val="-5"/>
                <w:sz w:val="24"/>
                <w:szCs w:val="24"/>
              </w:rPr>
            </w:pPr>
            <w:r w:rsidRPr="00E24343">
              <w:rPr>
                <w:rFonts w:ascii="Times New Roman" w:hAnsi="Times New Roman"/>
                <w:spacing w:val="-5"/>
                <w:sz w:val="24"/>
                <w:szCs w:val="24"/>
              </w:rPr>
              <w:t>ПС. ФГОС ООО: достижения, проблемы, пути решения».</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2015/16</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proofErr w:type="spellStart"/>
            <w:r w:rsidRPr="00E24343">
              <w:rPr>
                <w:rFonts w:ascii="Times New Roman" w:hAnsi="Times New Roman"/>
                <w:spacing w:val="-5"/>
                <w:sz w:val="24"/>
                <w:szCs w:val="24"/>
              </w:rPr>
              <w:t>Башкова</w:t>
            </w:r>
            <w:proofErr w:type="spellEnd"/>
            <w:r w:rsidRPr="00E24343">
              <w:rPr>
                <w:rFonts w:ascii="Times New Roman" w:hAnsi="Times New Roman"/>
                <w:spacing w:val="-5"/>
                <w:sz w:val="24"/>
                <w:szCs w:val="24"/>
              </w:rPr>
              <w:t xml:space="preserve"> О.В.</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Павлова Г.Ю.</w:t>
            </w:r>
          </w:p>
        </w:tc>
      </w:tr>
      <w:tr w:rsidR="00D77140" w:rsidRPr="00E24343" w:rsidTr="00E44370">
        <w:tc>
          <w:tcPr>
            <w:tcW w:w="6840" w:type="dxa"/>
            <w:vAlign w:val="center"/>
          </w:tcPr>
          <w:p w:rsidR="00D77140" w:rsidRPr="00E24343" w:rsidRDefault="00D77140" w:rsidP="00E24343">
            <w:pPr>
              <w:spacing w:after="0" w:line="240" w:lineRule="auto"/>
              <w:jc w:val="both"/>
              <w:rPr>
                <w:rFonts w:ascii="Times New Roman" w:hAnsi="Times New Roman"/>
                <w:spacing w:val="-5"/>
                <w:sz w:val="24"/>
                <w:szCs w:val="24"/>
              </w:rPr>
            </w:pPr>
            <w:r w:rsidRPr="00E24343">
              <w:rPr>
                <w:rFonts w:ascii="Times New Roman" w:hAnsi="Times New Roman"/>
                <w:spacing w:val="-5"/>
                <w:sz w:val="24"/>
                <w:szCs w:val="24"/>
              </w:rPr>
              <w:t>ПС. Столовая, режим, гигиена – залог успеха.</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2015/16</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Антонова Н.В.</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Майорова Е.Ю.</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 xml:space="preserve">ПС. Профильное обучение. </w:t>
            </w:r>
            <w:proofErr w:type="spellStart"/>
            <w:r w:rsidRPr="00E24343">
              <w:rPr>
                <w:rFonts w:ascii="Times New Roman" w:hAnsi="Times New Roman"/>
                <w:spacing w:val="-5"/>
                <w:sz w:val="24"/>
                <w:szCs w:val="24"/>
              </w:rPr>
              <w:t>Предпрофильная</w:t>
            </w:r>
            <w:proofErr w:type="spellEnd"/>
            <w:r w:rsidRPr="00E24343">
              <w:rPr>
                <w:rFonts w:ascii="Times New Roman" w:hAnsi="Times New Roman"/>
                <w:spacing w:val="-5"/>
                <w:sz w:val="24"/>
                <w:szCs w:val="24"/>
              </w:rPr>
              <w:t xml:space="preserve"> подготовка. Готовность выпускников к выбору профессии.</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2016/17</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proofErr w:type="spellStart"/>
            <w:r w:rsidRPr="00E24343">
              <w:rPr>
                <w:rFonts w:ascii="Times New Roman" w:hAnsi="Times New Roman"/>
                <w:spacing w:val="-5"/>
                <w:sz w:val="24"/>
                <w:szCs w:val="24"/>
              </w:rPr>
              <w:t>Боровкова</w:t>
            </w:r>
            <w:proofErr w:type="spellEnd"/>
            <w:r w:rsidRPr="00E24343">
              <w:rPr>
                <w:rFonts w:ascii="Times New Roman" w:hAnsi="Times New Roman"/>
                <w:spacing w:val="-5"/>
                <w:sz w:val="24"/>
                <w:szCs w:val="24"/>
              </w:rPr>
              <w:t xml:space="preserve"> Ю.В.</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Психологи</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ПС. Работа с семьей как важнейший фактор влияния на ребенка».</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2016/17</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Фокина Т.А.</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ПС «Современный классный руководитель. Вызовы времени»</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2017/18</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Фокина Т.А.</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ПС «Творческий учитель – творческий ученик».</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2018/19</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Павлова Г.Ю.</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Разработка и выпуск рекламных буклетов о школе к 50-летию школы.</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2017/18</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Фокина Т.А.</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Текущий и итоговый контроль в рамках промежуточной аттестации учащихся.</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Ежегодно</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В соответствии с РП</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 xml:space="preserve">Администрация </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Рук. МО</w:t>
            </w:r>
          </w:p>
        </w:tc>
      </w:tr>
      <w:tr w:rsidR="00D77140" w:rsidRPr="00E24343" w:rsidTr="00E44370">
        <w:tc>
          <w:tcPr>
            <w:tcW w:w="6840" w:type="dxa"/>
          </w:tcPr>
          <w:p w:rsidR="00D77140" w:rsidRPr="00E24343" w:rsidRDefault="00D77140" w:rsidP="00E24343">
            <w:pPr>
              <w:spacing w:after="0" w:line="240" w:lineRule="auto"/>
              <w:jc w:val="both"/>
              <w:rPr>
                <w:rFonts w:ascii="Times New Roman" w:hAnsi="Times New Roman"/>
                <w:spacing w:val="-5"/>
                <w:sz w:val="24"/>
                <w:szCs w:val="24"/>
              </w:rPr>
            </w:pPr>
            <w:r w:rsidRPr="00E24343">
              <w:rPr>
                <w:rFonts w:ascii="Times New Roman" w:hAnsi="Times New Roman"/>
                <w:spacing w:val="-5"/>
                <w:sz w:val="24"/>
                <w:szCs w:val="24"/>
              </w:rPr>
              <w:t>Тематическая проверка «Соблюдение единого орфографического режима в 5-х классах» (предъявление единых требований к учащимся, ведение дневников, тетрадей).</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Ежегодно</w:t>
            </w:r>
          </w:p>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октябрь</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 школы</w:t>
            </w:r>
          </w:p>
        </w:tc>
      </w:tr>
      <w:tr w:rsidR="00D77140" w:rsidRPr="00E24343" w:rsidTr="00E44370">
        <w:tc>
          <w:tcPr>
            <w:tcW w:w="6840" w:type="dxa"/>
          </w:tcPr>
          <w:p w:rsidR="00D77140" w:rsidRPr="00E24343" w:rsidRDefault="00D77140" w:rsidP="00E24343">
            <w:pPr>
              <w:spacing w:after="0" w:line="240" w:lineRule="auto"/>
              <w:jc w:val="both"/>
              <w:rPr>
                <w:rFonts w:ascii="Times New Roman" w:hAnsi="Times New Roman"/>
                <w:spacing w:val="-5"/>
                <w:sz w:val="24"/>
                <w:szCs w:val="24"/>
              </w:rPr>
            </w:pPr>
            <w:r w:rsidRPr="00E24343">
              <w:rPr>
                <w:rFonts w:ascii="Times New Roman" w:hAnsi="Times New Roman"/>
                <w:spacing w:val="-5"/>
                <w:sz w:val="24"/>
                <w:szCs w:val="24"/>
              </w:rPr>
              <w:t>Тематическая проверка «Состояние преподавания учебных дисциплин».</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Ежегодно</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 школы</w:t>
            </w:r>
          </w:p>
        </w:tc>
      </w:tr>
      <w:tr w:rsidR="00D77140" w:rsidRPr="00E24343" w:rsidTr="00E44370">
        <w:tc>
          <w:tcPr>
            <w:tcW w:w="6840" w:type="dxa"/>
            <w:vAlign w:val="center"/>
          </w:tcPr>
          <w:p w:rsidR="00D77140" w:rsidRPr="00E24343" w:rsidRDefault="00D77140" w:rsidP="00E24343">
            <w:pPr>
              <w:spacing w:after="0" w:line="240" w:lineRule="auto"/>
              <w:rPr>
                <w:rFonts w:ascii="Times New Roman" w:hAnsi="Times New Roman"/>
                <w:spacing w:val="-5"/>
                <w:sz w:val="24"/>
                <w:szCs w:val="24"/>
                <w:highlight w:val="green"/>
              </w:rPr>
            </w:pPr>
            <w:r w:rsidRPr="00E24343">
              <w:rPr>
                <w:rFonts w:ascii="Times New Roman" w:hAnsi="Times New Roman"/>
                <w:spacing w:val="-5"/>
                <w:sz w:val="24"/>
                <w:szCs w:val="24"/>
              </w:rPr>
              <w:t>Тематическая проверка «Ведение документации строгой отчетности (классные журналы, личные дела учащихся)»</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1 раз в четверть</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 школы</w:t>
            </w:r>
          </w:p>
        </w:tc>
      </w:tr>
      <w:tr w:rsidR="00D77140" w:rsidRPr="00E24343" w:rsidTr="00E44370">
        <w:tc>
          <w:tcPr>
            <w:tcW w:w="6840" w:type="dxa"/>
          </w:tcPr>
          <w:p w:rsidR="00D77140" w:rsidRPr="00E24343" w:rsidRDefault="00D77140" w:rsidP="00E24343">
            <w:pPr>
              <w:spacing w:after="0" w:line="240" w:lineRule="auto"/>
              <w:jc w:val="both"/>
              <w:rPr>
                <w:rFonts w:ascii="Times New Roman" w:hAnsi="Times New Roman"/>
                <w:spacing w:val="-5"/>
                <w:sz w:val="24"/>
                <w:szCs w:val="24"/>
              </w:rPr>
            </w:pPr>
            <w:r w:rsidRPr="00E24343">
              <w:rPr>
                <w:rFonts w:ascii="Times New Roman" w:hAnsi="Times New Roman"/>
                <w:spacing w:val="-5"/>
                <w:sz w:val="24"/>
                <w:szCs w:val="24"/>
              </w:rPr>
              <w:t>Персональный и тематический контроль деятельности педагогических  работников школы.</w:t>
            </w:r>
          </w:p>
        </w:tc>
        <w:tc>
          <w:tcPr>
            <w:tcW w:w="144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Ежегодно</w:t>
            </w:r>
          </w:p>
        </w:tc>
        <w:tc>
          <w:tcPr>
            <w:tcW w:w="2160" w:type="dxa"/>
            <w:vAlign w:val="center"/>
          </w:tcPr>
          <w:p w:rsidR="00D77140" w:rsidRPr="00E24343" w:rsidRDefault="00D77140" w:rsidP="00E24343">
            <w:pPr>
              <w:spacing w:after="0" w:line="240" w:lineRule="auto"/>
              <w:rPr>
                <w:rFonts w:ascii="Times New Roman" w:hAnsi="Times New Roman"/>
                <w:spacing w:val="-5"/>
                <w:sz w:val="24"/>
                <w:szCs w:val="24"/>
              </w:rPr>
            </w:pPr>
            <w:r w:rsidRPr="00E24343">
              <w:rPr>
                <w:rFonts w:ascii="Times New Roman" w:hAnsi="Times New Roman"/>
                <w:spacing w:val="-5"/>
                <w:sz w:val="24"/>
                <w:szCs w:val="24"/>
              </w:rPr>
              <w:t>Администрация школы</w:t>
            </w:r>
          </w:p>
        </w:tc>
      </w:tr>
    </w:tbl>
    <w:p w:rsidR="00D77140" w:rsidRPr="00E24343" w:rsidRDefault="00D77140" w:rsidP="00E44370">
      <w:pPr>
        <w:ind w:firstLine="426"/>
        <w:jc w:val="center"/>
        <w:rPr>
          <w:rFonts w:ascii="Times New Roman" w:hAnsi="Times New Roman"/>
          <w:color w:val="800000"/>
          <w:spacing w:val="-5"/>
          <w:sz w:val="24"/>
          <w:szCs w:val="24"/>
        </w:rPr>
      </w:pPr>
    </w:p>
    <w:p w:rsidR="00D77140" w:rsidRPr="00E24343" w:rsidRDefault="00D77140" w:rsidP="00E24343">
      <w:pPr>
        <w:widowControl w:val="0"/>
        <w:autoSpaceDE w:val="0"/>
        <w:autoSpaceDN w:val="0"/>
        <w:adjustRightInd w:val="0"/>
        <w:spacing w:after="0" w:line="240" w:lineRule="auto"/>
        <w:jc w:val="center"/>
        <w:rPr>
          <w:rFonts w:ascii="Times New Roman" w:hAnsi="Times New Roman"/>
          <w:b/>
          <w:spacing w:val="-5"/>
          <w:sz w:val="24"/>
          <w:szCs w:val="24"/>
        </w:rPr>
      </w:pPr>
      <w:r w:rsidRPr="00E24343">
        <w:rPr>
          <w:rFonts w:ascii="Times New Roman" w:hAnsi="Times New Roman"/>
          <w:b/>
          <w:spacing w:val="-5"/>
          <w:sz w:val="24"/>
          <w:szCs w:val="24"/>
        </w:rPr>
        <w:lastRenderedPageBreak/>
        <w:t>МОНИТОРИНГ реализации запланированных мероприятий предполагает достижение следующих основных показателей</w:t>
      </w:r>
    </w:p>
    <w:p w:rsidR="00D77140" w:rsidRPr="00E24343" w:rsidRDefault="00D77140" w:rsidP="00E44370">
      <w:pPr>
        <w:rPr>
          <w:rFonts w:ascii="Times New Roman" w:hAnsi="Times New Roman"/>
          <w:b/>
          <w:spacing w:val="-5"/>
          <w:sz w:val="24"/>
          <w:szCs w:val="24"/>
        </w:rPr>
      </w:pPr>
      <w:r w:rsidRPr="00E24343">
        <w:rPr>
          <w:rFonts w:ascii="Times New Roman" w:hAnsi="Times New Roman"/>
          <w:b/>
          <w:spacing w:val="-5"/>
          <w:sz w:val="24"/>
          <w:szCs w:val="24"/>
        </w:rPr>
        <w:t>Образовательные</w:t>
      </w:r>
    </w:p>
    <w:p w:rsidR="00D77140" w:rsidRPr="00E24343" w:rsidRDefault="00D77140" w:rsidP="00635E4B">
      <w:pPr>
        <w:widowControl w:val="0"/>
        <w:numPr>
          <w:ilvl w:val="0"/>
          <w:numId w:val="122"/>
        </w:numPr>
        <w:tabs>
          <w:tab w:val="clear" w:pos="1146"/>
          <w:tab w:val="num" w:pos="0"/>
        </w:tabs>
        <w:autoSpaceDE w:val="0"/>
        <w:autoSpaceDN w:val="0"/>
        <w:adjustRightInd w:val="0"/>
        <w:spacing w:after="0" w:line="240" w:lineRule="auto"/>
        <w:ind w:left="0"/>
        <w:rPr>
          <w:rFonts w:ascii="Times New Roman" w:hAnsi="Times New Roman"/>
          <w:spacing w:val="-5"/>
          <w:sz w:val="24"/>
          <w:szCs w:val="24"/>
        </w:rPr>
      </w:pPr>
      <w:r w:rsidRPr="00E24343">
        <w:rPr>
          <w:rFonts w:ascii="Times New Roman" w:hAnsi="Times New Roman"/>
          <w:spacing w:val="-5"/>
          <w:sz w:val="24"/>
          <w:szCs w:val="24"/>
        </w:rPr>
        <w:t>Охват образованием различных возрастных групп учащихся.</w:t>
      </w:r>
    </w:p>
    <w:p w:rsidR="00D77140" w:rsidRPr="00E24343" w:rsidRDefault="00D77140" w:rsidP="00635E4B">
      <w:pPr>
        <w:widowControl w:val="0"/>
        <w:numPr>
          <w:ilvl w:val="0"/>
          <w:numId w:val="122"/>
        </w:numPr>
        <w:tabs>
          <w:tab w:val="clear" w:pos="1146"/>
          <w:tab w:val="num" w:pos="0"/>
        </w:tabs>
        <w:autoSpaceDE w:val="0"/>
        <w:autoSpaceDN w:val="0"/>
        <w:adjustRightInd w:val="0"/>
        <w:spacing w:after="0" w:line="240" w:lineRule="auto"/>
        <w:ind w:left="0"/>
        <w:rPr>
          <w:rFonts w:ascii="Times New Roman" w:hAnsi="Times New Roman"/>
          <w:spacing w:val="-5"/>
          <w:sz w:val="24"/>
          <w:szCs w:val="24"/>
        </w:rPr>
      </w:pPr>
      <w:r w:rsidRPr="00E24343">
        <w:rPr>
          <w:rFonts w:ascii="Times New Roman" w:hAnsi="Times New Roman"/>
          <w:spacing w:val="-5"/>
          <w:sz w:val="24"/>
          <w:szCs w:val="24"/>
        </w:rPr>
        <w:t>Положительная динамика показателей уровня и качества образования.</w:t>
      </w:r>
    </w:p>
    <w:p w:rsidR="00D77140" w:rsidRPr="00E24343" w:rsidRDefault="00D77140" w:rsidP="00635E4B">
      <w:pPr>
        <w:widowControl w:val="0"/>
        <w:numPr>
          <w:ilvl w:val="0"/>
          <w:numId w:val="122"/>
        </w:numPr>
        <w:tabs>
          <w:tab w:val="clear" w:pos="1146"/>
          <w:tab w:val="num" w:pos="0"/>
        </w:tabs>
        <w:autoSpaceDE w:val="0"/>
        <w:autoSpaceDN w:val="0"/>
        <w:adjustRightInd w:val="0"/>
        <w:spacing w:after="0" w:line="240" w:lineRule="auto"/>
        <w:ind w:left="0"/>
        <w:rPr>
          <w:rFonts w:ascii="Times New Roman" w:hAnsi="Times New Roman"/>
          <w:spacing w:val="-5"/>
          <w:sz w:val="24"/>
          <w:szCs w:val="24"/>
        </w:rPr>
      </w:pPr>
      <w:r w:rsidRPr="00E24343">
        <w:rPr>
          <w:rFonts w:ascii="Times New Roman" w:hAnsi="Times New Roman"/>
          <w:spacing w:val="-5"/>
          <w:sz w:val="24"/>
          <w:szCs w:val="24"/>
        </w:rPr>
        <w:t>Численность учащихся, прекративших образование до конца срока</w:t>
      </w:r>
    </w:p>
    <w:p w:rsidR="00D77140" w:rsidRPr="00E24343" w:rsidRDefault="00D77140" w:rsidP="00635E4B">
      <w:pPr>
        <w:widowControl w:val="0"/>
        <w:numPr>
          <w:ilvl w:val="0"/>
          <w:numId w:val="122"/>
        </w:numPr>
        <w:tabs>
          <w:tab w:val="clear" w:pos="1146"/>
          <w:tab w:val="num" w:pos="0"/>
        </w:tabs>
        <w:autoSpaceDE w:val="0"/>
        <w:autoSpaceDN w:val="0"/>
        <w:adjustRightInd w:val="0"/>
        <w:spacing w:after="0" w:line="240" w:lineRule="auto"/>
        <w:ind w:left="0"/>
        <w:rPr>
          <w:rFonts w:ascii="Times New Roman" w:hAnsi="Times New Roman"/>
          <w:spacing w:val="-5"/>
          <w:sz w:val="24"/>
          <w:szCs w:val="24"/>
        </w:rPr>
      </w:pPr>
      <w:r w:rsidRPr="00E24343">
        <w:rPr>
          <w:rFonts w:ascii="Times New Roman" w:hAnsi="Times New Roman"/>
          <w:spacing w:val="-5"/>
          <w:sz w:val="24"/>
          <w:szCs w:val="24"/>
        </w:rPr>
        <w:t>Косвенные показатели:</w:t>
      </w:r>
    </w:p>
    <w:p w:rsidR="00D77140" w:rsidRPr="00E24343" w:rsidRDefault="00D77140" w:rsidP="00635E4B">
      <w:pPr>
        <w:widowControl w:val="0"/>
        <w:numPr>
          <w:ilvl w:val="1"/>
          <w:numId w:val="122"/>
        </w:numPr>
        <w:tabs>
          <w:tab w:val="clear" w:pos="1506"/>
          <w:tab w:val="num" w:pos="900"/>
        </w:tabs>
        <w:autoSpaceDE w:val="0"/>
        <w:autoSpaceDN w:val="0"/>
        <w:adjustRightInd w:val="0"/>
        <w:spacing w:after="0" w:line="240" w:lineRule="auto"/>
        <w:ind w:left="900" w:hanging="360"/>
        <w:rPr>
          <w:rFonts w:ascii="Times New Roman" w:hAnsi="Times New Roman"/>
          <w:spacing w:val="-5"/>
          <w:sz w:val="24"/>
          <w:szCs w:val="24"/>
        </w:rPr>
      </w:pPr>
      <w:r w:rsidRPr="00E24343">
        <w:rPr>
          <w:rFonts w:ascii="Times New Roman" w:hAnsi="Times New Roman"/>
          <w:spacing w:val="-5"/>
          <w:sz w:val="24"/>
          <w:szCs w:val="24"/>
        </w:rPr>
        <w:t>количество продуктов творческой деятельности педагогов и учащихся;</w:t>
      </w:r>
    </w:p>
    <w:p w:rsidR="00D77140" w:rsidRPr="00E24343" w:rsidRDefault="00D77140" w:rsidP="00635E4B">
      <w:pPr>
        <w:widowControl w:val="0"/>
        <w:numPr>
          <w:ilvl w:val="1"/>
          <w:numId w:val="122"/>
        </w:numPr>
        <w:tabs>
          <w:tab w:val="clear" w:pos="1506"/>
          <w:tab w:val="num" w:pos="900"/>
        </w:tabs>
        <w:autoSpaceDE w:val="0"/>
        <w:autoSpaceDN w:val="0"/>
        <w:adjustRightInd w:val="0"/>
        <w:spacing w:after="0" w:line="240" w:lineRule="auto"/>
        <w:ind w:left="900" w:hanging="360"/>
        <w:rPr>
          <w:rFonts w:ascii="Times New Roman" w:hAnsi="Times New Roman"/>
          <w:spacing w:val="-5"/>
          <w:sz w:val="24"/>
          <w:szCs w:val="24"/>
        </w:rPr>
      </w:pPr>
      <w:r w:rsidRPr="00E24343">
        <w:rPr>
          <w:rFonts w:ascii="Times New Roman" w:hAnsi="Times New Roman"/>
          <w:spacing w:val="-5"/>
          <w:sz w:val="24"/>
          <w:szCs w:val="24"/>
        </w:rPr>
        <w:t>количество победителей различных олимпиад, соревнований, конкурсов;</w:t>
      </w:r>
    </w:p>
    <w:p w:rsidR="00D77140" w:rsidRPr="00E24343" w:rsidRDefault="00D77140" w:rsidP="00635E4B">
      <w:pPr>
        <w:widowControl w:val="0"/>
        <w:numPr>
          <w:ilvl w:val="1"/>
          <w:numId w:val="122"/>
        </w:numPr>
        <w:tabs>
          <w:tab w:val="clear" w:pos="1506"/>
          <w:tab w:val="num" w:pos="900"/>
        </w:tabs>
        <w:autoSpaceDE w:val="0"/>
        <w:autoSpaceDN w:val="0"/>
        <w:adjustRightInd w:val="0"/>
        <w:spacing w:after="0" w:line="240" w:lineRule="auto"/>
        <w:ind w:left="900" w:hanging="360"/>
        <w:rPr>
          <w:rFonts w:ascii="Times New Roman" w:hAnsi="Times New Roman"/>
          <w:spacing w:val="-5"/>
          <w:sz w:val="24"/>
          <w:szCs w:val="24"/>
        </w:rPr>
      </w:pPr>
      <w:r w:rsidRPr="00E24343">
        <w:rPr>
          <w:rFonts w:ascii="Times New Roman" w:hAnsi="Times New Roman"/>
          <w:spacing w:val="-5"/>
          <w:sz w:val="24"/>
          <w:szCs w:val="24"/>
        </w:rPr>
        <w:t>характер и число реализованных социальных инициатив школы.</w:t>
      </w:r>
    </w:p>
    <w:p w:rsidR="00D77140" w:rsidRPr="00E24343" w:rsidRDefault="00D77140" w:rsidP="00635E4B">
      <w:pPr>
        <w:widowControl w:val="0"/>
        <w:numPr>
          <w:ilvl w:val="0"/>
          <w:numId w:val="122"/>
        </w:numPr>
        <w:tabs>
          <w:tab w:val="clear" w:pos="1146"/>
          <w:tab w:val="num" w:pos="0"/>
        </w:tabs>
        <w:autoSpaceDE w:val="0"/>
        <w:autoSpaceDN w:val="0"/>
        <w:adjustRightInd w:val="0"/>
        <w:spacing w:after="0" w:line="240" w:lineRule="auto"/>
        <w:ind w:left="0"/>
        <w:rPr>
          <w:rFonts w:ascii="Times New Roman" w:hAnsi="Times New Roman"/>
          <w:spacing w:val="-5"/>
          <w:sz w:val="24"/>
          <w:szCs w:val="24"/>
        </w:rPr>
      </w:pPr>
      <w:r w:rsidRPr="00E24343">
        <w:rPr>
          <w:rFonts w:ascii="Times New Roman" w:hAnsi="Times New Roman"/>
          <w:spacing w:val="-5"/>
          <w:sz w:val="24"/>
          <w:szCs w:val="24"/>
        </w:rPr>
        <w:t>Рост численности школьников, обучающихся по федеральным государственным образовательным стандартам:</w:t>
      </w:r>
    </w:p>
    <w:p w:rsidR="00D77140" w:rsidRPr="00E24343" w:rsidRDefault="00D77140" w:rsidP="00635E4B">
      <w:pPr>
        <w:pStyle w:val="af5"/>
        <w:numPr>
          <w:ilvl w:val="0"/>
          <w:numId w:val="127"/>
        </w:numPr>
        <w:tabs>
          <w:tab w:val="clear" w:pos="360"/>
          <w:tab w:val="num" w:pos="1080"/>
        </w:tabs>
        <w:spacing w:before="0" w:beforeAutospacing="0" w:after="0" w:afterAutospacing="0"/>
        <w:ind w:left="1080"/>
        <w:rPr>
          <w:spacing w:val="-5"/>
        </w:rPr>
      </w:pPr>
      <w:r w:rsidRPr="00E24343">
        <w:rPr>
          <w:spacing w:val="-5"/>
        </w:rPr>
        <w:t>на ступени начального общего образования -  100 процентов;</w:t>
      </w:r>
    </w:p>
    <w:p w:rsidR="00D77140" w:rsidRPr="00E24343" w:rsidRDefault="00D77140" w:rsidP="00635E4B">
      <w:pPr>
        <w:pStyle w:val="af5"/>
        <w:numPr>
          <w:ilvl w:val="0"/>
          <w:numId w:val="127"/>
        </w:numPr>
        <w:tabs>
          <w:tab w:val="clear" w:pos="360"/>
          <w:tab w:val="num" w:pos="1080"/>
        </w:tabs>
        <w:spacing w:before="0" w:beforeAutospacing="0" w:after="0" w:afterAutospacing="0"/>
        <w:ind w:left="1080"/>
        <w:rPr>
          <w:spacing w:val="-5"/>
        </w:rPr>
      </w:pPr>
      <w:r w:rsidRPr="00E24343">
        <w:rPr>
          <w:spacing w:val="-5"/>
        </w:rPr>
        <w:t>на ступени основного общего образования - с 23,8% до 100%;</w:t>
      </w:r>
    </w:p>
    <w:p w:rsidR="00D77140" w:rsidRPr="00E24343" w:rsidRDefault="00D77140" w:rsidP="00635E4B">
      <w:pPr>
        <w:pStyle w:val="af5"/>
        <w:numPr>
          <w:ilvl w:val="0"/>
          <w:numId w:val="127"/>
        </w:numPr>
        <w:tabs>
          <w:tab w:val="clear" w:pos="360"/>
          <w:tab w:val="num" w:pos="1080"/>
        </w:tabs>
        <w:spacing w:before="0" w:beforeAutospacing="0" w:after="0" w:afterAutospacing="0"/>
        <w:ind w:left="1080"/>
        <w:rPr>
          <w:spacing w:val="-5"/>
        </w:rPr>
      </w:pPr>
      <w:r w:rsidRPr="00E24343">
        <w:rPr>
          <w:spacing w:val="-5"/>
        </w:rPr>
        <w:t>на ступени среднего (полного) общего образования  - с 0% до 100%;</w:t>
      </w:r>
    </w:p>
    <w:p w:rsidR="00D77140" w:rsidRPr="00665A8D" w:rsidRDefault="00D77140" w:rsidP="00665A8D">
      <w:pPr>
        <w:widowControl w:val="0"/>
        <w:numPr>
          <w:ilvl w:val="0"/>
          <w:numId w:val="122"/>
        </w:numPr>
        <w:tabs>
          <w:tab w:val="clear" w:pos="1146"/>
          <w:tab w:val="num" w:pos="0"/>
        </w:tabs>
        <w:autoSpaceDE w:val="0"/>
        <w:autoSpaceDN w:val="0"/>
        <w:adjustRightInd w:val="0"/>
        <w:spacing w:after="0" w:line="240" w:lineRule="auto"/>
        <w:ind w:left="0"/>
        <w:rPr>
          <w:rFonts w:ascii="Times New Roman" w:hAnsi="Times New Roman"/>
          <w:spacing w:val="-5"/>
          <w:sz w:val="24"/>
          <w:szCs w:val="24"/>
        </w:rPr>
      </w:pPr>
      <w:r w:rsidRPr="00E24343">
        <w:rPr>
          <w:rFonts w:ascii="Times New Roman" w:hAnsi="Times New Roman"/>
          <w:spacing w:val="-5"/>
          <w:sz w:val="24"/>
          <w:szCs w:val="24"/>
        </w:rPr>
        <w:t>Рост численности педагогических и управленческих кадров общеобразовательных учреждений, прошедших повышение квалификации для работы в соответствии с федеральными государственными образовательными стандартами, с 42% до 100%.</w:t>
      </w:r>
    </w:p>
    <w:p w:rsidR="00D77140" w:rsidRPr="00E24343" w:rsidRDefault="00D77140" w:rsidP="00E24343">
      <w:pPr>
        <w:spacing w:after="0" w:line="240" w:lineRule="auto"/>
        <w:rPr>
          <w:rFonts w:ascii="Times New Roman" w:hAnsi="Times New Roman"/>
          <w:b/>
          <w:spacing w:val="-5"/>
          <w:sz w:val="24"/>
          <w:szCs w:val="24"/>
        </w:rPr>
      </w:pPr>
      <w:r w:rsidRPr="00E24343">
        <w:rPr>
          <w:rFonts w:ascii="Times New Roman" w:hAnsi="Times New Roman"/>
          <w:b/>
          <w:spacing w:val="-5"/>
          <w:sz w:val="24"/>
          <w:szCs w:val="24"/>
        </w:rPr>
        <w:t>Талантливые и одаренные дети</w:t>
      </w:r>
    </w:p>
    <w:p w:rsidR="00D77140" w:rsidRPr="00E24343" w:rsidRDefault="00D77140" w:rsidP="00635E4B">
      <w:pPr>
        <w:pStyle w:val="af5"/>
        <w:numPr>
          <w:ilvl w:val="0"/>
          <w:numId w:val="129"/>
        </w:numPr>
        <w:tabs>
          <w:tab w:val="clear" w:pos="720"/>
          <w:tab w:val="num" w:pos="0"/>
        </w:tabs>
        <w:spacing w:before="0" w:beforeAutospacing="0" w:after="0" w:afterAutospacing="0"/>
        <w:ind w:left="0"/>
        <w:rPr>
          <w:spacing w:val="-5"/>
        </w:rPr>
      </w:pPr>
      <w:r w:rsidRPr="00E24343">
        <w:rPr>
          <w:spacing w:val="-5"/>
        </w:rPr>
        <w:t>Рост численности участников</w:t>
      </w:r>
    </w:p>
    <w:p w:rsidR="00D77140" w:rsidRPr="00E24343" w:rsidRDefault="00D77140" w:rsidP="00635E4B">
      <w:pPr>
        <w:pStyle w:val="af5"/>
        <w:numPr>
          <w:ilvl w:val="0"/>
          <w:numId w:val="127"/>
        </w:numPr>
        <w:tabs>
          <w:tab w:val="clear" w:pos="360"/>
          <w:tab w:val="num" w:pos="1080"/>
        </w:tabs>
        <w:spacing w:before="0" w:beforeAutospacing="0" w:after="0" w:afterAutospacing="0"/>
        <w:ind w:left="1080"/>
        <w:rPr>
          <w:spacing w:val="-5"/>
        </w:rPr>
      </w:pPr>
      <w:r w:rsidRPr="00E24343">
        <w:rPr>
          <w:spacing w:val="-5"/>
        </w:rPr>
        <w:t>Всероссийской олимпиады школьников в соответствии с установленным минимальным баллом.</w:t>
      </w:r>
    </w:p>
    <w:p w:rsidR="00D77140" w:rsidRPr="00E24343" w:rsidRDefault="00D77140" w:rsidP="00635E4B">
      <w:pPr>
        <w:pStyle w:val="af5"/>
        <w:numPr>
          <w:ilvl w:val="0"/>
          <w:numId w:val="127"/>
        </w:numPr>
        <w:tabs>
          <w:tab w:val="clear" w:pos="360"/>
          <w:tab w:val="num" w:pos="1080"/>
        </w:tabs>
        <w:spacing w:before="0" w:beforeAutospacing="0" w:after="0" w:afterAutospacing="0"/>
        <w:ind w:left="1080"/>
        <w:rPr>
          <w:spacing w:val="-5"/>
        </w:rPr>
      </w:pPr>
      <w:r w:rsidRPr="00E24343">
        <w:rPr>
          <w:spacing w:val="-5"/>
        </w:rPr>
        <w:t>Всероссийских и международных интеллектуальных игровых конкурсов.</w:t>
      </w:r>
    </w:p>
    <w:p w:rsidR="00D77140" w:rsidRPr="00E24343" w:rsidRDefault="00D77140" w:rsidP="00635E4B">
      <w:pPr>
        <w:pStyle w:val="af5"/>
        <w:numPr>
          <w:ilvl w:val="0"/>
          <w:numId w:val="129"/>
        </w:numPr>
        <w:tabs>
          <w:tab w:val="clear" w:pos="720"/>
          <w:tab w:val="num" w:pos="0"/>
        </w:tabs>
        <w:spacing w:before="0" w:beforeAutospacing="0" w:after="0" w:afterAutospacing="0"/>
        <w:ind w:left="0"/>
        <w:rPr>
          <w:spacing w:val="-5"/>
        </w:rPr>
      </w:pPr>
      <w:r w:rsidRPr="00E24343">
        <w:rPr>
          <w:spacing w:val="-5"/>
        </w:rPr>
        <w:t xml:space="preserve">Рост численности участников школьной научно-практической конференции «Шаг в науку» с 8,45% до 15%. </w:t>
      </w:r>
    </w:p>
    <w:p w:rsidR="00D77140" w:rsidRPr="00665A8D" w:rsidRDefault="00D77140" w:rsidP="00E44370">
      <w:pPr>
        <w:pStyle w:val="af5"/>
        <w:numPr>
          <w:ilvl w:val="0"/>
          <w:numId w:val="129"/>
        </w:numPr>
        <w:tabs>
          <w:tab w:val="clear" w:pos="720"/>
          <w:tab w:val="num" w:pos="0"/>
        </w:tabs>
        <w:spacing w:before="0" w:beforeAutospacing="0" w:after="0" w:afterAutospacing="0"/>
        <w:ind w:left="0"/>
        <w:rPr>
          <w:spacing w:val="-5"/>
        </w:rPr>
      </w:pPr>
      <w:r w:rsidRPr="00E24343">
        <w:rPr>
          <w:spacing w:val="-5"/>
        </w:rPr>
        <w:t>Рост численности обучающихся, принимающих участие в дистанционных олимпиадах (с 5% до 15 %).</w:t>
      </w:r>
    </w:p>
    <w:p w:rsidR="00D77140" w:rsidRPr="00E24343" w:rsidRDefault="00D77140" w:rsidP="00E44370">
      <w:pPr>
        <w:rPr>
          <w:rFonts w:ascii="Times New Roman" w:hAnsi="Times New Roman"/>
          <w:b/>
          <w:spacing w:val="-5"/>
          <w:sz w:val="24"/>
          <w:szCs w:val="24"/>
        </w:rPr>
      </w:pPr>
      <w:r w:rsidRPr="00E24343">
        <w:rPr>
          <w:rFonts w:ascii="Times New Roman" w:hAnsi="Times New Roman"/>
          <w:b/>
          <w:spacing w:val="-5"/>
          <w:sz w:val="24"/>
          <w:szCs w:val="24"/>
        </w:rPr>
        <w:t>Управленческие</w:t>
      </w:r>
    </w:p>
    <w:p w:rsidR="00D77140" w:rsidRPr="00E24343" w:rsidRDefault="00D77140" w:rsidP="00635E4B">
      <w:pPr>
        <w:widowControl w:val="0"/>
        <w:numPr>
          <w:ilvl w:val="0"/>
          <w:numId w:val="123"/>
        </w:numPr>
        <w:tabs>
          <w:tab w:val="clear" w:pos="1183"/>
          <w:tab w:val="num" w:pos="0"/>
        </w:tabs>
        <w:autoSpaceDE w:val="0"/>
        <w:autoSpaceDN w:val="0"/>
        <w:adjustRightInd w:val="0"/>
        <w:spacing w:after="0" w:line="240" w:lineRule="auto"/>
        <w:ind w:left="0" w:hanging="360"/>
        <w:rPr>
          <w:rFonts w:ascii="Times New Roman" w:hAnsi="Times New Roman"/>
          <w:spacing w:val="-5"/>
          <w:sz w:val="24"/>
          <w:szCs w:val="24"/>
        </w:rPr>
      </w:pPr>
      <w:r w:rsidRPr="00E24343">
        <w:rPr>
          <w:rFonts w:ascii="Times New Roman" w:hAnsi="Times New Roman"/>
          <w:spacing w:val="-5"/>
          <w:sz w:val="24"/>
          <w:szCs w:val="24"/>
        </w:rPr>
        <w:t>Рост численности учителей, прошедших обучение по новым адресным модулям повышения квалификации и имевших возможность выбора программ обучения (с 45% до 100%).</w:t>
      </w:r>
    </w:p>
    <w:p w:rsidR="00D77140" w:rsidRPr="00E24343" w:rsidRDefault="00D77140" w:rsidP="00635E4B">
      <w:pPr>
        <w:widowControl w:val="0"/>
        <w:numPr>
          <w:ilvl w:val="0"/>
          <w:numId w:val="123"/>
        </w:numPr>
        <w:tabs>
          <w:tab w:val="clear" w:pos="1183"/>
          <w:tab w:val="num" w:pos="0"/>
        </w:tabs>
        <w:autoSpaceDE w:val="0"/>
        <w:autoSpaceDN w:val="0"/>
        <w:adjustRightInd w:val="0"/>
        <w:spacing w:after="0" w:line="240" w:lineRule="auto"/>
        <w:ind w:left="0" w:hanging="360"/>
        <w:rPr>
          <w:rFonts w:ascii="Times New Roman" w:hAnsi="Times New Roman"/>
          <w:spacing w:val="-5"/>
          <w:sz w:val="24"/>
          <w:szCs w:val="24"/>
        </w:rPr>
      </w:pPr>
      <w:r w:rsidRPr="00E24343">
        <w:rPr>
          <w:rFonts w:ascii="Times New Roman" w:hAnsi="Times New Roman"/>
          <w:spacing w:val="-5"/>
          <w:sz w:val="24"/>
          <w:szCs w:val="24"/>
        </w:rPr>
        <w:t>Рост численности учителей, прошедших оценку качества работы и ее соответствия современным регламентам (аттестация по новым правилам).</w:t>
      </w:r>
    </w:p>
    <w:p w:rsidR="00D77140" w:rsidRPr="00E24343" w:rsidRDefault="00D77140" w:rsidP="00635E4B">
      <w:pPr>
        <w:widowControl w:val="0"/>
        <w:numPr>
          <w:ilvl w:val="0"/>
          <w:numId w:val="123"/>
        </w:numPr>
        <w:tabs>
          <w:tab w:val="clear" w:pos="1183"/>
          <w:tab w:val="num" w:pos="0"/>
        </w:tabs>
        <w:autoSpaceDE w:val="0"/>
        <w:autoSpaceDN w:val="0"/>
        <w:adjustRightInd w:val="0"/>
        <w:spacing w:after="0" w:line="240" w:lineRule="auto"/>
        <w:ind w:left="0" w:hanging="360"/>
        <w:rPr>
          <w:rFonts w:ascii="Times New Roman" w:hAnsi="Times New Roman"/>
          <w:spacing w:val="-5"/>
          <w:sz w:val="24"/>
          <w:szCs w:val="24"/>
        </w:rPr>
      </w:pPr>
      <w:r w:rsidRPr="00E24343">
        <w:rPr>
          <w:rFonts w:ascii="Times New Roman" w:hAnsi="Times New Roman"/>
          <w:spacing w:val="-5"/>
          <w:sz w:val="24"/>
          <w:szCs w:val="24"/>
        </w:rPr>
        <w:t>Уровень мотивации и стимулирования всех участников педагогического процесса (повышение уровня мотивации, переход к оптимальному уровню).</w:t>
      </w:r>
    </w:p>
    <w:p w:rsidR="00D77140" w:rsidRPr="00E24343" w:rsidRDefault="00D77140" w:rsidP="00635E4B">
      <w:pPr>
        <w:widowControl w:val="0"/>
        <w:numPr>
          <w:ilvl w:val="0"/>
          <w:numId w:val="123"/>
        </w:numPr>
        <w:tabs>
          <w:tab w:val="clear" w:pos="1183"/>
          <w:tab w:val="num" w:pos="0"/>
        </w:tabs>
        <w:autoSpaceDE w:val="0"/>
        <w:autoSpaceDN w:val="0"/>
        <w:adjustRightInd w:val="0"/>
        <w:spacing w:after="0" w:line="240" w:lineRule="auto"/>
        <w:ind w:left="0" w:hanging="360"/>
        <w:rPr>
          <w:rFonts w:ascii="Times New Roman" w:hAnsi="Times New Roman"/>
          <w:spacing w:val="-5"/>
          <w:sz w:val="24"/>
          <w:szCs w:val="24"/>
        </w:rPr>
      </w:pPr>
      <w:r w:rsidRPr="00E24343">
        <w:rPr>
          <w:rFonts w:ascii="Times New Roman" w:hAnsi="Times New Roman"/>
          <w:spacing w:val="-5"/>
          <w:sz w:val="24"/>
          <w:szCs w:val="24"/>
        </w:rPr>
        <w:t xml:space="preserve">Уровень </w:t>
      </w:r>
      <w:proofErr w:type="spellStart"/>
      <w:r w:rsidRPr="00E24343">
        <w:rPr>
          <w:rFonts w:ascii="Times New Roman" w:hAnsi="Times New Roman"/>
          <w:spacing w:val="-5"/>
          <w:sz w:val="24"/>
          <w:szCs w:val="24"/>
        </w:rPr>
        <w:t>сформированности</w:t>
      </w:r>
      <w:proofErr w:type="spellEnd"/>
      <w:r w:rsidRPr="00E24343">
        <w:rPr>
          <w:rFonts w:ascii="Times New Roman" w:hAnsi="Times New Roman"/>
          <w:spacing w:val="-5"/>
          <w:sz w:val="24"/>
          <w:szCs w:val="24"/>
        </w:rPr>
        <w:t xml:space="preserve"> информационного обеспечения школы (переход от «папочного делопроизводства к использованию автоматизированной системы  «АСИОУ»).</w:t>
      </w:r>
    </w:p>
    <w:p w:rsidR="00D77140" w:rsidRPr="00E24343" w:rsidRDefault="00D77140" w:rsidP="00635E4B">
      <w:pPr>
        <w:widowControl w:val="0"/>
        <w:numPr>
          <w:ilvl w:val="0"/>
          <w:numId w:val="123"/>
        </w:numPr>
        <w:tabs>
          <w:tab w:val="clear" w:pos="1183"/>
          <w:tab w:val="num" w:pos="360"/>
        </w:tabs>
        <w:autoSpaceDE w:val="0"/>
        <w:autoSpaceDN w:val="0"/>
        <w:adjustRightInd w:val="0"/>
        <w:spacing w:after="0" w:line="240" w:lineRule="auto"/>
        <w:ind w:left="360" w:hanging="360"/>
        <w:rPr>
          <w:rFonts w:ascii="Times New Roman" w:hAnsi="Times New Roman"/>
          <w:b/>
          <w:spacing w:val="-5"/>
          <w:sz w:val="24"/>
          <w:szCs w:val="24"/>
        </w:rPr>
      </w:pPr>
      <w:r w:rsidRPr="00E24343">
        <w:rPr>
          <w:rFonts w:ascii="Times New Roman" w:hAnsi="Times New Roman"/>
          <w:spacing w:val="-5"/>
          <w:sz w:val="24"/>
          <w:szCs w:val="24"/>
        </w:rPr>
        <w:t>Уровень аналитической культуры управления (переход от репродуктивного к конструктивному уровню).</w:t>
      </w:r>
    </w:p>
    <w:p w:rsidR="00D77140" w:rsidRPr="002A0395" w:rsidRDefault="00D77140" w:rsidP="002A0395">
      <w:pPr>
        <w:spacing w:after="0" w:line="240" w:lineRule="auto"/>
        <w:jc w:val="center"/>
        <w:rPr>
          <w:rFonts w:ascii="Times New Roman" w:hAnsi="Times New Roman"/>
          <w:color w:val="800080"/>
          <w:spacing w:val="-5"/>
          <w:sz w:val="24"/>
          <w:szCs w:val="24"/>
        </w:rPr>
      </w:pPr>
    </w:p>
    <w:p w:rsidR="00D77140" w:rsidRPr="007C158A" w:rsidRDefault="00D77140" w:rsidP="007C158A">
      <w:pPr>
        <w:spacing w:after="0" w:line="240" w:lineRule="auto"/>
        <w:rPr>
          <w:rFonts w:ascii="Times New Roman" w:hAnsi="Times New Roman"/>
          <w:b/>
          <w:spacing w:val="-5"/>
          <w:sz w:val="28"/>
          <w:szCs w:val="28"/>
        </w:rPr>
      </w:pPr>
      <w:r w:rsidRPr="007C158A">
        <w:rPr>
          <w:rFonts w:ascii="Times New Roman" w:hAnsi="Times New Roman"/>
          <w:b/>
          <w:spacing w:val="-5"/>
          <w:sz w:val="28"/>
          <w:szCs w:val="28"/>
        </w:rPr>
        <w:t>3.3.2. Психолого-педагогические условия реализации</w:t>
      </w:r>
      <w:r>
        <w:rPr>
          <w:rFonts w:ascii="Times New Roman" w:hAnsi="Times New Roman"/>
          <w:b/>
          <w:spacing w:val="-5"/>
          <w:sz w:val="28"/>
          <w:szCs w:val="28"/>
        </w:rPr>
        <w:t xml:space="preserve"> </w:t>
      </w:r>
      <w:r w:rsidRPr="007C158A">
        <w:rPr>
          <w:rFonts w:ascii="Times New Roman" w:hAnsi="Times New Roman"/>
          <w:b/>
          <w:spacing w:val="-5"/>
          <w:sz w:val="28"/>
          <w:szCs w:val="28"/>
        </w:rPr>
        <w:t>основной образовательной программы</w:t>
      </w:r>
    </w:p>
    <w:p w:rsidR="00D77140" w:rsidRPr="007C158A" w:rsidRDefault="00D77140" w:rsidP="007C158A">
      <w:pPr>
        <w:spacing w:after="0" w:line="240" w:lineRule="auto"/>
        <w:rPr>
          <w:rFonts w:ascii="Times New Roman" w:hAnsi="Times New Roman"/>
          <w:b/>
          <w:spacing w:val="-5"/>
          <w:sz w:val="28"/>
          <w:szCs w:val="28"/>
        </w:rPr>
      </w:pPr>
    </w:p>
    <w:p w:rsidR="00D77140" w:rsidRPr="002A0395" w:rsidRDefault="00D77140" w:rsidP="002A0395">
      <w:pPr>
        <w:spacing w:after="0" w:line="240" w:lineRule="auto"/>
        <w:jc w:val="both"/>
        <w:rPr>
          <w:rFonts w:ascii="Times New Roman" w:hAnsi="Times New Roman"/>
          <w:spacing w:val="-5"/>
          <w:sz w:val="24"/>
          <w:szCs w:val="24"/>
        </w:rPr>
      </w:pPr>
      <w:r w:rsidRPr="002A0395">
        <w:rPr>
          <w:rFonts w:ascii="Times New Roman" w:hAnsi="Times New Roman"/>
          <w:b/>
          <w:spacing w:val="-5"/>
          <w:sz w:val="24"/>
          <w:szCs w:val="24"/>
        </w:rPr>
        <w:t>Цели:</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Сохранение и укрепление психологического здоровья и социального благополучия участников образовательных отношений.</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Определение факторов, препятствующих развитию личности учащихся.</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lastRenderedPageBreak/>
        <w:t>Оказание психологической помощи (</w:t>
      </w:r>
      <w:proofErr w:type="spellStart"/>
      <w:r w:rsidRPr="002A0395">
        <w:rPr>
          <w:rFonts w:ascii="Times New Roman" w:hAnsi="Times New Roman"/>
          <w:color w:val="000000"/>
          <w:spacing w:val="-5"/>
          <w:sz w:val="24"/>
          <w:szCs w:val="24"/>
        </w:rPr>
        <w:t>психокоррекционной</w:t>
      </w:r>
      <w:proofErr w:type="spellEnd"/>
      <w:r w:rsidRPr="002A0395">
        <w:rPr>
          <w:rFonts w:ascii="Times New Roman" w:hAnsi="Times New Roman"/>
          <w:color w:val="000000"/>
          <w:spacing w:val="-5"/>
          <w:sz w:val="24"/>
          <w:szCs w:val="24"/>
        </w:rPr>
        <w:t>, развивающей и консультативной) участникам образовательных отношений.</w:t>
      </w:r>
    </w:p>
    <w:p w:rsidR="00D77140" w:rsidRPr="002A0395" w:rsidRDefault="00D77140" w:rsidP="002A0395">
      <w:p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b/>
          <w:spacing w:val="-5"/>
          <w:sz w:val="24"/>
          <w:szCs w:val="24"/>
        </w:rPr>
        <w:t>Задачи:</w:t>
      </w:r>
      <w:r w:rsidRPr="002A0395">
        <w:rPr>
          <w:rFonts w:ascii="Times New Roman" w:hAnsi="Times New Roman"/>
          <w:color w:val="000000"/>
          <w:spacing w:val="-5"/>
          <w:sz w:val="24"/>
          <w:szCs w:val="24"/>
        </w:rPr>
        <w:t xml:space="preserve"> </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Проводить психологическую диагностику  учащихся различного профиля и предназначения;</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Составлять психолого-педагогические заключения по материалам исследовательских работ с целью ориентации преподавательского коллектива, а также родителей (лиц, их заменяющих) в проблемах личностного и социального развития обучающихся ;</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Определять степень отклонений (умственных, физических, эмоциональных) в развитии обучающихся, а также различного вида нарушений социального развития;</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Участвовать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личности обучающихся;</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 xml:space="preserve">Проводить регулярную </w:t>
      </w:r>
      <w:proofErr w:type="spellStart"/>
      <w:r w:rsidRPr="002A0395">
        <w:rPr>
          <w:rFonts w:ascii="Times New Roman" w:hAnsi="Times New Roman"/>
          <w:color w:val="000000"/>
          <w:spacing w:val="-5"/>
          <w:sz w:val="24"/>
          <w:szCs w:val="24"/>
        </w:rPr>
        <w:t>коррекционно</w:t>
      </w:r>
      <w:proofErr w:type="spellEnd"/>
      <w:r w:rsidRPr="002A0395">
        <w:rPr>
          <w:rFonts w:ascii="Times New Roman" w:hAnsi="Times New Roman"/>
          <w:color w:val="000000"/>
          <w:spacing w:val="-5"/>
          <w:sz w:val="24"/>
          <w:szCs w:val="24"/>
        </w:rPr>
        <w:t xml:space="preserve"> – развивающую работу в соответствии с разработанными программами.</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Консультировать работников образовательного учреждения по вопросам практического примене</w:t>
      </w:r>
      <w:r w:rsidRPr="002A0395">
        <w:rPr>
          <w:rFonts w:ascii="Times New Roman" w:hAnsi="Times New Roman"/>
          <w:color w:val="000000"/>
          <w:spacing w:val="-5"/>
          <w:sz w:val="24"/>
          <w:szCs w:val="24"/>
        </w:rPr>
        <w:softHyphen/>
        <w:t>ния психологии, ориентированной на повышение социально-пси</w:t>
      </w:r>
      <w:r w:rsidRPr="002A0395">
        <w:rPr>
          <w:rFonts w:ascii="Times New Roman" w:hAnsi="Times New Roman"/>
          <w:color w:val="000000"/>
          <w:spacing w:val="-5"/>
          <w:sz w:val="24"/>
          <w:szCs w:val="24"/>
        </w:rPr>
        <w:softHyphen/>
        <w:t>хологической компетентности обучающихся, пе</w:t>
      </w:r>
      <w:r w:rsidRPr="002A0395">
        <w:rPr>
          <w:rFonts w:ascii="Times New Roman" w:hAnsi="Times New Roman"/>
          <w:color w:val="000000"/>
          <w:spacing w:val="-5"/>
          <w:sz w:val="24"/>
          <w:szCs w:val="24"/>
        </w:rPr>
        <w:softHyphen/>
        <w:t>дагогических работников, родителей (лиц, их заменяющих);</w:t>
      </w:r>
    </w:p>
    <w:p w:rsidR="00D77140" w:rsidRPr="002A0395" w:rsidRDefault="00D77140" w:rsidP="00635E4B">
      <w:pPr>
        <w:numPr>
          <w:ilvl w:val="0"/>
          <w:numId w:val="130"/>
        </w:numPr>
        <w:shd w:val="clear" w:color="auto" w:fill="FFFFFF"/>
        <w:spacing w:after="0" w:line="240" w:lineRule="auto"/>
        <w:jc w:val="both"/>
        <w:rPr>
          <w:rFonts w:ascii="Times New Roman" w:hAnsi="Times New Roman"/>
          <w:color w:val="000000"/>
          <w:spacing w:val="-5"/>
          <w:sz w:val="24"/>
          <w:szCs w:val="24"/>
        </w:rPr>
      </w:pPr>
      <w:r w:rsidRPr="002A0395">
        <w:rPr>
          <w:rFonts w:ascii="Times New Roman" w:hAnsi="Times New Roman"/>
          <w:color w:val="000000"/>
          <w:spacing w:val="-5"/>
          <w:sz w:val="24"/>
          <w:szCs w:val="24"/>
        </w:rPr>
        <w:t>Вести  документацию по установленной форме и использовать её по назначению;</w:t>
      </w:r>
    </w:p>
    <w:p w:rsidR="00D77140" w:rsidRPr="002A0395" w:rsidRDefault="00D77140" w:rsidP="002A0395">
      <w:pPr>
        <w:spacing w:after="0" w:line="240" w:lineRule="auto"/>
        <w:rPr>
          <w:rFonts w:ascii="Times New Roman" w:hAnsi="Times New Roman"/>
          <w:spacing w:val="-5"/>
          <w:sz w:val="24"/>
          <w:szCs w:val="24"/>
        </w:rPr>
      </w:pPr>
    </w:p>
    <w:p w:rsidR="00D77140" w:rsidRPr="002A0395" w:rsidRDefault="00D77140" w:rsidP="002A0395">
      <w:pPr>
        <w:spacing w:after="0" w:line="240" w:lineRule="auto"/>
        <w:ind w:left="-180"/>
        <w:rPr>
          <w:rFonts w:ascii="Times New Roman" w:hAnsi="Times New Roman"/>
          <w:b/>
          <w:spacing w:val="-5"/>
          <w:sz w:val="24"/>
          <w:szCs w:val="24"/>
        </w:rPr>
      </w:pPr>
      <w:r w:rsidRPr="002A0395">
        <w:rPr>
          <w:rFonts w:ascii="Times New Roman" w:hAnsi="Times New Roman"/>
          <w:b/>
          <w:spacing w:val="-5"/>
          <w:sz w:val="24"/>
          <w:szCs w:val="24"/>
        </w:rPr>
        <w:t>Диагностическое направление деятельности</w:t>
      </w:r>
    </w:p>
    <w:p w:rsidR="00D77140" w:rsidRPr="002A0395" w:rsidRDefault="00D77140" w:rsidP="002A0395">
      <w:pPr>
        <w:spacing w:after="0" w:line="240" w:lineRule="auto"/>
        <w:rPr>
          <w:rFonts w:ascii="Times New Roman" w:hAnsi="Times New Roman"/>
          <w:b/>
          <w:spacing w:val="-5"/>
          <w:sz w:val="24"/>
          <w:szCs w:val="24"/>
        </w:rPr>
      </w:pPr>
    </w:p>
    <w:tbl>
      <w:tblPr>
        <w:tblW w:w="103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035"/>
        <w:gridCol w:w="2520"/>
        <w:gridCol w:w="1039"/>
        <w:gridCol w:w="1301"/>
        <w:gridCol w:w="1914"/>
      </w:tblGrid>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w:t>
            </w:r>
          </w:p>
        </w:tc>
        <w:tc>
          <w:tcPr>
            <w:tcW w:w="3035"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Тема исследования</w:t>
            </w:r>
          </w:p>
        </w:tc>
        <w:tc>
          <w:tcPr>
            <w:tcW w:w="252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 xml:space="preserve">Формы, методы </w:t>
            </w:r>
          </w:p>
        </w:tc>
        <w:tc>
          <w:tcPr>
            <w:tcW w:w="1039"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Объект</w:t>
            </w:r>
          </w:p>
        </w:tc>
        <w:tc>
          <w:tcPr>
            <w:tcW w:w="1301"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Сроки</w:t>
            </w:r>
          </w:p>
        </w:tc>
        <w:tc>
          <w:tcPr>
            <w:tcW w:w="1914"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Ответственные</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Диагностика </w:t>
            </w:r>
            <w:proofErr w:type="spellStart"/>
            <w:r w:rsidRPr="00E00F78">
              <w:rPr>
                <w:rFonts w:ascii="Times New Roman" w:hAnsi="Times New Roman"/>
                <w:spacing w:val="-5"/>
                <w:sz w:val="24"/>
                <w:szCs w:val="24"/>
              </w:rPr>
              <w:t>сформированности</w:t>
            </w:r>
            <w:proofErr w:type="spellEnd"/>
            <w:r w:rsidRPr="00E00F78">
              <w:rPr>
                <w:rFonts w:ascii="Times New Roman" w:hAnsi="Times New Roman"/>
                <w:spacing w:val="-5"/>
                <w:sz w:val="24"/>
                <w:szCs w:val="24"/>
              </w:rPr>
              <w:t xml:space="preserve"> школьных навыков, необходимых для регулярного обучения </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определения готовности к школе (Семаго А.В.)</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1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Октябрь</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апрель</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Диагностика школьной тревожности </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«Рисунок школы»</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1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Декабрь</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март</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3</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школьной тревожности</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«Рисунок школы»</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2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3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Март</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4</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школьной тревожности</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диагностики мотивации к обучению (Прихожан А.М.)</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Март</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5</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мотивации к обучению</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диагностики мотивации к обучению (Прихожан А.М.).</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Февраль</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6</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социометрического статуса</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«Два домика»</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1- 3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Апрель</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7</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социометрического статуса</w:t>
            </w: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«Социометрия»</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Апрель</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8</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познавательной сферы учащихся по запросу педагогов, родителей, администрации</w:t>
            </w:r>
          </w:p>
          <w:p w:rsidR="00D77140" w:rsidRPr="00E00F78" w:rsidRDefault="00D77140" w:rsidP="00E00F78">
            <w:pPr>
              <w:spacing w:after="0" w:line="240" w:lineRule="auto"/>
              <w:rPr>
                <w:rFonts w:ascii="Times New Roman" w:hAnsi="Times New Roman"/>
                <w:spacing w:val="-5"/>
                <w:sz w:val="24"/>
                <w:szCs w:val="24"/>
              </w:rPr>
            </w:pP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Методика «Простое запоминание».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«Исключение лишнего».</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«Простые аналогии».</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«Классификация».</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Методика </w:t>
            </w:r>
            <w:r w:rsidRPr="00E00F78">
              <w:rPr>
                <w:rFonts w:ascii="Times New Roman" w:hAnsi="Times New Roman"/>
                <w:spacing w:val="-5"/>
                <w:sz w:val="24"/>
                <w:szCs w:val="24"/>
              </w:rPr>
              <w:lastRenderedPageBreak/>
              <w:t>«Корректурная проба».</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 xml:space="preserve">1-4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май</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65"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lastRenderedPageBreak/>
              <w:t>9</w:t>
            </w:r>
          </w:p>
        </w:tc>
        <w:tc>
          <w:tcPr>
            <w:tcW w:w="303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личности учащихся по запросу педагогов, родителей, администрации</w:t>
            </w:r>
          </w:p>
          <w:p w:rsidR="00D77140" w:rsidRPr="00E00F78" w:rsidRDefault="00D77140" w:rsidP="00E00F78">
            <w:pPr>
              <w:spacing w:after="0" w:line="240" w:lineRule="auto"/>
              <w:rPr>
                <w:rFonts w:ascii="Times New Roman" w:hAnsi="Times New Roman"/>
                <w:spacing w:val="-5"/>
                <w:sz w:val="24"/>
                <w:szCs w:val="24"/>
              </w:rPr>
            </w:pPr>
          </w:p>
        </w:tc>
        <w:tc>
          <w:tcPr>
            <w:tcW w:w="25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Методика </w:t>
            </w:r>
            <w:proofErr w:type="spellStart"/>
            <w:r w:rsidRPr="00E00F78">
              <w:rPr>
                <w:rFonts w:ascii="Times New Roman" w:hAnsi="Times New Roman"/>
                <w:spacing w:val="-5"/>
                <w:sz w:val="24"/>
                <w:szCs w:val="24"/>
              </w:rPr>
              <w:t>Люшера</w:t>
            </w:r>
            <w:proofErr w:type="spellEnd"/>
            <w:r w:rsidRPr="00E00F78">
              <w:rPr>
                <w:rFonts w:ascii="Times New Roman" w:hAnsi="Times New Roman"/>
                <w:spacing w:val="-5"/>
                <w:sz w:val="24"/>
                <w:szCs w:val="24"/>
              </w:rPr>
              <w:t>,</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«Несуществующее животное».</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Методика «Рисунок семьи».</w:t>
            </w:r>
          </w:p>
        </w:tc>
        <w:tc>
          <w:tcPr>
            <w:tcW w:w="1039"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1-4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301"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май</w:t>
            </w:r>
          </w:p>
        </w:tc>
        <w:tc>
          <w:tcPr>
            <w:tcW w:w="191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bl>
    <w:p w:rsidR="00D77140" w:rsidRPr="002A0395" w:rsidRDefault="00D77140" w:rsidP="002A0395">
      <w:pPr>
        <w:spacing w:after="0" w:line="240" w:lineRule="auto"/>
        <w:rPr>
          <w:rFonts w:ascii="Times New Roman" w:hAnsi="Times New Roman"/>
          <w:spacing w:val="-5"/>
          <w:sz w:val="24"/>
          <w:szCs w:val="24"/>
        </w:rPr>
      </w:pPr>
    </w:p>
    <w:p w:rsidR="00D77140" w:rsidRPr="002A0395" w:rsidRDefault="00D77140" w:rsidP="002A0395">
      <w:pPr>
        <w:spacing w:after="0" w:line="240" w:lineRule="auto"/>
        <w:ind w:left="180" w:hanging="360"/>
        <w:rPr>
          <w:rFonts w:ascii="Times New Roman" w:hAnsi="Times New Roman"/>
          <w:b/>
          <w:spacing w:val="-5"/>
          <w:sz w:val="24"/>
          <w:szCs w:val="24"/>
        </w:rPr>
      </w:pPr>
      <w:r w:rsidRPr="002A0395">
        <w:rPr>
          <w:rFonts w:ascii="Times New Roman" w:hAnsi="Times New Roman"/>
          <w:b/>
          <w:spacing w:val="-5"/>
          <w:sz w:val="24"/>
          <w:szCs w:val="24"/>
        </w:rPr>
        <w:t>Развитие психолого-педагогической компетентности участников образовательных отношений</w:t>
      </w:r>
    </w:p>
    <w:p w:rsidR="00D77140" w:rsidRPr="002A0395" w:rsidRDefault="00D77140" w:rsidP="002A0395">
      <w:pPr>
        <w:spacing w:after="0" w:line="240" w:lineRule="auto"/>
        <w:rPr>
          <w:rFonts w:ascii="Times New Roman" w:hAnsi="Times New Roman"/>
          <w:spacing w:val="-5"/>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680"/>
        <w:gridCol w:w="1746"/>
        <w:gridCol w:w="1351"/>
        <w:gridCol w:w="2123"/>
      </w:tblGrid>
      <w:tr w:rsidR="00D77140" w:rsidRPr="002A0395" w:rsidTr="00E00F78">
        <w:tc>
          <w:tcPr>
            <w:tcW w:w="54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w:t>
            </w:r>
          </w:p>
        </w:tc>
        <w:tc>
          <w:tcPr>
            <w:tcW w:w="468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Содержание деятельности</w:t>
            </w:r>
          </w:p>
        </w:tc>
        <w:tc>
          <w:tcPr>
            <w:tcW w:w="0" w:type="auto"/>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Категория слушателей</w:t>
            </w:r>
          </w:p>
        </w:tc>
        <w:tc>
          <w:tcPr>
            <w:tcW w:w="0" w:type="auto"/>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Сроки</w:t>
            </w:r>
          </w:p>
        </w:tc>
        <w:tc>
          <w:tcPr>
            <w:tcW w:w="2123"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Ответственные</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Оформление стенда психологической службы.</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Ученики,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учителя,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родители</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Каждую четверть</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5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468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Круглые тематические столы для родителей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1 класс</w:t>
            </w:r>
            <w:r w:rsidRPr="00E00F78">
              <w:rPr>
                <w:rFonts w:ascii="Times New Roman" w:hAnsi="Times New Roman"/>
                <w:spacing w:val="-5"/>
                <w:sz w:val="24"/>
                <w:szCs w:val="24"/>
              </w:rPr>
              <w:t>:</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Приемы и способы формирования самостоятельности.</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Культура учебного труда и организация свободного времени.</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2 класс</w:t>
            </w:r>
            <w:r w:rsidRPr="00E00F78">
              <w:rPr>
                <w:rFonts w:ascii="Times New Roman" w:hAnsi="Times New Roman"/>
                <w:spacing w:val="-5"/>
                <w:sz w:val="24"/>
                <w:szCs w:val="24"/>
              </w:rPr>
              <w:t>:</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Коммуникативные навыки ребенка и их роль в успешной адаптации</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Стили семейного воспитания и их влияние на ребенка</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3 класс</w:t>
            </w:r>
            <w:r w:rsidRPr="00E00F78">
              <w:rPr>
                <w:rFonts w:ascii="Times New Roman" w:hAnsi="Times New Roman"/>
                <w:spacing w:val="-5"/>
                <w:sz w:val="24"/>
                <w:szCs w:val="24"/>
              </w:rPr>
              <w:t>:</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 Компьютерная и игровая зависимость. Методы профилактики.</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Формирование навыков </w:t>
            </w:r>
            <w:proofErr w:type="spellStart"/>
            <w:r w:rsidRPr="00E00F78">
              <w:rPr>
                <w:rFonts w:ascii="Times New Roman" w:hAnsi="Times New Roman"/>
                <w:spacing w:val="-5"/>
                <w:sz w:val="24"/>
                <w:szCs w:val="24"/>
              </w:rPr>
              <w:t>саморегуляции</w:t>
            </w:r>
            <w:proofErr w:type="spellEnd"/>
            <w:r w:rsidRPr="00E00F78">
              <w:rPr>
                <w:rFonts w:ascii="Times New Roman" w:hAnsi="Times New Roman"/>
                <w:spacing w:val="-5"/>
                <w:sz w:val="24"/>
                <w:szCs w:val="24"/>
              </w:rPr>
              <w:t xml:space="preserve"> - залог успешной личности.</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4 класс</w:t>
            </w:r>
            <w:r w:rsidRPr="00E00F78">
              <w:rPr>
                <w:rFonts w:ascii="Times New Roman" w:hAnsi="Times New Roman"/>
                <w:spacing w:val="-5"/>
                <w:sz w:val="24"/>
                <w:szCs w:val="24"/>
              </w:rPr>
              <w:t>:</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Роль проектной деятельности в развитии ребенка.</w:t>
            </w:r>
          </w:p>
          <w:p w:rsidR="00D77140" w:rsidRPr="00E00F78" w:rsidRDefault="00D77140" w:rsidP="00635E4B">
            <w:pPr>
              <w:numPr>
                <w:ilvl w:val="0"/>
                <w:numId w:val="131"/>
              </w:numPr>
              <w:spacing w:after="0" w:line="240" w:lineRule="auto"/>
              <w:rPr>
                <w:rFonts w:ascii="Times New Roman" w:hAnsi="Times New Roman"/>
                <w:spacing w:val="-5"/>
                <w:sz w:val="24"/>
                <w:szCs w:val="24"/>
              </w:rPr>
            </w:pPr>
            <w:r w:rsidRPr="00E00F78">
              <w:rPr>
                <w:rFonts w:ascii="Times New Roman" w:hAnsi="Times New Roman"/>
                <w:spacing w:val="-5"/>
                <w:sz w:val="24"/>
                <w:szCs w:val="24"/>
              </w:rPr>
              <w:t>Мотивация к обучению. Способы и приемы формирования.</w:t>
            </w:r>
          </w:p>
        </w:tc>
        <w:tc>
          <w:tcPr>
            <w:tcW w:w="0" w:type="auto"/>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Родители 1-4 классов</w:t>
            </w:r>
          </w:p>
        </w:tc>
        <w:tc>
          <w:tcPr>
            <w:tcW w:w="0" w:type="auto"/>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Раз в полугодие</w:t>
            </w:r>
          </w:p>
        </w:tc>
        <w:tc>
          <w:tcPr>
            <w:tcW w:w="2123"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Кл. рук. 1-4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3</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Малый педагогический консилиум «Адаптация учащихся 1 классов к начальному этапу обучения».</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Классные руководители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классов</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раз в четверть</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Кл. рук. 1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4</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Малый педагогический консилиум «Адаптация учащихся 5 классов ко второму этапу обучения. Проблемы преемственности».</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Классные руководители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5 классов</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Каждую четверть</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Павлова Г.Ю.</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Кл. рук. 5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r>
      <w:tr w:rsidR="00D77140" w:rsidRPr="002A0395" w:rsidTr="00E00F78">
        <w:tc>
          <w:tcPr>
            <w:tcW w:w="540" w:type="dxa"/>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5</w:t>
            </w:r>
          </w:p>
        </w:tc>
        <w:tc>
          <w:tcPr>
            <w:tcW w:w="4680"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Тематические собрания для родителей</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1 классы</w:t>
            </w:r>
            <w:r w:rsidRPr="00E00F78">
              <w:rPr>
                <w:rFonts w:ascii="Times New Roman" w:hAnsi="Times New Roman"/>
                <w:spacing w:val="-5"/>
                <w:sz w:val="24"/>
                <w:szCs w:val="24"/>
              </w:rPr>
              <w:t>:</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Адаптация первоклассника к новым условиям. Роль родителей в адаптации.</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Особенности развития детей младшего школьного возраста.</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Современные гаджеты. Запрет или ограничение?</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2 класс</w:t>
            </w:r>
            <w:r w:rsidRPr="00E00F78">
              <w:rPr>
                <w:rFonts w:ascii="Times New Roman" w:hAnsi="Times New Roman"/>
                <w:spacing w:val="-5"/>
                <w:sz w:val="24"/>
                <w:szCs w:val="24"/>
              </w:rPr>
              <w:t>:</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lastRenderedPageBreak/>
              <w:t>Как приучить ребенка к самостоятельности.</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Как правильно помогать детям с выполнением домашнего задания.</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 xml:space="preserve">Формирование позитивного мышления.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3 класс</w:t>
            </w:r>
            <w:r w:rsidRPr="00E00F78">
              <w:rPr>
                <w:rFonts w:ascii="Times New Roman" w:hAnsi="Times New Roman"/>
                <w:spacing w:val="-5"/>
                <w:sz w:val="24"/>
                <w:szCs w:val="24"/>
              </w:rPr>
              <w:t>:</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Адекватная самооценка- залог успеха в деятельности. Секреты конструктивной критики.</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Активное слушание – начало диалога с ребенком.</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 xml:space="preserve">Процесс </w:t>
            </w:r>
            <w:proofErr w:type="spellStart"/>
            <w:r w:rsidRPr="00E00F78">
              <w:rPr>
                <w:rFonts w:ascii="Times New Roman" w:hAnsi="Times New Roman"/>
                <w:spacing w:val="-5"/>
                <w:sz w:val="24"/>
                <w:szCs w:val="24"/>
              </w:rPr>
              <w:t>дубликация</w:t>
            </w:r>
            <w:proofErr w:type="spellEnd"/>
            <w:r w:rsidRPr="00E00F78">
              <w:rPr>
                <w:rFonts w:ascii="Times New Roman" w:hAnsi="Times New Roman"/>
                <w:spacing w:val="-5"/>
                <w:sz w:val="24"/>
                <w:szCs w:val="24"/>
              </w:rPr>
              <w:t xml:space="preserve"> - основа воспитания.</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b/>
                <w:spacing w:val="-5"/>
                <w:sz w:val="24"/>
                <w:szCs w:val="24"/>
              </w:rPr>
              <w:t>4 класс</w:t>
            </w:r>
            <w:r w:rsidRPr="00E00F78">
              <w:rPr>
                <w:rFonts w:ascii="Times New Roman" w:hAnsi="Times New Roman"/>
                <w:spacing w:val="-5"/>
                <w:sz w:val="24"/>
                <w:szCs w:val="24"/>
              </w:rPr>
              <w:t>:</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Особенности развития детей младшего подросткового возраста.</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Как правильно общаться, что бы подросток вас слушал.</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Когда ребенок может, но не хочет.</w:t>
            </w:r>
          </w:p>
        </w:tc>
        <w:tc>
          <w:tcPr>
            <w:tcW w:w="0" w:type="auto"/>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Родители 1-4 классов</w:t>
            </w:r>
          </w:p>
        </w:tc>
        <w:tc>
          <w:tcPr>
            <w:tcW w:w="0" w:type="auto"/>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1,2,3 четверти</w:t>
            </w:r>
          </w:p>
        </w:tc>
        <w:tc>
          <w:tcPr>
            <w:tcW w:w="2123" w:type="dxa"/>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lastRenderedPageBreak/>
              <w:t>6</w:t>
            </w:r>
          </w:p>
        </w:tc>
        <w:tc>
          <w:tcPr>
            <w:tcW w:w="4680" w:type="dxa"/>
            <w:vAlign w:val="center"/>
          </w:tcPr>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Тематические семинары- практикумы:</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Профилактика профессионального выгорания.</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Поведение в конфликте. Принцип амортизации.</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 xml:space="preserve">Приемы и техники </w:t>
            </w:r>
            <w:proofErr w:type="spellStart"/>
            <w:r w:rsidRPr="00E00F78">
              <w:rPr>
                <w:rFonts w:ascii="Times New Roman" w:hAnsi="Times New Roman"/>
                <w:spacing w:val="-5"/>
                <w:sz w:val="24"/>
                <w:szCs w:val="24"/>
              </w:rPr>
              <w:t>саморегуляции</w:t>
            </w:r>
            <w:proofErr w:type="spellEnd"/>
            <w:r w:rsidRPr="00E00F78">
              <w:rPr>
                <w:rFonts w:ascii="Times New Roman" w:hAnsi="Times New Roman"/>
                <w:spacing w:val="-5"/>
                <w:sz w:val="24"/>
                <w:szCs w:val="24"/>
              </w:rPr>
              <w:t>.</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Педагоги, </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классные руководители</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май</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7</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Тематические занятия в форме учебно-методических тренингов:</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Сфера педагог-родитель. Формат конструктивного общения.</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Сфера педагог-учащийся. Сотрудничество или директива.</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 xml:space="preserve">Сфера педагог-педагог. Благоприятный климат в коллективе. </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Молодые педагоги</w:t>
            </w:r>
          </w:p>
        </w:tc>
        <w:tc>
          <w:tcPr>
            <w:tcW w:w="0" w:type="auto"/>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май</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Семенова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bl>
    <w:p w:rsidR="00D77140" w:rsidRPr="002A0395" w:rsidRDefault="00D77140" w:rsidP="002A0395">
      <w:pPr>
        <w:spacing w:after="0" w:line="240" w:lineRule="auto"/>
        <w:rPr>
          <w:rFonts w:ascii="Times New Roman" w:hAnsi="Times New Roman"/>
          <w:spacing w:val="-5"/>
          <w:sz w:val="24"/>
          <w:szCs w:val="24"/>
        </w:rPr>
      </w:pPr>
    </w:p>
    <w:p w:rsidR="00D77140" w:rsidRPr="007C158A" w:rsidRDefault="00D77140" w:rsidP="002A0395">
      <w:pPr>
        <w:widowControl w:val="0"/>
        <w:autoSpaceDE w:val="0"/>
        <w:autoSpaceDN w:val="0"/>
        <w:adjustRightInd w:val="0"/>
        <w:spacing w:after="0" w:line="240" w:lineRule="auto"/>
        <w:ind w:left="-180"/>
        <w:rPr>
          <w:rFonts w:ascii="Times New Roman" w:hAnsi="Times New Roman"/>
          <w:b/>
          <w:spacing w:val="-5"/>
          <w:sz w:val="24"/>
          <w:szCs w:val="24"/>
        </w:rPr>
      </w:pPr>
      <w:r>
        <w:rPr>
          <w:rFonts w:ascii="Times New Roman" w:hAnsi="Times New Roman"/>
          <w:b/>
          <w:color w:val="800080"/>
          <w:spacing w:val="-5"/>
          <w:sz w:val="24"/>
          <w:szCs w:val="24"/>
        </w:rPr>
        <w:br w:type="page"/>
      </w:r>
      <w:r w:rsidRPr="007C158A">
        <w:rPr>
          <w:rFonts w:ascii="Times New Roman" w:hAnsi="Times New Roman"/>
          <w:b/>
          <w:spacing w:val="-5"/>
          <w:sz w:val="24"/>
          <w:szCs w:val="24"/>
        </w:rPr>
        <w:lastRenderedPageBreak/>
        <w:t>Выявление и поддержка детей с особыми образовательными  потребностями</w:t>
      </w:r>
    </w:p>
    <w:p w:rsidR="00D77140" w:rsidRPr="002A0395" w:rsidRDefault="00D77140" w:rsidP="002A0395">
      <w:pPr>
        <w:spacing w:after="0" w:line="240" w:lineRule="auto"/>
        <w:rPr>
          <w:rFonts w:ascii="Times New Roman" w:hAnsi="Times New Roman"/>
          <w:b/>
          <w:spacing w:val="-5"/>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1620"/>
        <w:gridCol w:w="1620"/>
        <w:gridCol w:w="1980"/>
      </w:tblGrid>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w:t>
            </w:r>
          </w:p>
        </w:tc>
        <w:tc>
          <w:tcPr>
            <w:tcW w:w="4680" w:type="dxa"/>
            <w:vAlign w:val="center"/>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Формы и содержание деятельности</w:t>
            </w:r>
          </w:p>
        </w:tc>
        <w:tc>
          <w:tcPr>
            <w:tcW w:w="1620" w:type="dxa"/>
            <w:vAlign w:val="center"/>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Объект</w:t>
            </w:r>
          </w:p>
        </w:tc>
        <w:tc>
          <w:tcPr>
            <w:tcW w:w="1620" w:type="dxa"/>
            <w:vAlign w:val="center"/>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Сроки</w:t>
            </w:r>
          </w:p>
        </w:tc>
        <w:tc>
          <w:tcPr>
            <w:tcW w:w="1980" w:type="dxa"/>
            <w:vAlign w:val="center"/>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Ответственные</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Диагностика способностей учащихся </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классы</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Изучение характеристик из ДОУ в рамках программы «Преемственность».</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 классы</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3</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Формирование и корректировка БД детей с особыми образовательными потребностями.</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1-4 классы</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Октябрь</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Кл. рук.</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4</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Формирование групп для коррекционных занятий, направленных на развитие:</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мотивации к учебе</w:t>
            </w:r>
          </w:p>
          <w:p w:rsidR="00D77140" w:rsidRPr="00E00F78" w:rsidRDefault="00D77140" w:rsidP="00635E4B">
            <w:pPr>
              <w:numPr>
                <w:ilvl w:val="0"/>
                <w:numId w:val="131"/>
              </w:numPr>
              <w:tabs>
                <w:tab w:val="clear" w:pos="720"/>
                <w:tab w:val="num" w:pos="252"/>
              </w:tabs>
              <w:spacing w:after="0" w:line="240" w:lineRule="auto"/>
              <w:ind w:left="252" w:hanging="180"/>
              <w:rPr>
                <w:rFonts w:ascii="Times New Roman" w:hAnsi="Times New Roman"/>
                <w:spacing w:val="-5"/>
                <w:sz w:val="24"/>
                <w:szCs w:val="24"/>
              </w:rPr>
            </w:pPr>
            <w:r w:rsidRPr="00E00F78">
              <w:rPr>
                <w:rFonts w:ascii="Times New Roman" w:hAnsi="Times New Roman"/>
                <w:spacing w:val="-5"/>
                <w:sz w:val="24"/>
                <w:szCs w:val="24"/>
              </w:rPr>
              <w:t>коммуникативных навыков</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1-4 классы</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Октябрь</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Кл. рук.</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5</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Курс групповых занятий, направленный на развитие познавательных процессов.</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1- 4 </w:t>
            </w:r>
            <w:proofErr w:type="spellStart"/>
            <w:r w:rsidRPr="00E00F78">
              <w:rPr>
                <w:rFonts w:ascii="Times New Roman" w:hAnsi="Times New Roman"/>
                <w:spacing w:val="-5"/>
                <w:sz w:val="24"/>
                <w:szCs w:val="24"/>
              </w:rPr>
              <w:t>кл</w:t>
            </w:r>
            <w:proofErr w:type="spellEnd"/>
            <w:r w:rsidRPr="00E00F78">
              <w:rPr>
                <w:rFonts w:ascii="Times New Roman" w:hAnsi="Times New Roman"/>
                <w:spacing w:val="-5"/>
                <w:sz w:val="24"/>
                <w:szCs w:val="24"/>
              </w:rPr>
              <w:t>.</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Сентябрь-май</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bl>
    <w:p w:rsidR="00D77140" w:rsidRPr="002A0395" w:rsidRDefault="00D77140" w:rsidP="002A0395">
      <w:pPr>
        <w:spacing w:after="0" w:line="240" w:lineRule="auto"/>
        <w:rPr>
          <w:rFonts w:ascii="Times New Roman" w:hAnsi="Times New Roman"/>
          <w:spacing w:val="-5"/>
          <w:sz w:val="24"/>
          <w:szCs w:val="24"/>
        </w:rPr>
      </w:pPr>
    </w:p>
    <w:p w:rsidR="00D77140" w:rsidRPr="007C158A" w:rsidRDefault="00D77140" w:rsidP="002A0395">
      <w:pPr>
        <w:spacing w:after="0" w:line="240" w:lineRule="auto"/>
        <w:ind w:left="-180"/>
        <w:rPr>
          <w:rFonts w:ascii="Times New Roman" w:hAnsi="Times New Roman"/>
          <w:b/>
          <w:spacing w:val="-5"/>
          <w:sz w:val="24"/>
          <w:szCs w:val="24"/>
        </w:rPr>
      </w:pPr>
      <w:r w:rsidRPr="007C158A">
        <w:rPr>
          <w:rFonts w:ascii="Times New Roman" w:hAnsi="Times New Roman"/>
          <w:b/>
          <w:spacing w:val="-5"/>
          <w:sz w:val="24"/>
          <w:szCs w:val="24"/>
        </w:rPr>
        <w:t>Выявление и поддержка детей, проявляющих выдающиеся способности</w:t>
      </w:r>
    </w:p>
    <w:p w:rsidR="00D77140" w:rsidRPr="002A0395" w:rsidRDefault="00D77140" w:rsidP="002A0395">
      <w:pPr>
        <w:spacing w:after="0" w:line="240" w:lineRule="auto"/>
        <w:rPr>
          <w:rFonts w:ascii="Times New Roman" w:hAnsi="Times New Roman"/>
          <w:spacing w:val="-5"/>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595"/>
        <w:gridCol w:w="1780"/>
        <w:gridCol w:w="1438"/>
        <w:gridCol w:w="2123"/>
      </w:tblGrid>
      <w:tr w:rsidR="00D77140" w:rsidRPr="002A0395" w:rsidTr="00E00F78">
        <w:tc>
          <w:tcPr>
            <w:tcW w:w="504" w:type="dxa"/>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w:t>
            </w:r>
          </w:p>
        </w:tc>
        <w:tc>
          <w:tcPr>
            <w:tcW w:w="4595" w:type="dxa"/>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Формы и содержание деятельности</w:t>
            </w:r>
          </w:p>
        </w:tc>
        <w:tc>
          <w:tcPr>
            <w:tcW w:w="1780" w:type="dxa"/>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Объект</w:t>
            </w:r>
          </w:p>
        </w:tc>
        <w:tc>
          <w:tcPr>
            <w:tcW w:w="1438" w:type="dxa"/>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Сроки</w:t>
            </w:r>
          </w:p>
        </w:tc>
        <w:tc>
          <w:tcPr>
            <w:tcW w:w="2123" w:type="dxa"/>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Ответственные</w:t>
            </w:r>
          </w:p>
        </w:tc>
      </w:tr>
      <w:tr w:rsidR="00D77140" w:rsidRPr="002A0395" w:rsidTr="00E00F78">
        <w:tc>
          <w:tcPr>
            <w:tcW w:w="50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w:t>
            </w:r>
          </w:p>
        </w:tc>
        <w:tc>
          <w:tcPr>
            <w:tcW w:w="459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Диагностика одаренности</w:t>
            </w:r>
          </w:p>
          <w:p w:rsidR="00D77140" w:rsidRPr="00E00F78" w:rsidRDefault="00D77140" w:rsidP="00E00F78">
            <w:pPr>
              <w:spacing w:after="0" w:line="240" w:lineRule="auto"/>
              <w:rPr>
                <w:rFonts w:ascii="Times New Roman" w:hAnsi="Times New Roman"/>
                <w:spacing w:val="-5"/>
                <w:sz w:val="24"/>
                <w:szCs w:val="24"/>
              </w:rPr>
            </w:pPr>
          </w:p>
        </w:tc>
        <w:tc>
          <w:tcPr>
            <w:tcW w:w="17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2-4 классы</w:t>
            </w:r>
          </w:p>
        </w:tc>
        <w:tc>
          <w:tcPr>
            <w:tcW w:w="14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ноябрь</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0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w:t>
            </w:r>
          </w:p>
        </w:tc>
        <w:tc>
          <w:tcPr>
            <w:tcW w:w="459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Формирование групп по видам одаренности</w:t>
            </w:r>
          </w:p>
          <w:p w:rsidR="00D77140" w:rsidRPr="00E00F78" w:rsidRDefault="00D77140" w:rsidP="00E00F78">
            <w:pPr>
              <w:spacing w:after="0" w:line="240" w:lineRule="auto"/>
              <w:rPr>
                <w:rFonts w:ascii="Times New Roman" w:hAnsi="Times New Roman"/>
                <w:spacing w:val="-5"/>
                <w:sz w:val="24"/>
                <w:szCs w:val="24"/>
              </w:rPr>
            </w:pPr>
          </w:p>
        </w:tc>
        <w:tc>
          <w:tcPr>
            <w:tcW w:w="17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2-4 классы</w:t>
            </w:r>
          </w:p>
        </w:tc>
        <w:tc>
          <w:tcPr>
            <w:tcW w:w="14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Декабрь</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0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3</w:t>
            </w:r>
          </w:p>
        </w:tc>
        <w:tc>
          <w:tcPr>
            <w:tcW w:w="459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Педагогический консилиум « Одаренные дети. Путь к успеху»</w:t>
            </w:r>
          </w:p>
        </w:tc>
        <w:tc>
          <w:tcPr>
            <w:tcW w:w="17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 начальных классов</w:t>
            </w:r>
          </w:p>
        </w:tc>
        <w:tc>
          <w:tcPr>
            <w:tcW w:w="14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Декабрь</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0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4</w:t>
            </w:r>
          </w:p>
        </w:tc>
        <w:tc>
          <w:tcPr>
            <w:tcW w:w="459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Консультации родителей, педагогов-предметников, классных руководителей</w:t>
            </w:r>
          </w:p>
        </w:tc>
        <w:tc>
          <w:tcPr>
            <w:tcW w:w="17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Родители,</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учителя начальных классов</w:t>
            </w:r>
          </w:p>
        </w:tc>
        <w:tc>
          <w:tcPr>
            <w:tcW w:w="14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Декабрь- май</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r w:rsidR="00D77140" w:rsidRPr="002A0395" w:rsidTr="00E00F78">
        <w:tc>
          <w:tcPr>
            <w:tcW w:w="504"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5</w:t>
            </w:r>
          </w:p>
        </w:tc>
        <w:tc>
          <w:tcPr>
            <w:tcW w:w="4595"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Психолого-педагогическое сопровождение участников олимпиадного движения</w:t>
            </w:r>
          </w:p>
        </w:tc>
        <w:tc>
          <w:tcPr>
            <w:tcW w:w="17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2-4 классы</w:t>
            </w:r>
          </w:p>
        </w:tc>
        <w:tc>
          <w:tcPr>
            <w:tcW w:w="14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В течение года</w:t>
            </w:r>
          </w:p>
        </w:tc>
        <w:tc>
          <w:tcPr>
            <w:tcW w:w="2123"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Учителя </w:t>
            </w:r>
            <w:proofErr w:type="spellStart"/>
            <w:r w:rsidRPr="00E00F78">
              <w:rPr>
                <w:rFonts w:ascii="Times New Roman" w:hAnsi="Times New Roman"/>
                <w:spacing w:val="-5"/>
                <w:sz w:val="24"/>
                <w:szCs w:val="24"/>
              </w:rPr>
              <w:t>нач.кл</w:t>
            </w:r>
            <w:proofErr w:type="spellEnd"/>
            <w:r w:rsidRPr="00E00F78">
              <w:rPr>
                <w:rFonts w:ascii="Times New Roman" w:hAnsi="Times New Roman"/>
                <w:spacing w:val="-5"/>
                <w:sz w:val="24"/>
                <w:szCs w:val="24"/>
              </w:rPr>
              <w:t>.</w:t>
            </w:r>
          </w:p>
        </w:tc>
      </w:tr>
    </w:tbl>
    <w:p w:rsidR="00D77140" w:rsidRPr="002A0395" w:rsidRDefault="00D77140" w:rsidP="002A0395">
      <w:pPr>
        <w:spacing w:after="0" w:line="240" w:lineRule="auto"/>
        <w:rPr>
          <w:rFonts w:ascii="Times New Roman" w:hAnsi="Times New Roman"/>
          <w:spacing w:val="-5"/>
          <w:sz w:val="24"/>
          <w:szCs w:val="24"/>
        </w:rPr>
      </w:pPr>
    </w:p>
    <w:p w:rsidR="00D77140" w:rsidRPr="007C158A" w:rsidRDefault="00D77140" w:rsidP="002A0395">
      <w:pPr>
        <w:spacing w:after="0" w:line="240" w:lineRule="auto"/>
        <w:ind w:left="-180"/>
        <w:rPr>
          <w:rFonts w:ascii="Times New Roman" w:hAnsi="Times New Roman"/>
          <w:b/>
          <w:spacing w:val="-5"/>
          <w:sz w:val="24"/>
          <w:szCs w:val="24"/>
        </w:rPr>
      </w:pPr>
      <w:r w:rsidRPr="007C158A">
        <w:rPr>
          <w:rFonts w:ascii="Times New Roman" w:hAnsi="Times New Roman"/>
          <w:b/>
          <w:spacing w:val="-5"/>
          <w:sz w:val="24"/>
          <w:szCs w:val="24"/>
        </w:rPr>
        <w:t>Психологическое консультирование</w:t>
      </w:r>
    </w:p>
    <w:p w:rsidR="00D77140" w:rsidRPr="002A0395" w:rsidRDefault="00D77140" w:rsidP="002A0395">
      <w:pPr>
        <w:spacing w:after="0" w:line="240" w:lineRule="auto"/>
        <w:rPr>
          <w:rFonts w:ascii="Times New Roman" w:hAnsi="Times New Roman"/>
          <w:b/>
          <w:spacing w:val="-5"/>
          <w:sz w:val="24"/>
          <w:szCs w:val="24"/>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80"/>
        <w:gridCol w:w="1800"/>
        <w:gridCol w:w="1620"/>
        <w:gridCol w:w="1980"/>
      </w:tblGrid>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w:t>
            </w:r>
          </w:p>
        </w:tc>
        <w:tc>
          <w:tcPr>
            <w:tcW w:w="468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Содержание деятельности</w:t>
            </w:r>
          </w:p>
        </w:tc>
        <w:tc>
          <w:tcPr>
            <w:tcW w:w="180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Объект</w:t>
            </w:r>
          </w:p>
        </w:tc>
        <w:tc>
          <w:tcPr>
            <w:tcW w:w="162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Сроки</w:t>
            </w:r>
          </w:p>
        </w:tc>
        <w:tc>
          <w:tcPr>
            <w:tcW w:w="1980" w:type="dxa"/>
            <w:vAlign w:val="center"/>
          </w:tcPr>
          <w:p w:rsidR="00D77140" w:rsidRPr="00E00F78" w:rsidRDefault="00D77140" w:rsidP="00E00F78">
            <w:pPr>
              <w:spacing w:after="0" w:line="240" w:lineRule="auto"/>
              <w:rPr>
                <w:rFonts w:ascii="Times New Roman" w:hAnsi="Times New Roman"/>
                <w:b/>
                <w:spacing w:val="-5"/>
                <w:sz w:val="24"/>
                <w:szCs w:val="24"/>
              </w:rPr>
            </w:pPr>
            <w:r w:rsidRPr="00E00F78">
              <w:rPr>
                <w:rFonts w:ascii="Times New Roman" w:hAnsi="Times New Roman"/>
                <w:b/>
                <w:spacing w:val="-5"/>
                <w:sz w:val="24"/>
                <w:szCs w:val="24"/>
              </w:rPr>
              <w:t>Ответственный</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1</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Проведение индивидуальных  консультаций с родителями учащихся уровня основного и среднего общего образования.</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Родители</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май</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540" w:type="dxa"/>
            <w:vAlign w:val="center"/>
          </w:tcPr>
          <w:p w:rsidR="00D77140" w:rsidRPr="00E00F78" w:rsidRDefault="00D77140" w:rsidP="00E00F78">
            <w:pPr>
              <w:spacing w:after="0" w:line="240" w:lineRule="auto"/>
              <w:jc w:val="center"/>
              <w:rPr>
                <w:rFonts w:ascii="Times New Roman" w:hAnsi="Times New Roman"/>
                <w:spacing w:val="-5"/>
                <w:sz w:val="24"/>
                <w:szCs w:val="24"/>
              </w:rPr>
            </w:pPr>
            <w:r w:rsidRPr="00E00F78">
              <w:rPr>
                <w:rFonts w:ascii="Times New Roman" w:hAnsi="Times New Roman"/>
                <w:spacing w:val="-5"/>
                <w:sz w:val="24"/>
                <w:szCs w:val="24"/>
              </w:rPr>
              <w:t>2</w:t>
            </w:r>
          </w:p>
        </w:tc>
        <w:tc>
          <w:tcPr>
            <w:tcW w:w="46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Проведение индивидуальных консультаций с учащимися уровня начального общего образования</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1-4 класс</w:t>
            </w:r>
          </w:p>
        </w:tc>
        <w:tc>
          <w:tcPr>
            <w:tcW w:w="162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Сентябрь- май</w:t>
            </w:r>
          </w:p>
        </w:tc>
        <w:tc>
          <w:tcPr>
            <w:tcW w:w="198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tc>
      </w:tr>
    </w:tbl>
    <w:p w:rsidR="00D77140" w:rsidRPr="002A0395" w:rsidRDefault="00D77140" w:rsidP="002A0395">
      <w:pPr>
        <w:spacing w:after="0" w:line="240" w:lineRule="auto"/>
        <w:rPr>
          <w:rFonts w:ascii="Times New Roman" w:hAnsi="Times New Roman"/>
          <w:spacing w:val="-5"/>
          <w:sz w:val="24"/>
          <w:szCs w:val="24"/>
        </w:rPr>
      </w:pPr>
    </w:p>
    <w:p w:rsidR="00D77140" w:rsidRPr="007C158A" w:rsidRDefault="00D77140" w:rsidP="002A0395">
      <w:pPr>
        <w:spacing w:after="0" w:line="240" w:lineRule="auto"/>
        <w:ind w:left="180" w:hanging="360"/>
        <w:rPr>
          <w:rFonts w:ascii="Times New Roman" w:hAnsi="Times New Roman"/>
          <w:b/>
          <w:spacing w:val="-5"/>
          <w:sz w:val="24"/>
          <w:szCs w:val="24"/>
        </w:rPr>
      </w:pPr>
      <w:r w:rsidRPr="007C158A">
        <w:rPr>
          <w:rFonts w:ascii="Times New Roman" w:hAnsi="Times New Roman"/>
          <w:b/>
          <w:spacing w:val="-5"/>
          <w:sz w:val="24"/>
          <w:szCs w:val="24"/>
        </w:rPr>
        <w:t>Мониторинг возможностей и способностей участников образовательных отношений</w:t>
      </w:r>
    </w:p>
    <w:p w:rsidR="00D77140" w:rsidRPr="007C158A" w:rsidRDefault="00D77140" w:rsidP="002A0395">
      <w:pPr>
        <w:spacing w:after="0" w:line="240" w:lineRule="auto"/>
        <w:rPr>
          <w:rFonts w:ascii="Times New Roman" w:hAnsi="Times New Roman"/>
          <w:b/>
          <w:spacing w:val="-5"/>
          <w:sz w:val="24"/>
          <w:szCs w:val="24"/>
        </w:rPr>
      </w:pPr>
    </w:p>
    <w:tbl>
      <w:tblPr>
        <w:tblW w:w="105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6382"/>
        <w:gridCol w:w="1800"/>
        <w:gridCol w:w="1938"/>
      </w:tblGrid>
      <w:tr w:rsidR="00D77140" w:rsidRPr="002A0395" w:rsidTr="00E00F78">
        <w:tc>
          <w:tcPr>
            <w:tcW w:w="458" w:type="dxa"/>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w:t>
            </w:r>
          </w:p>
        </w:tc>
        <w:tc>
          <w:tcPr>
            <w:tcW w:w="6382" w:type="dxa"/>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Содержание деятельности</w:t>
            </w:r>
          </w:p>
        </w:tc>
        <w:tc>
          <w:tcPr>
            <w:tcW w:w="1800" w:type="dxa"/>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Сроки</w:t>
            </w:r>
          </w:p>
        </w:tc>
        <w:tc>
          <w:tcPr>
            <w:tcW w:w="1938" w:type="dxa"/>
          </w:tcPr>
          <w:p w:rsidR="00D77140" w:rsidRPr="00E00F78" w:rsidRDefault="00D77140" w:rsidP="00E00F78">
            <w:pPr>
              <w:spacing w:after="0" w:line="240" w:lineRule="auto"/>
              <w:jc w:val="center"/>
              <w:rPr>
                <w:rFonts w:ascii="Times New Roman" w:hAnsi="Times New Roman"/>
                <w:b/>
                <w:spacing w:val="-5"/>
                <w:sz w:val="24"/>
                <w:szCs w:val="24"/>
              </w:rPr>
            </w:pPr>
            <w:r w:rsidRPr="00E00F78">
              <w:rPr>
                <w:rFonts w:ascii="Times New Roman" w:hAnsi="Times New Roman"/>
                <w:b/>
                <w:spacing w:val="-5"/>
                <w:sz w:val="24"/>
                <w:szCs w:val="24"/>
              </w:rPr>
              <w:t>Ответственный</w:t>
            </w:r>
          </w:p>
        </w:tc>
      </w:tr>
      <w:tr w:rsidR="00D77140" w:rsidRPr="002A0395" w:rsidTr="00E00F78">
        <w:tc>
          <w:tcPr>
            <w:tcW w:w="45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1</w:t>
            </w:r>
          </w:p>
        </w:tc>
        <w:tc>
          <w:tcPr>
            <w:tcW w:w="6382"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Анализ форм и содержания отчетности педагога-психолога.</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Май</w:t>
            </w:r>
          </w:p>
        </w:tc>
        <w:tc>
          <w:tcPr>
            <w:tcW w:w="19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45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2</w:t>
            </w:r>
          </w:p>
        </w:tc>
        <w:tc>
          <w:tcPr>
            <w:tcW w:w="6382"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Разработка (корректировка) Модели </w:t>
            </w:r>
            <w:proofErr w:type="spellStart"/>
            <w:r w:rsidRPr="00E00F78">
              <w:rPr>
                <w:rFonts w:ascii="Times New Roman" w:hAnsi="Times New Roman"/>
                <w:spacing w:val="-5"/>
                <w:sz w:val="24"/>
                <w:szCs w:val="24"/>
              </w:rPr>
              <w:t>внутришкольного</w:t>
            </w:r>
            <w:proofErr w:type="spellEnd"/>
            <w:r w:rsidRPr="00E00F78">
              <w:rPr>
                <w:rFonts w:ascii="Times New Roman" w:hAnsi="Times New Roman"/>
                <w:spacing w:val="-5"/>
                <w:sz w:val="24"/>
                <w:szCs w:val="24"/>
              </w:rPr>
              <w:t xml:space="preserve"> мониторинга психолого-педагогического сопровождения участников образовательных отношений и результативности работы психологической службы.</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Июнь</w:t>
            </w:r>
          </w:p>
        </w:tc>
        <w:tc>
          <w:tcPr>
            <w:tcW w:w="19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45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3</w:t>
            </w:r>
          </w:p>
        </w:tc>
        <w:tc>
          <w:tcPr>
            <w:tcW w:w="6382"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 xml:space="preserve">Реализация Мониторинга возможностей и способностей учащихся различного уровня обучения в практической </w:t>
            </w:r>
            <w:r w:rsidRPr="00E00F78">
              <w:rPr>
                <w:rFonts w:ascii="Times New Roman" w:hAnsi="Times New Roman"/>
                <w:spacing w:val="-5"/>
                <w:sz w:val="24"/>
                <w:szCs w:val="24"/>
              </w:rPr>
              <w:lastRenderedPageBreak/>
              <w:t>деятельности.</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В течение учебного года</w:t>
            </w:r>
          </w:p>
        </w:tc>
        <w:tc>
          <w:tcPr>
            <w:tcW w:w="19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45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lastRenderedPageBreak/>
              <w:t>4</w:t>
            </w:r>
          </w:p>
        </w:tc>
        <w:tc>
          <w:tcPr>
            <w:tcW w:w="6382"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z w:val="24"/>
                <w:szCs w:val="24"/>
              </w:rPr>
              <w:t>Систематизация информации и подготовка аналитических справок о работе психологической службы школы.</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Май</w:t>
            </w:r>
          </w:p>
        </w:tc>
        <w:tc>
          <w:tcPr>
            <w:tcW w:w="19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r w:rsidR="00D77140" w:rsidRPr="002A0395" w:rsidTr="00E00F78">
        <w:tc>
          <w:tcPr>
            <w:tcW w:w="45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5</w:t>
            </w:r>
          </w:p>
        </w:tc>
        <w:tc>
          <w:tcPr>
            <w:tcW w:w="6382"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z w:val="24"/>
                <w:szCs w:val="24"/>
              </w:rPr>
              <w:t>Корректировка информационных и мониторинговых карт с учетом запросов органов образования.</w:t>
            </w:r>
          </w:p>
        </w:tc>
        <w:tc>
          <w:tcPr>
            <w:tcW w:w="1800"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Июнь</w:t>
            </w:r>
          </w:p>
        </w:tc>
        <w:tc>
          <w:tcPr>
            <w:tcW w:w="1938" w:type="dxa"/>
            <w:vAlign w:val="center"/>
          </w:tcPr>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Жигалова Е.В.</w:t>
            </w:r>
          </w:p>
          <w:p w:rsidR="00D77140" w:rsidRPr="00E00F78" w:rsidRDefault="00D77140" w:rsidP="00E00F78">
            <w:pPr>
              <w:spacing w:after="0" w:line="240" w:lineRule="auto"/>
              <w:rPr>
                <w:rFonts w:ascii="Times New Roman" w:hAnsi="Times New Roman"/>
                <w:spacing w:val="-5"/>
                <w:sz w:val="24"/>
                <w:szCs w:val="24"/>
              </w:rPr>
            </w:pPr>
            <w:r w:rsidRPr="00E00F78">
              <w:rPr>
                <w:rFonts w:ascii="Times New Roman" w:hAnsi="Times New Roman"/>
                <w:spacing w:val="-5"/>
                <w:sz w:val="24"/>
                <w:szCs w:val="24"/>
              </w:rPr>
              <w:t>Соколова Д.А.</w:t>
            </w:r>
          </w:p>
        </w:tc>
      </w:tr>
    </w:tbl>
    <w:p w:rsidR="00D77140" w:rsidRDefault="00D77140" w:rsidP="007C158A">
      <w:pPr>
        <w:pStyle w:val="810"/>
        <w:keepNext/>
        <w:keepLines/>
        <w:shd w:val="clear" w:color="auto" w:fill="auto"/>
        <w:spacing w:before="0" w:after="0" w:line="240" w:lineRule="auto"/>
        <w:ind w:left="20" w:firstLine="520"/>
        <w:rPr>
          <w:sz w:val="24"/>
          <w:szCs w:val="24"/>
        </w:rPr>
      </w:pPr>
    </w:p>
    <w:p w:rsidR="00D77140" w:rsidRDefault="00D77140" w:rsidP="007C158A">
      <w:pPr>
        <w:pStyle w:val="810"/>
        <w:keepNext/>
        <w:keepLines/>
        <w:shd w:val="clear" w:color="auto" w:fill="auto"/>
        <w:spacing w:before="0" w:after="0" w:line="240" w:lineRule="auto"/>
        <w:ind w:left="20" w:firstLine="520"/>
        <w:rPr>
          <w:sz w:val="24"/>
          <w:szCs w:val="24"/>
        </w:rPr>
      </w:pPr>
    </w:p>
    <w:p w:rsidR="00D77140" w:rsidRDefault="00D77140" w:rsidP="007C158A">
      <w:pPr>
        <w:pStyle w:val="810"/>
        <w:keepNext/>
        <w:keepLines/>
        <w:shd w:val="clear" w:color="auto" w:fill="auto"/>
        <w:spacing w:before="0" w:after="0" w:line="240" w:lineRule="auto"/>
        <w:ind w:left="20" w:firstLine="520"/>
        <w:rPr>
          <w:sz w:val="24"/>
          <w:szCs w:val="24"/>
        </w:rPr>
      </w:pPr>
      <w:r w:rsidRPr="007C158A">
        <w:rPr>
          <w:sz w:val="24"/>
          <w:szCs w:val="24"/>
        </w:rPr>
        <w:t>3.3.3.</w:t>
      </w:r>
      <w:r>
        <w:rPr>
          <w:sz w:val="24"/>
          <w:szCs w:val="24"/>
        </w:rPr>
        <w:t xml:space="preserve"> Финансовое обеспечение реализации основной образовательной программы</w:t>
      </w:r>
    </w:p>
    <w:p w:rsidR="00D77140" w:rsidRDefault="00D77140" w:rsidP="007C158A">
      <w:pPr>
        <w:pStyle w:val="810"/>
        <w:keepNext/>
        <w:keepLines/>
        <w:shd w:val="clear" w:color="auto" w:fill="auto"/>
        <w:spacing w:before="0" w:after="0" w:line="240" w:lineRule="auto"/>
        <w:ind w:left="20" w:firstLine="520"/>
        <w:rPr>
          <w:sz w:val="24"/>
          <w:szCs w:val="24"/>
        </w:rPr>
      </w:pPr>
    </w:p>
    <w:p w:rsidR="00D77140" w:rsidRPr="004E3ECC" w:rsidRDefault="00D77140" w:rsidP="004E3ECC">
      <w:pPr>
        <w:pStyle w:val="a6"/>
        <w:spacing w:line="322" w:lineRule="exact"/>
        <w:ind w:left="40" w:right="20" w:firstLine="400"/>
        <w:jc w:val="both"/>
        <w:rPr>
          <w:rFonts w:ascii="Times New Roman" w:hAnsi="Times New Roman"/>
          <w:sz w:val="24"/>
          <w:szCs w:val="24"/>
        </w:rPr>
      </w:pPr>
      <w:r w:rsidRPr="004E3ECC">
        <w:rPr>
          <w:rFonts w:ascii="Times New Roman" w:hAnsi="Times New Roman"/>
          <w:sz w:val="24"/>
          <w:szCs w:val="24"/>
        </w:rPr>
        <w:t xml:space="preserve">Финансовое обеспечение реализации основной образовательной программы </w:t>
      </w:r>
      <w:r>
        <w:rPr>
          <w:rFonts w:ascii="Times New Roman" w:hAnsi="Times New Roman"/>
          <w:sz w:val="24"/>
          <w:szCs w:val="24"/>
        </w:rPr>
        <w:t>М</w:t>
      </w:r>
      <w:r w:rsidRPr="004E3ECC">
        <w:rPr>
          <w:rFonts w:ascii="Times New Roman" w:hAnsi="Times New Roman"/>
          <w:sz w:val="24"/>
          <w:szCs w:val="24"/>
        </w:rPr>
        <w:t>ОУ СОШ № 1</w:t>
      </w:r>
      <w:r>
        <w:rPr>
          <w:rFonts w:ascii="Times New Roman" w:hAnsi="Times New Roman"/>
          <w:sz w:val="24"/>
          <w:szCs w:val="24"/>
        </w:rPr>
        <w:t>8</w:t>
      </w:r>
      <w:r w:rsidRPr="004E3ECC">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77140" w:rsidRPr="004E3ECC" w:rsidRDefault="00D77140" w:rsidP="004E3ECC">
      <w:pPr>
        <w:pStyle w:val="a6"/>
        <w:spacing w:line="322" w:lineRule="exact"/>
        <w:ind w:left="40" w:right="20" w:firstLine="400"/>
        <w:jc w:val="both"/>
        <w:rPr>
          <w:rFonts w:ascii="Times New Roman" w:hAnsi="Times New Roman"/>
          <w:sz w:val="24"/>
          <w:szCs w:val="24"/>
        </w:rPr>
      </w:pPr>
      <w:r w:rsidRPr="004E3ECC">
        <w:rPr>
          <w:rFonts w:ascii="Times New Roman" w:hAnsi="Times New Roman"/>
          <w:sz w:val="24"/>
          <w:szCs w:val="24"/>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4E3ECC">
        <w:rPr>
          <w:rFonts w:ascii="Times New Roman" w:hAnsi="Times New Roman"/>
          <w:sz w:val="24"/>
          <w:szCs w:val="24"/>
        </w:rPr>
        <w:t>подушевым</w:t>
      </w:r>
      <w:proofErr w:type="spellEnd"/>
      <w:r w:rsidRPr="004E3ECC">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D77140" w:rsidRPr="004E3ECC" w:rsidRDefault="00D77140" w:rsidP="004E3ECC">
      <w:pPr>
        <w:pStyle w:val="a6"/>
        <w:spacing w:line="322" w:lineRule="exact"/>
        <w:ind w:left="40" w:right="20" w:firstLine="400"/>
        <w:jc w:val="both"/>
        <w:rPr>
          <w:rFonts w:ascii="Times New Roman" w:hAnsi="Times New Roman"/>
          <w:sz w:val="24"/>
          <w:szCs w:val="24"/>
        </w:rPr>
      </w:pPr>
      <w:r w:rsidRPr="004E3ECC">
        <w:rPr>
          <w:rFonts w:ascii="Times New Roman" w:hAnsi="Times New Roman"/>
          <w:sz w:val="24"/>
          <w:szCs w:val="24"/>
        </w:rPr>
        <w:t>В соответствии с установленным порядком финансирования оплаты труда работников образовательных учреждений:</w:t>
      </w:r>
    </w:p>
    <w:p w:rsidR="00D77140" w:rsidRPr="004E3ECC" w:rsidRDefault="00D77140" w:rsidP="00635E4B">
      <w:pPr>
        <w:pStyle w:val="a6"/>
        <w:numPr>
          <w:ilvl w:val="0"/>
          <w:numId w:val="133"/>
        </w:numPr>
        <w:tabs>
          <w:tab w:val="left" w:pos="649"/>
        </w:tabs>
        <w:spacing w:after="0" w:line="322" w:lineRule="exact"/>
        <w:ind w:left="20" w:right="20" w:firstLine="460"/>
        <w:jc w:val="both"/>
        <w:rPr>
          <w:rFonts w:ascii="Times New Roman" w:hAnsi="Times New Roman"/>
          <w:sz w:val="24"/>
          <w:szCs w:val="24"/>
        </w:rPr>
      </w:pPr>
      <w:r w:rsidRPr="004E3ECC">
        <w:rPr>
          <w:rFonts w:ascii="Times New Roman" w:hAnsi="Times New Roman"/>
          <w:sz w:val="24"/>
          <w:szCs w:val="24"/>
        </w:rPr>
        <w:t xml:space="preserve">фонд оплаты труда </w:t>
      </w:r>
      <w:r>
        <w:rPr>
          <w:rFonts w:ascii="Times New Roman" w:hAnsi="Times New Roman"/>
          <w:sz w:val="24"/>
          <w:szCs w:val="24"/>
        </w:rPr>
        <w:t>М</w:t>
      </w:r>
      <w:r w:rsidRPr="004E3ECC">
        <w:rPr>
          <w:rFonts w:ascii="Times New Roman" w:hAnsi="Times New Roman"/>
          <w:sz w:val="24"/>
          <w:szCs w:val="24"/>
        </w:rPr>
        <w:t xml:space="preserve">ОУ </w:t>
      </w:r>
      <w:r>
        <w:rPr>
          <w:rFonts w:ascii="Times New Roman" w:hAnsi="Times New Roman"/>
          <w:sz w:val="24"/>
          <w:szCs w:val="24"/>
        </w:rPr>
        <w:t>СОШ №18</w:t>
      </w:r>
      <w:r w:rsidRPr="004E3ECC">
        <w:rPr>
          <w:rFonts w:ascii="Times New Roman" w:hAnsi="Times New Roman"/>
          <w:sz w:val="24"/>
          <w:szCs w:val="24"/>
        </w:rPr>
        <w:t xml:space="preserve"> состоит из базовой части и стимулирующей части.</w:t>
      </w:r>
    </w:p>
    <w:p w:rsidR="00D77140" w:rsidRPr="004E3ECC" w:rsidRDefault="00D77140" w:rsidP="00635E4B">
      <w:pPr>
        <w:pStyle w:val="a6"/>
        <w:numPr>
          <w:ilvl w:val="0"/>
          <w:numId w:val="133"/>
        </w:numPr>
        <w:tabs>
          <w:tab w:val="left" w:pos="649"/>
        </w:tabs>
        <w:spacing w:after="0" w:line="322" w:lineRule="exact"/>
        <w:ind w:left="20" w:right="20" w:firstLine="460"/>
        <w:jc w:val="both"/>
        <w:rPr>
          <w:rFonts w:ascii="Times New Roman" w:hAnsi="Times New Roman"/>
          <w:sz w:val="24"/>
          <w:szCs w:val="24"/>
        </w:rPr>
      </w:pPr>
      <w:r w:rsidRPr="004E3ECC">
        <w:rPr>
          <w:rFonts w:ascii="Times New Roman" w:hAnsi="Times New Roman"/>
          <w:sz w:val="24"/>
          <w:szCs w:val="24"/>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77140" w:rsidRPr="004E3ECC" w:rsidRDefault="00D77140" w:rsidP="004E3ECC">
      <w:pPr>
        <w:pStyle w:val="a6"/>
        <w:spacing w:after="393" w:line="322" w:lineRule="exact"/>
        <w:ind w:left="20" w:right="20" w:firstLine="460"/>
        <w:jc w:val="both"/>
        <w:rPr>
          <w:rFonts w:ascii="Times New Roman" w:hAnsi="Times New Roman"/>
          <w:sz w:val="24"/>
          <w:szCs w:val="24"/>
        </w:rPr>
      </w:pPr>
      <w:r w:rsidRPr="004E3ECC">
        <w:rPr>
          <w:rFonts w:ascii="Times New Roman" w:hAnsi="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4E3ECC">
        <w:rPr>
          <w:rFonts w:ascii="Times New Roman" w:hAnsi="Times New Roman"/>
          <w:sz w:val="24"/>
          <w:szCs w:val="24"/>
        </w:rPr>
        <w:t>здоровьесберегающих</w:t>
      </w:r>
      <w:proofErr w:type="spellEnd"/>
      <w:r w:rsidRPr="004E3ECC">
        <w:rPr>
          <w:rFonts w:ascii="Times New Roman" w:hAnsi="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D77140" w:rsidRPr="007C158A" w:rsidRDefault="00D77140" w:rsidP="007C158A">
      <w:pPr>
        <w:pStyle w:val="810"/>
        <w:keepNext/>
        <w:keepLines/>
        <w:shd w:val="clear" w:color="auto" w:fill="auto"/>
        <w:spacing w:before="0" w:after="0" w:line="240" w:lineRule="auto"/>
        <w:ind w:left="20" w:firstLine="520"/>
        <w:rPr>
          <w:sz w:val="24"/>
          <w:szCs w:val="24"/>
        </w:rPr>
      </w:pPr>
    </w:p>
    <w:p w:rsidR="00D77140" w:rsidRDefault="00D77140" w:rsidP="006E0EEF">
      <w:pPr>
        <w:pStyle w:val="510"/>
        <w:keepNext/>
        <w:keepLines/>
        <w:shd w:val="clear" w:color="auto" w:fill="auto"/>
        <w:spacing w:after="195" w:line="240" w:lineRule="auto"/>
        <w:ind w:left="567"/>
        <w:jc w:val="both"/>
        <w:rPr>
          <w:rStyle w:val="58"/>
          <w:b/>
          <w:sz w:val="24"/>
          <w:szCs w:val="24"/>
        </w:rPr>
      </w:pPr>
      <w:bookmarkStart w:id="100" w:name="bookmark208"/>
      <w:r>
        <w:rPr>
          <w:rStyle w:val="58"/>
          <w:b/>
          <w:sz w:val="24"/>
          <w:szCs w:val="24"/>
        </w:rPr>
        <w:t>3.3.4.</w:t>
      </w:r>
      <w:r w:rsidRPr="00D87F69">
        <w:rPr>
          <w:rStyle w:val="58"/>
          <w:b/>
          <w:sz w:val="24"/>
          <w:szCs w:val="24"/>
        </w:rPr>
        <w:t>Материально-технические условия</w:t>
      </w:r>
      <w:bookmarkEnd w:id="100"/>
      <w:r>
        <w:rPr>
          <w:rStyle w:val="58"/>
          <w:b/>
          <w:sz w:val="24"/>
          <w:szCs w:val="24"/>
        </w:rPr>
        <w:t xml:space="preserve"> реализации основной образовательной программы</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xml:space="preserve">Материально-технические условия реализации ООП НОО включают учебное и учебно-наглядное оборудование, оснащение учебных кабинетов. В качестве регламентов выступают: </w:t>
      </w:r>
    </w:p>
    <w:p w:rsidR="00D77140" w:rsidRPr="006E0EEF" w:rsidRDefault="00D77140" w:rsidP="00635E4B">
      <w:pPr>
        <w:pStyle w:val="510"/>
        <w:keepNext/>
        <w:keepLines/>
        <w:numPr>
          <w:ilvl w:val="0"/>
          <w:numId w:val="68"/>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Федеральный государственный образовательный стандарт НОО.</w:t>
      </w:r>
    </w:p>
    <w:p w:rsidR="00D77140" w:rsidRPr="006E0EEF" w:rsidRDefault="00D77140" w:rsidP="00635E4B">
      <w:pPr>
        <w:pStyle w:val="510"/>
        <w:keepNext/>
        <w:keepLines/>
        <w:numPr>
          <w:ilvl w:val="0"/>
          <w:numId w:val="68"/>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w:t>
      </w:r>
    </w:p>
    <w:p w:rsidR="00D77140" w:rsidRPr="006E0EEF" w:rsidRDefault="00D77140" w:rsidP="001936C9">
      <w:pPr>
        <w:pStyle w:val="510"/>
        <w:keepNext/>
        <w:keepLines/>
        <w:spacing w:after="0"/>
        <w:ind w:firstLine="567"/>
        <w:jc w:val="both"/>
        <w:rPr>
          <w:rFonts w:ascii="Times New Roman" w:hAnsi="Times New Roman"/>
          <w:b w:val="0"/>
          <w:i/>
          <w:sz w:val="24"/>
          <w:szCs w:val="24"/>
        </w:rPr>
      </w:pPr>
      <w:r w:rsidRPr="006E0EEF">
        <w:rPr>
          <w:rFonts w:ascii="Times New Roman" w:hAnsi="Times New Roman"/>
          <w:b w:val="0"/>
          <w:i/>
          <w:sz w:val="24"/>
          <w:szCs w:val="24"/>
        </w:rPr>
        <w:t>Оценка материально-технических условий реализации основной образовательной программы</w:t>
      </w:r>
    </w:p>
    <w:p w:rsidR="00D77140" w:rsidRPr="006E0EEF" w:rsidRDefault="00D77140" w:rsidP="006E0EEF">
      <w:pPr>
        <w:pStyle w:val="510"/>
        <w:keepNext/>
        <w:keepLines/>
        <w:spacing w:after="0"/>
        <w:jc w:val="both"/>
        <w:rPr>
          <w:rFonts w:ascii="Times New Roman" w:hAnsi="Times New Roman"/>
          <w:b w:val="0"/>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7687"/>
        <w:gridCol w:w="1600"/>
      </w:tblGrid>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п/п</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Требования ФГОС, нормативных и локальных актов</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 имеются в наличии</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Учебные кабинеты с автоматизированными рабочими местами обучающихся и педагогических работников</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Лекционные аудитории</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занятий учебно-исследовательской и проектной деятельностью</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занятий моделированием и техническим творчеством</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Необходимые для реализации учебной и внеурочной деятельности лаборатории и мастерские</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6</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(кабинеты, мастерские, студии) для занятий музыкой;</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7</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Помещения (кабинеты, мастерские, студии) для занятий хореографией </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8</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(кабинеты, мастерские, студии) для занятий изобразительным искусством;</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9</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Лингафонные кабинеты</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10</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362498">
              <w:rPr>
                <w:rFonts w:ascii="Times New Roman" w:hAnsi="Times New Roman"/>
                <w:b w:val="0"/>
                <w:sz w:val="24"/>
                <w:szCs w:val="24"/>
              </w:rPr>
              <w:t>медиатека</w:t>
            </w:r>
            <w:proofErr w:type="spellEnd"/>
            <w:r w:rsidRPr="00362498">
              <w:rPr>
                <w:rFonts w:ascii="Times New Roman" w:hAnsi="Times New Roman"/>
                <w:b w:val="0"/>
                <w:sz w:val="24"/>
                <w:szCs w:val="24"/>
              </w:rPr>
              <w:t>;</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11</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Актовые залы;</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12</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Хореографические залы;</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13</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Спортивные комплексы, залы, оснащённые игровым, спортивным оборудованием и инвентарём;</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14</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Бассейны, оснащённые игровым, спортивным оборудованием и инвентарём;</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15</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Стадионы, спортивные площадки, оснащённые игровым, спортивным оборудованием и инвентарём;</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16</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Тиры, оснащённые игровым, спортивным оборудованием и инвентарём;</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17</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sz w:val="24"/>
                <w:szCs w:val="24"/>
              </w:rPr>
              <w:t>Автогородки</w:t>
            </w:r>
            <w:proofErr w:type="spellEnd"/>
            <w:r w:rsidRPr="00362498">
              <w:rPr>
                <w:rFonts w:ascii="Times New Roman" w:hAnsi="Times New Roman"/>
                <w:b w:val="0"/>
                <w:sz w:val="24"/>
                <w:szCs w:val="24"/>
              </w:rPr>
              <w:t>;</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18</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19</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медицинского персонала</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20</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21</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Гардеробы</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22</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Санузлы</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23</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Места личной гигиены</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6E0EEF">
        <w:tc>
          <w:tcPr>
            <w:tcW w:w="69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24</w:t>
            </w:r>
          </w:p>
        </w:tc>
        <w:tc>
          <w:tcPr>
            <w:tcW w:w="7687"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Участок (территория) с необходимым набором оснащённых зон.</w:t>
            </w:r>
          </w:p>
        </w:tc>
        <w:tc>
          <w:tcPr>
            <w:tcW w:w="160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bl>
    <w:p w:rsidR="00D77140" w:rsidRPr="006E0EEF" w:rsidRDefault="00D77140" w:rsidP="006E0EEF">
      <w:pPr>
        <w:pStyle w:val="510"/>
        <w:keepNext/>
        <w:keepLines/>
        <w:spacing w:after="0"/>
        <w:jc w:val="both"/>
        <w:rPr>
          <w:rFonts w:ascii="Times New Roman" w:hAnsi="Times New Roman"/>
          <w:b w:val="0"/>
          <w:sz w:val="24"/>
          <w:szCs w:val="24"/>
        </w:rPr>
      </w:pPr>
    </w:p>
    <w:p w:rsidR="00D77140" w:rsidRPr="006E0EEF" w:rsidRDefault="00D77140" w:rsidP="006E0EEF">
      <w:pPr>
        <w:pStyle w:val="510"/>
        <w:keepNext/>
        <w:keepLines/>
        <w:spacing w:after="0" w:line="240" w:lineRule="auto"/>
        <w:jc w:val="both"/>
        <w:rPr>
          <w:rFonts w:ascii="Times New Roman" w:hAnsi="Times New Roman"/>
          <w:b w:val="0"/>
          <w:sz w:val="24"/>
          <w:szCs w:val="24"/>
        </w:rPr>
      </w:pPr>
      <w:r w:rsidRPr="006E0EEF">
        <w:rPr>
          <w:rFonts w:ascii="Times New Roman" w:hAnsi="Times New Roman"/>
          <w:b w:val="0"/>
          <w:sz w:val="24"/>
          <w:szCs w:val="24"/>
        </w:rPr>
        <w:t xml:space="preserve">Обучение в начальной школе проходит в одном помещении, которое закреплено за одним классом на весь период обучения. Вместе с тем есть ряд предметов, обучение по которым проходит в специализированных кабинетах таких, как музыка, иностранный язык, физическая культура, изобразительное искусство. </w:t>
      </w:r>
    </w:p>
    <w:p w:rsidR="00D77140" w:rsidRPr="006E0EEF" w:rsidRDefault="00D77140" w:rsidP="006E0EEF">
      <w:pPr>
        <w:pStyle w:val="510"/>
        <w:keepNext/>
        <w:keepLines/>
        <w:spacing w:after="0"/>
        <w:jc w:val="both"/>
        <w:rPr>
          <w:rFonts w:ascii="Times New Roman" w:hAnsi="Times New Roman"/>
          <w:b w:val="0"/>
          <w:i/>
          <w:sz w:val="24"/>
          <w:szCs w:val="24"/>
        </w:rPr>
      </w:pPr>
      <w:r w:rsidRPr="006E0EEF">
        <w:rPr>
          <w:rFonts w:ascii="Times New Roman" w:hAnsi="Times New Roman"/>
          <w:b w:val="0"/>
          <w:i/>
          <w:sz w:val="24"/>
          <w:szCs w:val="24"/>
        </w:rPr>
        <w:t>1. Компоненты оснащения  учебного  кабинета начальной школы</w:t>
      </w:r>
    </w:p>
    <w:p w:rsidR="00D77140" w:rsidRPr="006E0EEF" w:rsidRDefault="00D77140" w:rsidP="006E0EEF">
      <w:pPr>
        <w:pStyle w:val="510"/>
        <w:keepNext/>
        <w:keepLines/>
        <w:spacing w:after="0"/>
        <w:jc w:val="both"/>
        <w:rPr>
          <w:rFonts w:ascii="Times New Roman" w:hAnsi="Times New Roman"/>
          <w:b w:val="0"/>
          <w:sz w:val="24"/>
          <w:szCs w:val="24"/>
        </w:rPr>
      </w:pPr>
    </w:p>
    <w:tbl>
      <w:tblPr>
        <w:tblW w:w="10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4"/>
        <w:gridCol w:w="1360"/>
      </w:tblGrid>
      <w:tr w:rsidR="00D77140" w:rsidRPr="006E0EEF" w:rsidTr="002A0395">
        <w:tc>
          <w:tcPr>
            <w:tcW w:w="9394"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Необходимое оборудование и оснащение</w:t>
            </w:r>
          </w:p>
        </w:tc>
        <w:tc>
          <w:tcPr>
            <w:tcW w:w="1360"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имеется в наличии</w:t>
            </w:r>
          </w:p>
        </w:tc>
      </w:tr>
      <w:tr w:rsidR="00D77140" w:rsidRPr="006E0EEF" w:rsidTr="002A0395">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Нормативные документы, программно-методическое обеспечение, локальные акты: </w:t>
            </w:r>
          </w:p>
          <w:p w:rsidR="00D77140" w:rsidRPr="00362498" w:rsidRDefault="00D77140" w:rsidP="00635E4B">
            <w:pPr>
              <w:pStyle w:val="510"/>
              <w:keepNext/>
              <w:keepLines/>
              <w:numPr>
                <w:ilvl w:val="0"/>
                <w:numId w:val="55"/>
              </w:numPr>
              <w:spacing w:after="0"/>
              <w:ind w:left="0"/>
              <w:jc w:val="both"/>
              <w:rPr>
                <w:rFonts w:ascii="Times New Roman" w:hAnsi="Times New Roman"/>
                <w:b w:val="0"/>
                <w:sz w:val="24"/>
                <w:szCs w:val="24"/>
              </w:rPr>
            </w:pPr>
            <w:r w:rsidRPr="00362498">
              <w:rPr>
                <w:rFonts w:ascii="Times New Roman" w:hAnsi="Times New Roman"/>
                <w:b w:val="0"/>
                <w:sz w:val="24"/>
                <w:szCs w:val="24"/>
              </w:rPr>
              <w:t>Должностная инструкция учителя начальных классов.</w:t>
            </w:r>
          </w:p>
          <w:p w:rsidR="00D77140" w:rsidRPr="00362498" w:rsidRDefault="00D77140" w:rsidP="00635E4B">
            <w:pPr>
              <w:pStyle w:val="510"/>
              <w:keepNext/>
              <w:keepLines/>
              <w:numPr>
                <w:ilvl w:val="0"/>
                <w:numId w:val="55"/>
              </w:numPr>
              <w:spacing w:after="0"/>
              <w:ind w:left="0"/>
              <w:jc w:val="both"/>
              <w:rPr>
                <w:rFonts w:ascii="Times New Roman" w:hAnsi="Times New Roman"/>
                <w:b w:val="0"/>
                <w:sz w:val="24"/>
                <w:szCs w:val="24"/>
              </w:rPr>
            </w:pPr>
            <w:r w:rsidRPr="00362498">
              <w:rPr>
                <w:rFonts w:ascii="Times New Roman" w:hAnsi="Times New Roman"/>
                <w:b w:val="0"/>
                <w:sz w:val="24"/>
                <w:szCs w:val="24"/>
              </w:rPr>
              <w:t>Должностная инструкция классного руководителя</w:t>
            </w:r>
          </w:p>
          <w:p w:rsidR="00D77140" w:rsidRPr="00362498" w:rsidRDefault="00D77140" w:rsidP="00635E4B">
            <w:pPr>
              <w:pStyle w:val="510"/>
              <w:keepNext/>
              <w:keepLines/>
              <w:numPr>
                <w:ilvl w:val="0"/>
                <w:numId w:val="55"/>
              </w:numPr>
              <w:spacing w:after="0"/>
              <w:ind w:left="0"/>
              <w:jc w:val="both"/>
              <w:rPr>
                <w:rFonts w:ascii="Times New Roman" w:hAnsi="Times New Roman"/>
                <w:b w:val="0"/>
                <w:sz w:val="24"/>
                <w:szCs w:val="24"/>
              </w:rPr>
            </w:pPr>
            <w:r w:rsidRPr="00362498">
              <w:rPr>
                <w:rFonts w:ascii="Times New Roman" w:hAnsi="Times New Roman"/>
                <w:b w:val="0"/>
                <w:sz w:val="24"/>
                <w:szCs w:val="24"/>
              </w:rPr>
              <w:t>Документы по ОТ</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Учебно-методические материалы:</w:t>
            </w:r>
          </w:p>
          <w:p w:rsidR="00D77140" w:rsidRPr="00362498" w:rsidRDefault="00D77140" w:rsidP="00635E4B">
            <w:pPr>
              <w:pStyle w:val="510"/>
              <w:keepNext/>
              <w:keepLines/>
              <w:numPr>
                <w:ilvl w:val="0"/>
                <w:numId w:val="55"/>
              </w:numPr>
              <w:spacing w:after="0"/>
              <w:ind w:left="0"/>
              <w:jc w:val="both"/>
              <w:rPr>
                <w:rFonts w:ascii="Times New Roman" w:hAnsi="Times New Roman"/>
                <w:b w:val="0"/>
                <w:sz w:val="24"/>
                <w:szCs w:val="24"/>
              </w:rPr>
            </w:pPr>
            <w:r w:rsidRPr="00362498">
              <w:rPr>
                <w:rFonts w:ascii="Times New Roman" w:hAnsi="Times New Roman"/>
                <w:b w:val="0"/>
                <w:sz w:val="24"/>
                <w:szCs w:val="24"/>
              </w:rPr>
              <w:t>Примерная программа начального общего образования по русскому языку, литературному чтению, математике, окружающему миру, технологии (труду)</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УМК </w:t>
            </w:r>
          </w:p>
          <w:p w:rsidR="00D77140" w:rsidRPr="00362498" w:rsidRDefault="00D77140" w:rsidP="00635E4B">
            <w:pPr>
              <w:pStyle w:val="510"/>
              <w:keepNext/>
              <w:keepLines/>
              <w:numPr>
                <w:ilvl w:val="0"/>
                <w:numId w:val="54"/>
              </w:numPr>
              <w:spacing w:after="0"/>
              <w:ind w:left="0"/>
              <w:jc w:val="both"/>
              <w:rPr>
                <w:rFonts w:ascii="Times New Roman" w:hAnsi="Times New Roman"/>
                <w:b w:val="0"/>
                <w:sz w:val="24"/>
                <w:szCs w:val="24"/>
              </w:rPr>
            </w:pPr>
            <w:r w:rsidRPr="00362498">
              <w:rPr>
                <w:rFonts w:ascii="Times New Roman" w:hAnsi="Times New Roman"/>
                <w:b w:val="0"/>
                <w:sz w:val="24"/>
                <w:szCs w:val="24"/>
              </w:rPr>
              <w:t>по математике для 1-4 классов (программы, учебники, рабочие тетради, дидактические материалы и др.)</w:t>
            </w:r>
          </w:p>
          <w:p w:rsidR="00D77140" w:rsidRPr="00362498" w:rsidRDefault="00D77140" w:rsidP="00635E4B">
            <w:pPr>
              <w:pStyle w:val="510"/>
              <w:keepNext/>
              <w:keepLines/>
              <w:numPr>
                <w:ilvl w:val="0"/>
                <w:numId w:val="54"/>
              </w:numPr>
              <w:spacing w:after="0"/>
              <w:ind w:left="0"/>
              <w:jc w:val="both"/>
              <w:rPr>
                <w:rFonts w:ascii="Times New Roman" w:hAnsi="Times New Roman"/>
                <w:b w:val="0"/>
                <w:sz w:val="24"/>
                <w:szCs w:val="24"/>
              </w:rPr>
            </w:pPr>
            <w:r w:rsidRPr="00362498">
              <w:rPr>
                <w:rFonts w:ascii="Times New Roman" w:hAnsi="Times New Roman"/>
                <w:b w:val="0"/>
                <w:sz w:val="24"/>
                <w:szCs w:val="24"/>
              </w:rPr>
              <w:t>по русскому языку для 1-4 классов (программы, учебники, рабочие тетради)</w:t>
            </w:r>
          </w:p>
          <w:p w:rsidR="00D77140" w:rsidRPr="00362498" w:rsidRDefault="00D77140" w:rsidP="00635E4B">
            <w:pPr>
              <w:pStyle w:val="510"/>
              <w:keepNext/>
              <w:keepLines/>
              <w:numPr>
                <w:ilvl w:val="0"/>
                <w:numId w:val="54"/>
              </w:numPr>
              <w:spacing w:after="0"/>
              <w:ind w:left="0"/>
              <w:jc w:val="both"/>
              <w:rPr>
                <w:rFonts w:ascii="Times New Roman" w:hAnsi="Times New Roman"/>
                <w:b w:val="0"/>
                <w:sz w:val="24"/>
                <w:szCs w:val="24"/>
              </w:rPr>
            </w:pPr>
            <w:r w:rsidRPr="00362498">
              <w:rPr>
                <w:rFonts w:ascii="Times New Roman" w:hAnsi="Times New Roman"/>
                <w:b w:val="0"/>
                <w:sz w:val="24"/>
                <w:szCs w:val="24"/>
              </w:rPr>
              <w:t>по литературному чтению для 1-4 классов (программы, учебники, рабочие тетради)</w:t>
            </w:r>
          </w:p>
          <w:p w:rsidR="00D77140" w:rsidRPr="00362498" w:rsidRDefault="00D77140" w:rsidP="00635E4B">
            <w:pPr>
              <w:pStyle w:val="510"/>
              <w:keepNext/>
              <w:keepLines/>
              <w:numPr>
                <w:ilvl w:val="0"/>
                <w:numId w:val="54"/>
              </w:numPr>
              <w:spacing w:after="0"/>
              <w:ind w:left="0"/>
              <w:jc w:val="both"/>
              <w:rPr>
                <w:rFonts w:ascii="Times New Roman" w:hAnsi="Times New Roman"/>
                <w:b w:val="0"/>
                <w:sz w:val="24"/>
                <w:szCs w:val="24"/>
              </w:rPr>
            </w:pPr>
            <w:r w:rsidRPr="00362498">
              <w:rPr>
                <w:rFonts w:ascii="Times New Roman" w:hAnsi="Times New Roman"/>
                <w:b w:val="0"/>
                <w:sz w:val="24"/>
                <w:szCs w:val="24"/>
              </w:rPr>
              <w:t>по окружающему миру для 1-4 классов (программы, учебники, рабочие тетради)</w:t>
            </w:r>
          </w:p>
          <w:p w:rsidR="00D77140" w:rsidRPr="00362498" w:rsidRDefault="00D77140" w:rsidP="00635E4B">
            <w:pPr>
              <w:pStyle w:val="510"/>
              <w:keepNext/>
              <w:keepLines/>
              <w:numPr>
                <w:ilvl w:val="0"/>
                <w:numId w:val="54"/>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по технологии </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Дидактические и раздаточные материалы по предметам:</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Комплекты для обучения грамоте (наборное полотно, набор букв, образцы письменных букв)</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Кассы букв и сочетаний (по возможности)</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к основным разделам грамматического материалы, содержащегося в программе по русскому языку.</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Словари по русскому языку</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Научно-популярные, художественные книги для чтения; детские книги разных типов из круга детского чтения. </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Портреты выдающихся людей России (политических деятелей, военачальников, писателей, поэтов, композиторов)</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Демонстрационный материал (картинки предметные, таблицы) в соответствии с основными темами программы обучения.</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Карточки с заданиями по математике для 1-4 классов.</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Наглядные пособия для изучения состава чисел (в том числе карточки с цифрами и другими знаками).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Учебные пособия для изучения геометрических величин (длины, периметра, площади): палетка, квадраты (метка) и др.</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lastRenderedPageBreak/>
              <w:t>Детская справочная литература об окружающем мире.</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Методические пособия для учителей.</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природоведческого и обществоведческого содержания в соответствии с программой обучения.</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Плакаты по основным темам естествознания – магнитные или иные (природные сообщества леса, луга, болота, озера и т.п.).</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Географические и исторические настенные карты.</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Атлас географических и исторических карт.</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в соответствии с основными разделами программы по технологии.</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Альбомы демонстрационного и раздаточного материала по технологии.</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 Аудиозаписи, слайды по содержанию учебного предмета:</w:t>
            </w:r>
          </w:p>
          <w:p w:rsidR="00D77140" w:rsidRPr="00362498" w:rsidRDefault="00D77140" w:rsidP="00635E4B">
            <w:pPr>
              <w:pStyle w:val="510"/>
              <w:keepNext/>
              <w:keepLines/>
              <w:numPr>
                <w:ilvl w:val="0"/>
                <w:numId w:val="53"/>
              </w:numPr>
              <w:spacing w:after="0"/>
              <w:ind w:left="0"/>
              <w:jc w:val="both"/>
              <w:rPr>
                <w:rFonts w:ascii="Times New Roman" w:hAnsi="Times New Roman"/>
                <w:b w:val="0"/>
                <w:sz w:val="24"/>
                <w:szCs w:val="24"/>
              </w:rPr>
            </w:pPr>
            <w:r w:rsidRPr="00362498">
              <w:rPr>
                <w:rFonts w:ascii="Times New Roman" w:hAnsi="Times New Roman"/>
                <w:b w:val="0"/>
                <w:sz w:val="24"/>
                <w:szCs w:val="24"/>
              </w:rPr>
              <w:t>Аудиозаписи в соответствии с программой обучения.</w:t>
            </w:r>
          </w:p>
          <w:p w:rsidR="00D77140" w:rsidRPr="00362498" w:rsidRDefault="00D77140" w:rsidP="00635E4B">
            <w:pPr>
              <w:pStyle w:val="510"/>
              <w:keepNext/>
              <w:keepLines/>
              <w:numPr>
                <w:ilvl w:val="0"/>
                <w:numId w:val="52"/>
              </w:numPr>
              <w:spacing w:after="0"/>
              <w:ind w:left="0"/>
              <w:jc w:val="both"/>
              <w:rPr>
                <w:rFonts w:ascii="Times New Roman" w:hAnsi="Times New Roman"/>
                <w:b w:val="0"/>
                <w:sz w:val="24"/>
                <w:szCs w:val="24"/>
              </w:rPr>
            </w:pPr>
            <w:r w:rsidRPr="00362498">
              <w:rPr>
                <w:rFonts w:ascii="Times New Roman" w:hAnsi="Times New Roman"/>
                <w:b w:val="0"/>
                <w:sz w:val="24"/>
                <w:szCs w:val="24"/>
              </w:rPr>
              <w:t>Видеофильмы, соответствующие тематике программы по русскому языку (по возможности), математике, технологии</w:t>
            </w:r>
          </w:p>
          <w:p w:rsidR="00D77140" w:rsidRPr="00362498" w:rsidRDefault="00D77140" w:rsidP="00635E4B">
            <w:pPr>
              <w:pStyle w:val="510"/>
              <w:keepNext/>
              <w:keepLines/>
              <w:numPr>
                <w:ilvl w:val="0"/>
                <w:numId w:val="52"/>
              </w:numPr>
              <w:spacing w:after="0"/>
              <w:ind w:left="0"/>
              <w:jc w:val="both"/>
              <w:rPr>
                <w:rFonts w:ascii="Times New Roman" w:hAnsi="Times New Roman"/>
                <w:b w:val="0"/>
                <w:sz w:val="24"/>
                <w:szCs w:val="24"/>
              </w:rPr>
            </w:pPr>
            <w:r w:rsidRPr="00362498">
              <w:rPr>
                <w:rFonts w:ascii="Times New Roman" w:hAnsi="Times New Roman"/>
                <w:b w:val="0"/>
                <w:sz w:val="24"/>
                <w:szCs w:val="24"/>
              </w:rPr>
              <w:t>Слайды (диапозитивы), соответствую</w:t>
            </w:r>
            <w:r w:rsidRPr="00362498">
              <w:rPr>
                <w:rFonts w:ascii="Times New Roman" w:hAnsi="Times New Roman"/>
                <w:b w:val="0"/>
                <w:sz w:val="24"/>
                <w:szCs w:val="24"/>
              </w:rPr>
              <w:softHyphen/>
              <w:t>щие тематике по русскому языку (по возможности), технологии</w:t>
            </w:r>
          </w:p>
          <w:p w:rsidR="00D77140" w:rsidRPr="00362498" w:rsidRDefault="00D77140" w:rsidP="00635E4B">
            <w:pPr>
              <w:pStyle w:val="510"/>
              <w:keepNext/>
              <w:keepLines/>
              <w:numPr>
                <w:ilvl w:val="0"/>
                <w:numId w:val="52"/>
              </w:numPr>
              <w:spacing w:after="0"/>
              <w:ind w:left="0"/>
              <w:jc w:val="both"/>
              <w:rPr>
                <w:rFonts w:ascii="Times New Roman" w:hAnsi="Times New Roman"/>
                <w:b w:val="0"/>
                <w:sz w:val="24"/>
                <w:szCs w:val="24"/>
              </w:rPr>
            </w:pPr>
            <w:r w:rsidRPr="00362498">
              <w:rPr>
                <w:rFonts w:ascii="Times New Roman" w:hAnsi="Times New Roman"/>
                <w:b w:val="0"/>
                <w:sz w:val="24"/>
                <w:szCs w:val="24"/>
              </w:rPr>
              <w:t>Мультимедийные (цифровые) образовательные ресурсы, соответствующие содержанию обучения, обучающие программы по предметам (по возможности)</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ТСО, компьютерные, информационно-коммуникационные средства: </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Телевизор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Видеомагнитофон/видеоплейер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Аудиоцентр/магнитофон.</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Диапроектор.</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Мультимедийный проектор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Компьютер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Экспозиционный экран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Сканер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Принтер лазерный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Принтер струйный цветной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Фотокамера цифровая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Видеокамера цифровая со штативом (по возможности).</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Классная доска с набором приспособлений для крепления таблиц, постеров и картинок.</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Настенная доска с набором приспособлений для крепления картинок.</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Электронные справочные и учебные пособия</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Виртуальные лаборатории (изучение процесса движения, работы; геометрическое конструирование и моделирование и др.) (при наличии необходимых технических условий)</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Магнитная доска.</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rPr>
          <w:trHeight w:val="2400"/>
        </w:trPr>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Учебно-практическое оборудование: </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Наборы ролевых игр, игрушек и конструкторов (по темам: зоопарк, ферма, транспорт, магазин и </w:t>
            </w:r>
            <w:proofErr w:type="spellStart"/>
            <w:r w:rsidRPr="00362498">
              <w:rPr>
                <w:rFonts w:ascii="Times New Roman" w:hAnsi="Times New Roman"/>
                <w:b w:val="0"/>
                <w:sz w:val="24"/>
                <w:szCs w:val="24"/>
              </w:rPr>
              <w:t>др</w:t>
            </w:r>
            <w:proofErr w:type="spellEnd"/>
            <w:r w:rsidRPr="00362498">
              <w:rPr>
                <w:rFonts w:ascii="Times New Roman" w:hAnsi="Times New Roman"/>
                <w:b w:val="0"/>
                <w:sz w:val="24"/>
                <w:szCs w:val="24"/>
              </w:rPr>
              <w:t>)</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Настольные развивающие игры (типа «Эрудит») и др.</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Объекты, предназначенные для демонстрации счета: от 1 до 10; от 1 до 20; от 1 до 100.</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Пособия для изучения состава чисел (в том числе карточки с цифрами и другими знаками)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Демонстрационные измерительные инструменты и приспособления (размеченные и неразмеченные линейки, циркули, транспортеры, наборы угольников, мерки).</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D77140" w:rsidRPr="00362498" w:rsidRDefault="00D77140" w:rsidP="00635E4B">
            <w:pPr>
              <w:pStyle w:val="510"/>
              <w:keepNext/>
              <w:keepLines/>
              <w:numPr>
                <w:ilvl w:val="0"/>
                <w:numId w:val="56"/>
              </w:numPr>
              <w:spacing w:after="0"/>
              <w:ind w:left="0"/>
              <w:jc w:val="both"/>
              <w:rPr>
                <w:rFonts w:ascii="Times New Roman" w:hAnsi="Times New Roman"/>
                <w:b w:val="0"/>
                <w:sz w:val="24"/>
                <w:szCs w:val="24"/>
              </w:rPr>
            </w:pPr>
            <w:r w:rsidRPr="00362498">
              <w:rPr>
                <w:rFonts w:ascii="Times New Roman" w:hAnsi="Times New Roman"/>
                <w:b w:val="0"/>
                <w:sz w:val="24"/>
                <w:szCs w:val="24"/>
              </w:rPr>
              <w:lastRenderedPageBreak/>
              <w:t>Демонстрационная таблица умножения, таблица Пифагора (пустая и заполненная)</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Демонстрационные пособия для изучения геометрических величин (длины, периметра, площади): палетка, квадраты (метка) и др.</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Настольные игры развивающего характера.</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Термометры для измерения температуры воздуха, воды.</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Термометр медицинский.</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Лупа.</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Компас.</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Часы с синхронизированными стрелками.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Микроскоп.</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Лабораторное оборудования для проведения опытов и демонстрации в соответствии с содержанием программы: для измерения веса (весы рычажные, весы пружинные, наборы разновесов и т.д.), изучения свойств звука (камертоны, наушники и т.д.), проведения наблюдений за погодой (флюгер, компас и т.д.), по экологии (фильтры, красители пищевые и т.д.), измерительные приборы (в том числе цифровые) и т.п.</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Оборудование для уголка живой природы: аквариум, террариум, клетка для птиц, предметы ухода за растениями и животными.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Рельефные модели (равнина, холм, гора, овраг).</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Модель «Торс человека с внутренними органами».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Модели светофоров, дорожных знаков, средств транспорта.</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Муляжи овощей, фруктов, грибов с учетом содержания обучения.</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Макеты архитектурных сооружений, исторических памятников и т.п.</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Коллекции полезных ископаемых.</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Коллекции плодов и семян растений.</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Гербарии культурных и дикорастущих растений ( с учетом содержания обучения) (с учетом местных особенностей и условий школы).</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Набор карандашей, красок, альбомов для рисования.</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Набор инструментов для работы с различными материалами в соответствии с программой по технологии.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Набор демонстрационных материалов, коллекций (в соответствии с программой по технологии).</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Конструкторы для изучения простых конструкций и механизмов.</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Действующие модели механизмов</w:t>
            </w:r>
          </w:p>
          <w:p w:rsidR="00D77140" w:rsidRPr="00362498" w:rsidRDefault="00D77140" w:rsidP="00635E4B">
            <w:pPr>
              <w:pStyle w:val="510"/>
              <w:keepNext/>
              <w:keepLines/>
              <w:numPr>
                <w:ilvl w:val="0"/>
                <w:numId w:val="57"/>
              </w:numPr>
              <w:spacing w:after="0"/>
              <w:ind w:left="0"/>
              <w:jc w:val="both"/>
              <w:rPr>
                <w:rFonts w:ascii="Times New Roman" w:hAnsi="Times New Roman"/>
                <w:b w:val="0"/>
                <w:sz w:val="24"/>
                <w:szCs w:val="24"/>
              </w:rPr>
            </w:pPr>
            <w:r w:rsidRPr="00362498">
              <w:rPr>
                <w:rFonts w:ascii="Times New Roman" w:hAnsi="Times New Roman"/>
                <w:b w:val="0"/>
                <w:sz w:val="24"/>
                <w:szCs w:val="24"/>
              </w:rPr>
              <w:t>Объемные модели геометрических фигур</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39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 xml:space="preserve">Оборудование (мебель): </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Стол учительский с тумбой.</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Ученические столы 1 и 2-местные с комплектом стульев</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Шкафы для хранения учебников, дидактических материалов</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Подставки для книг, держатели для схем и таблиц и т.п.</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Настенные доски для вывешивания иллюстративного материала.</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Полки для «Уголка книг»</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Демонстрационная подставка (для образцов, изготавливаемых изделий).</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Рамки или паспарту для экспонирования детских работ (фронтальных композиций) на выставках.</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Подставки или витрины для экспонирования объемно-пространственных композиций на выставках.</w:t>
            </w:r>
          </w:p>
        </w:tc>
        <w:tc>
          <w:tcPr>
            <w:tcW w:w="1360"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bl>
    <w:p w:rsidR="00D77140" w:rsidRPr="006E0EEF" w:rsidRDefault="00D77140" w:rsidP="006E0EEF">
      <w:pPr>
        <w:pStyle w:val="510"/>
        <w:keepNext/>
        <w:keepLines/>
        <w:spacing w:after="0" w:line="240" w:lineRule="auto"/>
        <w:jc w:val="both"/>
        <w:rPr>
          <w:rFonts w:ascii="Times New Roman" w:hAnsi="Times New Roman"/>
          <w:b w:val="0"/>
          <w:sz w:val="24"/>
          <w:szCs w:val="24"/>
        </w:rPr>
      </w:pPr>
    </w:p>
    <w:p w:rsidR="00D77140" w:rsidRPr="006E0EEF" w:rsidRDefault="00D77140" w:rsidP="006E0EEF">
      <w:pPr>
        <w:pStyle w:val="510"/>
        <w:keepNext/>
        <w:keepLines/>
        <w:spacing w:after="0" w:line="240" w:lineRule="auto"/>
        <w:jc w:val="both"/>
        <w:rPr>
          <w:rFonts w:ascii="Times New Roman" w:hAnsi="Times New Roman"/>
          <w:b w:val="0"/>
          <w:i/>
          <w:sz w:val="24"/>
          <w:szCs w:val="24"/>
        </w:rPr>
      </w:pPr>
      <w:r w:rsidRPr="006E0EEF">
        <w:rPr>
          <w:rFonts w:ascii="Times New Roman" w:hAnsi="Times New Roman"/>
          <w:b w:val="0"/>
          <w:i/>
          <w:sz w:val="24"/>
          <w:szCs w:val="24"/>
        </w:rPr>
        <w:lastRenderedPageBreak/>
        <w:t>2. Компоненты оснащения учебного кабинета искусства, объединяющий все необходимые для проведения занятий по всем учебным курсам образовательной области «Искусство»: «Музыки», «Изобразительное искусство», «Искусство»</w:t>
      </w:r>
    </w:p>
    <w:tbl>
      <w:tblPr>
        <w:tblW w:w="10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1"/>
        <w:gridCol w:w="1643"/>
      </w:tblGrid>
      <w:tr w:rsidR="00D77140" w:rsidRPr="006E0EEF" w:rsidTr="002A0395">
        <w:tc>
          <w:tcPr>
            <w:tcW w:w="9111"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Необходимое оборудование и оснащение</w:t>
            </w:r>
          </w:p>
        </w:tc>
        <w:tc>
          <w:tcPr>
            <w:tcW w:w="1643"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имеется в наличии</w:t>
            </w:r>
          </w:p>
        </w:tc>
      </w:tr>
      <w:tr w:rsidR="00D77140" w:rsidRPr="006E0EEF" w:rsidTr="002A0395">
        <w:tc>
          <w:tcPr>
            <w:tcW w:w="9111"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Нормативные документы, программно-методическое обеспечение, локальные акты: </w:t>
            </w:r>
          </w:p>
          <w:p w:rsidR="00D77140" w:rsidRPr="00362498" w:rsidRDefault="00D77140" w:rsidP="00635E4B">
            <w:pPr>
              <w:pStyle w:val="510"/>
              <w:keepNext/>
              <w:keepLines/>
              <w:numPr>
                <w:ilvl w:val="0"/>
                <w:numId w:val="58"/>
              </w:numPr>
              <w:spacing w:after="0"/>
              <w:ind w:left="0"/>
              <w:jc w:val="both"/>
              <w:rPr>
                <w:rFonts w:ascii="Times New Roman" w:hAnsi="Times New Roman"/>
                <w:b w:val="0"/>
                <w:sz w:val="24"/>
                <w:szCs w:val="24"/>
              </w:rPr>
            </w:pPr>
            <w:r w:rsidRPr="00362498">
              <w:rPr>
                <w:rFonts w:ascii="Times New Roman" w:hAnsi="Times New Roman"/>
                <w:b w:val="0"/>
                <w:sz w:val="24"/>
                <w:szCs w:val="24"/>
              </w:rPr>
              <w:t>ФГОС НОО</w:t>
            </w:r>
          </w:p>
          <w:p w:rsidR="00D77140" w:rsidRPr="00362498" w:rsidRDefault="00D77140" w:rsidP="00635E4B">
            <w:pPr>
              <w:pStyle w:val="510"/>
              <w:keepNext/>
              <w:keepLines/>
              <w:numPr>
                <w:ilvl w:val="0"/>
                <w:numId w:val="58"/>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Должностная инструкция учителя музыки, </w:t>
            </w:r>
          </w:p>
          <w:p w:rsidR="00D77140" w:rsidRPr="00362498" w:rsidRDefault="00D77140" w:rsidP="00635E4B">
            <w:pPr>
              <w:pStyle w:val="510"/>
              <w:keepNext/>
              <w:keepLines/>
              <w:numPr>
                <w:ilvl w:val="0"/>
                <w:numId w:val="58"/>
              </w:numPr>
              <w:spacing w:after="0"/>
              <w:ind w:left="0"/>
              <w:jc w:val="both"/>
              <w:rPr>
                <w:rFonts w:ascii="Times New Roman" w:hAnsi="Times New Roman"/>
                <w:b w:val="0"/>
                <w:sz w:val="24"/>
                <w:szCs w:val="24"/>
              </w:rPr>
            </w:pPr>
            <w:r w:rsidRPr="00362498">
              <w:rPr>
                <w:rFonts w:ascii="Times New Roman" w:hAnsi="Times New Roman"/>
                <w:b w:val="0"/>
                <w:sz w:val="24"/>
                <w:szCs w:val="24"/>
              </w:rPr>
              <w:t>Должностная инструкция учителя изобразительного искусства</w:t>
            </w:r>
          </w:p>
        </w:tc>
        <w:tc>
          <w:tcPr>
            <w:tcW w:w="1643"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11"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Учебно-методические материалы:</w:t>
            </w:r>
          </w:p>
          <w:p w:rsidR="00D77140" w:rsidRPr="00362498" w:rsidRDefault="00D77140" w:rsidP="00635E4B">
            <w:pPr>
              <w:pStyle w:val="510"/>
              <w:keepNext/>
              <w:keepLines/>
              <w:numPr>
                <w:ilvl w:val="0"/>
                <w:numId w:val="58"/>
              </w:numPr>
              <w:spacing w:after="0"/>
              <w:ind w:left="0"/>
              <w:jc w:val="both"/>
              <w:rPr>
                <w:rFonts w:ascii="Times New Roman" w:hAnsi="Times New Roman"/>
                <w:b w:val="0"/>
                <w:sz w:val="24"/>
                <w:szCs w:val="24"/>
              </w:rPr>
            </w:pPr>
            <w:r w:rsidRPr="00362498">
              <w:rPr>
                <w:rFonts w:ascii="Times New Roman" w:hAnsi="Times New Roman"/>
                <w:b w:val="0"/>
                <w:sz w:val="24"/>
                <w:szCs w:val="24"/>
              </w:rPr>
              <w:t>Примерные программы начального общего образования по музыке, изобразительному искусству.</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УМК </w:t>
            </w:r>
          </w:p>
          <w:p w:rsidR="00D77140" w:rsidRPr="00362498" w:rsidRDefault="00D77140" w:rsidP="00635E4B">
            <w:pPr>
              <w:pStyle w:val="510"/>
              <w:keepNext/>
              <w:keepLines/>
              <w:numPr>
                <w:ilvl w:val="0"/>
                <w:numId w:val="59"/>
              </w:numPr>
              <w:spacing w:after="0"/>
              <w:ind w:left="0"/>
              <w:jc w:val="both"/>
              <w:rPr>
                <w:rFonts w:ascii="Times New Roman" w:hAnsi="Times New Roman"/>
                <w:b w:val="0"/>
                <w:sz w:val="24"/>
                <w:szCs w:val="24"/>
              </w:rPr>
            </w:pPr>
            <w:r w:rsidRPr="00362498">
              <w:rPr>
                <w:rFonts w:ascii="Times New Roman" w:hAnsi="Times New Roman"/>
                <w:b w:val="0"/>
                <w:sz w:val="24"/>
                <w:szCs w:val="24"/>
              </w:rPr>
              <w:t>по музыке.</w:t>
            </w:r>
          </w:p>
          <w:p w:rsidR="00D77140" w:rsidRPr="00362498" w:rsidRDefault="00D77140" w:rsidP="00635E4B">
            <w:pPr>
              <w:pStyle w:val="510"/>
              <w:keepNext/>
              <w:keepLines/>
              <w:numPr>
                <w:ilvl w:val="0"/>
                <w:numId w:val="59"/>
              </w:numPr>
              <w:spacing w:after="0"/>
              <w:ind w:left="0"/>
              <w:jc w:val="both"/>
              <w:rPr>
                <w:rFonts w:ascii="Times New Roman" w:hAnsi="Times New Roman"/>
                <w:b w:val="0"/>
                <w:sz w:val="24"/>
                <w:szCs w:val="24"/>
              </w:rPr>
            </w:pPr>
            <w:r w:rsidRPr="00362498">
              <w:rPr>
                <w:rFonts w:ascii="Times New Roman" w:hAnsi="Times New Roman"/>
                <w:b w:val="0"/>
                <w:sz w:val="24"/>
                <w:szCs w:val="24"/>
              </w:rPr>
              <w:t>по изобразительному искусству</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Дидактические и раздаточные материалы по искусству:</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Хрестоматии и фонохрестоматии музыкальных произведений;</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Печатные пособия, посвященные жизни и творчеству выдающихся деятелей культуры, художников, композиторов, исполнителей;</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Комплекты печатных пособий, посвященных стилям и направлениям искусства, отдельным его видам и жанрам;</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Хрестоматии музыкальных произведений</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Таблицы по </w:t>
            </w:r>
            <w:proofErr w:type="spellStart"/>
            <w:r w:rsidRPr="00362498">
              <w:rPr>
                <w:rFonts w:ascii="Times New Roman" w:hAnsi="Times New Roman"/>
                <w:b w:val="0"/>
                <w:sz w:val="24"/>
                <w:szCs w:val="24"/>
              </w:rPr>
              <w:t>цветоведению</w:t>
            </w:r>
            <w:proofErr w:type="spellEnd"/>
            <w:r w:rsidRPr="00362498">
              <w:rPr>
                <w:rFonts w:ascii="Times New Roman" w:hAnsi="Times New Roman"/>
                <w:b w:val="0"/>
                <w:sz w:val="24"/>
                <w:szCs w:val="24"/>
              </w:rPr>
              <w:t>, перспек</w:t>
            </w:r>
            <w:r w:rsidRPr="00362498">
              <w:rPr>
                <w:rFonts w:ascii="Times New Roman" w:hAnsi="Times New Roman"/>
                <w:b w:val="0"/>
                <w:sz w:val="24"/>
                <w:szCs w:val="24"/>
              </w:rPr>
              <w:softHyphen/>
              <w:t>тиве, построению орнамента</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по стилям архитектуры, одежды, предметов быта.</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Схемы по правилам рисования пред</w:t>
            </w:r>
            <w:r w:rsidRPr="00362498">
              <w:rPr>
                <w:rFonts w:ascii="Times New Roman" w:hAnsi="Times New Roman"/>
                <w:b w:val="0"/>
                <w:sz w:val="24"/>
                <w:szCs w:val="24"/>
              </w:rPr>
              <w:softHyphen/>
              <w:t>метов, растений, деревьев, животных, птиц, человека.</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по народным промыслам, русскому костюму, декоративно-прикладному искусству.</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Хрестоматии с нотным материалом.</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Сборники песен и хоров.</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Методические пособия (рекоменда</w:t>
            </w:r>
            <w:r w:rsidRPr="00362498">
              <w:rPr>
                <w:rFonts w:ascii="Times New Roman" w:hAnsi="Times New Roman"/>
                <w:b w:val="0"/>
                <w:sz w:val="24"/>
                <w:szCs w:val="24"/>
              </w:rPr>
              <w:softHyphen/>
              <w:t>ции к проведению уроков музыки).</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Методические журналы по искусству.</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Учебно-методические комплекты к программе по музыке, выбранной в ка</w:t>
            </w:r>
            <w:r w:rsidRPr="00362498">
              <w:rPr>
                <w:rFonts w:ascii="Times New Roman" w:hAnsi="Times New Roman"/>
                <w:b w:val="0"/>
                <w:sz w:val="24"/>
                <w:szCs w:val="24"/>
              </w:rPr>
              <w:softHyphen/>
              <w:t>честве основной для проведения уро</w:t>
            </w:r>
            <w:r w:rsidRPr="00362498">
              <w:rPr>
                <w:rFonts w:ascii="Times New Roman" w:hAnsi="Times New Roman"/>
                <w:b w:val="0"/>
                <w:sz w:val="24"/>
                <w:szCs w:val="24"/>
              </w:rPr>
              <w:softHyphen/>
              <w:t>ков музыки. Учебники по музыке.</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Рабочие блокноты (творческие тетра</w:t>
            </w:r>
            <w:r w:rsidRPr="00362498">
              <w:rPr>
                <w:rFonts w:ascii="Times New Roman" w:hAnsi="Times New Roman"/>
                <w:b w:val="0"/>
                <w:sz w:val="24"/>
                <w:szCs w:val="24"/>
              </w:rPr>
              <w:softHyphen/>
              <w:t>ди)</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Учебные пособия по электронному </w:t>
            </w:r>
            <w:proofErr w:type="spellStart"/>
            <w:r w:rsidRPr="00362498">
              <w:rPr>
                <w:rFonts w:ascii="Times New Roman" w:hAnsi="Times New Roman"/>
                <w:b w:val="0"/>
                <w:sz w:val="24"/>
                <w:szCs w:val="24"/>
              </w:rPr>
              <w:t>музицированию</w:t>
            </w:r>
            <w:proofErr w:type="spellEnd"/>
            <w:r w:rsidRPr="00362498">
              <w:rPr>
                <w:rFonts w:ascii="Times New Roman" w:hAnsi="Times New Roman"/>
                <w:b w:val="0"/>
                <w:sz w:val="24"/>
                <w:szCs w:val="24"/>
              </w:rPr>
              <w:t>.</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Справочные пособия, энциклопедии</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нотные примеры, признаки характера звучания, средства музы</w:t>
            </w:r>
            <w:r w:rsidRPr="00362498">
              <w:rPr>
                <w:rFonts w:ascii="Times New Roman" w:hAnsi="Times New Roman"/>
                <w:b w:val="0"/>
                <w:sz w:val="24"/>
                <w:szCs w:val="24"/>
              </w:rPr>
              <w:softHyphen/>
              <w:t>кальной выразительности.</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Схемы: расположение инструментов и оркестровых групп в различных ор</w:t>
            </w:r>
            <w:r w:rsidRPr="00362498">
              <w:rPr>
                <w:rFonts w:ascii="Times New Roman" w:hAnsi="Times New Roman"/>
                <w:b w:val="0"/>
                <w:sz w:val="24"/>
                <w:szCs w:val="24"/>
              </w:rPr>
              <w:softHyphen/>
              <w:t>кестрах, расположение партий в хоре, графические партитуры.</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Транспарант: нотный и поэтический тексты гимна России.</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Портреты композиторов и исполни</w:t>
            </w:r>
            <w:r w:rsidRPr="00362498">
              <w:rPr>
                <w:rFonts w:ascii="Times New Roman" w:hAnsi="Times New Roman"/>
                <w:b w:val="0"/>
                <w:sz w:val="24"/>
                <w:szCs w:val="24"/>
              </w:rPr>
              <w:softHyphen/>
              <w:t>телей.</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Атласы музыкальных инструментов.</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Альбомы с демонстрационным мате</w:t>
            </w:r>
            <w:r w:rsidRPr="00362498">
              <w:rPr>
                <w:rFonts w:ascii="Times New Roman" w:hAnsi="Times New Roman"/>
                <w:b w:val="0"/>
                <w:sz w:val="24"/>
                <w:szCs w:val="24"/>
              </w:rPr>
              <w:softHyphen/>
              <w:t>риалом, составленным в соответствии с тематическими линиями учебной про</w:t>
            </w:r>
            <w:r w:rsidRPr="00362498">
              <w:rPr>
                <w:rFonts w:ascii="Times New Roman" w:hAnsi="Times New Roman"/>
                <w:b w:val="0"/>
                <w:sz w:val="24"/>
                <w:szCs w:val="24"/>
              </w:rPr>
              <w:softHyphen/>
              <w:t>граммы.</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Дидактический раздаточный матери</w:t>
            </w:r>
            <w:r w:rsidRPr="00362498">
              <w:rPr>
                <w:rFonts w:ascii="Times New Roman" w:hAnsi="Times New Roman"/>
                <w:b w:val="0"/>
                <w:sz w:val="24"/>
                <w:szCs w:val="24"/>
              </w:rPr>
              <w:softHyphen/>
              <w:t>ал.</w:t>
            </w:r>
          </w:p>
          <w:p w:rsidR="00D77140" w:rsidRPr="00362498" w:rsidRDefault="00D77140" w:rsidP="00635E4B">
            <w:pPr>
              <w:pStyle w:val="510"/>
              <w:keepNext/>
              <w:keepLines/>
              <w:numPr>
                <w:ilvl w:val="0"/>
                <w:numId w:val="46"/>
              </w:numPr>
              <w:spacing w:after="0"/>
              <w:ind w:left="0"/>
              <w:jc w:val="both"/>
              <w:rPr>
                <w:rFonts w:ascii="Times New Roman" w:hAnsi="Times New Roman"/>
                <w:b w:val="0"/>
                <w:sz w:val="24"/>
                <w:szCs w:val="24"/>
              </w:rPr>
            </w:pPr>
            <w:r w:rsidRPr="00362498">
              <w:rPr>
                <w:rFonts w:ascii="Times New Roman" w:hAnsi="Times New Roman"/>
                <w:b w:val="0"/>
                <w:sz w:val="24"/>
                <w:szCs w:val="24"/>
              </w:rPr>
              <w:t>Карточки с признаками характера звучания; с обозначением выразитель</w:t>
            </w:r>
            <w:r w:rsidRPr="00362498">
              <w:rPr>
                <w:rFonts w:ascii="Times New Roman" w:hAnsi="Times New Roman"/>
                <w:b w:val="0"/>
                <w:sz w:val="24"/>
                <w:szCs w:val="24"/>
              </w:rPr>
              <w:softHyphen/>
              <w:t>ных возможностей различных музы</w:t>
            </w:r>
            <w:r w:rsidRPr="00362498">
              <w:rPr>
                <w:rFonts w:ascii="Times New Roman" w:hAnsi="Times New Roman"/>
                <w:b w:val="0"/>
                <w:sz w:val="24"/>
                <w:szCs w:val="24"/>
              </w:rPr>
              <w:softHyphen/>
              <w:t>кальных средств; с обозначением ис</w:t>
            </w:r>
            <w:r w:rsidRPr="00362498">
              <w:rPr>
                <w:rFonts w:ascii="Times New Roman" w:hAnsi="Times New Roman"/>
                <w:b w:val="0"/>
                <w:sz w:val="24"/>
                <w:szCs w:val="24"/>
              </w:rPr>
              <w:softHyphen/>
              <w:t>полнительских средств выразительнос</w:t>
            </w:r>
            <w:r w:rsidRPr="00362498">
              <w:rPr>
                <w:rFonts w:ascii="Times New Roman" w:hAnsi="Times New Roman"/>
                <w:b w:val="0"/>
                <w:sz w:val="24"/>
                <w:szCs w:val="24"/>
              </w:rPr>
              <w:softHyphen/>
              <w:t>ти.</w:t>
            </w:r>
          </w:p>
        </w:tc>
        <w:tc>
          <w:tcPr>
            <w:tcW w:w="1643"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2A0395">
        <w:tc>
          <w:tcPr>
            <w:tcW w:w="9111"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Коллекция аудио- и видеозаписей:</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362498">
              <w:rPr>
                <w:rFonts w:ascii="Times New Roman" w:hAnsi="Times New Roman"/>
                <w:b w:val="0"/>
                <w:sz w:val="24"/>
                <w:szCs w:val="24"/>
              </w:rPr>
              <w:lastRenderedPageBreak/>
              <w:t>аудиокассеты;</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6E0EEF">
              <w:rPr>
                <w:rFonts w:ascii="Times New Roman" w:hAnsi="Times New Roman"/>
                <w:b w:val="0"/>
                <w:sz w:val="24"/>
                <w:szCs w:val="24"/>
                <w:lang w:val="en-US"/>
              </w:rPr>
              <w:t>CD</w:t>
            </w:r>
            <w:r w:rsidRPr="00362498">
              <w:rPr>
                <w:rFonts w:ascii="Times New Roman" w:hAnsi="Times New Roman"/>
                <w:b w:val="0"/>
                <w:sz w:val="24"/>
                <w:szCs w:val="24"/>
              </w:rPr>
              <w:t>;</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6E0EEF">
              <w:rPr>
                <w:rFonts w:ascii="Times New Roman" w:hAnsi="Times New Roman"/>
                <w:b w:val="0"/>
                <w:sz w:val="24"/>
                <w:szCs w:val="24"/>
                <w:lang w:val="en-US"/>
              </w:rPr>
              <w:t>DVD</w:t>
            </w:r>
            <w:r w:rsidRPr="00362498">
              <w:rPr>
                <w:rFonts w:ascii="Times New Roman" w:hAnsi="Times New Roman"/>
                <w:b w:val="0"/>
                <w:sz w:val="24"/>
                <w:szCs w:val="24"/>
              </w:rPr>
              <w:t>;</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362498">
              <w:rPr>
                <w:rFonts w:ascii="Times New Roman" w:hAnsi="Times New Roman"/>
                <w:b w:val="0"/>
                <w:sz w:val="24"/>
                <w:szCs w:val="24"/>
              </w:rPr>
              <w:t>Электронные учебники.</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362498">
              <w:rPr>
                <w:rFonts w:ascii="Times New Roman" w:hAnsi="Times New Roman"/>
                <w:b w:val="0"/>
                <w:sz w:val="24"/>
                <w:szCs w:val="24"/>
              </w:rPr>
              <w:t>Специальные слайды, посвященные жизни и творчеству выдающихся деятелей культуры, художников, композиторов, исполнителей;</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362498">
              <w:rPr>
                <w:rFonts w:ascii="Times New Roman" w:hAnsi="Times New Roman"/>
                <w:b w:val="0"/>
                <w:sz w:val="24"/>
                <w:szCs w:val="24"/>
              </w:rPr>
              <w:t>Фонохрестоматии музыкальных произведений</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362498">
              <w:rPr>
                <w:rFonts w:ascii="Times New Roman" w:hAnsi="Times New Roman"/>
                <w:b w:val="0"/>
                <w:sz w:val="24"/>
                <w:szCs w:val="24"/>
              </w:rPr>
              <w:t>Мультимедийные обучающие худо</w:t>
            </w:r>
            <w:r w:rsidRPr="00362498">
              <w:rPr>
                <w:rFonts w:ascii="Times New Roman" w:hAnsi="Times New Roman"/>
                <w:b w:val="0"/>
                <w:sz w:val="24"/>
                <w:szCs w:val="24"/>
              </w:rPr>
              <w:softHyphen/>
              <w:t>жественные программы. Электронные учебники.</w:t>
            </w:r>
          </w:p>
          <w:p w:rsidR="00D77140" w:rsidRPr="00362498" w:rsidRDefault="00D77140" w:rsidP="00635E4B">
            <w:pPr>
              <w:pStyle w:val="510"/>
              <w:keepNext/>
              <w:keepLines/>
              <w:numPr>
                <w:ilvl w:val="0"/>
                <w:numId w:val="45"/>
              </w:numPr>
              <w:spacing w:after="0"/>
              <w:ind w:left="0"/>
              <w:jc w:val="both"/>
              <w:rPr>
                <w:rFonts w:ascii="Times New Roman" w:hAnsi="Times New Roman"/>
                <w:b w:val="0"/>
                <w:sz w:val="24"/>
                <w:szCs w:val="24"/>
              </w:rPr>
            </w:pPr>
            <w:r w:rsidRPr="00362498">
              <w:rPr>
                <w:rFonts w:ascii="Times New Roman" w:hAnsi="Times New Roman"/>
                <w:b w:val="0"/>
                <w:sz w:val="24"/>
                <w:szCs w:val="24"/>
              </w:rPr>
              <w:t>Электронные библиотеки по искус</w:t>
            </w:r>
            <w:r w:rsidRPr="00362498">
              <w:rPr>
                <w:rFonts w:ascii="Times New Roman" w:hAnsi="Times New Roman"/>
                <w:b w:val="0"/>
                <w:sz w:val="24"/>
                <w:szCs w:val="24"/>
              </w:rPr>
              <w:softHyphen/>
              <w:t>ству.</w:t>
            </w:r>
          </w:p>
        </w:tc>
        <w:tc>
          <w:tcPr>
            <w:tcW w:w="1643"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11"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 xml:space="preserve">ТСО, компьютерные, информационно-коммуникационные средства: </w:t>
            </w:r>
          </w:p>
          <w:p w:rsidR="00D77140" w:rsidRPr="00362498" w:rsidRDefault="00D77140" w:rsidP="00635E4B">
            <w:pPr>
              <w:pStyle w:val="510"/>
              <w:keepNext/>
              <w:keepLines/>
              <w:numPr>
                <w:ilvl w:val="0"/>
                <w:numId w:val="44"/>
              </w:numPr>
              <w:spacing w:after="0"/>
              <w:ind w:left="0"/>
              <w:jc w:val="both"/>
              <w:rPr>
                <w:rFonts w:ascii="Times New Roman" w:hAnsi="Times New Roman"/>
                <w:b w:val="0"/>
                <w:sz w:val="24"/>
                <w:szCs w:val="24"/>
              </w:rPr>
            </w:pPr>
            <w:r w:rsidRPr="00362498">
              <w:rPr>
                <w:rFonts w:ascii="Times New Roman" w:hAnsi="Times New Roman"/>
                <w:b w:val="0"/>
                <w:sz w:val="24"/>
                <w:szCs w:val="24"/>
              </w:rPr>
              <w:t>компьютер</w:t>
            </w:r>
          </w:p>
          <w:p w:rsidR="00D77140" w:rsidRPr="00362498" w:rsidRDefault="00D77140" w:rsidP="00635E4B">
            <w:pPr>
              <w:pStyle w:val="510"/>
              <w:keepNext/>
              <w:keepLines/>
              <w:numPr>
                <w:ilvl w:val="0"/>
                <w:numId w:val="44"/>
              </w:numPr>
              <w:spacing w:after="0"/>
              <w:ind w:left="0"/>
              <w:jc w:val="both"/>
              <w:rPr>
                <w:rFonts w:ascii="Times New Roman" w:hAnsi="Times New Roman"/>
                <w:b w:val="0"/>
                <w:sz w:val="24"/>
                <w:szCs w:val="24"/>
              </w:rPr>
            </w:pPr>
            <w:r w:rsidRPr="00362498">
              <w:rPr>
                <w:rFonts w:ascii="Times New Roman" w:hAnsi="Times New Roman"/>
                <w:b w:val="0"/>
                <w:sz w:val="24"/>
                <w:szCs w:val="24"/>
              </w:rPr>
              <w:t>мультимедийный проектор;</w:t>
            </w:r>
          </w:p>
          <w:p w:rsidR="00D77140" w:rsidRPr="00362498" w:rsidRDefault="00D77140" w:rsidP="00635E4B">
            <w:pPr>
              <w:pStyle w:val="510"/>
              <w:keepNext/>
              <w:keepLines/>
              <w:numPr>
                <w:ilvl w:val="0"/>
                <w:numId w:val="44"/>
              </w:numPr>
              <w:spacing w:after="0"/>
              <w:ind w:left="0"/>
              <w:jc w:val="both"/>
              <w:rPr>
                <w:rFonts w:ascii="Times New Roman" w:hAnsi="Times New Roman"/>
                <w:b w:val="0"/>
                <w:sz w:val="24"/>
                <w:szCs w:val="24"/>
              </w:rPr>
            </w:pPr>
            <w:r w:rsidRPr="00362498">
              <w:rPr>
                <w:rFonts w:ascii="Times New Roman" w:hAnsi="Times New Roman"/>
                <w:b w:val="0"/>
                <w:sz w:val="24"/>
                <w:szCs w:val="24"/>
              </w:rPr>
              <w:t>принтер;</w:t>
            </w:r>
          </w:p>
          <w:p w:rsidR="00D77140" w:rsidRPr="00362498" w:rsidRDefault="00D77140" w:rsidP="00635E4B">
            <w:pPr>
              <w:pStyle w:val="510"/>
              <w:keepNext/>
              <w:keepLines/>
              <w:numPr>
                <w:ilvl w:val="0"/>
                <w:numId w:val="44"/>
              </w:numPr>
              <w:spacing w:after="0"/>
              <w:ind w:left="0"/>
              <w:jc w:val="both"/>
              <w:rPr>
                <w:rFonts w:ascii="Times New Roman" w:hAnsi="Times New Roman"/>
                <w:b w:val="0"/>
                <w:sz w:val="24"/>
                <w:szCs w:val="24"/>
              </w:rPr>
            </w:pPr>
            <w:r w:rsidRPr="00362498">
              <w:rPr>
                <w:rFonts w:ascii="Times New Roman" w:hAnsi="Times New Roman"/>
                <w:b w:val="0"/>
                <w:sz w:val="24"/>
                <w:szCs w:val="24"/>
              </w:rPr>
              <w:t>комплект для цифровой фотографии (цифровой фотоаппарат, программное обеспечение для обработки и печати цифровой фотографии)</w:t>
            </w:r>
          </w:p>
          <w:p w:rsidR="00D77140" w:rsidRPr="00362498" w:rsidRDefault="00D77140" w:rsidP="006E0EEF">
            <w:pPr>
              <w:pStyle w:val="510"/>
              <w:keepNext/>
              <w:keepLines/>
              <w:spacing w:after="0"/>
              <w:jc w:val="both"/>
              <w:rPr>
                <w:rFonts w:ascii="Times New Roman" w:hAnsi="Times New Roman"/>
                <w:b w:val="0"/>
                <w:sz w:val="24"/>
                <w:szCs w:val="24"/>
              </w:rPr>
            </w:pPr>
          </w:p>
        </w:tc>
        <w:tc>
          <w:tcPr>
            <w:tcW w:w="1643"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11"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Учебно-практическое оборудование: музыкальные инструменты:</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Музыкальный центр.</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Фортепиано</w:t>
            </w:r>
            <w:r w:rsidRPr="00362498">
              <w:rPr>
                <w:rFonts w:ascii="Times New Roman" w:hAnsi="Times New Roman"/>
                <w:b w:val="0"/>
                <w:sz w:val="24"/>
                <w:szCs w:val="24"/>
              </w:rPr>
              <w:footnoteReference w:id="1"/>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proofErr w:type="spellStart"/>
            <w:r w:rsidRPr="00362498">
              <w:rPr>
                <w:rFonts w:ascii="Times New Roman" w:hAnsi="Times New Roman"/>
                <w:b w:val="0"/>
                <w:sz w:val="24"/>
                <w:szCs w:val="24"/>
              </w:rPr>
              <w:t>Аудиосинтезатор</w:t>
            </w:r>
            <w:proofErr w:type="spellEnd"/>
            <w:r w:rsidRPr="00362498">
              <w:rPr>
                <w:rFonts w:ascii="Times New Roman" w:hAnsi="Times New Roman"/>
                <w:b w:val="0"/>
                <w:sz w:val="24"/>
                <w:szCs w:val="24"/>
              </w:rPr>
              <w:t xml:space="preserve"> с записывающим устройством.</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Краски акварельные, гуашевые. Краска офортная</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Валик для накатывания офортной краски. Тушь</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Ручки с перьями. Бумага A3, А4. Бумага цветная. Фломастеры. Восковые мелки. Пастель. Сангина. Уголь</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Кисти беличьи № 5, 10, 20</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Кисти из щетины № 3, 10, 13</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Ёмкости для воды.</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Стеки (набор).</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Пластилин/глина.</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Клей.</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Ножницы.</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Рамы для оформления работ. Подставки для натуры.</w:t>
            </w:r>
          </w:p>
          <w:p w:rsidR="00D77140" w:rsidRPr="00362498" w:rsidRDefault="00D77140" w:rsidP="00635E4B">
            <w:pPr>
              <w:pStyle w:val="510"/>
              <w:keepNext/>
              <w:keepLines/>
              <w:numPr>
                <w:ilvl w:val="0"/>
                <w:numId w:val="60"/>
              </w:numPr>
              <w:spacing w:after="0"/>
              <w:ind w:left="0"/>
              <w:jc w:val="both"/>
              <w:rPr>
                <w:rFonts w:ascii="Times New Roman" w:hAnsi="Times New Roman"/>
                <w:b w:val="0"/>
                <w:sz w:val="24"/>
                <w:szCs w:val="24"/>
              </w:rPr>
            </w:pPr>
            <w:r w:rsidRPr="00362498">
              <w:rPr>
                <w:rFonts w:ascii="Times New Roman" w:hAnsi="Times New Roman"/>
                <w:b w:val="0"/>
                <w:sz w:val="24"/>
                <w:szCs w:val="24"/>
              </w:rPr>
              <w:t>Театральные куклы</w:t>
            </w:r>
          </w:p>
        </w:tc>
        <w:tc>
          <w:tcPr>
            <w:tcW w:w="1643"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11"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Специальное оборудование для рисования: </w:t>
            </w:r>
          </w:p>
          <w:p w:rsidR="00D77140" w:rsidRPr="00362498" w:rsidRDefault="00D77140" w:rsidP="00635E4B">
            <w:pPr>
              <w:pStyle w:val="510"/>
              <w:keepNext/>
              <w:keepLines/>
              <w:numPr>
                <w:ilvl w:val="0"/>
                <w:numId w:val="43"/>
              </w:numPr>
              <w:spacing w:after="0"/>
              <w:ind w:left="0"/>
              <w:jc w:val="both"/>
              <w:rPr>
                <w:rFonts w:ascii="Times New Roman" w:hAnsi="Times New Roman"/>
                <w:b w:val="0"/>
                <w:sz w:val="24"/>
                <w:szCs w:val="24"/>
              </w:rPr>
            </w:pPr>
            <w:r w:rsidRPr="00362498">
              <w:rPr>
                <w:rFonts w:ascii="Times New Roman" w:hAnsi="Times New Roman"/>
                <w:b w:val="0"/>
                <w:sz w:val="24"/>
                <w:szCs w:val="24"/>
              </w:rPr>
              <w:t>Рабочие места с наклонными поверхностями для закрепления бумаги и размещения художественных материалов;</w:t>
            </w:r>
          </w:p>
          <w:p w:rsidR="00D77140" w:rsidRPr="00362498" w:rsidRDefault="00D77140" w:rsidP="00635E4B">
            <w:pPr>
              <w:pStyle w:val="510"/>
              <w:keepNext/>
              <w:keepLines/>
              <w:numPr>
                <w:ilvl w:val="0"/>
                <w:numId w:val="43"/>
              </w:numPr>
              <w:spacing w:after="0"/>
              <w:ind w:left="0"/>
              <w:jc w:val="both"/>
              <w:rPr>
                <w:rFonts w:ascii="Times New Roman" w:hAnsi="Times New Roman"/>
                <w:b w:val="0"/>
                <w:sz w:val="24"/>
                <w:szCs w:val="24"/>
              </w:rPr>
            </w:pPr>
            <w:r w:rsidRPr="00362498">
              <w:rPr>
                <w:rFonts w:ascii="Times New Roman" w:hAnsi="Times New Roman"/>
                <w:b w:val="0"/>
                <w:sz w:val="24"/>
                <w:szCs w:val="24"/>
              </w:rPr>
              <w:t>Уголки для размещения натурных подставок;</w:t>
            </w:r>
          </w:p>
          <w:p w:rsidR="00D77140" w:rsidRPr="00362498" w:rsidRDefault="00D77140" w:rsidP="00635E4B">
            <w:pPr>
              <w:pStyle w:val="510"/>
              <w:keepNext/>
              <w:keepLines/>
              <w:numPr>
                <w:ilvl w:val="0"/>
                <w:numId w:val="43"/>
              </w:numPr>
              <w:spacing w:after="0"/>
              <w:ind w:left="0"/>
              <w:jc w:val="both"/>
              <w:rPr>
                <w:rFonts w:ascii="Times New Roman" w:hAnsi="Times New Roman"/>
                <w:b w:val="0"/>
                <w:sz w:val="24"/>
                <w:szCs w:val="24"/>
              </w:rPr>
            </w:pPr>
            <w:r w:rsidRPr="00362498">
              <w:rPr>
                <w:rFonts w:ascii="Times New Roman" w:hAnsi="Times New Roman"/>
                <w:b w:val="0"/>
                <w:sz w:val="24"/>
                <w:szCs w:val="24"/>
              </w:rPr>
              <w:t>Специальная точечная подсветка</w:t>
            </w:r>
          </w:p>
          <w:p w:rsidR="00D77140" w:rsidRPr="00362498" w:rsidRDefault="00D77140" w:rsidP="00635E4B">
            <w:pPr>
              <w:pStyle w:val="510"/>
              <w:keepNext/>
              <w:keepLines/>
              <w:numPr>
                <w:ilvl w:val="0"/>
                <w:numId w:val="43"/>
              </w:numPr>
              <w:spacing w:after="0"/>
              <w:ind w:left="0"/>
              <w:jc w:val="both"/>
              <w:rPr>
                <w:rFonts w:ascii="Times New Roman" w:hAnsi="Times New Roman"/>
                <w:b w:val="0"/>
                <w:sz w:val="24"/>
                <w:szCs w:val="24"/>
              </w:rPr>
            </w:pPr>
            <w:r w:rsidRPr="00362498">
              <w:rPr>
                <w:rFonts w:ascii="Times New Roman" w:hAnsi="Times New Roman"/>
                <w:b w:val="0"/>
                <w:sz w:val="24"/>
                <w:szCs w:val="24"/>
              </w:rPr>
              <w:t>Большая доска</w:t>
            </w:r>
          </w:p>
          <w:p w:rsidR="00D77140" w:rsidRPr="00362498" w:rsidRDefault="00D77140" w:rsidP="00635E4B">
            <w:pPr>
              <w:pStyle w:val="510"/>
              <w:keepNext/>
              <w:keepLines/>
              <w:numPr>
                <w:ilvl w:val="0"/>
                <w:numId w:val="43"/>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Стеллаж или специальные шкафы для хранения коллекции художественных объектов, используемых на практических занятиях </w:t>
            </w:r>
          </w:p>
          <w:p w:rsidR="00D77140" w:rsidRPr="00362498" w:rsidRDefault="00D77140" w:rsidP="006E0EEF">
            <w:pPr>
              <w:pStyle w:val="510"/>
              <w:keepNext/>
              <w:keepLines/>
              <w:spacing w:after="0"/>
              <w:jc w:val="both"/>
              <w:rPr>
                <w:rFonts w:ascii="Times New Roman" w:hAnsi="Times New Roman"/>
                <w:b w:val="0"/>
                <w:sz w:val="24"/>
                <w:szCs w:val="24"/>
              </w:rPr>
            </w:pPr>
          </w:p>
        </w:tc>
        <w:tc>
          <w:tcPr>
            <w:tcW w:w="1643"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bl>
    <w:p w:rsidR="00D77140" w:rsidRPr="006E0EEF" w:rsidRDefault="00D77140" w:rsidP="006E0EEF">
      <w:pPr>
        <w:pStyle w:val="510"/>
        <w:keepNext/>
        <w:keepLines/>
        <w:spacing w:after="0" w:line="240" w:lineRule="auto"/>
        <w:jc w:val="both"/>
        <w:rPr>
          <w:rFonts w:ascii="Times New Roman" w:hAnsi="Times New Roman"/>
          <w:b w:val="0"/>
          <w:i/>
          <w:sz w:val="24"/>
          <w:szCs w:val="24"/>
        </w:rPr>
      </w:pPr>
    </w:p>
    <w:p w:rsidR="00D77140" w:rsidRPr="006E0EEF" w:rsidRDefault="00D77140" w:rsidP="006E0EEF">
      <w:pPr>
        <w:pStyle w:val="510"/>
        <w:keepNext/>
        <w:keepLines/>
        <w:spacing w:after="0" w:line="240" w:lineRule="auto"/>
        <w:jc w:val="both"/>
        <w:rPr>
          <w:rFonts w:ascii="Times New Roman" w:hAnsi="Times New Roman"/>
          <w:b w:val="0"/>
          <w:i/>
          <w:sz w:val="24"/>
          <w:szCs w:val="24"/>
        </w:rPr>
      </w:pPr>
      <w:r w:rsidRPr="006E0EEF">
        <w:rPr>
          <w:rFonts w:ascii="Times New Roman" w:hAnsi="Times New Roman"/>
          <w:b w:val="0"/>
          <w:i/>
          <w:sz w:val="24"/>
          <w:szCs w:val="24"/>
        </w:rPr>
        <w:t>3. Компоненты оснащения учебного кабинета иностранного языка</w:t>
      </w:r>
    </w:p>
    <w:p w:rsidR="00D77140" w:rsidRPr="006E0EEF" w:rsidRDefault="00D77140" w:rsidP="006E0EEF">
      <w:pPr>
        <w:pStyle w:val="510"/>
        <w:keepNext/>
        <w:keepLines/>
        <w:spacing w:after="0" w:line="240" w:lineRule="auto"/>
        <w:jc w:val="both"/>
        <w:rPr>
          <w:rFonts w:ascii="Times New Roman" w:hAnsi="Times New Roman"/>
          <w:b w:val="0"/>
          <w:i/>
          <w:sz w:val="24"/>
          <w:szCs w:val="24"/>
        </w:rPr>
      </w:pPr>
    </w:p>
    <w:tbl>
      <w:tblPr>
        <w:tblW w:w="108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634"/>
      </w:tblGrid>
      <w:tr w:rsidR="00D77140" w:rsidRPr="006E0EEF" w:rsidTr="002A0395">
        <w:tc>
          <w:tcPr>
            <w:tcW w:w="9180"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Необходимое оборудование и оснащение</w:t>
            </w:r>
          </w:p>
        </w:tc>
        <w:tc>
          <w:tcPr>
            <w:tcW w:w="1634"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имеется в наличии</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 xml:space="preserve">Нормативные документы, программно-методическое обеспечение, локальные акты: </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ФГОС НОО</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Должностные обязанности учителя иностранного языка.</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Учебно-методические материалы:</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Примерная программа начального об</w:t>
            </w:r>
            <w:r w:rsidRPr="00362498">
              <w:rPr>
                <w:rFonts w:ascii="Times New Roman" w:hAnsi="Times New Roman"/>
                <w:b w:val="0"/>
                <w:sz w:val="24"/>
                <w:szCs w:val="24"/>
              </w:rPr>
              <w:softHyphen/>
              <w:t>разования по иностранному языку.</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УМК </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по английскому языку для 2-4 классов, </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по немецкому языку для 2-4 классов, </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по французско</w:t>
            </w:r>
            <w:r w:rsidRPr="00362498">
              <w:rPr>
                <w:rFonts w:ascii="Times New Roman" w:hAnsi="Times New Roman"/>
                <w:b w:val="0"/>
                <w:sz w:val="24"/>
                <w:szCs w:val="24"/>
              </w:rPr>
              <w:softHyphen/>
              <w:t xml:space="preserve">му языку для 2-4 классов, </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по испанскому языку для 2-4 классов</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Дидактические и раздаточные материалы по предмету: </w:t>
            </w:r>
          </w:p>
          <w:p w:rsidR="00D77140" w:rsidRPr="00362498" w:rsidRDefault="00D77140" w:rsidP="00635E4B">
            <w:pPr>
              <w:pStyle w:val="510"/>
              <w:keepNext/>
              <w:keepLines/>
              <w:numPr>
                <w:ilvl w:val="0"/>
                <w:numId w:val="49"/>
              </w:numPr>
              <w:spacing w:after="0"/>
              <w:ind w:left="0"/>
              <w:jc w:val="both"/>
              <w:rPr>
                <w:rFonts w:ascii="Times New Roman" w:hAnsi="Times New Roman"/>
                <w:b w:val="0"/>
                <w:sz w:val="24"/>
                <w:szCs w:val="24"/>
              </w:rPr>
            </w:pPr>
            <w:r w:rsidRPr="00362498">
              <w:rPr>
                <w:rFonts w:ascii="Times New Roman" w:hAnsi="Times New Roman"/>
                <w:b w:val="0"/>
                <w:sz w:val="24"/>
                <w:szCs w:val="24"/>
              </w:rPr>
              <w:t>Алфавит (настенная таблица). Касса букв и буквосочетаний (по воз</w:t>
            </w:r>
            <w:r w:rsidRPr="00362498">
              <w:rPr>
                <w:rFonts w:ascii="Times New Roman" w:hAnsi="Times New Roman"/>
                <w:b w:val="0"/>
                <w:sz w:val="24"/>
                <w:szCs w:val="24"/>
              </w:rPr>
              <w:softHyphen/>
              <w:t>можности).</w:t>
            </w:r>
          </w:p>
          <w:p w:rsidR="00D77140" w:rsidRPr="00362498" w:rsidRDefault="00D77140" w:rsidP="00635E4B">
            <w:pPr>
              <w:pStyle w:val="510"/>
              <w:keepNext/>
              <w:keepLines/>
              <w:numPr>
                <w:ilvl w:val="0"/>
                <w:numId w:val="49"/>
              </w:numPr>
              <w:spacing w:after="0"/>
              <w:ind w:left="0"/>
              <w:jc w:val="both"/>
              <w:rPr>
                <w:rFonts w:ascii="Times New Roman" w:hAnsi="Times New Roman"/>
                <w:b w:val="0"/>
                <w:sz w:val="24"/>
                <w:szCs w:val="24"/>
              </w:rPr>
            </w:pPr>
            <w:r w:rsidRPr="00362498">
              <w:rPr>
                <w:rFonts w:ascii="Times New Roman" w:hAnsi="Times New Roman"/>
                <w:b w:val="0"/>
                <w:sz w:val="24"/>
                <w:szCs w:val="24"/>
              </w:rPr>
              <w:t>Транскрипционные знаки (таблица).</w:t>
            </w:r>
          </w:p>
          <w:p w:rsidR="00D77140" w:rsidRPr="00362498" w:rsidRDefault="00D77140" w:rsidP="00635E4B">
            <w:pPr>
              <w:pStyle w:val="510"/>
              <w:keepNext/>
              <w:keepLines/>
              <w:numPr>
                <w:ilvl w:val="0"/>
                <w:numId w:val="49"/>
              </w:numPr>
              <w:spacing w:after="0"/>
              <w:ind w:left="0"/>
              <w:jc w:val="both"/>
              <w:rPr>
                <w:rFonts w:ascii="Times New Roman" w:hAnsi="Times New Roman"/>
                <w:b w:val="0"/>
                <w:sz w:val="24"/>
                <w:szCs w:val="24"/>
              </w:rPr>
            </w:pPr>
            <w:r w:rsidRPr="00362498">
              <w:rPr>
                <w:rFonts w:ascii="Times New Roman" w:hAnsi="Times New Roman"/>
                <w:b w:val="0"/>
                <w:sz w:val="24"/>
                <w:szCs w:val="24"/>
              </w:rPr>
              <w:t>Грамматические таблицы к основным разделам грамматического материала, со</w:t>
            </w:r>
            <w:r w:rsidRPr="00362498">
              <w:rPr>
                <w:rFonts w:ascii="Times New Roman" w:hAnsi="Times New Roman"/>
                <w:b w:val="0"/>
                <w:sz w:val="24"/>
                <w:szCs w:val="24"/>
              </w:rPr>
              <w:softHyphen/>
              <w:t>держащегося в стандарте начального образования по иностранному языку.</w:t>
            </w:r>
          </w:p>
          <w:p w:rsidR="00D77140" w:rsidRPr="00362498" w:rsidRDefault="00D77140" w:rsidP="00635E4B">
            <w:pPr>
              <w:pStyle w:val="510"/>
              <w:keepNext/>
              <w:keepLines/>
              <w:numPr>
                <w:ilvl w:val="0"/>
                <w:numId w:val="49"/>
              </w:numPr>
              <w:spacing w:after="0"/>
              <w:ind w:left="0"/>
              <w:jc w:val="both"/>
              <w:rPr>
                <w:rFonts w:ascii="Times New Roman" w:hAnsi="Times New Roman"/>
                <w:b w:val="0"/>
                <w:sz w:val="24"/>
                <w:szCs w:val="24"/>
              </w:rPr>
            </w:pPr>
            <w:r w:rsidRPr="00362498">
              <w:rPr>
                <w:rFonts w:ascii="Times New Roman" w:hAnsi="Times New Roman"/>
                <w:b w:val="0"/>
                <w:sz w:val="24"/>
                <w:szCs w:val="24"/>
              </w:rPr>
              <w:t>Наборы тематических картинок в соответствии с тематикой, определённой в стандарте начального образования по иностранному языку.</w:t>
            </w:r>
          </w:p>
          <w:p w:rsidR="00D77140" w:rsidRPr="00362498" w:rsidRDefault="00D77140" w:rsidP="00635E4B">
            <w:pPr>
              <w:pStyle w:val="510"/>
              <w:keepNext/>
              <w:keepLines/>
              <w:numPr>
                <w:ilvl w:val="0"/>
                <w:numId w:val="49"/>
              </w:numPr>
              <w:spacing w:after="0"/>
              <w:ind w:left="0"/>
              <w:jc w:val="both"/>
              <w:rPr>
                <w:rFonts w:ascii="Times New Roman" w:hAnsi="Times New Roman"/>
                <w:b w:val="0"/>
                <w:sz w:val="24"/>
                <w:szCs w:val="24"/>
              </w:rPr>
            </w:pPr>
            <w:r w:rsidRPr="00362498">
              <w:rPr>
                <w:rFonts w:ascii="Times New Roman" w:hAnsi="Times New Roman"/>
                <w:b w:val="0"/>
                <w:sz w:val="24"/>
                <w:szCs w:val="24"/>
              </w:rPr>
              <w:t>Ситуационные плакаты (магниты или иные) с раздаточным материалом по те</w:t>
            </w:r>
            <w:r w:rsidRPr="00362498">
              <w:rPr>
                <w:rFonts w:ascii="Times New Roman" w:hAnsi="Times New Roman"/>
                <w:b w:val="0"/>
                <w:sz w:val="24"/>
                <w:szCs w:val="24"/>
              </w:rPr>
              <w:softHyphen/>
              <w:t>мам: «Классная комната», «Квартира», «Детская комната», «Магазин» и т. п.</w:t>
            </w:r>
          </w:p>
          <w:p w:rsidR="00D77140" w:rsidRPr="00362498" w:rsidRDefault="00D77140" w:rsidP="00635E4B">
            <w:pPr>
              <w:pStyle w:val="510"/>
              <w:keepNext/>
              <w:keepLines/>
              <w:numPr>
                <w:ilvl w:val="0"/>
                <w:numId w:val="49"/>
              </w:numPr>
              <w:spacing w:after="0"/>
              <w:ind w:left="0"/>
              <w:jc w:val="both"/>
              <w:rPr>
                <w:rFonts w:ascii="Times New Roman" w:hAnsi="Times New Roman"/>
                <w:b w:val="0"/>
                <w:sz w:val="24"/>
                <w:szCs w:val="24"/>
              </w:rPr>
            </w:pPr>
            <w:r w:rsidRPr="00362498">
              <w:rPr>
                <w:rFonts w:ascii="Times New Roman" w:hAnsi="Times New Roman"/>
                <w:b w:val="0"/>
                <w:sz w:val="24"/>
                <w:szCs w:val="24"/>
              </w:rPr>
              <w:t>Карты на иностранном языке: географическая карта стран изучаемого языка; географическая карта Европы</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Аудиозаписи, слайды по содержанию учебного предмета: </w:t>
            </w:r>
          </w:p>
          <w:p w:rsidR="00D77140" w:rsidRPr="00362498" w:rsidRDefault="00D77140" w:rsidP="00635E4B">
            <w:pPr>
              <w:pStyle w:val="510"/>
              <w:keepNext/>
              <w:keepLines/>
              <w:numPr>
                <w:ilvl w:val="0"/>
                <w:numId w:val="53"/>
              </w:numPr>
              <w:spacing w:after="0"/>
              <w:ind w:left="0"/>
              <w:jc w:val="both"/>
              <w:rPr>
                <w:rFonts w:ascii="Times New Roman" w:hAnsi="Times New Roman"/>
                <w:b w:val="0"/>
                <w:sz w:val="24"/>
                <w:szCs w:val="24"/>
              </w:rPr>
            </w:pPr>
            <w:r w:rsidRPr="00362498">
              <w:rPr>
                <w:rFonts w:ascii="Times New Roman" w:hAnsi="Times New Roman"/>
                <w:b w:val="0"/>
                <w:sz w:val="24"/>
                <w:szCs w:val="24"/>
              </w:rPr>
              <w:t>Аудиозаписи к УМК, используемым для изучения иностранного языка.</w:t>
            </w:r>
          </w:p>
          <w:p w:rsidR="00D77140" w:rsidRPr="00362498" w:rsidRDefault="00D77140" w:rsidP="00635E4B">
            <w:pPr>
              <w:pStyle w:val="510"/>
              <w:keepNext/>
              <w:keepLines/>
              <w:numPr>
                <w:ilvl w:val="0"/>
                <w:numId w:val="52"/>
              </w:numPr>
              <w:spacing w:after="0"/>
              <w:ind w:left="0"/>
              <w:jc w:val="both"/>
              <w:rPr>
                <w:rFonts w:ascii="Times New Roman" w:hAnsi="Times New Roman"/>
                <w:b w:val="0"/>
                <w:sz w:val="24"/>
                <w:szCs w:val="24"/>
              </w:rPr>
            </w:pPr>
            <w:r w:rsidRPr="00362498">
              <w:rPr>
                <w:rFonts w:ascii="Times New Roman" w:hAnsi="Times New Roman"/>
                <w:b w:val="0"/>
                <w:sz w:val="24"/>
                <w:szCs w:val="24"/>
              </w:rPr>
              <w:t>Видеофильмы, соответствующие тематике, данной в стандарте начального об</w:t>
            </w:r>
            <w:r w:rsidRPr="00362498">
              <w:rPr>
                <w:rFonts w:ascii="Times New Roman" w:hAnsi="Times New Roman"/>
                <w:b w:val="0"/>
                <w:sz w:val="24"/>
                <w:szCs w:val="24"/>
              </w:rPr>
              <w:softHyphen/>
              <w:t>щего образования по иностранным языкам (по возможности).</w:t>
            </w:r>
          </w:p>
          <w:p w:rsidR="00D77140" w:rsidRPr="00362498" w:rsidRDefault="00D77140" w:rsidP="00635E4B">
            <w:pPr>
              <w:pStyle w:val="510"/>
              <w:keepNext/>
              <w:keepLines/>
              <w:numPr>
                <w:ilvl w:val="0"/>
                <w:numId w:val="52"/>
              </w:numPr>
              <w:spacing w:after="0"/>
              <w:ind w:left="0"/>
              <w:jc w:val="both"/>
              <w:rPr>
                <w:rFonts w:ascii="Times New Roman" w:hAnsi="Times New Roman"/>
                <w:b w:val="0"/>
                <w:sz w:val="24"/>
                <w:szCs w:val="24"/>
              </w:rPr>
            </w:pPr>
            <w:r w:rsidRPr="00362498">
              <w:rPr>
                <w:rFonts w:ascii="Times New Roman" w:hAnsi="Times New Roman"/>
                <w:b w:val="0"/>
                <w:sz w:val="24"/>
                <w:szCs w:val="24"/>
              </w:rPr>
              <w:t>Слайды (диапозитивы), соответствующие тематике, данной в стандарте на</w:t>
            </w:r>
            <w:r w:rsidRPr="00362498">
              <w:rPr>
                <w:rFonts w:ascii="Times New Roman" w:hAnsi="Times New Roman"/>
                <w:b w:val="0"/>
                <w:sz w:val="24"/>
                <w:szCs w:val="24"/>
              </w:rPr>
              <w:softHyphen/>
              <w:t>чального общего образования по иностранным языкам (по возможности).</w:t>
            </w:r>
          </w:p>
          <w:p w:rsidR="00D77140" w:rsidRPr="00362498" w:rsidRDefault="00D77140" w:rsidP="00635E4B">
            <w:pPr>
              <w:pStyle w:val="510"/>
              <w:keepNext/>
              <w:keepLines/>
              <w:numPr>
                <w:ilvl w:val="0"/>
                <w:numId w:val="52"/>
              </w:numPr>
              <w:spacing w:after="0"/>
              <w:ind w:left="0"/>
              <w:jc w:val="both"/>
              <w:rPr>
                <w:rFonts w:ascii="Times New Roman" w:hAnsi="Times New Roman"/>
                <w:b w:val="0"/>
                <w:sz w:val="24"/>
                <w:szCs w:val="24"/>
              </w:rPr>
            </w:pPr>
            <w:r w:rsidRPr="00362498">
              <w:rPr>
                <w:rFonts w:ascii="Times New Roman" w:hAnsi="Times New Roman"/>
                <w:b w:val="0"/>
                <w:sz w:val="24"/>
                <w:szCs w:val="24"/>
              </w:rPr>
              <w:t>Мультимедийные (цифровые) образовательные ресурсы, соответствующие стандартам обучения (по возможности)</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ТСО, компьютерные, информационно-коммуникационные средства: </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Телевизор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Видеомагнитофон/видеоплейер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Аудиоцентр/магнитофон.</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Диапроектор.</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Мультимедийный проектор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Компьютер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Экспозиционный экран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Сканер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Принтер лазерный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Принтер струйный цветной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Фотокамера цифровая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Видеокамера цифровая со штативом (по возможности).</w:t>
            </w:r>
          </w:p>
          <w:p w:rsidR="00D77140" w:rsidRPr="00362498" w:rsidRDefault="00D77140" w:rsidP="00635E4B">
            <w:pPr>
              <w:pStyle w:val="510"/>
              <w:keepNext/>
              <w:keepLines/>
              <w:numPr>
                <w:ilvl w:val="0"/>
                <w:numId w:val="50"/>
              </w:numPr>
              <w:spacing w:after="0"/>
              <w:ind w:left="0"/>
              <w:jc w:val="both"/>
              <w:rPr>
                <w:rFonts w:ascii="Times New Roman" w:hAnsi="Times New Roman"/>
                <w:b w:val="0"/>
                <w:sz w:val="24"/>
                <w:szCs w:val="24"/>
              </w:rPr>
            </w:pPr>
            <w:r w:rsidRPr="00362498">
              <w:rPr>
                <w:rFonts w:ascii="Times New Roman" w:hAnsi="Times New Roman"/>
                <w:b w:val="0"/>
                <w:sz w:val="24"/>
                <w:szCs w:val="24"/>
              </w:rPr>
              <w:t>Лингафонные устройства, обеспечивающие связь между преподавателем и уча</w:t>
            </w:r>
            <w:r w:rsidRPr="00362498">
              <w:rPr>
                <w:rFonts w:ascii="Times New Roman" w:hAnsi="Times New Roman"/>
                <w:b w:val="0"/>
                <w:sz w:val="24"/>
                <w:szCs w:val="24"/>
              </w:rPr>
              <w:softHyphen/>
              <w:t>щимися, между учащимися (по возможности).</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Классная доска с набором приспособлений для крепления таблиц, постеров и картинок.</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Настенная доска с набором приспособ</w:t>
            </w:r>
            <w:r w:rsidRPr="00362498">
              <w:rPr>
                <w:rFonts w:ascii="Times New Roman" w:hAnsi="Times New Roman"/>
                <w:b w:val="0"/>
                <w:sz w:val="24"/>
                <w:szCs w:val="24"/>
              </w:rPr>
              <w:softHyphen/>
              <w:t>лений для крепления картинок.</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Учебно-практическое оборудование:</w:t>
            </w:r>
          </w:p>
          <w:p w:rsidR="00D77140" w:rsidRPr="00362498" w:rsidRDefault="00D77140" w:rsidP="00635E4B">
            <w:pPr>
              <w:pStyle w:val="510"/>
              <w:keepNext/>
              <w:keepLines/>
              <w:numPr>
                <w:ilvl w:val="0"/>
                <w:numId w:val="61"/>
              </w:numPr>
              <w:spacing w:after="0"/>
              <w:ind w:left="0"/>
              <w:jc w:val="both"/>
              <w:rPr>
                <w:rFonts w:ascii="Times New Roman" w:hAnsi="Times New Roman"/>
                <w:b w:val="0"/>
                <w:sz w:val="24"/>
                <w:szCs w:val="24"/>
              </w:rPr>
            </w:pPr>
            <w:r w:rsidRPr="00362498">
              <w:rPr>
                <w:rFonts w:ascii="Times New Roman" w:hAnsi="Times New Roman"/>
                <w:b w:val="0"/>
                <w:sz w:val="24"/>
                <w:szCs w:val="24"/>
              </w:rPr>
              <w:t>Куклы в национальной одежде, передающие облик жителей стран изучаемого языка</w:t>
            </w:r>
          </w:p>
          <w:p w:rsidR="00D77140" w:rsidRPr="00362498" w:rsidRDefault="00D77140" w:rsidP="00635E4B">
            <w:pPr>
              <w:pStyle w:val="510"/>
              <w:keepNext/>
              <w:keepLines/>
              <w:numPr>
                <w:ilvl w:val="0"/>
                <w:numId w:val="61"/>
              </w:numPr>
              <w:spacing w:after="0"/>
              <w:ind w:left="0"/>
              <w:jc w:val="both"/>
              <w:rPr>
                <w:rFonts w:ascii="Times New Roman" w:hAnsi="Times New Roman"/>
                <w:b w:val="0"/>
                <w:sz w:val="24"/>
                <w:szCs w:val="24"/>
              </w:rPr>
            </w:pPr>
            <w:r w:rsidRPr="00362498">
              <w:rPr>
                <w:rFonts w:ascii="Times New Roman" w:hAnsi="Times New Roman"/>
                <w:b w:val="0"/>
                <w:sz w:val="24"/>
                <w:szCs w:val="24"/>
              </w:rPr>
              <w:t>Лото, домино, развивающие игры на иностранном языке</w:t>
            </w:r>
          </w:p>
          <w:p w:rsidR="00D77140" w:rsidRPr="00362498" w:rsidRDefault="00D77140" w:rsidP="00635E4B">
            <w:pPr>
              <w:pStyle w:val="510"/>
              <w:keepNext/>
              <w:keepLines/>
              <w:numPr>
                <w:ilvl w:val="0"/>
                <w:numId w:val="61"/>
              </w:numPr>
              <w:spacing w:after="0"/>
              <w:ind w:left="0"/>
              <w:jc w:val="both"/>
              <w:rPr>
                <w:rFonts w:ascii="Times New Roman" w:hAnsi="Times New Roman"/>
                <w:b w:val="0"/>
                <w:sz w:val="24"/>
                <w:szCs w:val="24"/>
              </w:rPr>
            </w:pPr>
            <w:r w:rsidRPr="00362498">
              <w:rPr>
                <w:rFonts w:ascii="Times New Roman" w:hAnsi="Times New Roman"/>
                <w:b w:val="0"/>
                <w:sz w:val="24"/>
                <w:szCs w:val="24"/>
              </w:rPr>
              <w:lastRenderedPageBreak/>
              <w:t>Наборы ролевых игр</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 xml:space="preserve">Оборудование (мебель): </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Стол учительский с тумбой.</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Ученические столы 2-местные с комп</w:t>
            </w:r>
            <w:r w:rsidRPr="00362498">
              <w:rPr>
                <w:rFonts w:ascii="Times New Roman" w:hAnsi="Times New Roman"/>
                <w:b w:val="0"/>
                <w:sz w:val="24"/>
                <w:szCs w:val="24"/>
              </w:rPr>
              <w:softHyphen/>
              <w:t>лектом стульев</w:t>
            </w:r>
          </w:p>
          <w:p w:rsidR="00D77140" w:rsidRPr="00362498" w:rsidRDefault="00D77140" w:rsidP="00635E4B">
            <w:pPr>
              <w:pStyle w:val="510"/>
              <w:keepNext/>
              <w:keepLines/>
              <w:numPr>
                <w:ilvl w:val="0"/>
                <w:numId w:val="51"/>
              </w:numPr>
              <w:spacing w:after="0"/>
              <w:ind w:left="0"/>
              <w:jc w:val="both"/>
              <w:rPr>
                <w:rFonts w:ascii="Times New Roman" w:hAnsi="Times New Roman"/>
                <w:b w:val="0"/>
                <w:sz w:val="24"/>
                <w:szCs w:val="24"/>
              </w:rPr>
            </w:pPr>
            <w:r w:rsidRPr="00362498">
              <w:rPr>
                <w:rFonts w:ascii="Times New Roman" w:hAnsi="Times New Roman"/>
                <w:b w:val="0"/>
                <w:sz w:val="24"/>
                <w:szCs w:val="24"/>
              </w:rPr>
              <w:t>шкафы</w:t>
            </w:r>
          </w:p>
        </w:tc>
        <w:tc>
          <w:tcPr>
            <w:tcW w:w="163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bl>
    <w:p w:rsidR="00D77140" w:rsidRPr="006E0EEF" w:rsidRDefault="00D77140" w:rsidP="006E0EEF">
      <w:pPr>
        <w:pStyle w:val="510"/>
        <w:keepNext/>
        <w:keepLines/>
        <w:spacing w:after="0" w:line="240" w:lineRule="auto"/>
        <w:jc w:val="both"/>
        <w:rPr>
          <w:rFonts w:ascii="Times New Roman" w:hAnsi="Times New Roman"/>
          <w:b w:val="0"/>
          <w:i/>
          <w:sz w:val="24"/>
          <w:szCs w:val="24"/>
        </w:rPr>
      </w:pPr>
    </w:p>
    <w:p w:rsidR="00D77140" w:rsidRPr="006E0EEF" w:rsidRDefault="00D77140" w:rsidP="006E0EEF">
      <w:pPr>
        <w:pStyle w:val="510"/>
        <w:keepNext/>
        <w:keepLines/>
        <w:spacing w:after="0" w:line="240" w:lineRule="auto"/>
        <w:jc w:val="both"/>
        <w:rPr>
          <w:rFonts w:ascii="Times New Roman" w:hAnsi="Times New Roman"/>
          <w:b w:val="0"/>
          <w:i/>
          <w:sz w:val="24"/>
          <w:szCs w:val="24"/>
        </w:rPr>
      </w:pPr>
      <w:r w:rsidRPr="006E0EEF">
        <w:rPr>
          <w:rFonts w:ascii="Times New Roman" w:hAnsi="Times New Roman"/>
          <w:b w:val="0"/>
          <w:i/>
          <w:sz w:val="24"/>
          <w:szCs w:val="24"/>
        </w:rPr>
        <w:t>4. Компоненты оснащения спортивного зала</w:t>
      </w:r>
    </w:p>
    <w:p w:rsidR="00D77140" w:rsidRPr="006E0EEF" w:rsidRDefault="00D77140" w:rsidP="006E0EEF">
      <w:pPr>
        <w:pStyle w:val="510"/>
        <w:keepNext/>
        <w:keepLines/>
        <w:spacing w:after="0" w:line="240" w:lineRule="auto"/>
        <w:jc w:val="both"/>
        <w:rPr>
          <w:rFonts w:ascii="Times New Roman" w:hAnsi="Times New Roman"/>
          <w:b w:val="0"/>
          <w:i/>
          <w:sz w:val="24"/>
          <w:szCs w:val="24"/>
        </w:rPr>
      </w:pPr>
    </w:p>
    <w:tbl>
      <w:tblPr>
        <w:tblW w:w="108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636"/>
      </w:tblGrid>
      <w:tr w:rsidR="00D77140" w:rsidRPr="006E0EEF" w:rsidTr="002A0395">
        <w:tc>
          <w:tcPr>
            <w:tcW w:w="9180"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Необходимое оборудование и оснащение</w:t>
            </w:r>
          </w:p>
        </w:tc>
        <w:tc>
          <w:tcPr>
            <w:tcW w:w="1636" w:type="dxa"/>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имеется в наличии</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Нормативные документы, программно-методическое обеспечение, локальные акты: </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ФГОС НОО</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Должностные обязанности учителя физической культуре.</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Инструкция по технике безопасности.</w:t>
            </w:r>
          </w:p>
        </w:tc>
        <w:tc>
          <w:tcPr>
            <w:tcW w:w="1636"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Учебно-методические материалы:</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Примерная программа начального об</w:t>
            </w:r>
            <w:r w:rsidRPr="00362498">
              <w:rPr>
                <w:rFonts w:ascii="Times New Roman" w:hAnsi="Times New Roman"/>
                <w:b w:val="0"/>
                <w:sz w:val="24"/>
                <w:szCs w:val="24"/>
              </w:rPr>
              <w:softHyphen/>
              <w:t>разования по физической культуре.</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УМК</w:t>
            </w:r>
          </w:p>
          <w:p w:rsidR="00D77140" w:rsidRPr="00362498" w:rsidRDefault="00D77140" w:rsidP="00635E4B">
            <w:pPr>
              <w:pStyle w:val="510"/>
              <w:keepNext/>
              <w:keepLines/>
              <w:numPr>
                <w:ilvl w:val="0"/>
                <w:numId w:val="48"/>
              </w:numPr>
              <w:spacing w:after="0"/>
              <w:ind w:left="0"/>
              <w:jc w:val="both"/>
              <w:rPr>
                <w:rFonts w:ascii="Times New Roman" w:hAnsi="Times New Roman"/>
                <w:b w:val="0"/>
                <w:sz w:val="24"/>
                <w:szCs w:val="24"/>
              </w:rPr>
            </w:pPr>
            <w:r w:rsidRPr="00362498">
              <w:rPr>
                <w:rFonts w:ascii="Times New Roman" w:hAnsi="Times New Roman"/>
                <w:b w:val="0"/>
                <w:sz w:val="24"/>
                <w:szCs w:val="24"/>
              </w:rPr>
              <w:t>по физической культуре для 1-4 классов</w:t>
            </w:r>
          </w:p>
          <w:p w:rsidR="00D77140" w:rsidRPr="00362498" w:rsidRDefault="00D77140" w:rsidP="00635E4B">
            <w:pPr>
              <w:pStyle w:val="510"/>
              <w:keepNext/>
              <w:keepLines/>
              <w:numPr>
                <w:ilvl w:val="0"/>
                <w:numId w:val="38"/>
              </w:numPr>
              <w:spacing w:after="0"/>
              <w:ind w:left="0"/>
              <w:jc w:val="both"/>
              <w:rPr>
                <w:rFonts w:ascii="Times New Roman" w:hAnsi="Times New Roman"/>
                <w:b w:val="0"/>
                <w:sz w:val="24"/>
                <w:szCs w:val="24"/>
              </w:rPr>
            </w:pPr>
            <w:r w:rsidRPr="00362498">
              <w:rPr>
                <w:rFonts w:ascii="Times New Roman" w:hAnsi="Times New Roman"/>
                <w:b w:val="0"/>
                <w:sz w:val="24"/>
                <w:szCs w:val="24"/>
              </w:rPr>
              <w:t>Дидактические карточки. Образовательные программы. Учебно-методические пособия и ре</w:t>
            </w:r>
            <w:r w:rsidRPr="00362498">
              <w:rPr>
                <w:rFonts w:ascii="Times New Roman" w:hAnsi="Times New Roman"/>
                <w:b w:val="0"/>
                <w:sz w:val="24"/>
                <w:szCs w:val="24"/>
              </w:rPr>
              <w:softHyphen/>
              <w:t>комендации.</w:t>
            </w:r>
          </w:p>
          <w:p w:rsidR="00D77140" w:rsidRPr="00362498" w:rsidRDefault="00D77140" w:rsidP="00635E4B">
            <w:pPr>
              <w:pStyle w:val="510"/>
              <w:keepNext/>
              <w:keepLines/>
              <w:numPr>
                <w:ilvl w:val="0"/>
                <w:numId w:val="38"/>
              </w:numPr>
              <w:spacing w:after="0"/>
              <w:ind w:left="0"/>
              <w:jc w:val="both"/>
              <w:rPr>
                <w:rFonts w:ascii="Times New Roman" w:hAnsi="Times New Roman"/>
                <w:b w:val="0"/>
                <w:sz w:val="24"/>
                <w:szCs w:val="24"/>
              </w:rPr>
            </w:pPr>
            <w:r w:rsidRPr="00362498">
              <w:rPr>
                <w:rFonts w:ascii="Times New Roman" w:hAnsi="Times New Roman"/>
                <w:b w:val="0"/>
                <w:sz w:val="24"/>
                <w:szCs w:val="24"/>
              </w:rPr>
              <w:t>Журнал «Физическая культура в шко</w:t>
            </w:r>
            <w:r w:rsidRPr="00362498">
              <w:rPr>
                <w:rFonts w:ascii="Times New Roman" w:hAnsi="Times New Roman"/>
                <w:b w:val="0"/>
                <w:sz w:val="24"/>
                <w:szCs w:val="24"/>
              </w:rPr>
              <w:softHyphen/>
              <w:t>ле»</w:t>
            </w:r>
          </w:p>
          <w:p w:rsidR="00D77140" w:rsidRPr="00362498" w:rsidRDefault="00D77140" w:rsidP="00635E4B">
            <w:pPr>
              <w:pStyle w:val="510"/>
              <w:keepNext/>
              <w:keepLines/>
              <w:numPr>
                <w:ilvl w:val="0"/>
                <w:numId w:val="38"/>
              </w:numPr>
              <w:spacing w:after="0"/>
              <w:ind w:left="0"/>
              <w:jc w:val="both"/>
              <w:rPr>
                <w:rFonts w:ascii="Times New Roman" w:hAnsi="Times New Roman"/>
                <w:b w:val="0"/>
                <w:sz w:val="24"/>
                <w:szCs w:val="24"/>
              </w:rPr>
            </w:pPr>
            <w:r w:rsidRPr="00362498">
              <w:rPr>
                <w:rFonts w:ascii="Times New Roman" w:hAnsi="Times New Roman"/>
                <w:b w:val="0"/>
                <w:sz w:val="24"/>
                <w:szCs w:val="24"/>
              </w:rPr>
              <w:t>Таблицы, схемы (в соответствии с программой обучения)</w:t>
            </w:r>
          </w:p>
        </w:tc>
        <w:tc>
          <w:tcPr>
            <w:tcW w:w="1636"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Коллекция аудио- и видеозаписей:</w:t>
            </w:r>
          </w:p>
          <w:p w:rsidR="00D77140" w:rsidRPr="00362498" w:rsidRDefault="00D77140" w:rsidP="00635E4B">
            <w:pPr>
              <w:pStyle w:val="510"/>
              <w:keepNext/>
              <w:keepLines/>
              <w:numPr>
                <w:ilvl w:val="0"/>
                <w:numId w:val="47"/>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Аудиозаписи </w:t>
            </w:r>
          </w:p>
        </w:tc>
        <w:tc>
          <w:tcPr>
            <w:tcW w:w="1636"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ТСО, компьютерные, информационно-коммуникационные средства:</w:t>
            </w:r>
          </w:p>
          <w:p w:rsidR="00D77140" w:rsidRPr="00362498" w:rsidRDefault="00D77140" w:rsidP="00635E4B">
            <w:pPr>
              <w:pStyle w:val="510"/>
              <w:keepNext/>
              <w:keepLines/>
              <w:numPr>
                <w:ilvl w:val="0"/>
                <w:numId w:val="39"/>
              </w:numPr>
              <w:spacing w:after="0"/>
              <w:ind w:left="0"/>
              <w:jc w:val="both"/>
              <w:rPr>
                <w:rFonts w:ascii="Times New Roman" w:hAnsi="Times New Roman"/>
                <w:b w:val="0"/>
                <w:sz w:val="24"/>
                <w:szCs w:val="24"/>
              </w:rPr>
            </w:pPr>
            <w:r w:rsidRPr="00362498">
              <w:rPr>
                <w:rFonts w:ascii="Times New Roman" w:hAnsi="Times New Roman"/>
                <w:b w:val="0"/>
                <w:sz w:val="24"/>
                <w:szCs w:val="24"/>
              </w:rPr>
              <w:t>Музыкальный центр.</w:t>
            </w:r>
          </w:p>
          <w:p w:rsidR="00D77140" w:rsidRPr="00362498" w:rsidRDefault="00D77140" w:rsidP="00635E4B">
            <w:pPr>
              <w:pStyle w:val="510"/>
              <w:keepNext/>
              <w:keepLines/>
              <w:numPr>
                <w:ilvl w:val="0"/>
                <w:numId w:val="39"/>
              </w:numPr>
              <w:spacing w:after="0"/>
              <w:ind w:left="0"/>
              <w:jc w:val="both"/>
              <w:rPr>
                <w:rFonts w:ascii="Times New Roman" w:hAnsi="Times New Roman"/>
                <w:b w:val="0"/>
                <w:sz w:val="24"/>
                <w:szCs w:val="24"/>
              </w:rPr>
            </w:pPr>
            <w:r w:rsidRPr="00362498">
              <w:rPr>
                <w:rFonts w:ascii="Times New Roman" w:hAnsi="Times New Roman"/>
                <w:b w:val="0"/>
                <w:sz w:val="24"/>
                <w:szCs w:val="24"/>
              </w:rPr>
              <w:t>Мегафон</w:t>
            </w:r>
          </w:p>
        </w:tc>
        <w:tc>
          <w:tcPr>
            <w:tcW w:w="1636"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Учебно-практическое оборудование:</w:t>
            </w:r>
          </w:p>
          <w:p w:rsidR="00D77140" w:rsidRPr="00362498" w:rsidRDefault="00D77140" w:rsidP="00635E4B">
            <w:pPr>
              <w:pStyle w:val="510"/>
              <w:keepNext/>
              <w:keepLines/>
              <w:numPr>
                <w:ilvl w:val="0"/>
                <w:numId w:val="40"/>
              </w:numPr>
              <w:spacing w:after="0"/>
              <w:ind w:left="0"/>
              <w:jc w:val="both"/>
              <w:rPr>
                <w:rFonts w:ascii="Times New Roman" w:hAnsi="Times New Roman"/>
                <w:b w:val="0"/>
                <w:sz w:val="24"/>
                <w:szCs w:val="24"/>
              </w:rPr>
            </w:pPr>
            <w:r w:rsidRPr="00362498">
              <w:rPr>
                <w:rFonts w:ascii="Times New Roman" w:hAnsi="Times New Roman"/>
                <w:b w:val="0"/>
                <w:sz w:val="24"/>
                <w:szCs w:val="24"/>
              </w:rPr>
              <w:t>Бревно напольное.</w:t>
            </w:r>
          </w:p>
          <w:p w:rsidR="00D77140" w:rsidRPr="00362498" w:rsidRDefault="00D77140" w:rsidP="00635E4B">
            <w:pPr>
              <w:pStyle w:val="510"/>
              <w:keepNext/>
              <w:keepLines/>
              <w:numPr>
                <w:ilvl w:val="0"/>
                <w:numId w:val="40"/>
              </w:numPr>
              <w:spacing w:after="0"/>
              <w:ind w:left="0"/>
              <w:jc w:val="both"/>
              <w:rPr>
                <w:rFonts w:ascii="Times New Roman" w:hAnsi="Times New Roman"/>
                <w:b w:val="0"/>
                <w:sz w:val="24"/>
                <w:szCs w:val="24"/>
              </w:rPr>
            </w:pPr>
            <w:r w:rsidRPr="00362498">
              <w:rPr>
                <w:rFonts w:ascii="Times New Roman" w:hAnsi="Times New Roman"/>
                <w:b w:val="0"/>
                <w:sz w:val="24"/>
                <w:szCs w:val="24"/>
              </w:rPr>
              <w:t>Перекладина гимнастическая (при</w:t>
            </w:r>
            <w:r w:rsidRPr="00362498">
              <w:rPr>
                <w:rFonts w:ascii="Times New Roman" w:hAnsi="Times New Roman"/>
                <w:b w:val="0"/>
                <w:sz w:val="24"/>
                <w:szCs w:val="24"/>
              </w:rPr>
              <w:softHyphen/>
              <w:t>стеночная).</w:t>
            </w:r>
          </w:p>
          <w:p w:rsidR="00D77140" w:rsidRPr="00362498" w:rsidRDefault="00D77140" w:rsidP="00635E4B">
            <w:pPr>
              <w:pStyle w:val="510"/>
              <w:keepNext/>
              <w:keepLines/>
              <w:numPr>
                <w:ilvl w:val="0"/>
                <w:numId w:val="40"/>
              </w:numPr>
              <w:spacing w:after="0"/>
              <w:ind w:left="0"/>
              <w:jc w:val="both"/>
              <w:rPr>
                <w:rFonts w:ascii="Times New Roman" w:hAnsi="Times New Roman"/>
                <w:b w:val="0"/>
                <w:sz w:val="24"/>
                <w:szCs w:val="24"/>
              </w:rPr>
            </w:pPr>
            <w:r w:rsidRPr="00362498">
              <w:rPr>
                <w:rFonts w:ascii="Times New Roman" w:hAnsi="Times New Roman"/>
                <w:b w:val="0"/>
                <w:sz w:val="24"/>
                <w:szCs w:val="24"/>
              </w:rPr>
              <w:t>Стенка гимнастическая.</w:t>
            </w:r>
          </w:p>
          <w:p w:rsidR="00D77140" w:rsidRPr="00362498" w:rsidRDefault="00D77140" w:rsidP="00635E4B">
            <w:pPr>
              <w:pStyle w:val="510"/>
              <w:keepNext/>
              <w:keepLines/>
              <w:numPr>
                <w:ilvl w:val="0"/>
                <w:numId w:val="40"/>
              </w:numPr>
              <w:spacing w:after="0"/>
              <w:ind w:left="0"/>
              <w:jc w:val="both"/>
              <w:rPr>
                <w:rFonts w:ascii="Times New Roman" w:hAnsi="Times New Roman"/>
                <w:b w:val="0"/>
                <w:sz w:val="24"/>
                <w:szCs w:val="24"/>
              </w:rPr>
            </w:pPr>
            <w:r w:rsidRPr="00362498">
              <w:rPr>
                <w:rFonts w:ascii="Times New Roman" w:hAnsi="Times New Roman"/>
                <w:b w:val="0"/>
                <w:sz w:val="24"/>
                <w:szCs w:val="24"/>
              </w:rPr>
              <w:t>Скамейка гимнастическая жёсткая (2 м; 4 м).</w:t>
            </w:r>
          </w:p>
          <w:p w:rsidR="00D77140" w:rsidRPr="00362498" w:rsidRDefault="00D77140" w:rsidP="00635E4B">
            <w:pPr>
              <w:pStyle w:val="510"/>
              <w:keepNext/>
              <w:keepLines/>
              <w:numPr>
                <w:ilvl w:val="0"/>
                <w:numId w:val="40"/>
              </w:numPr>
              <w:spacing w:after="0"/>
              <w:ind w:left="0"/>
              <w:jc w:val="both"/>
              <w:rPr>
                <w:rFonts w:ascii="Times New Roman" w:hAnsi="Times New Roman"/>
                <w:b w:val="0"/>
                <w:sz w:val="24"/>
                <w:szCs w:val="24"/>
              </w:rPr>
            </w:pPr>
            <w:r w:rsidRPr="00362498">
              <w:rPr>
                <w:rFonts w:ascii="Times New Roman" w:hAnsi="Times New Roman"/>
                <w:b w:val="0"/>
                <w:sz w:val="24"/>
                <w:szCs w:val="24"/>
              </w:rPr>
              <w:t>Комплект навесного оборудования (перекладина, мишени для метания, тренировочные баскетбольные щиты).</w:t>
            </w:r>
          </w:p>
          <w:p w:rsidR="00D77140" w:rsidRPr="00362498" w:rsidRDefault="00D77140" w:rsidP="00635E4B">
            <w:pPr>
              <w:pStyle w:val="510"/>
              <w:keepNext/>
              <w:keepLines/>
              <w:numPr>
                <w:ilvl w:val="0"/>
                <w:numId w:val="40"/>
              </w:numPr>
              <w:spacing w:after="0"/>
              <w:ind w:left="0"/>
              <w:jc w:val="both"/>
              <w:rPr>
                <w:rFonts w:ascii="Times New Roman" w:hAnsi="Times New Roman"/>
                <w:b w:val="0"/>
                <w:sz w:val="24"/>
                <w:szCs w:val="24"/>
              </w:rPr>
            </w:pPr>
            <w:r w:rsidRPr="00362498">
              <w:rPr>
                <w:rFonts w:ascii="Times New Roman" w:hAnsi="Times New Roman"/>
                <w:b w:val="0"/>
                <w:sz w:val="24"/>
                <w:szCs w:val="24"/>
              </w:rPr>
              <w:t>Мячи</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набивной 1 и 2 кг,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мяч малый (теннисный),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мяч малый (мягкий),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мя</w:t>
            </w:r>
            <w:r w:rsidRPr="00362498">
              <w:rPr>
                <w:rFonts w:ascii="Times New Roman" w:hAnsi="Times New Roman"/>
                <w:b w:val="0"/>
                <w:sz w:val="24"/>
                <w:szCs w:val="24"/>
              </w:rPr>
              <w:softHyphen/>
              <w:t xml:space="preserve">чи баскетбольные,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мячи волейбольные,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-мячи фут</w:t>
            </w:r>
            <w:r w:rsidRPr="00362498">
              <w:rPr>
                <w:rFonts w:ascii="Times New Roman" w:hAnsi="Times New Roman"/>
                <w:b w:val="0"/>
                <w:sz w:val="24"/>
                <w:szCs w:val="24"/>
              </w:rPr>
              <w:softHyphen/>
              <w:t>больные</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Палка гимнастическая.</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Скакалка детская.</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Мат гимнастический.</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Акробатическая дорожка.</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Гимнастический подкидной мостик.</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Коврики: гимнастические, массаж</w:t>
            </w:r>
            <w:r w:rsidRPr="00362498">
              <w:rPr>
                <w:rFonts w:ascii="Times New Roman" w:hAnsi="Times New Roman"/>
                <w:b w:val="0"/>
                <w:sz w:val="24"/>
                <w:szCs w:val="24"/>
              </w:rPr>
              <w:softHyphen/>
              <w:t>ные.</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Кегли.</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Обруч пластиковый детский.</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lastRenderedPageBreak/>
              <w:t>Планка для прыжков в высоту.</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Стойка для прыжков в высоту.</w:t>
            </w:r>
          </w:p>
          <w:p w:rsidR="00D77140" w:rsidRPr="00362498" w:rsidRDefault="00D77140" w:rsidP="00635E4B">
            <w:pPr>
              <w:pStyle w:val="510"/>
              <w:keepNext/>
              <w:keepLines/>
              <w:numPr>
                <w:ilvl w:val="0"/>
                <w:numId w:val="41"/>
              </w:numPr>
              <w:spacing w:after="0"/>
              <w:ind w:left="0"/>
              <w:jc w:val="both"/>
              <w:rPr>
                <w:rFonts w:ascii="Times New Roman" w:hAnsi="Times New Roman"/>
                <w:b w:val="0"/>
                <w:sz w:val="24"/>
                <w:szCs w:val="24"/>
              </w:rPr>
            </w:pPr>
            <w:r w:rsidRPr="00362498">
              <w:rPr>
                <w:rFonts w:ascii="Times New Roman" w:hAnsi="Times New Roman"/>
                <w:b w:val="0"/>
                <w:sz w:val="24"/>
                <w:szCs w:val="24"/>
              </w:rPr>
              <w:t xml:space="preserve">Флажки: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разметочные с опорой, </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стартовые.</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Лента финишная.</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Дорожка разметочная резиновая для прыжков.</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Рулетка измерительная.</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Набор инструментов для подготовки прыжковых ям.</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Лыжи детские (с креплениями и палками)</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Щит баскетбольный тренировочный.</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Сетка для переноса и хранения мячей.</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Жилетки игровые с номерами.</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Волейбольная стойка универсальная.</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Сетка волейбольная.</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Аптечка.</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Сетка и ракетки для игры в настольный теннис.</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Футбол</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Шахматы (с доской).</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Шашки (с доской)</w:t>
            </w:r>
          </w:p>
          <w:p w:rsidR="00D77140" w:rsidRPr="00362498" w:rsidRDefault="00D77140" w:rsidP="00635E4B">
            <w:pPr>
              <w:pStyle w:val="510"/>
              <w:keepNext/>
              <w:keepLines/>
              <w:numPr>
                <w:ilvl w:val="0"/>
                <w:numId w:val="42"/>
              </w:numPr>
              <w:spacing w:after="0"/>
              <w:ind w:left="0"/>
              <w:jc w:val="both"/>
              <w:rPr>
                <w:rFonts w:ascii="Times New Roman" w:hAnsi="Times New Roman"/>
                <w:b w:val="0"/>
                <w:sz w:val="24"/>
                <w:szCs w:val="24"/>
              </w:rPr>
            </w:pPr>
            <w:r w:rsidRPr="00362498">
              <w:rPr>
                <w:rFonts w:ascii="Times New Roman" w:hAnsi="Times New Roman"/>
                <w:b w:val="0"/>
                <w:sz w:val="24"/>
                <w:szCs w:val="24"/>
              </w:rPr>
              <w:t>Контейнер с комплексом игрового инвентаря</w:t>
            </w:r>
          </w:p>
        </w:tc>
        <w:tc>
          <w:tcPr>
            <w:tcW w:w="1636"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2A0395">
        <w:tc>
          <w:tcPr>
            <w:tcW w:w="918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Оборудование:</w:t>
            </w:r>
          </w:p>
          <w:p w:rsidR="00D77140" w:rsidRPr="00362498" w:rsidRDefault="00D77140" w:rsidP="00635E4B">
            <w:pPr>
              <w:pStyle w:val="510"/>
              <w:keepNext/>
              <w:keepLines/>
              <w:numPr>
                <w:ilvl w:val="0"/>
                <w:numId w:val="62"/>
              </w:numPr>
              <w:spacing w:after="0"/>
              <w:ind w:left="0"/>
              <w:jc w:val="both"/>
              <w:rPr>
                <w:rFonts w:ascii="Times New Roman" w:hAnsi="Times New Roman"/>
                <w:b w:val="0"/>
                <w:sz w:val="24"/>
                <w:szCs w:val="24"/>
              </w:rPr>
            </w:pPr>
            <w:r w:rsidRPr="00362498">
              <w:rPr>
                <w:rFonts w:ascii="Times New Roman" w:hAnsi="Times New Roman"/>
                <w:b w:val="0"/>
                <w:sz w:val="24"/>
                <w:szCs w:val="24"/>
              </w:rPr>
              <w:t>Станок хореографический</w:t>
            </w:r>
          </w:p>
          <w:p w:rsidR="00D77140" w:rsidRPr="00362498" w:rsidRDefault="00D77140" w:rsidP="00635E4B">
            <w:pPr>
              <w:pStyle w:val="510"/>
              <w:keepNext/>
              <w:keepLines/>
              <w:numPr>
                <w:ilvl w:val="0"/>
                <w:numId w:val="62"/>
              </w:numPr>
              <w:spacing w:after="0"/>
              <w:ind w:left="0"/>
              <w:jc w:val="both"/>
              <w:rPr>
                <w:rFonts w:ascii="Times New Roman" w:hAnsi="Times New Roman"/>
                <w:b w:val="0"/>
                <w:sz w:val="24"/>
                <w:szCs w:val="24"/>
              </w:rPr>
            </w:pPr>
            <w:r w:rsidRPr="00362498">
              <w:rPr>
                <w:rFonts w:ascii="Times New Roman" w:hAnsi="Times New Roman"/>
                <w:b w:val="0"/>
                <w:sz w:val="24"/>
                <w:szCs w:val="24"/>
              </w:rPr>
              <w:t>Стол для игры в настольный теннис</w:t>
            </w:r>
          </w:p>
        </w:tc>
        <w:tc>
          <w:tcPr>
            <w:tcW w:w="1636"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bl>
    <w:p w:rsidR="00D77140" w:rsidRPr="006E0EEF" w:rsidRDefault="00D77140" w:rsidP="006E0EEF">
      <w:pPr>
        <w:pStyle w:val="510"/>
        <w:keepNext/>
        <w:keepLines/>
        <w:spacing w:after="0" w:line="240" w:lineRule="auto"/>
        <w:jc w:val="both"/>
        <w:rPr>
          <w:rFonts w:ascii="Times New Roman" w:hAnsi="Times New Roman"/>
          <w:b w:val="0"/>
          <w:sz w:val="24"/>
          <w:szCs w:val="24"/>
        </w:rPr>
      </w:pP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Оснащение всех кабинетов способствует решению задач основных образовательных программ, обеспечивающих реализацию ФГОС. Такими задачами являются формирование системы универсальных учебных действий, развитию способностей к самоконтролю, самооценке и самоанализу, воспитанию высокоорганизованной личности. </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МОУ СОШ № 18, реализующее основную программу НОО,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Для организации всех видов деятельности младших школьников в рамках ООП класс (группа) имеет доступ в помещения, число которых будет расширяться по мере реализации ООП до 2020 года (см. Сетевой график (дорожную карту):</w:t>
      </w:r>
    </w:p>
    <w:p w:rsidR="00D77140" w:rsidRPr="006E0EEF" w:rsidRDefault="00D77140" w:rsidP="00635E4B">
      <w:pPr>
        <w:pStyle w:val="510"/>
        <w:keepNext/>
        <w:keepLines/>
        <w:numPr>
          <w:ilvl w:val="0"/>
          <w:numId w:val="64"/>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кабинет иностранного языка, оборудованный;</w:t>
      </w:r>
    </w:p>
    <w:p w:rsidR="00D77140" w:rsidRPr="006E0EEF" w:rsidRDefault="00D77140" w:rsidP="00635E4B">
      <w:pPr>
        <w:pStyle w:val="510"/>
        <w:keepNext/>
        <w:keepLines/>
        <w:numPr>
          <w:ilvl w:val="0"/>
          <w:numId w:val="64"/>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кабинет для индивидуальных и групповых занятий и тренингов;</w:t>
      </w:r>
    </w:p>
    <w:p w:rsidR="00D77140" w:rsidRPr="006E0EEF" w:rsidRDefault="00D77140" w:rsidP="00635E4B">
      <w:pPr>
        <w:pStyle w:val="510"/>
        <w:keepNext/>
        <w:keepLines/>
        <w:numPr>
          <w:ilvl w:val="0"/>
          <w:numId w:val="64"/>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технологическая мастерская;</w:t>
      </w:r>
    </w:p>
    <w:p w:rsidR="00D77140" w:rsidRPr="006E0EEF" w:rsidRDefault="00D77140" w:rsidP="00635E4B">
      <w:pPr>
        <w:pStyle w:val="510"/>
        <w:keepNext/>
        <w:keepLines/>
        <w:numPr>
          <w:ilvl w:val="0"/>
          <w:numId w:val="64"/>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мастерская конструирования и моделирования (может быть объединена с технологической мастерской);</w:t>
      </w:r>
    </w:p>
    <w:p w:rsidR="00D77140" w:rsidRPr="006E0EEF" w:rsidRDefault="00D77140" w:rsidP="00635E4B">
      <w:pPr>
        <w:pStyle w:val="510"/>
        <w:keepNext/>
        <w:keepLines/>
        <w:numPr>
          <w:ilvl w:val="0"/>
          <w:numId w:val="64"/>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 xml:space="preserve">видео (мультимедийная) студия; </w:t>
      </w:r>
    </w:p>
    <w:p w:rsidR="00D77140" w:rsidRPr="006E0EEF" w:rsidRDefault="00D77140" w:rsidP="00635E4B">
      <w:pPr>
        <w:pStyle w:val="510"/>
        <w:keepNext/>
        <w:keepLines/>
        <w:numPr>
          <w:ilvl w:val="0"/>
          <w:numId w:val="64"/>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игровой зал;</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Все учебные помещения рассчитаны на использование проектора с потолочным креплением и имеют соответствующий экран.</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D77140" w:rsidRPr="006E0EEF" w:rsidRDefault="00D77140" w:rsidP="00635E4B">
      <w:pPr>
        <w:pStyle w:val="510"/>
        <w:keepNext/>
        <w:keepLines/>
        <w:numPr>
          <w:ilvl w:val="0"/>
          <w:numId w:val="65"/>
        </w:numPr>
        <w:spacing w:after="0"/>
        <w:ind w:left="0" w:firstLine="567"/>
        <w:jc w:val="both"/>
        <w:rPr>
          <w:rFonts w:ascii="Times New Roman" w:hAnsi="Times New Roman"/>
          <w:b w:val="0"/>
          <w:sz w:val="24"/>
          <w:szCs w:val="24"/>
        </w:rPr>
      </w:pPr>
      <w:r w:rsidRPr="006E0EEF">
        <w:rPr>
          <w:rFonts w:ascii="Times New Roman" w:hAnsi="Times New Roman"/>
          <w:b w:val="0"/>
          <w:sz w:val="24"/>
          <w:szCs w:val="24"/>
        </w:rPr>
        <w:t>соблюдение:</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санитарно-бытовых условий (наличие оборудованных гардеробов, санузлов, мест личной гигиены и т. д.); </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lastRenderedPageBreak/>
        <w:t>социально-бытовых условий (наличие оборудованного рабочего места, учительской, комнаты психологической разгрузки и т.д.);</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пожарной и электробезопасности; </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требований охраны труда;</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своевременных сроков и необходимых объемов текущего и капитального ремонта;</w:t>
      </w:r>
    </w:p>
    <w:p w:rsidR="00D77140" w:rsidRPr="006E0EEF" w:rsidRDefault="00D77140" w:rsidP="006E0EEF">
      <w:pPr>
        <w:pStyle w:val="510"/>
        <w:keepNext/>
        <w:keepLines/>
        <w:spacing w:after="0" w:line="240" w:lineRule="auto"/>
        <w:jc w:val="both"/>
        <w:rPr>
          <w:rFonts w:ascii="Times New Roman" w:hAnsi="Times New Roman"/>
          <w:b w:val="0"/>
          <w:sz w:val="24"/>
          <w:szCs w:val="24"/>
        </w:rPr>
      </w:pPr>
    </w:p>
    <w:tbl>
      <w:tblPr>
        <w:tblW w:w="1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1134"/>
        <w:gridCol w:w="5177"/>
        <w:gridCol w:w="1134"/>
        <w:gridCol w:w="1354"/>
        <w:gridCol w:w="1134"/>
      </w:tblGrid>
      <w:tr w:rsidR="00D77140" w:rsidRPr="006E0EEF" w:rsidTr="001936C9">
        <w:tc>
          <w:tcPr>
            <w:tcW w:w="2235" w:type="dxa"/>
            <w:gridSpan w:val="2"/>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6311" w:type="dxa"/>
            <w:gridSpan w:val="2"/>
            <w:shd w:val="clear" w:color="auto" w:fill="B3BDA9"/>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Возможности соблюдения</w:t>
            </w:r>
          </w:p>
        </w:tc>
        <w:tc>
          <w:tcPr>
            <w:tcW w:w="2488" w:type="dxa"/>
            <w:gridSpan w:val="2"/>
            <w:shd w:val="clear" w:color="auto" w:fill="B3BDA9"/>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Соответствует / не соответствует</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 (</w:t>
            </w:r>
            <w:proofErr w:type="spellStart"/>
            <w:r w:rsidRPr="00362498">
              <w:rPr>
                <w:rFonts w:ascii="Times New Roman" w:hAnsi="Times New Roman"/>
                <w:b w:val="0"/>
                <w:sz w:val="24"/>
                <w:szCs w:val="24"/>
              </w:rPr>
              <w:t>Да,нет</w:t>
            </w:r>
            <w:proofErr w:type="spellEnd"/>
            <w:r w:rsidRPr="00362498">
              <w:rPr>
                <w:rFonts w:ascii="Times New Roman" w:hAnsi="Times New Roman"/>
                <w:b w:val="0"/>
                <w:sz w:val="24"/>
                <w:szCs w:val="24"/>
              </w:rPr>
              <w:t xml:space="preserve">)  </w:t>
            </w:r>
          </w:p>
        </w:tc>
      </w:tr>
      <w:tr w:rsidR="00D77140" w:rsidRPr="006E0EEF" w:rsidTr="001936C9">
        <w:trPr>
          <w:gridAfter w:val="1"/>
          <w:wAfter w:w="1134" w:type="dxa"/>
        </w:trPr>
        <w:tc>
          <w:tcPr>
            <w:tcW w:w="1101" w:type="dxa"/>
          </w:tcPr>
          <w:p w:rsidR="00D77140" w:rsidRPr="00362498" w:rsidRDefault="00D77140" w:rsidP="00635E4B">
            <w:pPr>
              <w:pStyle w:val="510"/>
              <w:keepNext/>
              <w:keepLines/>
              <w:numPr>
                <w:ilvl w:val="0"/>
                <w:numId w:val="66"/>
              </w:numPr>
              <w:tabs>
                <w:tab w:val="num" w:pos="0"/>
              </w:tabs>
              <w:spacing w:after="0"/>
              <w:ind w:left="0" w:firstLine="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Санитарно-гигиенических норм образовательного процесса</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да</w:t>
            </w: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требования к водоснабжению</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требования к канализации</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требования к естественному освещению</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требования к искусственному освещению</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требования к воздушно-тепловому режиму ОУ</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635E4B">
            <w:pPr>
              <w:pStyle w:val="510"/>
              <w:keepNext/>
              <w:keepLines/>
              <w:numPr>
                <w:ilvl w:val="0"/>
                <w:numId w:val="66"/>
              </w:numPr>
              <w:tabs>
                <w:tab w:val="num" w:pos="0"/>
              </w:tabs>
              <w:spacing w:after="0"/>
              <w:ind w:left="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Санитарно-бытовых условий</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да</w:t>
            </w: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оборудованные гардеробы</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оборудованные санузлы</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оборудованные места личной гигиены</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635E4B">
            <w:pPr>
              <w:pStyle w:val="510"/>
              <w:keepNext/>
              <w:keepLines/>
              <w:numPr>
                <w:ilvl w:val="0"/>
                <w:numId w:val="66"/>
              </w:numPr>
              <w:tabs>
                <w:tab w:val="num" w:pos="0"/>
              </w:tabs>
              <w:spacing w:after="0"/>
              <w:ind w:left="0" w:firstLine="0"/>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Социально-бытовых условий</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да</w:t>
            </w: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оборудованного рабочего места учителя</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оборудованной учительской</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оборудованной комнаты психологической разгрузки</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1936C9">
            <w:pPr>
              <w:pStyle w:val="510"/>
              <w:keepNext/>
              <w:keepLines/>
              <w:tabs>
                <w:tab w:val="num" w:pos="0"/>
              </w:tabs>
              <w:spacing w:after="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rPr>
          <w:gridAfter w:val="1"/>
          <w:wAfter w:w="1134" w:type="dxa"/>
        </w:trPr>
        <w:tc>
          <w:tcPr>
            <w:tcW w:w="1101" w:type="dxa"/>
          </w:tcPr>
          <w:p w:rsidR="00D77140" w:rsidRPr="00362498" w:rsidRDefault="00D77140" w:rsidP="00635E4B">
            <w:pPr>
              <w:pStyle w:val="510"/>
              <w:keepNext/>
              <w:keepLines/>
              <w:numPr>
                <w:ilvl w:val="0"/>
                <w:numId w:val="66"/>
              </w:numPr>
              <w:tabs>
                <w:tab w:val="num" w:pos="0"/>
              </w:tabs>
              <w:spacing w:after="0"/>
              <w:ind w:left="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Пожарной  безопасности  </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да</w:t>
            </w:r>
          </w:p>
        </w:tc>
      </w:tr>
      <w:tr w:rsidR="00D77140" w:rsidRPr="006E0EEF" w:rsidTr="001936C9">
        <w:trPr>
          <w:gridAfter w:val="1"/>
          <w:wAfter w:w="1134" w:type="dxa"/>
        </w:trPr>
        <w:tc>
          <w:tcPr>
            <w:tcW w:w="1101" w:type="dxa"/>
          </w:tcPr>
          <w:p w:rsidR="00D77140" w:rsidRPr="00362498" w:rsidRDefault="00D77140" w:rsidP="00635E4B">
            <w:pPr>
              <w:pStyle w:val="510"/>
              <w:keepNext/>
              <w:keepLines/>
              <w:numPr>
                <w:ilvl w:val="0"/>
                <w:numId w:val="66"/>
              </w:numPr>
              <w:tabs>
                <w:tab w:val="num" w:pos="0"/>
              </w:tabs>
              <w:spacing w:after="0"/>
              <w:ind w:left="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Электробезопасности</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да</w:t>
            </w:r>
          </w:p>
        </w:tc>
      </w:tr>
      <w:tr w:rsidR="00D77140" w:rsidRPr="006E0EEF" w:rsidTr="001936C9">
        <w:trPr>
          <w:gridAfter w:val="1"/>
          <w:wAfter w:w="1134" w:type="dxa"/>
        </w:trPr>
        <w:tc>
          <w:tcPr>
            <w:tcW w:w="1101" w:type="dxa"/>
          </w:tcPr>
          <w:p w:rsidR="00D77140" w:rsidRPr="00362498" w:rsidRDefault="00D77140" w:rsidP="00635E4B">
            <w:pPr>
              <w:pStyle w:val="510"/>
              <w:keepNext/>
              <w:keepLines/>
              <w:numPr>
                <w:ilvl w:val="0"/>
                <w:numId w:val="66"/>
              </w:numPr>
              <w:tabs>
                <w:tab w:val="num" w:pos="0"/>
              </w:tabs>
              <w:spacing w:after="0"/>
              <w:ind w:left="0"/>
              <w:jc w:val="center"/>
              <w:rPr>
                <w:rFonts w:ascii="Times New Roman" w:hAnsi="Times New Roman"/>
                <w:b w:val="0"/>
                <w:sz w:val="24"/>
                <w:szCs w:val="24"/>
              </w:rPr>
            </w:pPr>
          </w:p>
        </w:tc>
        <w:tc>
          <w:tcPr>
            <w:tcW w:w="6311"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Требований охраны труда</w:t>
            </w:r>
          </w:p>
        </w:tc>
        <w:tc>
          <w:tcPr>
            <w:tcW w:w="2488" w:type="dxa"/>
            <w:gridSpan w:val="2"/>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да</w:t>
            </w:r>
          </w:p>
        </w:tc>
      </w:tr>
    </w:tbl>
    <w:p w:rsidR="00D77140" w:rsidRPr="006E0EEF" w:rsidRDefault="00D77140" w:rsidP="006E0EEF">
      <w:pPr>
        <w:pStyle w:val="510"/>
        <w:keepNext/>
        <w:keepLines/>
        <w:spacing w:after="0" w:line="240" w:lineRule="auto"/>
        <w:jc w:val="both"/>
        <w:rPr>
          <w:rFonts w:ascii="Times New Roman" w:hAnsi="Times New Roman"/>
          <w:b w:val="0"/>
          <w:sz w:val="24"/>
          <w:szCs w:val="24"/>
        </w:rPr>
      </w:pPr>
    </w:p>
    <w:p w:rsidR="00D77140" w:rsidRPr="006E0EEF" w:rsidRDefault="00D77140" w:rsidP="006E0EEF">
      <w:pPr>
        <w:pStyle w:val="510"/>
        <w:keepNext/>
        <w:keepLines/>
        <w:spacing w:after="0" w:line="240" w:lineRule="auto"/>
        <w:jc w:val="both"/>
        <w:rPr>
          <w:rFonts w:ascii="Times New Roman" w:hAnsi="Times New Roman"/>
          <w:b w:val="0"/>
          <w:i/>
          <w:sz w:val="24"/>
          <w:szCs w:val="24"/>
        </w:rPr>
      </w:pPr>
      <w:r w:rsidRPr="006E0EEF">
        <w:rPr>
          <w:rFonts w:ascii="Times New Roman" w:hAnsi="Times New Roman"/>
          <w:b w:val="0"/>
          <w:i/>
          <w:sz w:val="24"/>
          <w:szCs w:val="24"/>
        </w:rPr>
        <w:t xml:space="preserve">Таблица. Оценка материально-технических условий в соответствии с требованиями СанПиНов </w:t>
      </w:r>
    </w:p>
    <w:p w:rsidR="00D77140" w:rsidRPr="006E0EEF" w:rsidRDefault="00D77140" w:rsidP="006E0EEF">
      <w:pPr>
        <w:pStyle w:val="510"/>
        <w:keepNext/>
        <w:keepLines/>
        <w:spacing w:after="0"/>
        <w:jc w:val="both"/>
        <w:rPr>
          <w:rFonts w:ascii="Times New Roman" w:hAnsi="Times New Roman"/>
          <w:b w:val="0"/>
          <w:sz w:val="24"/>
          <w:szCs w:val="24"/>
        </w:rPr>
      </w:pPr>
    </w:p>
    <w:tbl>
      <w:tblP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6920"/>
        <w:gridCol w:w="1859"/>
      </w:tblGrid>
      <w:tr w:rsidR="00D77140" w:rsidRPr="006E0EEF" w:rsidTr="001936C9">
        <w:tc>
          <w:tcPr>
            <w:tcW w:w="1101" w:type="dxa"/>
            <w:shd w:val="clear" w:color="auto" w:fill="B3BDA9"/>
          </w:tcPr>
          <w:p w:rsidR="00D77140" w:rsidRPr="00362498" w:rsidRDefault="00D77140" w:rsidP="001936C9">
            <w:pPr>
              <w:pStyle w:val="510"/>
              <w:keepNext/>
              <w:keepLines/>
              <w:spacing w:after="0"/>
              <w:jc w:val="both"/>
              <w:rPr>
                <w:rFonts w:ascii="Times New Roman" w:hAnsi="Times New Roman"/>
                <w:b w:val="0"/>
                <w:i/>
                <w:sz w:val="24"/>
                <w:szCs w:val="24"/>
              </w:rPr>
            </w:pPr>
            <w:r w:rsidRPr="00362498">
              <w:rPr>
                <w:rFonts w:ascii="Times New Roman" w:hAnsi="Times New Roman"/>
                <w:b w:val="0"/>
                <w:i/>
                <w:sz w:val="24"/>
                <w:szCs w:val="24"/>
              </w:rPr>
              <w:t>№</w:t>
            </w:r>
          </w:p>
        </w:tc>
        <w:tc>
          <w:tcPr>
            <w:tcW w:w="6920" w:type="dxa"/>
            <w:shd w:val="clear" w:color="auto" w:fill="B3BDA9"/>
          </w:tcPr>
          <w:p w:rsidR="00D77140" w:rsidRPr="00362498" w:rsidRDefault="00D77140" w:rsidP="006E0EEF">
            <w:pPr>
              <w:pStyle w:val="510"/>
              <w:keepNext/>
              <w:keepLines/>
              <w:spacing w:after="0"/>
              <w:jc w:val="both"/>
              <w:rPr>
                <w:rFonts w:ascii="Times New Roman" w:hAnsi="Times New Roman"/>
                <w:b w:val="0"/>
                <w:i/>
                <w:sz w:val="24"/>
                <w:szCs w:val="24"/>
              </w:rPr>
            </w:pPr>
            <w:r w:rsidRPr="00362498">
              <w:rPr>
                <w:rFonts w:ascii="Times New Roman" w:hAnsi="Times New Roman"/>
                <w:b w:val="0"/>
                <w:i/>
                <w:sz w:val="24"/>
                <w:szCs w:val="24"/>
              </w:rPr>
              <w:t>Возможности соответствовать действующим санитарным и противопожарным нормам, нормам охраны труда</w:t>
            </w:r>
          </w:p>
        </w:tc>
        <w:tc>
          <w:tcPr>
            <w:tcW w:w="1859" w:type="dxa"/>
            <w:shd w:val="clear" w:color="auto" w:fill="B3BDA9"/>
          </w:tcPr>
          <w:p w:rsidR="00D77140" w:rsidRPr="00362498" w:rsidRDefault="00D77140" w:rsidP="006E0EEF">
            <w:pPr>
              <w:pStyle w:val="510"/>
              <w:keepNext/>
              <w:keepLines/>
              <w:spacing w:after="0" w:line="240" w:lineRule="auto"/>
              <w:jc w:val="both"/>
              <w:rPr>
                <w:rFonts w:ascii="Times New Roman" w:hAnsi="Times New Roman"/>
                <w:b w:val="0"/>
                <w:i/>
                <w:sz w:val="24"/>
                <w:szCs w:val="24"/>
              </w:rPr>
            </w:pPr>
            <w:r w:rsidRPr="00362498">
              <w:rPr>
                <w:rFonts w:ascii="Times New Roman" w:hAnsi="Times New Roman"/>
                <w:b w:val="0"/>
                <w:i/>
                <w:sz w:val="24"/>
                <w:szCs w:val="24"/>
              </w:rPr>
              <w:t>Сегодня</w:t>
            </w:r>
          </w:p>
        </w:tc>
      </w:tr>
      <w:tr w:rsidR="00D77140" w:rsidRPr="006E0EEF" w:rsidTr="001936C9">
        <w:tc>
          <w:tcPr>
            <w:tcW w:w="1101" w:type="dxa"/>
          </w:tcPr>
          <w:p w:rsidR="00D77140" w:rsidRPr="00362498" w:rsidRDefault="00D77140" w:rsidP="00635E4B">
            <w:pPr>
              <w:pStyle w:val="510"/>
              <w:keepNext/>
              <w:keepLines/>
              <w:numPr>
                <w:ilvl w:val="0"/>
                <w:numId w:val="67"/>
              </w:numPr>
              <w:spacing w:after="0"/>
              <w:ind w:left="0" w:firstLine="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Участок оборудование</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площадь</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инсоляция</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освещение</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размещение</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оборудование зоны хозяйственной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оборудование зоны образовательной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635E4B">
            <w:pPr>
              <w:pStyle w:val="510"/>
              <w:keepNext/>
              <w:keepLines/>
              <w:numPr>
                <w:ilvl w:val="0"/>
                <w:numId w:val="67"/>
              </w:numPr>
              <w:spacing w:after="0"/>
              <w:ind w:left="0" w:firstLine="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Здание образовательного учреждения</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высота и архитектура здания</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необходимый набор помещений</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размещение помещений</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площадь помещений</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освещенность</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расположение игровых зон внеурочной учебной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расположение рабочих зон для организации урочной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размеры рабочих зон для организации урочной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размеры игровых зон внеурочной учебной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наличие  зон для индивидуальных занятий в учебных кабинетах</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-наличие  зон активной деятельности внеурочной учебной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наличие  зон сна</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наличие  зон отдыха внеурочной учебной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для организации урочной и внеурочной учебной деятельности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635E4B">
            <w:pPr>
              <w:pStyle w:val="510"/>
              <w:keepNext/>
              <w:keepLines/>
              <w:numPr>
                <w:ilvl w:val="0"/>
                <w:numId w:val="67"/>
              </w:numPr>
              <w:spacing w:after="0"/>
              <w:ind w:left="0" w:firstLine="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библиотек</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площадь</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размещение рабочих зон</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наличие читального зала</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число читательских мест</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 </w:t>
            </w:r>
            <w:proofErr w:type="spellStart"/>
            <w:r w:rsidRPr="00362498">
              <w:rPr>
                <w:rFonts w:ascii="Times New Roman" w:hAnsi="Times New Roman"/>
                <w:b w:val="0"/>
                <w:sz w:val="24"/>
                <w:szCs w:val="24"/>
              </w:rPr>
              <w:t>медиатеки</w:t>
            </w:r>
            <w:proofErr w:type="spellEnd"/>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635E4B">
            <w:pPr>
              <w:pStyle w:val="510"/>
              <w:keepNext/>
              <w:keepLines/>
              <w:numPr>
                <w:ilvl w:val="0"/>
                <w:numId w:val="67"/>
              </w:numPr>
              <w:spacing w:after="0"/>
              <w:ind w:left="0" w:firstLine="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питания обучающихся</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хранения пищи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6</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 для приготовления пищи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7</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Помещениям предназначенным для занятий</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музыкой</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изобразительным искусством</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хореографией</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моделированием, техническим творчеством</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естественнонаучными исследованиями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8</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Актовый зал </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офисное оснащение</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хозяйственному инвентарь</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мебели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9</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Спортивный зал</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игровому оборудованию</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спортивному оборудованию</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10</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Бассейн</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помещениям для медицинского персонала</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11</w:t>
            </w: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Расходным материалам и канцелярским принадлежностям </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-изобразительного искусства</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-технологической обработки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-конструирования</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1936C9">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-химические реактивы</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r w:rsidR="00D77140" w:rsidRPr="006E0EEF" w:rsidTr="001936C9">
        <w:tc>
          <w:tcPr>
            <w:tcW w:w="1101" w:type="dxa"/>
          </w:tcPr>
          <w:p w:rsidR="00D77140" w:rsidRPr="00362498" w:rsidRDefault="00D77140" w:rsidP="006E0EEF">
            <w:pPr>
              <w:pStyle w:val="510"/>
              <w:keepNext/>
              <w:keepLines/>
              <w:spacing w:after="0"/>
              <w:jc w:val="both"/>
              <w:rPr>
                <w:rFonts w:ascii="Times New Roman" w:hAnsi="Times New Roman"/>
                <w:b w:val="0"/>
                <w:sz w:val="24"/>
                <w:szCs w:val="24"/>
              </w:rPr>
            </w:pPr>
          </w:p>
        </w:tc>
        <w:tc>
          <w:tcPr>
            <w:tcW w:w="692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-носители цифровой информации</w:t>
            </w:r>
          </w:p>
        </w:tc>
        <w:tc>
          <w:tcPr>
            <w:tcW w:w="18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r>
    </w:tbl>
    <w:p w:rsidR="00D77140" w:rsidRPr="006E0EEF" w:rsidRDefault="00D77140" w:rsidP="006E0EEF">
      <w:pPr>
        <w:pStyle w:val="510"/>
        <w:keepNext/>
        <w:keepLines/>
        <w:spacing w:after="0"/>
        <w:jc w:val="both"/>
        <w:rPr>
          <w:rFonts w:ascii="Times New Roman" w:hAnsi="Times New Roman"/>
          <w:b w:val="0"/>
          <w:i/>
          <w:sz w:val="24"/>
          <w:szCs w:val="24"/>
        </w:rPr>
      </w:pP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Материально-технические условия соответствуют действующим санитарным и противопожарным нормам, нормам охраны труда работников образовательных учреждениям</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D77140" w:rsidRPr="006E0EEF" w:rsidRDefault="00D77140" w:rsidP="00635E4B">
      <w:pPr>
        <w:pStyle w:val="510"/>
        <w:keepNext/>
        <w:keepLines/>
        <w:numPr>
          <w:ilvl w:val="0"/>
          <w:numId w:val="63"/>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общения (классная комната, актовый зал, пришкольный участок). Отсутствуют небольшие помещения для группового общения;</w:t>
      </w:r>
    </w:p>
    <w:p w:rsidR="00D77140" w:rsidRPr="006E0EEF" w:rsidRDefault="00D77140" w:rsidP="00635E4B">
      <w:pPr>
        <w:pStyle w:val="510"/>
        <w:keepNext/>
        <w:keepLines/>
        <w:numPr>
          <w:ilvl w:val="0"/>
          <w:numId w:val="63"/>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подвижных занятий (спортивный, хореографических зал, спортивные площадки на пришкольном участке)</w:t>
      </w:r>
    </w:p>
    <w:p w:rsidR="00D77140" w:rsidRPr="006E0EEF" w:rsidRDefault="00D77140" w:rsidP="00635E4B">
      <w:pPr>
        <w:pStyle w:val="510"/>
        <w:keepNext/>
        <w:keepLines/>
        <w:numPr>
          <w:ilvl w:val="0"/>
          <w:numId w:val="63"/>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спокойной групповой работы (пока только классная комната);</w:t>
      </w:r>
    </w:p>
    <w:p w:rsidR="00D77140" w:rsidRPr="006E0EEF" w:rsidRDefault="00D77140" w:rsidP="00635E4B">
      <w:pPr>
        <w:pStyle w:val="510"/>
        <w:keepNext/>
        <w:keepLines/>
        <w:numPr>
          <w:ilvl w:val="0"/>
          <w:numId w:val="63"/>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индивидуальной работы (практически отсутствуют);</w:t>
      </w:r>
    </w:p>
    <w:p w:rsidR="00D77140" w:rsidRPr="006E0EEF" w:rsidRDefault="00D77140" w:rsidP="00635E4B">
      <w:pPr>
        <w:pStyle w:val="510"/>
        <w:keepNext/>
        <w:keepLines/>
        <w:numPr>
          <w:ilvl w:val="0"/>
          <w:numId w:val="63"/>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t>учебно-исследовательской и проектной деятельности;</w:t>
      </w:r>
    </w:p>
    <w:p w:rsidR="00D77140" w:rsidRPr="006E0EEF" w:rsidRDefault="00D77140" w:rsidP="00635E4B">
      <w:pPr>
        <w:pStyle w:val="510"/>
        <w:keepNext/>
        <w:keepLines/>
        <w:numPr>
          <w:ilvl w:val="0"/>
          <w:numId w:val="63"/>
        </w:numPr>
        <w:spacing w:after="0" w:line="240" w:lineRule="auto"/>
        <w:ind w:left="0" w:firstLine="567"/>
        <w:jc w:val="both"/>
        <w:rPr>
          <w:rFonts w:ascii="Times New Roman" w:hAnsi="Times New Roman"/>
          <w:b w:val="0"/>
          <w:sz w:val="24"/>
          <w:szCs w:val="24"/>
        </w:rPr>
      </w:pPr>
      <w:r w:rsidRPr="006E0EEF">
        <w:rPr>
          <w:rFonts w:ascii="Times New Roman" w:hAnsi="Times New Roman"/>
          <w:b w:val="0"/>
          <w:sz w:val="24"/>
          <w:szCs w:val="24"/>
        </w:rPr>
        <w:lastRenderedPageBreak/>
        <w:t>демонстрации своих достижений (выставочный салон на первом этаже, выставка на втором этаже, актовый зал).</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xml:space="preserve"> Во всех помещениях ОУ, где осуществляется образовательная деятельность, обеспечивается доступ педагогов и обучающихся к информационной среде учреждения и к глобальной информационной сети.</w:t>
      </w:r>
    </w:p>
    <w:p w:rsidR="00D77140" w:rsidRPr="006E0EEF" w:rsidRDefault="00D77140" w:rsidP="001936C9">
      <w:pPr>
        <w:pStyle w:val="510"/>
        <w:keepNext/>
        <w:keepLines/>
        <w:spacing w:after="0"/>
        <w:ind w:firstLine="567"/>
        <w:jc w:val="both"/>
        <w:rPr>
          <w:rFonts w:ascii="Times New Roman" w:hAnsi="Times New Roman"/>
          <w:b w:val="0"/>
          <w:sz w:val="24"/>
          <w:szCs w:val="24"/>
        </w:rPr>
      </w:pPr>
    </w:p>
    <w:p w:rsidR="00D77140" w:rsidRPr="001936C9" w:rsidRDefault="00D77140" w:rsidP="006E0EEF">
      <w:pPr>
        <w:pStyle w:val="510"/>
        <w:keepNext/>
        <w:keepLines/>
        <w:spacing w:after="0"/>
        <w:jc w:val="both"/>
        <w:rPr>
          <w:rFonts w:ascii="Times New Roman" w:hAnsi="Times New Roman"/>
          <w:sz w:val="24"/>
          <w:szCs w:val="24"/>
        </w:rPr>
      </w:pPr>
      <w:r w:rsidRPr="001936C9">
        <w:rPr>
          <w:rFonts w:ascii="Times New Roman" w:hAnsi="Times New Roman"/>
          <w:sz w:val="24"/>
          <w:szCs w:val="24"/>
        </w:rPr>
        <w:t xml:space="preserve">3.3.5. Информационно-методические условия реализации основной образовательной программы  </w:t>
      </w:r>
      <w:bookmarkStart w:id="101" w:name="bookmark231"/>
    </w:p>
    <w:p w:rsidR="00D77140" w:rsidRPr="006E0EEF" w:rsidRDefault="00D77140" w:rsidP="006E0EEF">
      <w:pPr>
        <w:pStyle w:val="510"/>
        <w:keepNext/>
        <w:keepLines/>
        <w:spacing w:after="0"/>
        <w:jc w:val="both"/>
        <w:rPr>
          <w:rFonts w:ascii="Times New Roman" w:hAnsi="Times New Roman"/>
          <w:b w:val="0"/>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5476"/>
        <w:gridCol w:w="1936"/>
        <w:gridCol w:w="1943"/>
      </w:tblGrid>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п/п</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Необходимые средства</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Необходимое количество</w:t>
            </w:r>
          </w:p>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средств/ имеющиеся в наличии</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Сроки создания условий в соответствии с требованиями Стандарта</w:t>
            </w:r>
          </w:p>
        </w:tc>
      </w:tr>
      <w:tr w:rsidR="00D77140" w:rsidRPr="006E0EEF" w:rsidTr="006E0EEF">
        <w:tc>
          <w:tcPr>
            <w:tcW w:w="10598"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I Технические средства</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мультимедийный проектор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экран;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принтер монохромный;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принтер цветной;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фотопринтер;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6</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цифровой фотоаппарат;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7</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цифровая видеокамера;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8</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графический планшет;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 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9</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сканер;</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10</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микрофон;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музыкальная клавиатура;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оборудование компьютерной сети;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конструктор, позволяющий создавать </w:t>
            </w:r>
            <w:proofErr w:type="spellStart"/>
            <w:r w:rsidRPr="00362498">
              <w:rPr>
                <w:rFonts w:ascii="Times New Roman" w:hAnsi="Times New Roman"/>
                <w:b w:val="0"/>
                <w:sz w:val="24"/>
                <w:szCs w:val="24"/>
              </w:rPr>
              <w:t>компьютерно</w:t>
            </w:r>
            <w:proofErr w:type="spellEnd"/>
            <w:r w:rsidRPr="00362498">
              <w:rPr>
                <w:rFonts w:ascii="Times New Roman" w:hAnsi="Times New Roman"/>
                <w:b w:val="0"/>
                <w:sz w:val="24"/>
                <w:szCs w:val="24"/>
              </w:rPr>
              <w:t xml:space="preserve"> управляемые движущиеся модели с обратной связью;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цифровые датчики с интерфейсом;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15</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устройство глобального позиционирования;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 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16</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цифровой микроскоп;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 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17</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доска со средствами, обеспечивающими обратную связь</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10598"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II Программные инструменты</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операционные системы и служебные инструменты;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орфографический корректор для текстов на русском и иностранном языках;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клавиатурный тренажёр для русского и иностранного языков;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текстовый редактор для работы с русскими и иноязычными текстами;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инструмент планирования деятельности;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6</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графический редактор для обработки растровых изображений;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7</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графический редактор для обработки векторных изображений;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8</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музыкальный редактор;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9</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редактор подготовки презентаций;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10</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редактор видео;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11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редактор звука;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ГИС;</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редактор представления временной информации (линия времени);</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редактор генеалогических деревьев;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15</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цифровой биологический определитель;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 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16</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виртуальные лаборатории по учебным предметам;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До 2020 г.</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17</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среды для дистанционного онлайн и офлайн сетевого взаимодействия;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18</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среда для интернет-публикаций;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19</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редактор интернет-сайтов;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20</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редактор для совместного удалённого редактирования сообщений.</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10598"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III Обеспечение технической, методической и организационной поддержки</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разработка планов, дорожных карт;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заключение договоров;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подготовка распорядительных документов учредителя;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подготовка локальных актов образовательного учреждения;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подготовка программ формирования ИКТ-компетентности работников ОУ (индивидуальных программ для каждого работника).</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10598"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IV Отображение образовательного процесса в информационной среде</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размещаются домашние задания (текстовая формулировка, видеофильм для анализа, географическая карта);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результаты выполнения аттестационных работ обучающихся;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творческие работы учителей и обучающихся;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осуществляется связь учителей, администрации, родителей, органов управления;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осуществляется методическая поддержка учителей (интернет-школа, интернет-ИПК, </w:t>
            </w:r>
            <w:proofErr w:type="spellStart"/>
            <w:r w:rsidRPr="00362498">
              <w:rPr>
                <w:rFonts w:ascii="Times New Roman" w:hAnsi="Times New Roman"/>
                <w:b w:val="0"/>
                <w:sz w:val="24"/>
                <w:szCs w:val="24"/>
              </w:rPr>
              <w:t>мультимедиакол</w:t>
            </w:r>
            <w:proofErr w:type="spellEnd"/>
            <w:r w:rsidRPr="00362498">
              <w:rPr>
                <w:rFonts w:ascii="Times New Roman" w:hAnsi="Times New Roman"/>
                <w:b w:val="0"/>
                <w:sz w:val="24"/>
                <w:szCs w:val="24"/>
              </w:rPr>
              <w:t>- лекция).</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10598"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V Компоненты на бумажных носителях</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учебники (органайзеры);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рабочие тетради (тетради-тренажёры).</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10598"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6E0EEF">
              <w:rPr>
                <w:rFonts w:ascii="Times New Roman" w:hAnsi="Times New Roman"/>
                <w:b w:val="0"/>
                <w:sz w:val="24"/>
                <w:szCs w:val="24"/>
                <w:lang w:val="en-US"/>
              </w:rPr>
              <w:t>VI</w:t>
            </w:r>
            <w:r w:rsidRPr="00362498">
              <w:rPr>
                <w:rFonts w:ascii="Times New Roman" w:hAnsi="Times New Roman"/>
                <w:b w:val="0"/>
                <w:sz w:val="24"/>
                <w:szCs w:val="24"/>
              </w:rPr>
              <w:t xml:space="preserve"> Компоненты на CD и DVD</w:t>
            </w: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электронные приложения к учебникам;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электронные наглядные пособия;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электронные тренажёры; </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r w:rsidR="00D77140" w:rsidRPr="006E0EEF" w:rsidTr="006E0EEF">
        <w:tc>
          <w:tcPr>
            <w:tcW w:w="67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595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электронные практикумы.</w:t>
            </w:r>
          </w:p>
        </w:tc>
        <w:tc>
          <w:tcPr>
            <w:tcW w:w="1984"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w:t>
            </w:r>
          </w:p>
        </w:tc>
        <w:tc>
          <w:tcPr>
            <w:tcW w:w="1985" w:type="dxa"/>
          </w:tcPr>
          <w:p w:rsidR="00D77140" w:rsidRPr="00362498" w:rsidRDefault="00D77140" w:rsidP="006E0EEF">
            <w:pPr>
              <w:pStyle w:val="510"/>
              <w:keepNext/>
              <w:keepLines/>
              <w:spacing w:after="0"/>
              <w:jc w:val="both"/>
              <w:rPr>
                <w:rFonts w:ascii="Times New Roman" w:hAnsi="Times New Roman"/>
                <w:b w:val="0"/>
                <w:sz w:val="24"/>
                <w:szCs w:val="24"/>
              </w:rPr>
            </w:pPr>
          </w:p>
        </w:tc>
      </w:tr>
    </w:tbl>
    <w:p w:rsidR="00D77140" w:rsidRPr="006E0EEF" w:rsidRDefault="00D77140" w:rsidP="006E0EEF">
      <w:pPr>
        <w:pStyle w:val="510"/>
        <w:keepNext/>
        <w:keepLines/>
        <w:spacing w:after="0"/>
        <w:jc w:val="both"/>
        <w:rPr>
          <w:rFonts w:ascii="Times New Roman" w:hAnsi="Times New Roman"/>
          <w:b w:val="0"/>
          <w:sz w:val="24"/>
          <w:szCs w:val="24"/>
        </w:rPr>
      </w:pP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Информационно-методические  условия реализации ООП  средней школы №18 обеспечивает возможность осуществлять в электронной (цифровой) форме следующие виды деятельности:</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планирование образовательной деятельности;</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образовательной деятельности информационных ресурсов;</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lastRenderedPageBreak/>
        <w:t>взаимодействие между участниками образовательной деятельности, в том числе –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D77140" w:rsidRPr="006E0EEF" w:rsidRDefault="00D77140" w:rsidP="001936C9">
      <w:pPr>
        <w:pStyle w:val="510"/>
        <w:keepNext/>
        <w:keepLines/>
        <w:spacing w:after="0"/>
        <w:ind w:firstLine="567"/>
        <w:jc w:val="both"/>
        <w:rPr>
          <w:rFonts w:ascii="Times New Roman" w:hAnsi="Times New Roman"/>
          <w:b w:val="0"/>
          <w:sz w:val="24"/>
          <w:szCs w:val="24"/>
        </w:rPr>
      </w:pP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ИКТ оборудование  применяется: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в учебной деятельности, в том числе  проектной;</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во внеурочной деятельности;</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в естественно-научной деятельности;</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при измерении, контроле и оценке результатов образования;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D77140" w:rsidRPr="006E0EEF" w:rsidRDefault="00D77140" w:rsidP="001936C9">
      <w:pPr>
        <w:pStyle w:val="510"/>
        <w:keepNext/>
        <w:keepLines/>
        <w:spacing w:after="0"/>
        <w:ind w:firstLine="567"/>
        <w:jc w:val="both"/>
        <w:rPr>
          <w:rFonts w:ascii="Times New Roman" w:hAnsi="Times New Roman"/>
          <w:b w:val="0"/>
          <w:sz w:val="24"/>
          <w:szCs w:val="24"/>
        </w:rPr>
      </w:pPr>
    </w:p>
    <w:bookmarkEnd w:id="101"/>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D77140" w:rsidRPr="006E0EEF" w:rsidRDefault="00D77140" w:rsidP="001936C9">
      <w:pPr>
        <w:pStyle w:val="510"/>
        <w:keepNext/>
        <w:keepLines/>
        <w:spacing w:after="0"/>
        <w:ind w:firstLine="567"/>
        <w:jc w:val="both"/>
        <w:rPr>
          <w:rFonts w:ascii="Times New Roman" w:hAnsi="Times New Roman"/>
          <w:b w:val="0"/>
          <w:sz w:val="24"/>
          <w:szCs w:val="24"/>
        </w:rPr>
      </w:pP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В настоящее время все активнее происходит  внедрение информационных технологий в образовательную деятельность. Для полной реализации единого информационного пространства требуются глубокие структурные преобразования образовательных систем, пересмотр содержания образования, методов организационных форм обучения, средств обучения. Компьютерные технологии помогут улучшить преподавание традиционных хорошо обеспеченных методически школьных предметов. Использование телекоммуникационных технологий способствует улучшению компьютерной грамотности обучающихся и учителей, развивает и обновляет образование в школе, формирует у обучающихся положительную мотивацию к обучению и развитию у них навыков самообразования и стремления к продолжению образования.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Благодаря  установленному  компьютерному оборудованию, мультимедийным  проекторам, интерактивным доскам улучшилось качество образовательной деятельности.</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Компьютерное оборудование установлено в кабинетах администрации для  осуществления административно-управленческой деятельности,  что  позволяет  школе постепенно  переходить  на  электронный  документооборот.</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Электронный дневник - это новый уникальный проект, позволяющий создать единую информационно-образовательную сеть для  основных участников образовательного процесса. Он представляет собой современный и удобный инструмент взаимодействия учителей, родителей и обучающихся.  При помощи электронного дневника пользователь, имеющий к нему доступ, может оперативно  получить необходимую ему информацию, связанную с процессом обучения.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Сейчас уже многим ясно, что эффективную информационную среду современной школы характеризуют не столько установленные компьютеры и уроки информатики, сколько уровень применения информационных и телекоммуникационных технологий во всем образовательном процессе и степень включения школы в единое информационное пространство.</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Поэтому главная наша цель - обеспечить повышение качества образования в образовательном учреждении за счет широкого использования  информатизации учреждения.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i/>
          <w:sz w:val="24"/>
          <w:szCs w:val="24"/>
        </w:rPr>
        <w:t>Работа учителей школы в единой информационной образовательной среде</w:t>
      </w:r>
      <w:r w:rsidRPr="006E0EEF">
        <w:rPr>
          <w:rFonts w:ascii="Times New Roman" w:hAnsi="Times New Roman"/>
          <w:b w:val="0"/>
          <w:sz w:val="24"/>
          <w:szCs w:val="24"/>
        </w:rPr>
        <w:t>.</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lastRenderedPageBreak/>
        <w:t>Введение раннего изучения информационно-коммуникационных технологий, их интеграция в образовательную деятельность обусловлено требованиями нового государственного образовательного стандарта начального общего образования.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Владение информационными технологиями ставится в один ряд с такими компетенциями, как умение читать и писать. Использование средств ИКТ помогает перейти от стихийного к целенаправленному и планомерному формированию универсальных учебных действий. Для их формирования исключительную важность имеет работа в единой информационной образовательной среде, в которой планируют и фиксируют учебную деятельность и ее результаты учителя и учащиеся.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Информационная образовательная среда должна обеспечивать  информационно-технологическую поддержку образовательной деятельности, в том числе:</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планирование образовательной деятельности и его ресурсного обеспечения;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наглядность;</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общение и сотрудничество;</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фиксацию хода образовательной деятельности, размещение учебных материалов, предназначенных для учебной деятельности обучающихся, а также анализ и оценку такой деятельности;</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доступ, в том числе по сети Интернет, к размещаемой информации для всех участников образовательной деятельности, методических служб, органов, осуществляющих управление в сфере образования.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Учителя начальных классов, работая по новому  ФГОС НОО, активно используют в своей деятельности сайты: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4"/>
        <w:gridCol w:w="6311"/>
      </w:tblGrid>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23" w:history="1">
              <w:r w:rsidR="00D77140" w:rsidRPr="00362498">
                <w:rPr>
                  <w:rStyle w:val="a5"/>
                  <w:rFonts w:ascii="Times New Roman" w:hAnsi="Times New Roman"/>
                  <w:b w:val="0"/>
                  <w:sz w:val="24"/>
                  <w:szCs w:val="24"/>
                </w:rPr>
                <w:t>http://www.school.edu.ru</w:t>
              </w:r>
            </w:hyperlink>
          </w:p>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24" w:history="1">
              <w:r w:rsidR="00D77140" w:rsidRPr="00362498">
                <w:rPr>
                  <w:rStyle w:val="a5"/>
                  <w:b w:val="0"/>
                  <w:sz w:val="22"/>
                  <w:szCs w:val="22"/>
                  <w:lang w:eastAsia="en-US"/>
                </w:rPr>
                <w:t>http://www.school.edu.ru/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25" w:history="1">
              <w:r w:rsidR="00D77140" w:rsidRPr="00362498">
                <w:rPr>
                  <w:rStyle w:val="a5"/>
                  <w:b w:val="0"/>
                  <w:sz w:val="22"/>
                  <w:szCs w:val="22"/>
                  <w:lang w:eastAsia="en-US"/>
                </w:rPr>
                <w:t>http://www.school.edu.ru/</w:t>
              </w:r>
            </w:hyperlink>
            <w:r w:rsidR="00D77140" w:rsidRPr="00362498">
              <w:rPr>
                <w:rFonts w:ascii="Times New Roman" w:hAnsi="Times New Roman"/>
                <w:b w:val="0"/>
                <w:sz w:val="24"/>
                <w:szCs w:val="24"/>
              </w:rPr>
              <w:t>Российский общеобразовательный портал, где содержатся образовательные ресурсы для учеников, учителей, родителей, администраторов. Учебные, научно - популярные, познавательные и другие материалы по основным школьным дисциплинам. Вопросы здоровья и психологии школьников. Газета «Первое сентября» и приложения к ней.</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26" w:history="1">
              <w:r w:rsidR="00D77140" w:rsidRPr="00362498">
                <w:rPr>
                  <w:rStyle w:val="a5"/>
                  <w:rFonts w:ascii="Times New Roman" w:hAnsi="Times New Roman"/>
                  <w:b w:val="0"/>
                  <w:sz w:val="24"/>
                  <w:szCs w:val="24"/>
                </w:rPr>
                <w:t>http://www.viki.rdf.ru</w:t>
              </w:r>
            </w:hyperlink>
            <w:hyperlink r:id="rId27" w:history="1">
              <w:r w:rsidR="00D77140" w:rsidRPr="00362498">
                <w:rPr>
                  <w:rStyle w:val="a5"/>
                  <w:b w:val="0"/>
                  <w:sz w:val="22"/>
                  <w:szCs w:val="22"/>
                  <w:lang w:eastAsia="en-US"/>
                </w:rPr>
                <w:t>http://www.viki.rdf.ru/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28" w:history="1">
              <w:r w:rsidR="00D77140" w:rsidRPr="00362498">
                <w:rPr>
                  <w:rStyle w:val="a5"/>
                  <w:b w:val="0"/>
                  <w:sz w:val="22"/>
                  <w:szCs w:val="22"/>
                  <w:lang w:eastAsia="en-US"/>
                </w:rPr>
                <w:t>http://www.viki.rdf.ru/</w:t>
              </w:r>
            </w:hyperlink>
            <w:r w:rsidR="00D77140" w:rsidRPr="00362498">
              <w:rPr>
                <w:rFonts w:ascii="Times New Roman" w:hAnsi="Times New Roman"/>
                <w:b w:val="0"/>
                <w:sz w:val="24"/>
                <w:szCs w:val="24"/>
              </w:rPr>
              <w:t>Детские  электронные книги и презентации</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29" w:history="1">
              <w:r w:rsidR="00D77140" w:rsidRPr="00362498">
                <w:rPr>
                  <w:rStyle w:val="a5"/>
                  <w:rFonts w:ascii="Times New Roman" w:hAnsi="Times New Roman"/>
                  <w:b w:val="0"/>
                  <w:sz w:val="24"/>
                  <w:szCs w:val="24"/>
                </w:rPr>
                <w:t>http://school-collection.edu.ru</w:t>
              </w:r>
            </w:hyperlink>
            <w:hyperlink r:id="rId30" w:history="1">
              <w:r w:rsidR="00D77140" w:rsidRPr="00362498">
                <w:rPr>
                  <w:rStyle w:val="a5"/>
                  <w:b w:val="0"/>
                  <w:sz w:val="22"/>
                  <w:szCs w:val="22"/>
                  <w:lang w:eastAsia="en-US"/>
                </w:rPr>
                <w:t>http://school-collection.edu.ru/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31" w:history="1">
              <w:r w:rsidR="00D77140" w:rsidRPr="00362498">
                <w:rPr>
                  <w:rStyle w:val="a5"/>
                  <w:b w:val="0"/>
                  <w:sz w:val="22"/>
                  <w:szCs w:val="22"/>
                  <w:lang w:eastAsia="en-US"/>
                </w:rPr>
                <w:t>http://school-collection.edu.ru/</w:t>
              </w:r>
            </w:hyperlink>
            <w:r w:rsidR="00D77140" w:rsidRPr="00362498">
              <w:rPr>
                <w:rFonts w:ascii="Times New Roman" w:hAnsi="Times New Roman"/>
                <w:b w:val="0"/>
                <w:sz w:val="24"/>
                <w:szCs w:val="24"/>
              </w:rPr>
              <w:t>Единая коллекция цифровых образовательных ресурсов</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32" w:history="1">
              <w:r w:rsidR="00D77140" w:rsidRPr="00362498">
                <w:rPr>
                  <w:rStyle w:val="a5"/>
                  <w:rFonts w:ascii="Times New Roman" w:hAnsi="Times New Roman"/>
                  <w:b w:val="0"/>
                  <w:sz w:val="24"/>
                  <w:szCs w:val="24"/>
                </w:rPr>
                <w:t>http://www.solnet.ee</w:t>
              </w:r>
            </w:hyperlink>
            <w:hyperlink r:id="rId33" w:history="1">
              <w:r w:rsidR="00D77140" w:rsidRPr="00362498">
                <w:rPr>
                  <w:rStyle w:val="a5"/>
                  <w:b w:val="0"/>
                  <w:sz w:val="22"/>
                  <w:szCs w:val="22"/>
                  <w:lang w:eastAsia="en-US"/>
                </w:rPr>
                <w:t>http://www.solnet.ee/</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34" w:history="1">
              <w:r w:rsidR="00D77140" w:rsidRPr="00362498">
                <w:rPr>
                  <w:rStyle w:val="a5"/>
                  <w:b w:val="0"/>
                  <w:sz w:val="22"/>
                  <w:szCs w:val="22"/>
                  <w:lang w:eastAsia="en-US"/>
                </w:rPr>
                <w:t>http://www.solnet.ee/</w:t>
              </w:r>
            </w:hyperlink>
            <w:r w:rsidR="00D77140" w:rsidRPr="00362498">
              <w:rPr>
                <w:rFonts w:ascii="Times New Roman" w:hAnsi="Times New Roman"/>
                <w:b w:val="0"/>
                <w:sz w:val="24"/>
                <w:szCs w:val="24"/>
              </w:rPr>
              <w:t>Портал для детей и взрослых. Можно найти материал по воспитанию, развитию и образованию детей, дидактический и сценарный материал для учителя начальных классов.</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35" w:history="1">
              <w:r w:rsidR="00D77140" w:rsidRPr="00362498">
                <w:rPr>
                  <w:rStyle w:val="a5"/>
                  <w:rFonts w:ascii="Times New Roman" w:hAnsi="Times New Roman"/>
                  <w:b w:val="0"/>
                  <w:sz w:val="24"/>
                  <w:szCs w:val="24"/>
                </w:rPr>
                <w:t>http://www.prazdnik.by</w:t>
              </w:r>
            </w:hyperlink>
            <w:hyperlink r:id="rId36" w:history="1">
              <w:r w:rsidR="00D77140" w:rsidRPr="00362498">
                <w:rPr>
                  <w:rStyle w:val="a5"/>
                  <w:b w:val="0"/>
                  <w:sz w:val="22"/>
                  <w:szCs w:val="22"/>
                  <w:lang w:eastAsia="en-US"/>
                </w:rPr>
                <w:t>http://www.prazdnik.by/</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37" w:history="1">
              <w:r w:rsidR="00D77140" w:rsidRPr="00362498">
                <w:rPr>
                  <w:rStyle w:val="a5"/>
                  <w:b w:val="0"/>
                  <w:sz w:val="22"/>
                  <w:szCs w:val="22"/>
                  <w:lang w:eastAsia="en-US"/>
                </w:rPr>
                <w:t>http://www.prazdnik.by/</w:t>
              </w:r>
            </w:hyperlink>
            <w:r w:rsidR="00D77140" w:rsidRPr="00362498">
              <w:rPr>
                <w:rFonts w:ascii="Times New Roman" w:hAnsi="Times New Roman"/>
                <w:b w:val="0"/>
                <w:sz w:val="24"/>
                <w:szCs w:val="24"/>
              </w:rPr>
              <w:t>Портал для детей и взрослых. Можно найти сценарии к различным мероприятиям</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38" w:history="1">
              <w:r w:rsidR="00D77140" w:rsidRPr="00362498">
                <w:rPr>
                  <w:rStyle w:val="a5"/>
                  <w:rFonts w:ascii="Times New Roman" w:hAnsi="Times New Roman"/>
                  <w:b w:val="0"/>
                  <w:sz w:val="24"/>
                  <w:szCs w:val="24"/>
                </w:rPr>
                <w:t>www.kinder.ru</w:t>
              </w:r>
            </w:hyperlink>
            <w:hyperlink r:id="rId39" w:history="1">
              <w:r w:rsidR="00D77140" w:rsidRPr="00362498">
                <w:rPr>
                  <w:rStyle w:val="a5"/>
                  <w:b w:val="0"/>
                  <w:sz w:val="22"/>
                  <w:szCs w:val="22"/>
                  <w:lang w:eastAsia="en-US"/>
                </w:rPr>
                <w:t>http://www.kinder.ru/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0" w:history="1">
              <w:r w:rsidR="00D77140" w:rsidRPr="00362498">
                <w:rPr>
                  <w:rStyle w:val="a5"/>
                  <w:b w:val="0"/>
                  <w:sz w:val="22"/>
                  <w:szCs w:val="22"/>
                  <w:lang w:eastAsia="en-US"/>
                </w:rPr>
                <w:t>http://www.kinder.ru/</w:t>
              </w:r>
            </w:hyperlink>
            <w:r w:rsidR="00D77140" w:rsidRPr="00362498">
              <w:rPr>
                <w:rFonts w:ascii="Times New Roman" w:hAnsi="Times New Roman"/>
                <w:b w:val="0"/>
                <w:sz w:val="24"/>
                <w:szCs w:val="24"/>
              </w:rPr>
              <w:t xml:space="preserve">«Каталог детских ресурсов </w:t>
            </w:r>
            <w:proofErr w:type="spellStart"/>
            <w:r w:rsidR="00D77140" w:rsidRPr="00362498">
              <w:rPr>
                <w:rFonts w:ascii="Times New Roman" w:hAnsi="Times New Roman"/>
                <w:b w:val="0"/>
                <w:sz w:val="24"/>
                <w:szCs w:val="24"/>
              </w:rPr>
              <w:t>Интернет».Интересен</w:t>
            </w:r>
            <w:proofErr w:type="spellEnd"/>
            <w:r w:rsidR="00D77140" w:rsidRPr="00362498">
              <w:rPr>
                <w:rFonts w:ascii="Times New Roman" w:hAnsi="Times New Roman"/>
                <w:b w:val="0"/>
                <w:sz w:val="24"/>
                <w:szCs w:val="24"/>
              </w:rPr>
              <w:t xml:space="preserve"> не только детям, но и родителям и педагогам. Это действительно обширная база данных по российским детским Интернет-ресурсам.</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1" w:history="1">
              <w:r w:rsidR="00D77140" w:rsidRPr="00362498">
                <w:rPr>
                  <w:rStyle w:val="a5"/>
                  <w:rFonts w:ascii="Times New Roman" w:hAnsi="Times New Roman"/>
                  <w:b w:val="0"/>
                  <w:sz w:val="24"/>
                  <w:szCs w:val="24"/>
                </w:rPr>
                <w:t>http://www.it-n.ru/</w:t>
              </w:r>
            </w:hyperlink>
            <w:hyperlink r:id="rId42" w:history="1">
              <w:r w:rsidR="00D77140" w:rsidRPr="00362498">
                <w:rPr>
                  <w:rStyle w:val="a5"/>
                  <w:b w:val="0"/>
                  <w:sz w:val="22"/>
                  <w:szCs w:val="22"/>
                  <w:lang w:eastAsia="en-US"/>
                </w:rPr>
                <w:t>http://www.it-n.ru/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3" w:history="1">
              <w:r w:rsidR="00D77140" w:rsidRPr="00362498">
                <w:rPr>
                  <w:rStyle w:val="a5"/>
                  <w:b w:val="0"/>
                  <w:sz w:val="22"/>
                  <w:szCs w:val="22"/>
                  <w:lang w:eastAsia="en-US"/>
                </w:rPr>
                <w:t>http://www.it-n.ru/</w:t>
              </w:r>
            </w:hyperlink>
            <w:r w:rsidR="00D77140" w:rsidRPr="00362498">
              <w:rPr>
                <w:rFonts w:ascii="Times New Roman" w:hAnsi="Times New Roman"/>
                <w:b w:val="0"/>
                <w:sz w:val="24"/>
                <w:szCs w:val="24"/>
              </w:rPr>
              <w:t>Сайт творческих учителей. Разные сообщества.</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4" w:history="1">
              <w:r w:rsidR="00D77140" w:rsidRPr="00362498">
                <w:rPr>
                  <w:rStyle w:val="a5"/>
                  <w:rFonts w:ascii="Times New Roman" w:hAnsi="Times New Roman"/>
                  <w:b w:val="0"/>
                  <w:sz w:val="24"/>
                  <w:szCs w:val="24"/>
                </w:rPr>
                <w:t>http://mail.redu.ru</w:t>
              </w:r>
            </w:hyperlink>
            <w:hyperlink r:id="rId45" w:history="1">
              <w:r w:rsidR="00D77140" w:rsidRPr="00362498">
                <w:rPr>
                  <w:rStyle w:val="a5"/>
                  <w:b w:val="0"/>
                  <w:sz w:val="22"/>
                  <w:szCs w:val="22"/>
                  <w:lang w:eastAsia="en-US"/>
                </w:rPr>
                <w:t>http://mail.redu.ru/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6" w:history="1">
              <w:r w:rsidR="00D77140" w:rsidRPr="00362498">
                <w:rPr>
                  <w:rStyle w:val="a5"/>
                  <w:b w:val="0"/>
                  <w:sz w:val="22"/>
                  <w:szCs w:val="22"/>
                  <w:lang w:eastAsia="en-US"/>
                </w:rPr>
                <w:t>http://mail.redu.ru/</w:t>
              </w:r>
            </w:hyperlink>
            <w:r w:rsidR="00D77140" w:rsidRPr="00362498">
              <w:rPr>
                <w:rFonts w:ascii="Times New Roman" w:hAnsi="Times New Roman"/>
                <w:b w:val="0"/>
                <w:sz w:val="24"/>
                <w:szCs w:val="24"/>
              </w:rPr>
              <w:t>Исследовательская работа школьников</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7" w:history="1">
              <w:r w:rsidR="00D77140" w:rsidRPr="00362498">
                <w:rPr>
                  <w:rStyle w:val="a5"/>
                  <w:rFonts w:ascii="Times New Roman" w:hAnsi="Times New Roman"/>
                  <w:b w:val="0"/>
                  <w:sz w:val="24"/>
                  <w:szCs w:val="24"/>
                </w:rPr>
                <w:t>http://festival.1september.ru</w:t>
              </w:r>
            </w:hyperlink>
            <w:hyperlink r:id="rId48" w:history="1">
              <w:r w:rsidR="00D77140" w:rsidRPr="00362498">
                <w:rPr>
                  <w:rStyle w:val="a5"/>
                  <w:b w:val="0"/>
                  <w:sz w:val="22"/>
                  <w:szCs w:val="22"/>
                  <w:lang w:eastAsia="en-US"/>
                </w:rPr>
                <w:t>http://festival.1september.ru/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49" w:history="1">
              <w:r w:rsidR="00D77140" w:rsidRPr="00362498">
                <w:rPr>
                  <w:rStyle w:val="a5"/>
                  <w:b w:val="0"/>
                  <w:sz w:val="22"/>
                  <w:szCs w:val="22"/>
                  <w:lang w:eastAsia="en-US"/>
                </w:rPr>
                <w:t>http://festival.1september.ru/</w:t>
              </w:r>
            </w:hyperlink>
            <w:r w:rsidR="00D77140" w:rsidRPr="00362498">
              <w:rPr>
                <w:rFonts w:ascii="Times New Roman" w:hAnsi="Times New Roman"/>
                <w:b w:val="0"/>
                <w:sz w:val="24"/>
                <w:szCs w:val="24"/>
              </w:rPr>
              <w:t>Фестиваль педагогических идей «Открытый урок»</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0" w:history="1">
              <w:r w:rsidR="00D77140" w:rsidRPr="00362498">
                <w:rPr>
                  <w:rStyle w:val="a5"/>
                  <w:rFonts w:ascii="Times New Roman" w:hAnsi="Times New Roman"/>
                  <w:b w:val="0"/>
                  <w:sz w:val="24"/>
                  <w:szCs w:val="24"/>
                </w:rPr>
                <w:t>http://kid.nashcat.ru</w:t>
              </w:r>
            </w:hyperlink>
            <w:hyperlink r:id="rId51" w:history="1">
              <w:r w:rsidR="00D77140" w:rsidRPr="00362498">
                <w:rPr>
                  <w:rStyle w:val="a5"/>
                  <w:b w:val="0"/>
                  <w:sz w:val="22"/>
                  <w:szCs w:val="22"/>
                  <w:lang w:eastAsia="en-US"/>
                </w:rPr>
                <w:t>http://kid.nashcat.ru/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2" w:history="1">
              <w:r w:rsidR="00D77140" w:rsidRPr="00362498">
                <w:rPr>
                  <w:rStyle w:val="a5"/>
                  <w:b w:val="0"/>
                  <w:sz w:val="22"/>
                  <w:szCs w:val="22"/>
                  <w:lang w:eastAsia="en-US"/>
                </w:rPr>
                <w:t>http://kid.nashcat.ru/</w:t>
              </w:r>
            </w:hyperlink>
            <w:r w:rsidR="00D77140" w:rsidRPr="00362498">
              <w:rPr>
                <w:rFonts w:ascii="Times New Roman" w:hAnsi="Times New Roman"/>
                <w:b w:val="0"/>
                <w:sz w:val="24"/>
                <w:szCs w:val="24"/>
              </w:rPr>
              <w:t>Все для детей. Детский портал, детские сайты.</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3" w:history="1">
              <w:r w:rsidR="00D77140" w:rsidRPr="00362498">
                <w:rPr>
                  <w:rStyle w:val="a5"/>
                  <w:rFonts w:ascii="Times New Roman" w:hAnsi="Times New Roman"/>
                  <w:b w:val="0"/>
                  <w:sz w:val="24"/>
                  <w:szCs w:val="24"/>
                </w:rPr>
                <w:t>http://www.megabook.ru/</w:t>
              </w:r>
            </w:hyperlink>
            <w:hyperlink r:id="rId54" w:history="1">
              <w:r w:rsidR="00D77140" w:rsidRPr="00362498">
                <w:rPr>
                  <w:rStyle w:val="a5"/>
                  <w:b w:val="0"/>
                  <w:sz w:val="22"/>
                  <w:szCs w:val="22"/>
                  <w:lang w:eastAsia="en-US"/>
                </w:rPr>
                <w:t>http://www.megabook.ru/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5" w:history="1">
              <w:r w:rsidR="00D77140" w:rsidRPr="00362498">
                <w:rPr>
                  <w:rStyle w:val="a5"/>
                  <w:b w:val="0"/>
                  <w:sz w:val="22"/>
                  <w:szCs w:val="22"/>
                  <w:lang w:eastAsia="en-US"/>
                </w:rPr>
                <w:t>http://www.megabook.ru/</w:t>
              </w:r>
            </w:hyperlink>
            <w:r w:rsidR="00D77140" w:rsidRPr="00362498">
              <w:rPr>
                <w:rFonts w:ascii="Times New Roman" w:hAnsi="Times New Roman"/>
                <w:b w:val="0"/>
                <w:sz w:val="24"/>
                <w:szCs w:val="24"/>
              </w:rPr>
              <w:t xml:space="preserve">Мегаэнциклопедия  Кирилла и </w:t>
            </w:r>
            <w:proofErr w:type="spellStart"/>
            <w:r w:rsidR="00D77140" w:rsidRPr="00362498">
              <w:rPr>
                <w:rFonts w:ascii="Times New Roman" w:hAnsi="Times New Roman"/>
                <w:b w:val="0"/>
                <w:sz w:val="24"/>
                <w:szCs w:val="24"/>
              </w:rPr>
              <w:t>Мефодия</w:t>
            </w:r>
            <w:proofErr w:type="spellEnd"/>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6" w:history="1">
              <w:r w:rsidR="00D77140" w:rsidRPr="00362498">
                <w:rPr>
                  <w:rStyle w:val="a5"/>
                  <w:rFonts w:ascii="Times New Roman" w:hAnsi="Times New Roman"/>
                  <w:b w:val="0"/>
                  <w:sz w:val="24"/>
                  <w:szCs w:val="24"/>
                </w:rPr>
                <w:t>http://babyroom.narod.ru</w:t>
              </w:r>
            </w:hyperlink>
          </w:p>
        </w:tc>
        <w:tc>
          <w:tcPr>
            <w:tcW w:w="3192" w:type="pct"/>
            <w:tcMar>
              <w:top w:w="45" w:type="dxa"/>
              <w:left w:w="45" w:type="dxa"/>
              <w:bottom w:w="45" w:type="dxa"/>
              <w:right w:w="45" w:type="dxa"/>
            </w:tcMar>
            <w:vAlign w:val="cente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Все для детей и их родителей.</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7" w:history="1">
              <w:r w:rsidR="00D77140" w:rsidRPr="00362498">
                <w:rPr>
                  <w:rStyle w:val="a5"/>
                  <w:rFonts w:ascii="Times New Roman" w:hAnsi="Times New Roman"/>
                  <w:b w:val="0"/>
                  <w:sz w:val="24"/>
                  <w:szCs w:val="24"/>
                </w:rPr>
                <w:t>http://www.origami-do.ru</w:t>
              </w:r>
            </w:hyperlink>
            <w:hyperlink r:id="rId58" w:history="1">
              <w:r w:rsidR="00D77140" w:rsidRPr="00362498">
                <w:rPr>
                  <w:rStyle w:val="a5"/>
                  <w:b w:val="0"/>
                  <w:sz w:val="22"/>
                  <w:szCs w:val="22"/>
                  <w:lang w:eastAsia="en-US"/>
                </w:rPr>
                <w:t>http://www.origami-do.ru/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59" w:history="1">
              <w:r w:rsidR="00D77140" w:rsidRPr="00362498">
                <w:rPr>
                  <w:rStyle w:val="a5"/>
                  <w:b w:val="0"/>
                  <w:sz w:val="22"/>
                  <w:szCs w:val="22"/>
                  <w:lang w:eastAsia="en-US"/>
                </w:rPr>
                <w:t>http://www.origami-do.ru/</w:t>
              </w:r>
            </w:hyperlink>
            <w:r w:rsidR="00D77140" w:rsidRPr="00362498">
              <w:rPr>
                <w:rFonts w:ascii="Times New Roman" w:hAnsi="Times New Roman"/>
                <w:b w:val="0"/>
                <w:sz w:val="24"/>
                <w:szCs w:val="24"/>
              </w:rPr>
              <w:t>Оригами. Игрушки и модели из бумаги.</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60" w:history="1">
              <w:r w:rsidR="00D77140" w:rsidRPr="00362498">
                <w:rPr>
                  <w:rStyle w:val="a5"/>
                  <w:rFonts w:ascii="Times New Roman" w:hAnsi="Times New Roman"/>
                  <w:b w:val="0"/>
                  <w:sz w:val="24"/>
                  <w:szCs w:val="24"/>
                </w:rPr>
                <w:t>http://litera.edu.ru</w:t>
              </w:r>
            </w:hyperlink>
            <w:hyperlink r:id="rId61" w:history="1">
              <w:r w:rsidR="00D77140" w:rsidRPr="00362498">
                <w:rPr>
                  <w:rStyle w:val="a5"/>
                  <w:b w:val="0"/>
                  <w:sz w:val="22"/>
                  <w:szCs w:val="22"/>
                  <w:lang w:eastAsia="en-US"/>
                </w:rPr>
                <w:t>http://litera.edu.ru/</w:t>
              </w:r>
            </w:hyperlink>
          </w:p>
        </w:tc>
        <w:tc>
          <w:tcPr>
            <w:tcW w:w="3192" w:type="pct"/>
            <w:tcMar>
              <w:top w:w="45" w:type="dxa"/>
              <w:left w:w="45" w:type="dxa"/>
              <w:bottom w:w="45" w:type="dxa"/>
              <w:right w:w="45" w:type="dxa"/>
            </w:tcMar>
            <w:vAlign w:val="cente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Российский общеобразовательный портал. Коллекция: русская и зарубежная литература для школы.</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62" w:history="1">
              <w:r w:rsidR="00D77140" w:rsidRPr="00362498">
                <w:rPr>
                  <w:rStyle w:val="a5"/>
                  <w:rFonts w:ascii="Times New Roman" w:hAnsi="Times New Roman"/>
                  <w:b w:val="0"/>
                  <w:sz w:val="24"/>
                  <w:szCs w:val="24"/>
                </w:rPr>
                <w:t>http://www.dobrieskazki.ru</w:t>
              </w:r>
            </w:hyperlink>
            <w:hyperlink r:id="rId63" w:history="1">
              <w:r w:rsidR="00D77140" w:rsidRPr="00362498">
                <w:rPr>
                  <w:rStyle w:val="a5"/>
                  <w:b w:val="0"/>
                  <w:sz w:val="22"/>
                  <w:szCs w:val="22"/>
                  <w:lang w:eastAsia="en-US"/>
                </w:rPr>
                <w:t>http://www.dobrieskazki.ru/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64" w:history="1">
              <w:r w:rsidR="00D77140" w:rsidRPr="00362498">
                <w:rPr>
                  <w:rStyle w:val="a5"/>
                  <w:b w:val="0"/>
                  <w:sz w:val="22"/>
                  <w:szCs w:val="22"/>
                  <w:lang w:eastAsia="en-US"/>
                </w:rPr>
                <w:t>http://www.dobrieskazki.ru/</w:t>
              </w:r>
            </w:hyperlink>
            <w:r w:rsidR="00D77140" w:rsidRPr="00362498">
              <w:rPr>
                <w:rFonts w:ascii="Times New Roman" w:hAnsi="Times New Roman"/>
                <w:b w:val="0"/>
                <w:sz w:val="24"/>
                <w:szCs w:val="24"/>
              </w:rPr>
              <w:t>Книги для детей: сказки, притчи, раскраски, игры, семинары.</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65" w:history="1">
              <w:r w:rsidR="00D77140" w:rsidRPr="00362498">
                <w:rPr>
                  <w:rStyle w:val="a5"/>
                  <w:rFonts w:ascii="Times New Roman" w:hAnsi="Times New Roman"/>
                  <w:b w:val="0"/>
                  <w:sz w:val="24"/>
                  <w:szCs w:val="24"/>
                </w:rPr>
                <w:t>http://stranamasterov.ru</w:t>
              </w:r>
            </w:hyperlink>
            <w:hyperlink r:id="rId66" w:history="1">
              <w:r w:rsidR="00D77140" w:rsidRPr="00362498">
                <w:rPr>
                  <w:rStyle w:val="a5"/>
                  <w:b w:val="0"/>
                  <w:sz w:val="22"/>
                  <w:szCs w:val="22"/>
                  <w:lang w:eastAsia="en-US"/>
                </w:rPr>
                <w:t>http://stranamasterov.ru/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67" w:history="1">
              <w:r w:rsidR="00D77140" w:rsidRPr="00362498">
                <w:rPr>
                  <w:rStyle w:val="a5"/>
                  <w:b w:val="0"/>
                  <w:sz w:val="22"/>
                  <w:szCs w:val="22"/>
                  <w:lang w:eastAsia="en-US"/>
                </w:rPr>
                <w:t>http://stranamasterov.ru/</w:t>
              </w:r>
            </w:hyperlink>
            <w:r w:rsidR="00D77140" w:rsidRPr="00362498">
              <w:rPr>
                <w:rFonts w:ascii="Times New Roman" w:hAnsi="Times New Roman"/>
                <w:b w:val="0"/>
                <w:sz w:val="24"/>
                <w:szCs w:val="24"/>
              </w:rPr>
              <w:t>Поделки из различных материалов.</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68" w:history="1">
              <w:r w:rsidR="00D77140" w:rsidRPr="00362498">
                <w:rPr>
                  <w:rStyle w:val="a5"/>
                  <w:rFonts w:ascii="Times New Roman" w:hAnsi="Times New Roman"/>
                  <w:b w:val="0"/>
                  <w:sz w:val="24"/>
                  <w:szCs w:val="24"/>
                </w:rPr>
                <w:t>http://edu.rin.ru</w:t>
              </w:r>
            </w:hyperlink>
            <w:hyperlink r:id="rId69" w:history="1">
              <w:r w:rsidR="00D77140" w:rsidRPr="00362498">
                <w:rPr>
                  <w:rStyle w:val="a5"/>
                  <w:b w:val="0"/>
                  <w:sz w:val="22"/>
                  <w:szCs w:val="22"/>
                  <w:lang w:eastAsia="en-US"/>
                </w:rPr>
                <w:t>http://edu.rin.ru/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70" w:history="1">
              <w:r w:rsidR="00D77140" w:rsidRPr="00362498">
                <w:rPr>
                  <w:rStyle w:val="a5"/>
                  <w:b w:val="0"/>
                  <w:sz w:val="22"/>
                  <w:szCs w:val="22"/>
                  <w:lang w:eastAsia="en-US"/>
                </w:rPr>
                <w:t>http://edu.rin.ru/</w:t>
              </w:r>
            </w:hyperlink>
            <w:r w:rsidR="00D77140" w:rsidRPr="00362498">
              <w:rPr>
                <w:rFonts w:ascii="Times New Roman" w:hAnsi="Times New Roman"/>
                <w:b w:val="0"/>
                <w:sz w:val="24"/>
                <w:szCs w:val="24"/>
              </w:rPr>
              <w:t xml:space="preserve">Сайт Наука и образование. </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71" w:history="1">
              <w:r w:rsidR="00D77140" w:rsidRPr="00362498">
                <w:rPr>
                  <w:rStyle w:val="a5"/>
                  <w:rFonts w:ascii="Times New Roman" w:hAnsi="Times New Roman"/>
                  <w:b w:val="0"/>
                  <w:sz w:val="24"/>
                  <w:szCs w:val="24"/>
                </w:rPr>
                <w:t>http://www.kengyry.com</w:t>
              </w:r>
            </w:hyperlink>
            <w:hyperlink r:id="rId72" w:history="1">
              <w:r w:rsidR="00D77140" w:rsidRPr="00362498">
                <w:rPr>
                  <w:rStyle w:val="a5"/>
                  <w:b w:val="0"/>
                  <w:sz w:val="22"/>
                  <w:szCs w:val="22"/>
                  <w:lang w:eastAsia="en-US"/>
                </w:rPr>
                <w:t>http://www.kengyry.com/</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73" w:history="1">
              <w:r w:rsidR="00D77140" w:rsidRPr="00362498">
                <w:rPr>
                  <w:rStyle w:val="a5"/>
                  <w:b w:val="0"/>
                  <w:sz w:val="22"/>
                  <w:szCs w:val="22"/>
                  <w:lang w:eastAsia="en-US"/>
                </w:rPr>
                <w:t>http://www.kengyry.com/</w:t>
              </w:r>
            </w:hyperlink>
            <w:r w:rsidR="00D77140" w:rsidRPr="00362498">
              <w:rPr>
                <w:rFonts w:ascii="Times New Roman" w:hAnsi="Times New Roman"/>
                <w:b w:val="0"/>
                <w:sz w:val="24"/>
                <w:szCs w:val="24"/>
              </w:rPr>
              <w:t>Интернет-олимпиада по математике "Кенгуру", математические игры, конкурсы для школьников, логические игры, веселые игры он-</w:t>
            </w:r>
            <w:proofErr w:type="spellStart"/>
            <w:r w:rsidR="00D77140" w:rsidRPr="00362498">
              <w:rPr>
                <w:rFonts w:ascii="Times New Roman" w:hAnsi="Times New Roman"/>
                <w:b w:val="0"/>
                <w:sz w:val="24"/>
                <w:szCs w:val="24"/>
              </w:rPr>
              <w:t>лайн</w:t>
            </w:r>
            <w:proofErr w:type="spellEnd"/>
            <w:r w:rsidR="00D77140" w:rsidRPr="00362498">
              <w:rPr>
                <w:rFonts w:ascii="Times New Roman" w:hAnsi="Times New Roman"/>
                <w:b w:val="0"/>
                <w:sz w:val="24"/>
                <w:szCs w:val="24"/>
              </w:rPr>
              <w:t xml:space="preserve"> с рейтингом игроков, полезные советы, огромное количество задач и их решение, веселый школьный форум.</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74" w:history="1">
              <w:r w:rsidR="00D77140" w:rsidRPr="00362498">
                <w:rPr>
                  <w:rStyle w:val="a5"/>
                  <w:rFonts w:ascii="Times New Roman" w:hAnsi="Times New Roman"/>
                  <w:b w:val="0"/>
                  <w:sz w:val="24"/>
                  <w:szCs w:val="24"/>
                </w:rPr>
                <w:t>http://www.i-deti.ru</w:t>
              </w:r>
            </w:hyperlink>
            <w:hyperlink r:id="rId75" w:history="1">
              <w:r w:rsidR="00D77140" w:rsidRPr="00362498">
                <w:rPr>
                  <w:rStyle w:val="a5"/>
                  <w:b w:val="0"/>
                  <w:sz w:val="22"/>
                  <w:szCs w:val="22"/>
                  <w:lang w:eastAsia="en-US"/>
                </w:rPr>
                <w:t>http://www.i-deti.ru/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76" w:history="1">
              <w:r w:rsidR="00D77140" w:rsidRPr="00362498">
                <w:rPr>
                  <w:rStyle w:val="a5"/>
                  <w:b w:val="0"/>
                  <w:sz w:val="22"/>
                  <w:szCs w:val="22"/>
                  <w:lang w:eastAsia="en-US"/>
                </w:rPr>
                <w:t>http://www.i-deti.ru/</w:t>
              </w:r>
            </w:hyperlink>
            <w:r w:rsidR="00D77140" w:rsidRPr="00362498">
              <w:rPr>
                <w:rFonts w:ascii="Times New Roman" w:hAnsi="Times New Roman"/>
                <w:b w:val="0"/>
                <w:sz w:val="24"/>
                <w:szCs w:val="24"/>
              </w:rPr>
              <w:t>Журнал для родителей и педагогов «Игра и дети»: разработки нестандартных занятий, приемы обучения в игре, материалы для эффективной совместной работы с родителями своих воспитанников, цветные наглядные пособия.</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77" w:history="1">
              <w:r w:rsidR="00D77140" w:rsidRPr="00362498">
                <w:rPr>
                  <w:rStyle w:val="a5"/>
                  <w:rFonts w:ascii="Times New Roman" w:hAnsi="Times New Roman"/>
                  <w:b w:val="0"/>
                  <w:sz w:val="24"/>
                  <w:szCs w:val="24"/>
                </w:rPr>
                <w:t>http://www.kostyor.ru</w:t>
              </w:r>
            </w:hyperlink>
            <w:hyperlink r:id="rId78" w:history="1">
              <w:r w:rsidR="00D77140" w:rsidRPr="00362498">
                <w:rPr>
                  <w:rStyle w:val="a5"/>
                  <w:b w:val="0"/>
                  <w:sz w:val="22"/>
                  <w:szCs w:val="22"/>
                  <w:lang w:eastAsia="en-US"/>
                </w:rPr>
                <w:t>http://www.kostyor.ru/</w:t>
              </w:r>
            </w:hyperlink>
            <w:hyperlink r:id="rId79" w:history="1">
              <w:r w:rsidR="00D77140" w:rsidRPr="00362498">
                <w:rPr>
                  <w:rStyle w:val="a5"/>
                  <w:b w:val="0"/>
                  <w:sz w:val="22"/>
                  <w:szCs w:val="22"/>
                  <w:lang w:eastAsia="en-US"/>
                </w:rPr>
                <w:t>http://www.kostyor.ru/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0" w:history="1">
              <w:r w:rsidR="00D77140" w:rsidRPr="00362498">
                <w:rPr>
                  <w:rStyle w:val="a5"/>
                  <w:b w:val="0"/>
                  <w:sz w:val="22"/>
                  <w:szCs w:val="22"/>
                  <w:lang w:eastAsia="en-US"/>
                </w:rPr>
                <w:t>http://www.kostyor.ru/</w:t>
              </w:r>
            </w:hyperlink>
            <w:r w:rsidR="00D77140" w:rsidRPr="00362498">
              <w:rPr>
                <w:rFonts w:ascii="Times New Roman" w:hAnsi="Times New Roman"/>
                <w:b w:val="0"/>
                <w:sz w:val="24"/>
                <w:szCs w:val="24"/>
              </w:rPr>
              <w:t>Детский журнал «Костёр»: детское литературное и художественное творчество, стихи, сказки и другие произведения для детей, о писателях, знаменательные даты, конкурсы для детей и многое другое</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1" w:history="1">
              <w:r w:rsidR="00D77140" w:rsidRPr="00362498">
                <w:rPr>
                  <w:rStyle w:val="a5"/>
                  <w:rFonts w:ascii="Times New Roman" w:hAnsi="Times New Roman"/>
                  <w:b w:val="0"/>
                  <w:sz w:val="24"/>
                  <w:szCs w:val="24"/>
                </w:rPr>
                <w:t>http://www.detisite.ru</w:t>
              </w:r>
            </w:hyperlink>
            <w:hyperlink r:id="rId82" w:history="1">
              <w:r w:rsidR="00D77140" w:rsidRPr="00362498">
                <w:rPr>
                  <w:rStyle w:val="a5"/>
                  <w:b w:val="0"/>
                  <w:sz w:val="22"/>
                  <w:szCs w:val="22"/>
                  <w:lang w:eastAsia="en-US"/>
                </w:rPr>
                <w:t>http://www.detisite.ru/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3" w:history="1">
              <w:r w:rsidR="00D77140" w:rsidRPr="00362498">
                <w:rPr>
                  <w:rStyle w:val="a5"/>
                  <w:b w:val="0"/>
                  <w:sz w:val="22"/>
                  <w:szCs w:val="22"/>
                  <w:lang w:eastAsia="en-US"/>
                </w:rPr>
                <w:t>http://www.detisite.ru/</w:t>
              </w:r>
            </w:hyperlink>
            <w:r w:rsidR="00D77140" w:rsidRPr="00362498">
              <w:rPr>
                <w:rFonts w:ascii="Times New Roman" w:hAnsi="Times New Roman"/>
                <w:b w:val="0"/>
                <w:sz w:val="24"/>
                <w:szCs w:val="24"/>
              </w:rPr>
              <w:t xml:space="preserve">Дети </w:t>
            </w:r>
            <w:proofErr w:type="spellStart"/>
            <w:r w:rsidR="00D77140" w:rsidRPr="00362498">
              <w:rPr>
                <w:rFonts w:ascii="Times New Roman" w:hAnsi="Times New Roman"/>
                <w:b w:val="0"/>
                <w:sz w:val="24"/>
                <w:szCs w:val="24"/>
              </w:rPr>
              <w:t>сайт.ру</w:t>
            </w:r>
            <w:proofErr w:type="spellEnd"/>
            <w:r w:rsidR="00D77140" w:rsidRPr="00362498">
              <w:rPr>
                <w:rFonts w:ascii="Times New Roman" w:hAnsi="Times New Roman"/>
                <w:b w:val="0"/>
                <w:sz w:val="24"/>
                <w:szCs w:val="24"/>
              </w:rPr>
              <w:t>. Психолого-педагогическое издание. Много полезной информации для учителей, психологов, логопедов</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4" w:history="1">
              <w:r w:rsidR="00D77140" w:rsidRPr="00362498">
                <w:rPr>
                  <w:rStyle w:val="a5"/>
                  <w:rFonts w:ascii="Times New Roman" w:hAnsi="Times New Roman"/>
                  <w:b w:val="0"/>
                  <w:sz w:val="24"/>
                  <w:szCs w:val="24"/>
                </w:rPr>
                <w:t>http://lib.rin.ru</w:t>
              </w:r>
            </w:hyperlink>
            <w:hyperlink r:id="rId85" w:history="1">
              <w:r w:rsidR="00D77140" w:rsidRPr="00362498">
                <w:rPr>
                  <w:rStyle w:val="a5"/>
                  <w:b w:val="0"/>
                  <w:sz w:val="22"/>
                  <w:szCs w:val="22"/>
                  <w:lang w:eastAsia="en-US"/>
                </w:rPr>
                <w:t>http://lib.rin.ru/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6" w:history="1">
              <w:r w:rsidR="00D77140" w:rsidRPr="00362498">
                <w:rPr>
                  <w:rStyle w:val="a5"/>
                  <w:b w:val="0"/>
                  <w:sz w:val="22"/>
                  <w:szCs w:val="22"/>
                  <w:lang w:eastAsia="en-US"/>
                </w:rPr>
                <w:t>http://lib.rin.ru/</w:t>
              </w:r>
            </w:hyperlink>
            <w:r w:rsidR="00D77140" w:rsidRPr="00362498">
              <w:rPr>
                <w:rFonts w:ascii="Times New Roman" w:hAnsi="Times New Roman"/>
                <w:b w:val="0"/>
                <w:sz w:val="24"/>
                <w:szCs w:val="24"/>
              </w:rPr>
              <w:t xml:space="preserve">Библиотека. В разделе «Детская литература» много произведений для детей таких авторов, как Янсон Туве, Андерсен Ганс Христиан, Гайдар Аркадий,  Козлов Сергей, Мамин-Сибиряк Д.Н., Братья Гримм, </w:t>
            </w:r>
            <w:proofErr w:type="spellStart"/>
            <w:r w:rsidR="00D77140" w:rsidRPr="00362498">
              <w:rPr>
                <w:rFonts w:ascii="Times New Roman" w:hAnsi="Times New Roman"/>
                <w:b w:val="0"/>
                <w:sz w:val="24"/>
                <w:szCs w:val="24"/>
              </w:rPr>
              <w:t>Милн</w:t>
            </w:r>
            <w:proofErr w:type="spellEnd"/>
            <w:r w:rsidR="00D77140" w:rsidRPr="00362498">
              <w:rPr>
                <w:rFonts w:ascii="Times New Roman" w:hAnsi="Times New Roman"/>
                <w:b w:val="0"/>
                <w:sz w:val="24"/>
                <w:szCs w:val="24"/>
              </w:rPr>
              <w:t xml:space="preserve"> Александр Алан, </w:t>
            </w:r>
            <w:proofErr w:type="spellStart"/>
            <w:r w:rsidR="00D77140" w:rsidRPr="00362498">
              <w:rPr>
                <w:rFonts w:ascii="Times New Roman" w:hAnsi="Times New Roman"/>
                <w:b w:val="0"/>
                <w:sz w:val="24"/>
                <w:szCs w:val="24"/>
              </w:rPr>
              <w:t>Толкиен</w:t>
            </w:r>
            <w:proofErr w:type="spellEnd"/>
            <w:r w:rsidR="00D77140" w:rsidRPr="00362498">
              <w:rPr>
                <w:rFonts w:ascii="Times New Roman" w:hAnsi="Times New Roman"/>
                <w:b w:val="0"/>
                <w:sz w:val="24"/>
                <w:szCs w:val="24"/>
              </w:rPr>
              <w:t xml:space="preserve"> Джон Рональд </w:t>
            </w:r>
            <w:proofErr w:type="spellStart"/>
            <w:r w:rsidR="00D77140" w:rsidRPr="00362498">
              <w:rPr>
                <w:rFonts w:ascii="Times New Roman" w:hAnsi="Times New Roman"/>
                <w:b w:val="0"/>
                <w:sz w:val="24"/>
                <w:szCs w:val="24"/>
              </w:rPr>
              <w:t>Руэл</w:t>
            </w:r>
            <w:proofErr w:type="spellEnd"/>
            <w:r w:rsidR="00D77140" w:rsidRPr="00362498">
              <w:rPr>
                <w:rFonts w:ascii="Times New Roman" w:hAnsi="Times New Roman"/>
                <w:b w:val="0"/>
                <w:sz w:val="24"/>
                <w:szCs w:val="24"/>
              </w:rPr>
              <w:t>, Носов Николай и др.</w:t>
            </w:r>
          </w:p>
        </w:tc>
      </w:tr>
      <w:tr w:rsidR="00D77140" w:rsidRPr="006E0EEF" w:rsidTr="00BE4AF9">
        <w:tc>
          <w:tcPr>
            <w:tcW w:w="1808"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7" w:history="1">
              <w:r w:rsidR="00D77140" w:rsidRPr="00362498">
                <w:rPr>
                  <w:rStyle w:val="a5"/>
                  <w:rFonts w:ascii="Times New Roman" w:hAnsi="Times New Roman"/>
                  <w:b w:val="0"/>
                  <w:sz w:val="24"/>
                  <w:szCs w:val="24"/>
                </w:rPr>
                <w:t>http://www.7ya.ru</w:t>
              </w:r>
            </w:hyperlink>
            <w:hyperlink r:id="rId88" w:history="1">
              <w:r w:rsidR="00D77140" w:rsidRPr="00362498">
                <w:rPr>
                  <w:rStyle w:val="a5"/>
                  <w:b w:val="0"/>
                  <w:sz w:val="22"/>
                  <w:szCs w:val="22"/>
                  <w:lang w:eastAsia="en-US"/>
                </w:rPr>
                <w:t>http://www.7ya.ru/</w:t>
              </w:r>
            </w:hyperlink>
          </w:p>
        </w:tc>
        <w:tc>
          <w:tcPr>
            <w:tcW w:w="3192" w:type="pct"/>
            <w:tcMar>
              <w:top w:w="45" w:type="dxa"/>
              <w:left w:w="45" w:type="dxa"/>
              <w:bottom w:w="45" w:type="dxa"/>
              <w:right w:w="45" w:type="dxa"/>
            </w:tcMar>
            <w:vAlign w:val="center"/>
          </w:tcPr>
          <w:p w:rsidR="00D77140" w:rsidRPr="00362498" w:rsidRDefault="00175A9A" w:rsidP="006E0EEF">
            <w:pPr>
              <w:pStyle w:val="510"/>
              <w:keepNext/>
              <w:keepLines/>
              <w:spacing w:after="0" w:line="240" w:lineRule="auto"/>
              <w:jc w:val="both"/>
              <w:rPr>
                <w:rFonts w:ascii="Times New Roman" w:hAnsi="Times New Roman"/>
                <w:b w:val="0"/>
                <w:sz w:val="24"/>
                <w:szCs w:val="24"/>
              </w:rPr>
            </w:pPr>
            <w:hyperlink r:id="rId89" w:history="1">
              <w:r w:rsidR="00D77140" w:rsidRPr="00362498">
                <w:rPr>
                  <w:rStyle w:val="a5"/>
                  <w:b w:val="0"/>
                  <w:sz w:val="22"/>
                  <w:szCs w:val="22"/>
                  <w:lang w:eastAsia="en-US"/>
                </w:rPr>
                <w:t>http://www.7ya.ru/</w:t>
              </w:r>
            </w:hyperlink>
            <w:r w:rsidR="00D77140" w:rsidRPr="00362498">
              <w:rPr>
                <w:rFonts w:ascii="Times New Roman" w:hAnsi="Times New Roman"/>
                <w:b w:val="0"/>
                <w:sz w:val="24"/>
                <w:szCs w:val="24"/>
              </w:rPr>
              <w:t>Информационный проект по семейным вопросам: воспитание детей, образование, быт, отдых, семейные отношения. На сайте работают тематические конференции, ведутся рейтинги детских садов и школ, ежедневно публикуются</w:t>
            </w:r>
          </w:p>
        </w:tc>
      </w:tr>
    </w:tbl>
    <w:p w:rsidR="00D77140" w:rsidRPr="006E0EEF" w:rsidRDefault="00D77140" w:rsidP="006E0EEF">
      <w:pPr>
        <w:pStyle w:val="510"/>
        <w:keepNext/>
        <w:keepLines/>
        <w:spacing w:after="0"/>
        <w:jc w:val="both"/>
        <w:rPr>
          <w:rFonts w:ascii="Times New Roman" w:hAnsi="Times New Roman"/>
          <w:b w:val="0"/>
          <w:sz w:val="24"/>
          <w:szCs w:val="24"/>
        </w:rPr>
      </w:pPr>
    </w:p>
    <w:p w:rsidR="00D77140" w:rsidRPr="006E0EEF" w:rsidRDefault="00D77140" w:rsidP="006E0EEF">
      <w:pPr>
        <w:pStyle w:val="510"/>
        <w:keepNext/>
        <w:keepLines/>
        <w:spacing w:after="0"/>
        <w:jc w:val="both"/>
        <w:rPr>
          <w:rFonts w:ascii="Times New Roman" w:hAnsi="Times New Roman"/>
          <w:b w:val="0"/>
          <w:sz w:val="24"/>
          <w:szCs w:val="24"/>
        </w:rPr>
      </w:pPr>
      <w:r w:rsidRPr="006E0EEF">
        <w:rPr>
          <w:rFonts w:ascii="Times New Roman" w:hAnsi="Times New Roman"/>
          <w:b w:val="0"/>
          <w:sz w:val="24"/>
          <w:szCs w:val="24"/>
        </w:rPr>
        <w:t>На следующих  сайтах каждый учитель создает свое информационное пространство, наполняя его содержимым в виде учебных курсов, содержащих тексты, презентации, вспомогательные файлы, ссылки на веб-страницы. На странице учителя размещена цифровая фиксация хода образовательного процесса и т.п.</w:t>
      </w:r>
    </w:p>
    <w:p w:rsidR="00D77140" w:rsidRPr="006E0EEF" w:rsidRDefault="00D77140" w:rsidP="006E0EEF">
      <w:pPr>
        <w:pStyle w:val="510"/>
        <w:keepNext/>
        <w:keepLines/>
        <w:spacing w:after="0"/>
        <w:jc w:val="both"/>
        <w:rPr>
          <w:rFonts w:ascii="Times New Roman" w:hAnsi="Times New Roman"/>
          <w:b w:val="0"/>
          <w:sz w:val="24"/>
          <w:szCs w:val="24"/>
        </w:rPr>
      </w:pPr>
      <w:r w:rsidRPr="006E0EEF">
        <w:rPr>
          <w:rFonts w:ascii="Times New Roman" w:hAnsi="Times New Roman"/>
          <w:b w:val="0"/>
          <w:sz w:val="24"/>
          <w:szCs w:val="24"/>
        </w:rPr>
        <w:t xml:space="preserve"> ·         Социальная сеть работников образования </w:t>
      </w:r>
    </w:p>
    <w:p w:rsidR="00D77140" w:rsidRPr="006E0EEF" w:rsidRDefault="00D77140" w:rsidP="006E0EEF">
      <w:pPr>
        <w:pStyle w:val="510"/>
        <w:keepNext/>
        <w:keepLines/>
        <w:spacing w:after="0"/>
        <w:jc w:val="both"/>
        <w:rPr>
          <w:rFonts w:ascii="Times New Roman" w:hAnsi="Times New Roman"/>
          <w:b w:val="0"/>
          <w:sz w:val="24"/>
          <w:szCs w:val="24"/>
        </w:rPr>
      </w:pPr>
      <w:r w:rsidRPr="006E0EEF">
        <w:rPr>
          <w:rFonts w:ascii="Times New Roman" w:hAnsi="Times New Roman"/>
          <w:b w:val="0"/>
          <w:sz w:val="24"/>
          <w:szCs w:val="24"/>
        </w:rPr>
        <w:t>·         Педсовет.org. 12-й Всероссийский интернет-педсовет;</w:t>
      </w:r>
    </w:p>
    <w:p w:rsidR="00D77140" w:rsidRPr="006E0EEF" w:rsidRDefault="00D77140" w:rsidP="006E0EEF">
      <w:pPr>
        <w:pStyle w:val="510"/>
        <w:keepNext/>
        <w:keepLines/>
        <w:spacing w:after="0"/>
        <w:jc w:val="both"/>
        <w:rPr>
          <w:rFonts w:ascii="Times New Roman" w:hAnsi="Times New Roman"/>
          <w:b w:val="0"/>
          <w:sz w:val="24"/>
          <w:szCs w:val="24"/>
        </w:rPr>
      </w:pPr>
      <w:r w:rsidRPr="006E0EEF">
        <w:rPr>
          <w:rFonts w:ascii="Times New Roman" w:hAnsi="Times New Roman"/>
          <w:b w:val="0"/>
          <w:sz w:val="24"/>
          <w:szCs w:val="24"/>
        </w:rPr>
        <w:t>·         proshkolu.ru.</w:t>
      </w:r>
    </w:p>
    <w:p w:rsidR="00D77140" w:rsidRPr="006E0EEF" w:rsidRDefault="00D77140" w:rsidP="006E0EEF">
      <w:pPr>
        <w:pStyle w:val="510"/>
        <w:keepNext/>
        <w:keepLines/>
        <w:spacing w:after="0"/>
        <w:jc w:val="both"/>
        <w:rPr>
          <w:rFonts w:ascii="Times New Roman" w:hAnsi="Times New Roman"/>
          <w:b w:val="0"/>
          <w:sz w:val="24"/>
          <w:szCs w:val="24"/>
        </w:rPr>
      </w:pPr>
      <w:r w:rsidRPr="006E0EEF">
        <w:rPr>
          <w:rFonts w:ascii="Times New Roman" w:hAnsi="Times New Roman"/>
          <w:b w:val="0"/>
          <w:sz w:val="24"/>
          <w:szCs w:val="24"/>
        </w:rPr>
        <w:t>   Таким образом,  информационно-образовательное пространство  дает учителю обширный инструментарий для представления учебно-методических материалов курса, проведения теоретических и практических занятий, организации учебной деятельности школьников как индивидуальной, так и групповой.</w:t>
      </w:r>
    </w:p>
    <w:p w:rsidR="00D77140" w:rsidRPr="006E0EEF" w:rsidRDefault="00D77140" w:rsidP="006E0EEF">
      <w:pPr>
        <w:pStyle w:val="510"/>
        <w:keepNext/>
        <w:keepLines/>
        <w:spacing w:after="0"/>
        <w:jc w:val="both"/>
        <w:rPr>
          <w:rFonts w:ascii="Times New Roman" w:hAnsi="Times New Roman"/>
          <w:b w:val="0"/>
          <w:sz w:val="24"/>
          <w:szCs w:val="24"/>
        </w:rPr>
      </w:pPr>
    </w:p>
    <w:p w:rsidR="00D77140" w:rsidRPr="006E0EEF" w:rsidRDefault="00D77140" w:rsidP="006E0EEF">
      <w:pPr>
        <w:pStyle w:val="510"/>
        <w:keepNext/>
        <w:keepLines/>
        <w:spacing w:after="0"/>
        <w:jc w:val="both"/>
        <w:rPr>
          <w:rFonts w:ascii="Times New Roman" w:hAnsi="Times New Roman"/>
          <w:b w:val="0"/>
          <w:sz w:val="24"/>
          <w:szCs w:val="24"/>
        </w:rPr>
      </w:pPr>
    </w:p>
    <w:p w:rsidR="00D77140" w:rsidRPr="001936C9" w:rsidRDefault="00D77140" w:rsidP="006E0EEF">
      <w:pPr>
        <w:pStyle w:val="510"/>
        <w:keepNext/>
        <w:keepLines/>
        <w:spacing w:after="0"/>
        <w:jc w:val="both"/>
        <w:rPr>
          <w:rFonts w:ascii="Times New Roman" w:hAnsi="Times New Roman"/>
          <w:sz w:val="24"/>
          <w:szCs w:val="24"/>
        </w:rPr>
      </w:pPr>
      <w:r w:rsidRPr="001936C9">
        <w:rPr>
          <w:rFonts w:ascii="Times New Roman" w:hAnsi="Times New Roman"/>
          <w:sz w:val="24"/>
          <w:szCs w:val="24"/>
        </w:rPr>
        <w:t>Учебно-методическое и информационное обеспечение реализации ООП НОО</w:t>
      </w:r>
    </w:p>
    <w:p w:rsidR="00D77140" w:rsidRPr="006E0EEF" w:rsidRDefault="00D77140" w:rsidP="006E0EEF">
      <w:pPr>
        <w:pStyle w:val="510"/>
        <w:keepNext/>
        <w:keepLines/>
        <w:spacing w:after="0"/>
        <w:jc w:val="both"/>
        <w:rPr>
          <w:rFonts w:ascii="Times New Roman" w:hAnsi="Times New Roman"/>
          <w:b w:val="0"/>
          <w:sz w:val="24"/>
          <w:szCs w:val="24"/>
        </w:rPr>
      </w:pP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ООП НОО обеспечивается учебно-методическими и информационными ресурсами по всем предусмотренным ею учебным предметам, курсам (дисциплинам), модулям.</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 графиком, расписанием, цифровыми ресурсами, материалами для учащихся и педагогов и т.п.).</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Учебно-методическое обеспечение МОУ СОШ № 18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В образовательной деятельности используются учебники УМК  «Гармония» и ОС «Школа 2100» для реализации задач ООП, рекомендованные Министерством образования и науки Российской Федерации на 2014-2015 учебный год,  утверждённые приказом Министерства образования и науки Российской Федерации от 05.09.2013 № 1047.                                                                                                                                                                                                </w:t>
      </w:r>
      <w:r w:rsidRPr="006E0EEF">
        <w:rPr>
          <w:rFonts w:ascii="Times New Roman" w:hAnsi="Times New Roman"/>
          <w:b w:val="0"/>
          <w:i/>
          <w:sz w:val="24"/>
          <w:szCs w:val="24"/>
        </w:rPr>
        <w:t>УМК, используемые в МОУ СОШ №18</w:t>
      </w:r>
    </w:p>
    <w:tbl>
      <w:tblPr>
        <w:tblpPr w:leftFromText="180" w:rightFromText="180" w:vertAnchor="text" w:horzAnchor="page" w:tblpX="895" w:tblpY="19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3260"/>
        <w:gridCol w:w="2835"/>
        <w:gridCol w:w="3260"/>
      </w:tblGrid>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п/п</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Авторы</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Название учебных и методических изданий</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Выходные данные</w:t>
            </w:r>
          </w:p>
        </w:tc>
      </w:tr>
      <w:tr w:rsidR="00D77140" w:rsidRPr="006E0EEF" w:rsidTr="006E0EEF">
        <w:tc>
          <w:tcPr>
            <w:tcW w:w="10314"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Образовательная система «Школа «2100»</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Р.Н. </w:t>
            </w:r>
            <w:proofErr w:type="spellStart"/>
            <w:r w:rsidRPr="00362498">
              <w:rPr>
                <w:rFonts w:ascii="Times New Roman" w:hAnsi="Times New Roman"/>
                <w:b w:val="0"/>
                <w:sz w:val="24"/>
                <w:szCs w:val="24"/>
              </w:rPr>
              <w:t>Бунеев</w:t>
            </w:r>
            <w:proofErr w:type="spellEnd"/>
            <w:r w:rsidRPr="00362498">
              <w:rPr>
                <w:rFonts w:ascii="Times New Roman" w:hAnsi="Times New Roman"/>
                <w:b w:val="0"/>
                <w:sz w:val="24"/>
                <w:szCs w:val="24"/>
              </w:rPr>
              <w:t xml:space="preserve"> , </w:t>
            </w:r>
            <w:proofErr w:type="spellStart"/>
            <w:r w:rsidRPr="00362498">
              <w:rPr>
                <w:rFonts w:ascii="Times New Roman" w:hAnsi="Times New Roman"/>
                <w:b w:val="0"/>
                <w:sz w:val="24"/>
                <w:szCs w:val="24"/>
              </w:rPr>
              <w:t>Е.В.Бунеева</w:t>
            </w:r>
            <w:proofErr w:type="spellEnd"/>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Букварь.</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2</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sz w:val="24"/>
                <w:szCs w:val="24"/>
              </w:rPr>
              <w:t>Бунеев</w:t>
            </w:r>
            <w:proofErr w:type="spellEnd"/>
            <w:r w:rsidRPr="00362498">
              <w:rPr>
                <w:rFonts w:ascii="Times New Roman" w:hAnsi="Times New Roman"/>
                <w:b w:val="0"/>
                <w:sz w:val="24"/>
                <w:szCs w:val="24"/>
              </w:rPr>
              <w:t xml:space="preserve"> Р.Н., </w:t>
            </w:r>
            <w:proofErr w:type="spellStart"/>
            <w:r w:rsidRPr="00362498">
              <w:rPr>
                <w:rFonts w:ascii="Times New Roman" w:hAnsi="Times New Roman"/>
                <w:b w:val="0"/>
                <w:sz w:val="24"/>
                <w:szCs w:val="24"/>
              </w:rPr>
              <w:t>Бунеева</w:t>
            </w:r>
            <w:proofErr w:type="spellEnd"/>
            <w:r w:rsidRPr="00362498">
              <w:rPr>
                <w:rFonts w:ascii="Times New Roman" w:hAnsi="Times New Roman"/>
                <w:b w:val="0"/>
                <w:sz w:val="24"/>
                <w:szCs w:val="24"/>
              </w:rPr>
              <w:t xml:space="preserve"> Е.В., Пронина О.В.  </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Русский язык. </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sz w:val="24"/>
                <w:szCs w:val="24"/>
              </w:rPr>
              <w:t>Бунеев</w:t>
            </w:r>
            <w:proofErr w:type="spellEnd"/>
            <w:r w:rsidRPr="00362498">
              <w:rPr>
                <w:rFonts w:ascii="Times New Roman" w:hAnsi="Times New Roman"/>
                <w:b w:val="0"/>
                <w:sz w:val="24"/>
                <w:szCs w:val="24"/>
              </w:rPr>
              <w:t xml:space="preserve"> Р.Н., </w:t>
            </w:r>
            <w:proofErr w:type="spellStart"/>
            <w:r w:rsidRPr="00362498">
              <w:rPr>
                <w:rFonts w:ascii="Times New Roman" w:hAnsi="Times New Roman"/>
                <w:b w:val="0"/>
                <w:sz w:val="24"/>
                <w:szCs w:val="24"/>
              </w:rPr>
              <w:t>Бунеева</w:t>
            </w:r>
            <w:proofErr w:type="spellEnd"/>
            <w:r w:rsidRPr="00362498">
              <w:rPr>
                <w:rFonts w:ascii="Times New Roman" w:hAnsi="Times New Roman"/>
                <w:b w:val="0"/>
                <w:sz w:val="24"/>
                <w:szCs w:val="24"/>
              </w:rPr>
              <w:t xml:space="preserve"> Е.В</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Литературное чтение</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sz w:val="24"/>
                <w:szCs w:val="24"/>
              </w:rPr>
              <w:t>Петерсон</w:t>
            </w:r>
            <w:proofErr w:type="spellEnd"/>
            <w:r w:rsidRPr="00362498">
              <w:rPr>
                <w:rFonts w:ascii="Times New Roman" w:hAnsi="Times New Roman"/>
                <w:b w:val="0"/>
                <w:sz w:val="24"/>
                <w:szCs w:val="24"/>
              </w:rPr>
              <w:t xml:space="preserve"> Л.Г.</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Математика.</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Горячев А.В., Горина К.И., Волкова Т.О., Суворова Н.И.</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Информатика (1-4 классы).</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6</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Вахрушев А.А., Бурский О.В., </w:t>
            </w:r>
            <w:proofErr w:type="spellStart"/>
            <w:r w:rsidRPr="00362498">
              <w:rPr>
                <w:rFonts w:ascii="Times New Roman" w:hAnsi="Times New Roman"/>
                <w:b w:val="0"/>
                <w:sz w:val="24"/>
                <w:szCs w:val="24"/>
              </w:rPr>
              <w:t>Раутиан</w:t>
            </w:r>
            <w:proofErr w:type="spellEnd"/>
            <w:r w:rsidRPr="00362498">
              <w:rPr>
                <w:rFonts w:ascii="Times New Roman" w:hAnsi="Times New Roman"/>
                <w:b w:val="0"/>
                <w:sz w:val="24"/>
                <w:szCs w:val="24"/>
              </w:rPr>
              <w:t xml:space="preserve"> А.С., Данилов Д.Д., Бурский О.В. и др. С.В.</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Окружающий мир</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7</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sz w:val="24"/>
                <w:szCs w:val="24"/>
              </w:rPr>
              <w:t>Куревина</w:t>
            </w:r>
            <w:proofErr w:type="spellEnd"/>
            <w:r w:rsidRPr="00362498">
              <w:rPr>
                <w:rFonts w:ascii="Times New Roman" w:hAnsi="Times New Roman"/>
                <w:b w:val="0"/>
                <w:sz w:val="24"/>
                <w:szCs w:val="24"/>
              </w:rPr>
              <w:t xml:space="preserve"> О.А., </w:t>
            </w:r>
            <w:proofErr w:type="spellStart"/>
            <w:r w:rsidRPr="00362498">
              <w:rPr>
                <w:rFonts w:ascii="Times New Roman" w:hAnsi="Times New Roman"/>
                <w:b w:val="0"/>
                <w:sz w:val="24"/>
                <w:szCs w:val="24"/>
              </w:rPr>
              <w:t>Лутцева</w:t>
            </w:r>
            <w:proofErr w:type="spellEnd"/>
            <w:r w:rsidRPr="00362498">
              <w:rPr>
                <w:rFonts w:ascii="Times New Roman" w:hAnsi="Times New Roman"/>
                <w:b w:val="0"/>
                <w:sz w:val="24"/>
                <w:szCs w:val="24"/>
              </w:rPr>
              <w:t xml:space="preserve"> Е.А.       </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Технология.</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Издательство «</w:t>
            </w:r>
            <w:proofErr w:type="spellStart"/>
            <w:r w:rsidRPr="00362498">
              <w:rPr>
                <w:rFonts w:ascii="Times New Roman" w:hAnsi="Times New Roman"/>
                <w:b w:val="0"/>
                <w:sz w:val="24"/>
                <w:szCs w:val="24"/>
              </w:rPr>
              <w:t>Баласс</w:t>
            </w:r>
            <w:proofErr w:type="spellEnd"/>
            <w:r w:rsidRPr="00362498">
              <w:rPr>
                <w:rFonts w:ascii="Times New Roman" w:hAnsi="Times New Roman"/>
                <w:b w:val="0"/>
                <w:sz w:val="24"/>
                <w:szCs w:val="24"/>
              </w:rPr>
              <w:t>», 2015</w:t>
            </w:r>
          </w:p>
        </w:tc>
      </w:tr>
      <w:tr w:rsidR="00D77140" w:rsidRPr="006E0EEF" w:rsidTr="006E0EEF">
        <w:tc>
          <w:tcPr>
            <w:tcW w:w="10314" w:type="dxa"/>
            <w:gridSpan w:val="4"/>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УМК «Гармония»</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1</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 xml:space="preserve">Соловейчик М.С., </w:t>
            </w:r>
            <w:proofErr w:type="spellStart"/>
            <w:r w:rsidRPr="00362498">
              <w:rPr>
                <w:rFonts w:ascii="Times New Roman" w:hAnsi="Times New Roman"/>
                <w:b w:val="0"/>
                <w:bCs/>
                <w:sz w:val="24"/>
                <w:szCs w:val="24"/>
              </w:rPr>
              <w:t>Бетенькова</w:t>
            </w:r>
            <w:proofErr w:type="spellEnd"/>
            <w:r w:rsidRPr="00362498">
              <w:rPr>
                <w:rFonts w:ascii="Times New Roman" w:hAnsi="Times New Roman"/>
                <w:b w:val="0"/>
                <w:bCs/>
                <w:sz w:val="24"/>
                <w:szCs w:val="24"/>
              </w:rPr>
              <w:t xml:space="preserve"> Н. М., Кузьменко </w:t>
            </w:r>
            <w:r w:rsidRPr="00362498">
              <w:rPr>
                <w:rFonts w:ascii="Times New Roman" w:hAnsi="Times New Roman"/>
                <w:b w:val="0"/>
                <w:bCs/>
                <w:sz w:val="24"/>
                <w:szCs w:val="24"/>
              </w:rPr>
              <w:lastRenderedPageBreak/>
              <w:t xml:space="preserve">Н. С., </w:t>
            </w:r>
            <w:proofErr w:type="spellStart"/>
            <w:r w:rsidRPr="00362498">
              <w:rPr>
                <w:rFonts w:ascii="Times New Roman" w:hAnsi="Times New Roman"/>
                <w:b w:val="0"/>
                <w:bCs/>
                <w:sz w:val="24"/>
                <w:szCs w:val="24"/>
              </w:rPr>
              <w:t>Курлыгина</w:t>
            </w:r>
            <w:proofErr w:type="spellEnd"/>
            <w:r w:rsidRPr="00362498">
              <w:rPr>
                <w:rFonts w:ascii="Times New Roman" w:hAnsi="Times New Roman"/>
                <w:b w:val="0"/>
                <w:bCs/>
                <w:sz w:val="24"/>
                <w:szCs w:val="24"/>
              </w:rPr>
              <w:t xml:space="preserve"> О. Е.</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lastRenderedPageBreak/>
              <w:t>Букварь «Мой первый учебник»</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Издательство «Ассоциация </w:t>
            </w:r>
            <w:r w:rsidRPr="006E0EEF">
              <w:rPr>
                <w:rFonts w:ascii="Times New Roman" w:hAnsi="Times New Roman"/>
                <w:b w:val="0"/>
                <w:sz w:val="24"/>
                <w:szCs w:val="24"/>
                <w:lang w:val="en-US"/>
              </w:rPr>
              <w:t>XXI</w:t>
            </w:r>
            <w:r w:rsidRPr="00362498">
              <w:rPr>
                <w:rFonts w:ascii="Times New Roman" w:hAnsi="Times New Roman"/>
                <w:b w:val="0"/>
                <w:sz w:val="24"/>
                <w:szCs w:val="24"/>
              </w:rPr>
              <w:t xml:space="preserve"> век», 2014г.</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lastRenderedPageBreak/>
              <w:t>2</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bCs/>
                <w:sz w:val="24"/>
                <w:szCs w:val="24"/>
              </w:rPr>
              <w:t>Кубасова</w:t>
            </w:r>
            <w:proofErr w:type="spellEnd"/>
            <w:r w:rsidRPr="00362498">
              <w:rPr>
                <w:rFonts w:ascii="Times New Roman" w:hAnsi="Times New Roman"/>
                <w:b w:val="0"/>
                <w:bCs/>
                <w:sz w:val="24"/>
                <w:szCs w:val="24"/>
              </w:rPr>
              <w:t xml:space="preserve"> О. В.</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Литературное чтение</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Издательство «Ассоциация </w:t>
            </w:r>
            <w:r w:rsidRPr="006E0EEF">
              <w:rPr>
                <w:rFonts w:ascii="Times New Roman" w:hAnsi="Times New Roman"/>
                <w:b w:val="0"/>
                <w:sz w:val="24"/>
                <w:szCs w:val="24"/>
                <w:lang w:val="en-US"/>
              </w:rPr>
              <w:t>XXI</w:t>
            </w:r>
            <w:r w:rsidRPr="00362498">
              <w:rPr>
                <w:rFonts w:ascii="Times New Roman" w:hAnsi="Times New Roman"/>
                <w:b w:val="0"/>
                <w:sz w:val="24"/>
                <w:szCs w:val="24"/>
              </w:rPr>
              <w:t xml:space="preserve"> век», 2014г.</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3</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 xml:space="preserve">Истомина Н. Б., Редько З.Б., Виноградова Е.П. и </w:t>
            </w:r>
            <w:proofErr w:type="spellStart"/>
            <w:r w:rsidRPr="00362498">
              <w:rPr>
                <w:rFonts w:ascii="Times New Roman" w:hAnsi="Times New Roman"/>
                <w:b w:val="0"/>
                <w:bCs/>
                <w:sz w:val="24"/>
                <w:szCs w:val="24"/>
              </w:rPr>
              <w:t>др</w:t>
            </w:r>
            <w:proofErr w:type="spellEnd"/>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Математика</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Издательство «Ассоциация </w:t>
            </w:r>
            <w:r w:rsidRPr="006E0EEF">
              <w:rPr>
                <w:rFonts w:ascii="Times New Roman" w:hAnsi="Times New Roman"/>
                <w:b w:val="0"/>
                <w:sz w:val="24"/>
                <w:szCs w:val="24"/>
                <w:lang w:val="en-US"/>
              </w:rPr>
              <w:t>XXI</w:t>
            </w:r>
            <w:r w:rsidRPr="00362498">
              <w:rPr>
                <w:rFonts w:ascii="Times New Roman" w:hAnsi="Times New Roman"/>
                <w:b w:val="0"/>
                <w:sz w:val="24"/>
                <w:szCs w:val="24"/>
              </w:rPr>
              <w:t xml:space="preserve"> век», 2014г.</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4</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proofErr w:type="spellStart"/>
            <w:r w:rsidRPr="00362498">
              <w:rPr>
                <w:rFonts w:ascii="Times New Roman" w:hAnsi="Times New Roman"/>
                <w:b w:val="0"/>
                <w:bCs/>
                <w:sz w:val="24"/>
                <w:szCs w:val="24"/>
              </w:rPr>
              <w:t>Поглазова</w:t>
            </w:r>
            <w:proofErr w:type="spellEnd"/>
            <w:r w:rsidRPr="00362498">
              <w:rPr>
                <w:rFonts w:ascii="Times New Roman" w:hAnsi="Times New Roman"/>
                <w:b w:val="0"/>
                <w:bCs/>
                <w:sz w:val="24"/>
                <w:szCs w:val="24"/>
              </w:rPr>
              <w:t xml:space="preserve"> О. Т., </w:t>
            </w:r>
            <w:proofErr w:type="spellStart"/>
            <w:r w:rsidRPr="00362498">
              <w:rPr>
                <w:rFonts w:ascii="Times New Roman" w:hAnsi="Times New Roman"/>
                <w:b w:val="0"/>
                <w:bCs/>
                <w:sz w:val="24"/>
                <w:szCs w:val="24"/>
              </w:rPr>
              <w:t>Ворожейкина</w:t>
            </w:r>
            <w:proofErr w:type="spellEnd"/>
            <w:r w:rsidRPr="00362498">
              <w:rPr>
                <w:rFonts w:ascii="Times New Roman" w:hAnsi="Times New Roman"/>
                <w:b w:val="0"/>
                <w:bCs/>
                <w:sz w:val="24"/>
                <w:szCs w:val="24"/>
              </w:rPr>
              <w:t xml:space="preserve"> Н. И., </w:t>
            </w:r>
            <w:proofErr w:type="spellStart"/>
            <w:r w:rsidRPr="00362498">
              <w:rPr>
                <w:rFonts w:ascii="Times New Roman" w:hAnsi="Times New Roman"/>
                <w:b w:val="0"/>
                <w:bCs/>
                <w:sz w:val="24"/>
                <w:szCs w:val="24"/>
              </w:rPr>
              <w:t>Шилин</w:t>
            </w:r>
            <w:proofErr w:type="spellEnd"/>
            <w:r w:rsidRPr="00362498">
              <w:rPr>
                <w:rFonts w:ascii="Times New Roman" w:hAnsi="Times New Roman"/>
                <w:b w:val="0"/>
                <w:bCs/>
                <w:sz w:val="24"/>
                <w:szCs w:val="24"/>
              </w:rPr>
              <w:t xml:space="preserve"> В. Д</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Окружающий мир</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Издательство «Ассоциация </w:t>
            </w:r>
            <w:r w:rsidRPr="006E0EEF">
              <w:rPr>
                <w:rFonts w:ascii="Times New Roman" w:hAnsi="Times New Roman"/>
                <w:b w:val="0"/>
                <w:sz w:val="24"/>
                <w:szCs w:val="24"/>
                <w:lang w:val="en-US"/>
              </w:rPr>
              <w:t>XXI</w:t>
            </w:r>
            <w:r w:rsidRPr="00362498">
              <w:rPr>
                <w:rFonts w:ascii="Times New Roman" w:hAnsi="Times New Roman"/>
                <w:b w:val="0"/>
                <w:sz w:val="24"/>
                <w:szCs w:val="24"/>
              </w:rPr>
              <w:t xml:space="preserve"> век», 2014г.</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5</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Конышева Н. М.</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Технология</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Издательство «Ассоциация </w:t>
            </w:r>
            <w:r w:rsidRPr="006E0EEF">
              <w:rPr>
                <w:rFonts w:ascii="Times New Roman" w:hAnsi="Times New Roman"/>
                <w:b w:val="0"/>
                <w:sz w:val="24"/>
                <w:szCs w:val="24"/>
                <w:lang w:val="en-US"/>
              </w:rPr>
              <w:t>XXI</w:t>
            </w:r>
            <w:r w:rsidRPr="00362498">
              <w:rPr>
                <w:rFonts w:ascii="Times New Roman" w:hAnsi="Times New Roman"/>
                <w:b w:val="0"/>
                <w:sz w:val="24"/>
                <w:szCs w:val="24"/>
              </w:rPr>
              <w:t xml:space="preserve"> век», 2014г.</w:t>
            </w:r>
          </w:p>
        </w:tc>
      </w:tr>
      <w:tr w:rsidR="00D77140" w:rsidRPr="006E0EEF" w:rsidTr="006E0EEF">
        <w:tc>
          <w:tcPr>
            <w:tcW w:w="959"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6</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Соловейчик М. С., Кузьменко Н. С.</w:t>
            </w:r>
          </w:p>
        </w:tc>
        <w:tc>
          <w:tcPr>
            <w:tcW w:w="2835"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bCs/>
                <w:sz w:val="24"/>
                <w:szCs w:val="24"/>
              </w:rPr>
              <w:t xml:space="preserve">«К тайнам нашего языка» </w:t>
            </w:r>
          </w:p>
        </w:tc>
        <w:tc>
          <w:tcPr>
            <w:tcW w:w="3260" w:type="dxa"/>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xml:space="preserve">Издательство «Ассоциация </w:t>
            </w:r>
            <w:r w:rsidRPr="006E0EEF">
              <w:rPr>
                <w:rFonts w:ascii="Times New Roman" w:hAnsi="Times New Roman"/>
                <w:b w:val="0"/>
                <w:sz w:val="24"/>
                <w:szCs w:val="24"/>
                <w:lang w:val="en-US"/>
              </w:rPr>
              <w:t>XXI</w:t>
            </w:r>
            <w:r w:rsidRPr="00362498">
              <w:rPr>
                <w:rFonts w:ascii="Times New Roman" w:hAnsi="Times New Roman"/>
                <w:b w:val="0"/>
                <w:sz w:val="24"/>
                <w:szCs w:val="24"/>
              </w:rPr>
              <w:t xml:space="preserve"> век», 2014г.</w:t>
            </w:r>
          </w:p>
        </w:tc>
      </w:tr>
    </w:tbl>
    <w:p w:rsidR="00D77140" w:rsidRPr="006E0EEF" w:rsidRDefault="00D77140" w:rsidP="006E0EEF">
      <w:pPr>
        <w:pStyle w:val="510"/>
        <w:keepNext/>
        <w:keepLines/>
        <w:shd w:val="clear" w:color="auto" w:fill="auto"/>
        <w:spacing w:after="0"/>
        <w:jc w:val="both"/>
        <w:rPr>
          <w:rFonts w:ascii="Times New Roman" w:hAnsi="Times New Roman"/>
          <w:b w:val="0"/>
          <w:sz w:val="24"/>
          <w:szCs w:val="24"/>
        </w:rPr>
      </w:pP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Средняя школа №18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5-10 лет. </w:t>
      </w:r>
    </w:p>
    <w:p w:rsidR="00D77140" w:rsidRPr="006E0EEF" w:rsidRDefault="00D77140" w:rsidP="001936C9">
      <w:pPr>
        <w:pStyle w:val="510"/>
        <w:keepNext/>
        <w:keepLines/>
        <w:spacing w:after="0"/>
        <w:ind w:firstLine="567"/>
        <w:jc w:val="both"/>
        <w:rPr>
          <w:rFonts w:ascii="Times New Roman" w:hAnsi="Times New Roman"/>
          <w:b w:val="0"/>
          <w:sz w:val="24"/>
          <w:szCs w:val="24"/>
        </w:rPr>
      </w:pPr>
      <w:r w:rsidRPr="006E0EEF">
        <w:rPr>
          <w:rFonts w:ascii="Times New Roman" w:hAnsi="Times New Roman"/>
          <w:b w:val="0"/>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D77140" w:rsidRPr="006E0EEF" w:rsidRDefault="00D77140" w:rsidP="001936C9">
      <w:pPr>
        <w:pStyle w:val="510"/>
        <w:keepNext/>
        <w:keepLines/>
        <w:shd w:val="clear" w:color="auto" w:fill="auto"/>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Перечень доступных и используемых Электронных образовательных ресурсов, размещенных в федеральных и региональных базах данных Федеральные образовательные порталы: </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Цифровые образовательные ресурсы, обеспечивающие реализацию ООП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4"/>
        <w:gridCol w:w="5049"/>
      </w:tblGrid>
      <w:tr w:rsidR="00D77140" w:rsidRPr="006E0EEF" w:rsidTr="006E0EEF">
        <w:tc>
          <w:tcPr>
            <w:tcW w:w="5341" w:type="dxa"/>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Российское образование. Федеральный</w:t>
            </w:r>
          </w:p>
        </w:tc>
        <w:tc>
          <w:tcPr>
            <w:tcW w:w="5341" w:type="dxa"/>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http://school.edu.ru/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Российский общеобразовательный портал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Федеральный государственный образовательный стандарт</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http://www.standart.edu.ru/ </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CайтИнформика</w:t>
            </w:r>
            <w:proofErr w:type="spellEnd"/>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www.informika.ru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Естественно-научный образовательный портал</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http://www.en.edu.ru/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Информационно-коммуникационные технологии в образовании</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http://www.ict.edu.ru/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Образовательный портал "Русский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язык"</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http://ruslang.edu.ru/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Российский портал открытого образования</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http://www.openet.edu.ru/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Федеральный портал "Дополнительное образование детей"</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http://www.vidod.edu.ru/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Федеральный образовательный портал "Непрерывная подготовка преподавателей"</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http://www.neo.edu.ru/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Федеральный портал "Здоровье и образование"</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http://www.valeo.edu.ru/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Федеральный портал по научной и инновационной деятельности</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http://sci-innov.ru/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Электронная библиотека учебников и методических материалов</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http://window.edu.ru/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Издательство «Просвещение» </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http://www.prosv.ru/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Каталог учебных изданий, электронного оборудования и электронных образовательных ресурсов для общего образования</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http://www.ndce.edu.ru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rPr>
          <w:trHeight w:val="70"/>
        </w:trPr>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Федеральный портал «Информационно-коммуникационные технологии в образовании»</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http://www.ict.edu.ru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Портал Math.ru: библиотека, </w:t>
            </w:r>
            <w:proofErr w:type="spellStart"/>
            <w:r w:rsidRPr="00362498">
              <w:rPr>
                <w:rFonts w:ascii="Times New Roman" w:hAnsi="Times New Roman"/>
                <w:b w:val="0"/>
                <w:sz w:val="24"/>
                <w:szCs w:val="24"/>
              </w:rPr>
              <w:t>медиатека</w:t>
            </w:r>
            <w:proofErr w:type="spellEnd"/>
            <w:r w:rsidRPr="00362498">
              <w:rPr>
                <w:rFonts w:ascii="Times New Roman" w:hAnsi="Times New Roman"/>
                <w:b w:val="0"/>
                <w:sz w:val="24"/>
                <w:szCs w:val="24"/>
              </w:rPr>
              <w:t>, олимпиады, задачи, научные школы, история математики http://www.math.ru</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Коллекция «Мировая художественная культура»</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http://www.art.september.ru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Музыкальная коллекция Российского общеобразовательного портала</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http://www.musik.edu.ru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Портал «Музеи России»</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http://www.museum.ru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ИнтерГУ.ru – Интернет-государство учителей</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www.intergu.ru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Образовательные программы и проекты: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Сетевые образовательные сообщества Открытый класс</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http://www.openclass.ru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Сеть творческих учителей</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http://it-n.ru/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Обучение для будущего Дистанционный курс</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http://teachonline.intel.com/ru </w:t>
            </w:r>
          </w:p>
        </w:tc>
      </w:tr>
      <w:tr w:rsidR="00D77140" w:rsidRPr="006E0EEF" w:rsidTr="006E0EEF">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Обучение для будущего</w:t>
            </w:r>
          </w:p>
        </w:tc>
        <w:tc>
          <w:tcPr>
            <w:tcW w:w="5341" w:type="dxa"/>
          </w:tcPr>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http://www.iteach.ru/ Российский детский Интернет Фестиваль </w:t>
            </w:r>
          </w:p>
          <w:p w:rsidR="00D77140" w:rsidRPr="00362498" w:rsidRDefault="00D77140" w:rsidP="006E0EEF">
            <w:pPr>
              <w:pStyle w:val="510"/>
              <w:keepNext/>
              <w:keepLines/>
              <w:shd w:val="clear" w:color="auto" w:fill="auto"/>
              <w:spacing w:after="0" w:line="240" w:lineRule="auto"/>
              <w:jc w:val="both"/>
              <w:rPr>
                <w:rFonts w:ascii="Times New Roman" w:hAnsi="Times New Roman"/>
                <w:b w:val="0"/>
                <w:sz w:val="24"/>
                <w:szCs w:val="24"/>
              </w:rPr>
            </w:pPr>
            <w:r w:rsidRPr="00362498">
              <w:rPr>
                <w:rFonts w:ascii="Times New Roman" w:hAnsi="Times New Roman"/>
                <w:b w:val="0"/>
                <w:sz w:val="24"/>
                <w:szCs w:val="24"/>
              </w:rPr>
              <w:t>http://www.childfest.ru/ </w:t>
            </w:r>
          </w:p>
        </w:tc>
      </w:tr>
    </w:tbl>
    <w:p w:rsidR="00D77140" w:rsidRPr="006E0EEF" w:rsidRDefault="00D77140" w:rsidP="006E0EEF">
      <w:pPr>
        <w:pStyle w:val="510"/>
        <w:keepNext/>
        <w:keepLines/>
        <w:spacing w:after="0" w:line="240" w:lineRule="auto"/>
        <w:jc w:val="both"/>
        <w:rPr>
          <w:rFonts w:ascii="Times New Roman" w:hAnsi="Times New Roman"/>
          <w:b w:val="0"/>
          <w:sz w:val="24"/>
          <w:szCs w:val="24"/>
        </w:rPr>
      </w:pPr>
      <w:bookmarkStart w:id="102" w:name="bookmark232"/>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Учебно-методическое и информационное оснащение образовательной деятельности может обеспечивать следующие возможности:</w:t>
      </w:r>
      <w:bookmarkEnd w:id="102"/>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6E0EEF">
        <w:rPr>
          <w:rFonts w:ascii="Times New Roman" w:hAnsi="Times New Roman"/>
          <w:b w:val="0"/>
          <w:sz w:val="24"/>
          <w:szCs w:val="24"/>
        </w:rPr>
        <w:t>видеосообщений</w:t>
      </w:r>
      <w:proofErr w:type="spellEnd"/>
      <w:r w:rsidRPr="006E0EEF">
        <w:rPr>
          <w:rFonts w:ascii="Times New Roman" w:hAnsi="Times New Roman"/>
          <w:b w:val="0"/>
          <w:sz w:val="24"/>
          <w:szCs w:val="24"/>
        </w:rPr>
        <w:t>;</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выступления с аудио-, видео- и графическим экранным сопровождением;</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вывода информации на бумагу и т. п. и в трёхмерную материальную среду (печать);</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6E0EEF">
        <w:rPr>
          <w:rFonts w:ascii="Times New Roman" w:hAnsi="Times New Roman"/>
          <w:b w:val="0"/>
          <w:sz w:val="24"/>
          <w:szCs w:val="24"/>
        </w:rPr>
        <w:t>гипермедиасообщений</w:t>
      </w:r>
      <w:proofErr w:type="spellEnd"/>
      <w:r w:rsidRPr="006E0EEF">
        <w:rPr>
          <w:rFonts w:ascii="Times New Roman" w:hAnsi="Times New Roman"/>
          <w:b w:val="0"/>
          <w:sz w:val="24"/>
          <w:szCs w:val="24"/>
        </w:rPr>
        <w:t xml:space="preserve"> в информационной среде образовательного учреждения;</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поиска и получения информации;</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вещания (</w:t>
      </w:r>
      <w:proofErr w:type="spellStart"/>
      <w:r w:rsidRPr="006E0EEF">
        <w:rPr>
          <w:rFonts w:ascii="Times New Roman" w:hAnsi="Times New Roman"/>
          <w:b w:val="0"/>
          <w:sz w:val="24"/>
          <w:szCs w:val="24"/>
        </w:rPr>
        <w:t>подкастинга</w:t>
      </w:r>
      <w:proofErr w:type="spellEnd"/>
      <w:r w:rsidRPr="006E0EEF">
        <w:rPr>
          <w:rFonts w:ascii="Times New Roman" w:hAnsi="Times New Roman"/>
          <w:b w:val="0"/>
          <w:sz w:val="24"/>
          <w:szCs w:val="24"/>
        </w:rPr>
        <w:t>), использования аудио-,видео-устройств для учебной деятельности на уроке и вне урока;</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общения в Интернете, взаимодействия в социальных группах и сетях, участия в форумах, групповой работы над сообщениями (вики);</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создания и заполнения баз данных, в том числе определителей; наглядного представления и анализа данных;</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lastRenderedPageBreak/>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занятий по изучению правил дорожного движения с использованием игр, оборудования, а также компьютерных тренажёров;</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E0EEF">
        <w:rPr>
          <w:rFonts w:ascii="Times New Roman" w:hAnsi="Times New Roman"/>
          <w:b w:val="0"/>
          <w:sz w:val="24"/>
          <w:szCs w:val="24"/>
        </w:rPr>
        <w:t>медиаресурсов</w:t>
      </w:r>
      <w:proofErr w:type="spellEnd"/>
      <w:r w:rsidRPr="006E0EEF">
        <w:rPr>
          <w:rFonts w:ascii="Times New Roman" w:hAnsi="Times New Roman"/>
          <w:b w:val="0"/>
          <w:sz w:val="24"/>
          <w:szCs w:val="24"/>
        </w:rPr>
        <w:t xml:space="preserve"> на электронных носителях, множительной технике для тиражирования учебных и методических </w:t>
      </w:r>
      <w:proofErr w:type="spellStart"/>
      <w:r w:rsidRPr="006E0EEF">
        <w:rPr>
          <w:rFonts w:ascii="Times New Roman" w:hAnsi="Times New Roman"/>
          <w:b w:val="0"/>
          <w:sz w:val="24"/>
          <w:szCs w:val="24"/>
        </w:rPr>
        <w:t>тексто</w:t>
      </w:r>
      <w:proofErr w:type="spellEnd"/>
      <w:r w:rsidRPr="006E0EEF">
        <w:rPr>
          <w:rFonts w:ascii="Times New Roman" w:hAnsi="Times New Roman"/>
          <w:b w:val="0"/>
          <w:sz w:val="24"/>
          <w:szCs w:val="24"/>
        </w:rPr>
        <w:t>-графических и аудио-видео материалов, результатов творческой, научно-исследовательской и проектной деятельности обучающихся;</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77140" w:rsidRPr="006E0EEF" w:rsidRDefault="00D77140" w:rsidP="001936C9">
      <w:pPr>
        <w:pStyle w:val="510"/>
        <w:keepNext/>
        <w:keepLines/>
        <w:spacing w:after="0" w:line="240" w:lineRule="auto"/>
        <w:ind w:firstLine="567"/>
        <w:jc w:val="both"/>
        <w:rPr>
          <w:rFonts w:ascii="Times New Roman" w:hAnsi="Times New Roman"/>
          <w:b w:val="0"/>
          <w:sz w:val="24"/>
          <w:szCs w:val="24"/>
        </w:rPr>
      </w:pPr>
      <w:r w:rsidRPr="006E0EEF">
        <w:rPr>
          <w:rFonts w:ascii="Times New Roman" w:hAnsi="Times New Roman"/>
          <w:b w:val="0"/>
          <w:sz w:val="24"/>
          <w:szCs w:val="24"/>
        </w:rPr>
        <w:t>• выпуска школьных печатных изданий, работы школьного телевидения.</w:t>
      </w: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sz w:val="24"/>
          <w:szCs w:val="24"/>
        </w:rPr>
      </w:pPr>
    </w:p>
    <w:p w:rsidR="00D77140" w:rsidRDefault="00D77140" w:rsidP="006E0EEF">
      <w:pPr>
        <w:pStyle w:val="510"/>
        <w:keepNext/>
        <w:keepLines/>
        <w:spacing w:after="0" w:line="240" w:lineRule="auto"/>
        <w:jc w:val="both"/>
        <w:rPr>
          <w:rFonts w:ascii="Times New Roman" w:hAnsi="Times New Roman"/>
          <w:bCs/>
          <w:sz w:val="24"/>
          <w:szCs w:val="24"/>
        </w:rPr>
      </w:pPr>
      <w:r w:rsidRPr="001936C9">
        <w:rPr>
          <w:rFonts w:ascii="Times New Roman" w:hAnsi="Times New Roman"/>
          <w:bCs/>
          <w:sz w:val="24"/>
          <w:szCs w:val="24"/>
        </w:rPr>
        <w:t xml:space="preserve">Мониторинг реализации основной образовательной программы начального общего </w:t>
      </w:r>
    </w:p>
    <w:p w:rsidR="00D77140" w:rsidRPr="001936C9" w:rsidRDefault="00D77140" w:rsidP="006E0EEF">
      <w:pPr>
        <w:pStyle w:val="510"/>
        <w:keepNext/>
        <w:keepLines/>
        <w:spacing w:after="0" w:line="240" w:lineRule="auto"/>
        <w:jc w:val="both"/>
        <w:rPr>
          <w:rFonts w:ascii="Times New Roman" w:hAnsi="Times New Roman"/>
          <w:bCs/>
          <w:sz w:val="24"/>
          <w:szCs w:val="24"/>
        </w:rPr>
      </w:pPr>
      <w:r w:rsidRPr="001936C9">
        <w:rPr>
          <w:rFonts w:ascii="Times New Roman" w:hAnsi="Times New Roman"/>
          <w:bCs/>
          <w:sz w:val="24"/>
          <w:szCs w:val="24"/>
        </w:rPr>
        <w:t>образования</w:t>
      </w:r>
    </w:p>
    <w:tbl>
      <w:tblPr>
        <w:tblW w:w="10689" w:type="dxa"/>
        <w:tblInd w:w="-516" w:type="dxa"/>
        <w:tblLayout w:type="fixed"/>
        <w:tblCellMar>
          <w:left w:w="0" w:type="dxa"/>
          <w:right w:w="0" w:type="dxa"/>
        </w:tblCellMar>
        <w:tblLook w:val="00A0" w:firstRow="1" w:lastRow="0" w:firstColumn="1" w:lastColumn="0" w:noHBand="0" w:noVBand="0"/>
      </w:tblPr>
      <w:tblGrid>
        <w:gridCol w:w="3034"/>
        <w:gridCol w:w="2987"/>
        <w:gridCol w:w="1125"/>
        <w:gridCol w:w="1797"/>
        <w:gridCol w:w="1746"/>
      </w:tblGrid>
      <w:tr w:rsidR="00D77140" w:rsidRPr="006E0EEF" w:rsidTr="006E0EEF">
        <w:tc>
          <w:tcPr>
            <w:tcW w:w="30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Направления</w:t>
            </w:r>
          </w:p>
        </w:tc>
        <w:tc>
          <w:tcPr>
            <w:tcW w:w="2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Содержание мониторинга</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Сроки</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Исполнители</w:t>
            </w:r>
          </w:p>
        </w:tc>
        <w:tc>
          <w:tcPr>
            <w:tcW w:w="17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Представление результатов мониторинга</w:t>
            </w:r>
          </w:p>
        </w:tc>
      </w:tr>
      <w:tr w:rsidR="00D77140" w:rsidRPr="006E0EEF" w:rsidTr="006E0EEF">
        <w:trPr>
          <w:trHeight w:val="2703"/>
        </w:trPr>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Материально-техническое оснащение кабинетов начальной школы</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1.Оснащение кабинетов в соответствии с требованиями норм СанПиНа 2.4.2.2821.10</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2.Эффективность использования  оборудования для реализации ФГОС.</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1раз в полугодие</w:t>
            </w: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Администрация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Администрация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Совещание при директоре</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w:t>
            </w:r>
          </w:p>
        </w:tc>
      </w:tr>
      <w:tr w:rsidR="00D77140" w:rsidRPr="006E0EEF" w:rsidTr="006E0EEF">
        <w:trPr>
          <w:trHeight w:val="2432"/>
        </w:trPr>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Развитие ИКТ- компетентности учителей начальных классов</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1.Анализ реализации плана ПК учителей по теме «ИКТ-компетентность учителя начальных классов».</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2.Работа учителей в информационной среде</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 раз в полугодие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Заместитель директора по УВР </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Совещание при директоре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     </w:t>
            </w:r>
          </w:p>
        </w:tc>
      </w:tr>
      <w:tr w:rsidR="00D77140" w:rsidRPr="006E0EEF" w:rsidTr="006E0EEF">
        <w:trPr>
          <w:trHeight w:val="1931"/>
        </w:trPr>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Организация проектной деятельности учащихся</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Участие учеников в кон-курсах проектных работ, в школьной научно-практической конференции «Шаг в науку»</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течении года</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Заместитель директора по УВР</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w:t>
            </w:r>
          </w:p>
        </w:tc>
      </w:tr>
      <w:tr w:rsidR="00D77140" w:rsidRPr="006E0EEF" w:rsidTr="006E0EEF">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jc w:val="both"/>
              <w:rPr>
                <w:rFonts w:ascii="Times New Roman" w:hAnsi="Times New Roman"/>
                <w:b w:val="0"/>
                <w:sz w:val="24"/>
                <w:szCs w:val="24"/>
              </w:rPr>
            </w:pPr>
            <w:r w:rsidRPr="00362498">
              <w:rPr>
                <w:rFonts w:ascii="Times New Roman" w:hAnsi="Times New Roman"/>
                <w:b w:val="0"/>
                <w:sz w:val="24"/>
                <w:szCs w:val="24"/>
              </w:rPr>
              <w:t> Программа формирования универсальных учебных действий у обучающихся на уровне  НОО</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Формирование УУД:</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1.Умение планировать собственную деятельность в соответствии с поставленной задачей и условиями </w:t>
            </w:r>
            <w:proofErr w:type="spellStart"/>
            <w:r w:rsidRPr="00362498">
              <w:rPr>
                <w:rFonts w:ascii="Times New Roman" w:hAnsi="Times New Roman"/>
                <w:b w:val="0"/>
                <w:sz w:val="24"/>
                <w:szCs w:val="24"/>
              </w:rPr>
              <w:t>е</w:t>
            </w:r>
            <w:r w:rsidRPr="00362498">
              <w:rPr>
                <w:rFonts w:ascii="Tahoma" w:hAnsi="Tahoma" w:cs="Tahoma"/>
                <w:b w:val="0"/>
                <w:sz w:val="24"/>
                <w:szCs w:val="24"/>
              </w:rPr>
              <w:t>ѐ</w:t>
            </w:r>
            <w:proofErr w:type="spellEnd"/>
            <w:r w:rsidRPr="00362498">
              <w:rPr>
                <w:rFonts w:ascii="Times New Roman" w:hAnsi="Times New Roman"/>
                <w:b w:val="0"/>
                <w:sz w:val="24"/>
                <w:szCs w:val="24"/>
              </w:rPr>
              <w:t xml:space="preserve"> реализации.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2.Умение контролировать и оценивать свои действия, вносить коррективы в их выполнение.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3. Умение ставить и  формулировать проблему, самостоятельно создавать </w:t>
            </w:r>
            <w:proofErr w:type="spellStart"/>
            <w:r w:rsidRPr="00362498">
              <w:rPr>
                <w:rFonts w:ascii="Times New Roman" w:hAnsi="Times New Roman"/>
                <w:b w:val="0"/>
                <w:sz w:val="24"/>
                <w:szCs w:val="24"/>
              </w:rPr>
              <w:t>алгоритмыдеятельности</w:t>
            </w:r>
            <w:proofErr w:type="spellEnd"/>
            <w:r w:rsidRPr="00362498">
              <w:rPr>
                <w:rFonts w:ascii="Times New Roman" w:hAnsi="Times New Roman"/>
                <w:b w:val="0"/>
                <w:sz w:val="24"/>
                <w:szCs w:val="24"/>
              </w:rPr>
              <w:t>.</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  Умение работать в малой группе.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5.Умение  осуществлять расширенный поиск информации с использованием ресурсов библиотек и Интернета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6.Умение представлять информацию средствами ИКТ в графическом виде.</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В течении года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Заместитель директора по УВР, педагог-психолог</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Педсовет</w:t>
            </w:r>
          </w:p>
        </w:tc>
      </w:tr>
      <w:tr w:rsidR="00D77140" w:rsidRPr="006E0EEF" w:rsidTr="006E0EEF">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Программа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духовно-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нравственного воспитания, развития обучающихся при получении начального общего образования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1.Анализ планов </w:t>
            </w:r>
            <w:proofErr w:type="spellStart"/>
            <w:r w:rsidRPr="00362498">
              <w:rPr>
                <w:rFonts w:ascii="Times New Roman" w:hAnsi="Times New Roman"/>
                <w:b w:val="0"/>
                <w:sz w:val="24"/>
                <w:szCs w:val="24"/>
              </w:rPr>
              <w:t>воспита</w:t>
            </w:r>
            <w:proofErr w:type="spellEnd"/>
            <w:r w:rsidRPr="00362498">
              <w:rPr>
                <w:rFonts w:ascii="Times New Roman" w:hAnsi="Times New Roman"/>
                <w:b w:val="0"/>
                <w:sz w:val="24"/>
                <w:szCs w:val="24"/>
              </w:rPr>
              <w:t>-</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тельной работы классных руководителей.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2.Эффективность    работы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 (воспитателя ГПД) с</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родителями и семьей.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3.Сформированность  культуры поведения.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4.Постановка патриотического воспитания.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5.Развитие сайтов классов.</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Май-июнь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Заместитель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w:t>
            </w:r>
          </w:p>
        </w:tc>
      </w:tr>
      <w:tr w:rsidR="00D77140" w:rsidRPr="006E0EEF" w:rsidTr="006E0EEF">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Программа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формирования экологической культуры,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здорового 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безопасного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образа жизни</w:t>
            </w: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 Анализ состояния здоровья учащихся.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2.Организация урочной  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внеурочной деятельности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3.Организация спортивно-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массовых мероприятий.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Участие в них детей.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4.Организация питания.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 Соблюдение правил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личной гигиены.</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года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  </w:t>
            </w: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Заместитель </w:t>
            </w:r>
            <w:proofErr w:type="spellStart"/>
            <w:r w:rsidRPr="00362498">
              <w:rPr>
                <w:rFonts w:ascii="Times New Roman" w:hAnsi="Times New Roman"/>
                <w:b w:val="0"/>
                <w:sz w:val="24"/>
                <w:szCs w:val="24"/>
              </w:rPr>
              <w:t>директорапо</w:t>
            </w:r>
            <w:proofErr w:type="spellEnd"/>
            <w:r w:rsidRPr="00362498">
              <w:rPr>
                <w:rFonts w:ascii="Times New Roman" w:hAnsi="Times New Roman"/>
                <w:b w:val="0"/>
                <w:sz w:val="24"/>
                <w:szCs w:val="24"/>
              </w:rPr>
              <w:t xml:space="preserve"> УВР </w:t>
            </w:r>
          </w:p>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мед.работники</w:t>
            </w:r>
            <w:proofErr w:type="spellEnd"/>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Ответственный за питание.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Совещание при директоре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r>
      <w:tr w:rsidR="00D77140" w:rsidRPr="006E0EEF" w:rsidTr="006E0EEF">
        <w:tc>
          <w:tcPr>
            <w:tcW w:w="30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Система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оценки достижения планируемых результатов освоения основной образовательной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программы</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c>
          <w:tcPr>
            <w:tcW w:w="298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1.Личностные </w:t>
            </w:r>
            <w:proofErr w:type="spellStart"/>
            <w:r w:rsidRPr="00362498">
              <w:rPr>
                <w:rFonts w:ascii="Times New Roman" w:hAnsi="Times New Roman"/>
                <w:b w:val="0"/>
                <w:sz w:val="24"/>
                <w:szCs w:val="24"/>
              </w:rPr>
              <w:t>образова</w:t>
            </w:r>
            <w:proofErr w:type="spellEnd"/>
            <w:r w:rsidRPr="00362498">
              <w:rPr>
                <w:rFonts w:ascii="Times New Roman" w:hAnsi="Times New Roman"/>
                <w:b w:val="0"/>
                <w:sz w:val="24"/>
                <w:szCs w:val="24"/>
              </w:rPr>
              <w:t>-</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тельные результаты: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proofErr w:type="spellStart"/>
            <w:r w:rsidRPr="00362498">
              <w:rPr>
                <w:rFonts w:ascii="Times New Roman" w:hAnsi="Times New Roman"/>
                <w:b w:val="0"/>
                <w:sz w:val="24"/>
                <w:szCs w:val="24"/>
              </w:rPr>
              <w:t>уровеньвоспитанности</w:t>
            </w:r>
            <w:proofErr w:type="spellEnd"/>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proofErr w:type="spellStart"/>
            <w:r w:rsidRPr="00362498">
              <w:rPr>
                <w:rFonts w:ascii="Times New Roman" w:hAnsi="Times New Roman"/>
                <w:b w:val="0"/>
                <w:sz w:val="24"/>
                <w:szCs w:val="24"/>
              </w:rPr>
              <w:t>уровеньучебно</w:t>
            </w:r>
            <w:proofErr w:type="spellEnd"/>
            <w:r w:rsidRPr="00362498">
              <w:rPr>
                <w:rFonts w:ascii="Times New Roman" w:hAnsi="Times New Roman"/>
                <w:b w:val="0"/>
                <w:sz w:val="24"/>
                <w:szCs w:val="24"/>
              </w:rPr>
              <w:t>-</w:t>
            </w:r>
          </w:p>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Познавательноймотивации</w:t>
            </w:r>
            <w:proofErr w:type="spellEnd"/>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2.Метапредметные результаты: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r w:rsidRPr="00362498">
              <w:rPr>
                <w:rFonts w:ascii="Times New Roman" w:hAnsi="Times New Roman"/>
                <w:b w:val="0"/>
                <w:sz w:val="24"/>
                <w:szCs w:val="24"/>
              </w:rPr>
              <w:t xml:space="preserve"> познавательные УУД</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r w:rsidRPr="00362498">
              <w:rPr>
                <w:rFonts w:ascii="Times New Roman" w:hAnsi="Times New Roman"/>
                <w:b w:val="0"/>
                <w:sz w:val="24"/>
                <w:szCs w:val="24"/>
              </w:rPr>
              <w:t xml:space="preserve"> коммуникативные УУД</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r w:rsidRPr="00362498">
              <w:rPr>
                <w:rFonts w:ascii="Times New Roman" w:hAnsi="Times New Roman"/>
                <w:b w:val="0"/>
                <w:sz w:val="24"/>
                <w:szCs w:val="24"/>
              </w:rPr>
              <w:t xml:space="preserve"> ИКТ-компетентность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3.Предметные </w:t>
            </w:r>
            <w:proofErr w:type="spellStart"/>
            <w:r w:rsidRPr="00362498">
              <w:rPr>
                <w:rFonts w:ascii="Times New Roman" w:hAnsi="Times New Roman"/>
                <w:b w:val="0"/>
                <w:sz w:val="24"/>
                <w:szCs w:val="24"/>
              </w:rPr>
              <w:t>образова</w:t>
            </w:r>
            <w:proofErr w:type="spellEnd"/>
            <w:r w:rsidRPr="00362498">
              <w:rPr>
                <w:rFonts w:ascii="Times New Roman" w:hAnsi="Times New Roman"/>
                <w:b w:val="0"/>
                <w:sz w:val="24"/>
                <w:szCs w:val="24"/>
              </w:rPr>
              <w:t>-</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тельные результаты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r w:rsidRPr="00362498">
              <w:rPr>
                <w:rFonts w:ascii="Times New Roman" w:hAnsi="Times New Roman"/>
                <w:b w:val="0"/>
                <w:sz w:val="24"/>
                <w:szCs w:val="24"/>
              </w:rPr>
              <w:t xml:space="preserve">качество </w:t>
            </w:r>
            <w:proofErr w:type="spellStart"/>
            <w:r w:rsidRPr="00362498">
              <w:rPr>
                <w:rFonts w:ascii="Times New Roman" w:hAnsi="Times New Roman"/>
                <w:b w:val="0"/>
                <w:sz w:val="24"/>
                <w:szCs w:val="24"/>
              </w:rPr>
              <w:t>обученности</w:t>
            </w:r>
            <w:proofErr w:type="spellEnd"/>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sym w:font="Symbol" w:char="F0D8"/>
            </w:r>
            <w:r w:rsidRPr="00362498">
              <w:rPr>
                <w:rFonts w:ascii="Times New Roman" w:hAnsi="Times New Roman"/>
                <w:b w:val="0"/>
                <w:sz w:val="24"/>
                <w:szCs w:val="24"/>
              </w:rPr>
              <w:t xml:space="preserve"> участие в предметных</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олимпиадах и конкурсах</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4.Состояние Портфолио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ученика.</w:t>
            </w:r>
          </w:p>
        </w:tc>
        <w:tc>
          <w:tcPr>
            <w:tcW w:w="1125"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 </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1 раз в </w:t>
            </w:r>
            <w:proofErr w:type="spellStart"/>
            <w:r w:rsidRPr="00362498">
              <w:rPr>
                <w:rFonts w:ascii="Times New Roman" w:hAnsi="Times New Roman"/>
                <w:b w:val="0"/>
                <w:sz w:val="24"/>
                <w:szCs w:val="24"/>
              </w:rPr>
              <w:t>четвертьмай</w:t>
            </w:r>
            <w:proofErr w:type="spellEnd"/>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Заместитель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поУВР</w:t>
            </w:r>
            <w:proofErr w:type="spellEnd"/>
            <w:r w:rsidRPr="00362498">
              <w:rPr>
                <w:rFonts w:ascii="Times New Roman" w:hAnsi="Times New Roman"/>
                <w:b w:val="0"/>
                <w:sz w:val="24"/>
                <w:szCs w:val="24"/>
              </w:rPr>
              <w:t xml:space="preserve"> педагог-психолог</w:t>
            </w:r>
          </w:p>
        </w:tc>
        <w:tc>
          <w:tcPr>
            <w:tcW w:w="1746" w:type="dxa"/>
            <w:tcBorders>
              <w:top w:val="nil"/>
              <w:left w:val="nil"/>
              <w:bottom w:val="single" w:sz="8" w:space="0" w:color="auto"/>
              <w:right w:val="single" w:sz="8" w:space="0" w:color="auto"/>
            </w:tcBorders>
            <w:tcMar>
              <w:top w:w="0" w:type="dxa"/>
              <w:left w:w="108" w:type="dxa"/>
              <w:bottom w:w="0" w:type="dxa"/>
              <w:right w:w="108"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Педагогический совет.</w:t>
            </w:r>
          </w:p>
        </w:tc>
      </w:tr>
    </w:tbl>
    <w:p w:rsidR="00D77140" w:rsidRPr="006E0EEF" w:rsidRDefault="00D77140" w:rsidP="006E0EEF">
      <w:pPr>
        <w:pStyle w:val="510"/>
        <w:keepNext/>
        <w:keepLines/>
        <w:spacing w:after="0" w:line="240" w:lineRule="auto"/>
        <w:jc w:val="both"/>
        <w:rPr>
          <w:rFonts w:ascii="Times New Roman" w:hAnsi="Times New Roman"/>
          <w:b w:val="0"/>
          <w:bCs/>
          <w:sz w:val="24"/>
          <w:szCs w:val="24"/>
        </w:rPr>
      </w:pPr>
      <w:r w:rsidRPr="006E0EEF">
        <w:rPr>
          <w:rFonts w:ascii="Times New Roman" w:hAnsi="Times New Roman"/>
          <w:b w:val="0"/>
          <w:bCs/>
          <w:sz w:val="24"/>
          <w:szCs w:val="24"/>
        </w:rPr>
        <w:t>  </w:t>
      </w:r>
    </w:p>
    <w:p w:rsidR="00D77140" w:rsidRPr="001936C9" w:rsidRDefault="00D77140" w:rsidP="006E0EEF">
      <w:pPr>
        <w:pStyle w:val="510"/>
        <w:keepNext/>
        <w:keepLines/>
        <w:spacing w:after="0"/>
        <w:jc w:val="both"/>
        <w:rPr>
          <w:rFonts w:ascii="Times New Roman" w:hAnsi="Times New Roman"/>
          <w:bCs/>
          <w:sz w:val="24"/>
          <w:szCs w:val="24"/>
        </w:rPr>
      </w:pPr>
      <w:r w:rsidRPr="001936C9">
        <w:rPr>
          <w:rFonts w:ascii="Times New Roman" w:hAnsi="Times New Roman"/>
          <w:bCs/>
          <w:sz w:val="24"/>
          <w:szCs w:val="24"/>
        </w:rPr>
        <w:t>3.3.6.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 </w:t>
      </w:r>
    </w:p>
    <w:p w:rsidR="00D77140" w:rsidRPr="001936C9" w:rsidRDefault="00D77140" w:rsidP="006E0EEF">
      <w:pPr>
        <w:pStyle w:val="510"/>
        <w:keepNext/>
        <w:keepLines/>
        <w:spacing w:after="0"/>
        <w:jc w:val="both"/>
        <w:rPr>
          <w:rFonts w:ascii="Times New Roman" w:hAnsi="Times New Roman"/>
          <w:bCs/>
          <w:sz w:val="24"/>
          <w:szCs w:val="24"/>
        </w:rPr>
      </w:pP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Достижение результатов развития школы возможно при эффективной организации системы управления развитием школы.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Управление школой осуществляется на демократических началах. Высшим руководящим органом школы является Совет школы, в состав которого входят родители, представители общественности, учащиеся и педагоги школы.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lastRenderedPageBreak/>
        <w:t>Деятельность школы регламентируется Уставом школы и локальными актами, утверждаемыми Советом школы.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Коллегиальность управления обеспечивается работой Методического Совета и методическими объединениями  учителей предметников и классных руководителей, , временных творческих  групп.</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Функционируют органы ученического самоуправления – Совет старшеклассников.</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Для повышения эффективности работы учреждения создан  Управляющий совет школы.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Администрация школы проводит отчеты о работе школы перед школьными сообществами (на заседаниях Совета школы, на общешкольных и классных родительских собраниях, на педагогических советах) и перед общественностью (посредством издания школьных буклетов, журнала «Формат 18», в непосредственных встречах с представителями Совета ветеранов, в интервью для телекомпаний). Информация о работе школы находит отражение на школьном сайте.</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Планирование поэтапного развития школы осуществляется на основе изучения индивидуальных образовательных запросов учащихся и их родителей, мониторинга здоровья учащихся, результатов психолого-педагогического мониторинга, изучения общественного мнения и социальной ситуации в обществе.</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Директор школы Антонова Надежда Валентиновна, несет ответственность за ход и конечные результаты реализации программы, определяет формы и методы управления реализацией программы.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 xml:space="preserve">Для разделения полномочий на основе Программы развития школы разрабатываются вспомогательные программы: Программа здоровья, Программа воспитания, Программа информатизации  образовательного пространства школы, Программа внеурочной </w:t>
      </w:r>
      <w:proofErr w:type="spellStart"/>
      <w:r w:rsidRPr="006E0EEF">
        <w:rPr>
          <w:rFonts w:ascii="Times New Roman" w:hAnsi="Times New Roman"/>
          <w:b w:val="0"/>
          <w:bCs/>
          <w:sz w:val="24"/>
          <w:szCs w:val="24"/>
        </w:rPr>
        <w:t>деятльности</w:t>
      </w:r>
      <w:proofErr w:type="spellEnd"/>
      <w:r w:rsidRPr="006E0EEF">
        <w:rPr>
          <w:rFonts w:ascii="Times New Roman" w:hAnsi="Times New Roman"/>
          <w:b w:val="0"/>
          <w:bCs/>
          <w:sz w:val="24"/>
          <w:szCs w:val="24"/>
        </w:rPr>
        <w:t xml:space="preserve"> школы. За реализацию вспомогательных программ несут ответственность заместители директора школы.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 xml:space="preserve">Заместители директора школы 1 раз в четверть проводят </w:t>
      </w:r>
      <w:proofErr w:type="spellStart"/>
      <w:r w:rsidRPr="006E0EEF">
        <w:rPr>
          <w:rFonts w:ascii="Times New Roman" w:hAnsi="Times New Roman"/>
          <w:b w:val="0"/>
          <w:bCs/>
          <w:sz w:val="24"/>
          <w:szCs w:val="24"/>
        </w:rPr>
        <w:t>самоаудит</w:t>
      </w:r>
      <w:proofErr w:type="spellEnd"/>
      <w:r w:rsidRPr="006E0EEF">
        <w:rPr>
          <w:rFonts w:ascii="Times New Roman" w:hAnsi="Times New Roman"/>
          <w:b w:val="0"/>
          <w:bCs/>
          <w:sz w:val="24"/>
          <w:szCs w:val="24"/>
        </w:rPr>
        <w:t xml:space="preserve"> деятельности по подотчетному каждому из них направлению развития школы, а также отчитываются о ходе и результатах выполнения вспомогательных программ 1 раз в полугодие  перед родительской общественностью посредством размещения аналитических отчетов на школьном сайте.</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Директор школы отчитывается о ходе реализации и результатах выполнения Программы развития 1 раз в год на  педагогическом совете.</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В июне  года формируется аналитический отчет о выполнении Программы начального общего образования.</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Программа может корректироваться в ходе ее выполнения в соответствии с текущим анализом достигнутых результатов и выявленных проблем.</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Внесение изменений в программу осуществляется Методическим Советом школы и закрепляется решением педагогического совета. Методический Совет школы в составе директора школы, заместителей директора, руководителей методических объединений обязан осуществлять мониторинг выполнения данной программы, вырабатывать рекомендации по ее коррекции, определять «новые точки роста». Методический Совет вносит необходимые изменения и дополнения в локальные акты школы по согласованию с Советом школы и педагогическим советом. Директор школы распределяет обязанности между членами Методического Совета по руководству выполнением программы.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Заседания Методического Совета по проблеме реализации программы проводятся ежегодно, в начале каждого нового учебного года. Информирование коллектива о ходе выполнения программы проводится на педсовете, посвященном этой проблеме.</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 </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Ресурсное сопровождение реализации Программы</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Реализация Программы развития подкреплена нормативной базой: Уставом школы,  ООП НОО.</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Работа школы  над каждым разделом программы обеспечена руководящими кадрами и проектными группами педагогов. Все административные работники и учителя прошли курсы  повышения квалификации.</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lastRenderedPageBreak/>
        <w:t>Школа обеспечена действующими школьным сайтом, Интернет-сетью, частично компьютерной техникой, оргтехникой, ауди-видео-техникой, позволяющими реализовать ООП. На сегодняшний день школа испытывает необходимость в приобретении дополнительных единиц интерактивных досок, широкоформатных фотопринтеров, информационного экрана, оборудования для создания локальной сети, оборудования для школьной библиотеки. Для реализации ООП школе необходимы дополнительные ставки заместителя директора по информационным технологиям, дополнительное музыкальное оборудование.</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 </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План-график (дорожная карта) мероприятий по обеспечению реализации основной образовательной программы в  средней  школе № 18 на 2015-2016 учебный год</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Цель</w:t>
      </w:r>
      <w:r w:rsidRPr="006E0EEF">
        <w:rPr>
          <w:rFonts w:ascii="Times New Roman" w:hAnsi="Times New Roman"/>
          <w:b w:val="0"/>
          <w:bCs/>
          <w:i/>
          <w:iCs/>
          <w:sz w:val="24"/>
          <w:szCs w:val="24"/>
        </w:rPr>
        <w:t>:</w:t>
      </w:r>
      <w:r w:rsidRPr="006E0EEF">
        <w:rPr>
          <w:rFonts w:ascii="Times New Roman" w:hAnsi="Times New Roman"/>
          <w:b w:val="0"/>
          <w:bCs/>
          <w:sz w:val="24"/>
          <w:szCs w:val="24"/>
        </w:rPr>
        <w:t> управление процессом реализации ФГОС НОО в 1-4-х классах в 2015 – 2016 учебном году.</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Задачи:</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1.    Реализовать ФГОС НОО в соответствии с нормативными документами федерального, регионального, муниципального уровней и уровня ОУ.</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2.    Методическое и информационное сопровождение реализации ФГОС НОО в течение 2014-2015 учебного года.</w:t>
      </w:r>
    </w:p>
    <w:p w:rsidR="00D77140" w:rsidRPr="006E0EEF" w:rsidRDefault="00D77140" w:rsidP="001936C9">
      <w:pPr>
        <w:pStyle w:val="510"/>
        <w:keepNext/>
        <w:keepLines/>
        <w:spacing w:after="0"/>
        <w:ind w:firstLine="567"/>
        <w:jc w:val="both"/>
        <w:rPr>
          <w:rFonts w:ascii="Times New Roman" w:hAnsi="Times New Roman"/>
          <w:b w:val="0"/>
          <w:bCs/>
          <w:sz w:val="24"/>
          <w:szCs w:val="24"/>
        </w:rPr>
      </w:pPr>
      <w:r w:rsidRPr="006E0EEF">
        <w:rPr>
          <w:rFonts w:ascii="Times New Roman" w:hAnsi="Times New Roman"/>
          <w:b w:val="0"/>
          <w:bCs/>
          <w:sz w:val="24"/>
          <w:szCs w:val="24"/>
        </w:rPr>
        <w:t>3.    Создать  условия для реализации ФГОС НОО в 1-4-х классах в 2015-2016 учебном году.</w:t>
      </w:r>
    </w:p>
    <w:p w:rsidR="00D77140" w:rsidRPr="006E0EEF" w:rsidRDefault="00D77140" w:rsidP="006E0EEF">
      <w:pPr>
        <w:pStyle w:val="510"/>
        <w:keepNext/>
        <w:keepLines/>
        <w:spacing w:after="0"/>
        <w:jc w:val="both"/>
        <w:rPr>
          <w:rFonts w:ascii="Times New Roman" w:hAnsi="Times New Roman"/>
          <w:b w:val="0"/>
          <w:bCs/>
          <w:sz w:val="24"/>
          <w:szCs w:val="24"/>
        </w:rPr>
      </w:pPr>
    </w:p>
    <w:tbl>
      <w:tblPr>
        <w:tblW w:w="10320" w:type="dxa"/>
        <w:tblInd w:w="-178" w:type="dxa"/>
        <w:tblCellMar>
          <w:left w:w="0" w:type="dxa"/>
          <w:right w:w="0" w:type="dxa"/>
        </w:tblCellMar>
        <w:tblLook w:val="00A0" w:firstRow="1" w:lastRow="0" w:firstColumn="1" w:lastColumn="0" w:noHBand="0" w:noVBand="0"/>
      </w:tblPr>
      <w:tblGrid>
        <w:gridCol w:w="6616"/>
        <w:gridCol w:w="1532"/>
        <w:gridCol w:w="2172"/>
      </w:tblGrid>
      <w:tr w:rsidR="00D77140" w:rsidRPr="006E0EEF" w:rsidTr="006E0EEF">
        <w:trPr>
          <w:trHeight w:val="428"/>
        </w:trPr>
        <w:tc>
          <w:tcPr>
            <w:tcW w:w="6616" w:type="dxa"/>
            <w:tcBorders>
              <w:top w:val="single" w:sz="8" w:space="0" w:color="auto"/>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Мероприятия</w:t>
            </w:r>
          </w:p>
        </w:tc>
        <w:tc>
          <w:tcPr>
            <w:tcW w:w="1532" w:type="dxa"/>
            <w:tcBorders>
              <w:top w:val="single" w:sz="8" w:space="0" w:color="auto"/>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Сроки</w:t>
            </w:r>
          </w:p>
        </w:tc>
        <w:tc>
          <w:tcPr>
            <w:tcW w:w="2172"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Ответственные</w:t>
            </w:r>
          </w:p>
        </w:tc>
      </w:tr>
      <w:tr w:rsidR="00D77140" w:rsidRPr="006E0EEF" w:rsidTr="006E0EEF">
        <w:trPr>
          <w:trHeight w:val="428"/>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1</w:t>
            </w:r>
            <w:r w:rsidRPr="00362498">
              <w:rPr>
                <w:rFonts w:ascii="Times New Roman" w:hAnsi="Times New Roman"/>
                <w:bCs/>
                <w:sz w:val="24"/>
                <w:szCs w:val="24"/>
              </w:rPr>
              <w:t>. Нормативно-правовое обеспечение.</w:t>
            </w:r>
          </w:p>
        </w:tc>
      </w:tr>
      <w:tr w:rsidR="00D77140" w:rsidRPr="006E0EEF" w:rsidTr="006E0EEF">
        <w:trPr>
          <w:trHeight w:val="68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1.1. Издание приказа об утверждении плана-графика мероприятий по введению ФГОС начального общего образования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tc>
      </w:tr>
      <w:tr w:rsidR="00D77140" w:rsidRPr="006E0EEF" w:rsidTr="006E0EEF">
        <w:trPr>
          <w:trHeight w:val="68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1.2. Заключение договоров с родителями обучающихся 1-го класса</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tc>
      </w:tr>
      <w:tr w:rsidR="00D77140" w:rsidRPr="006E0EEF" w:rsidTr="006E0EEF">
        <w:trPr>
          <w:trHeight w:val="876"/>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1.3. Изучение нормативно-правовых документов федерального и регионального уровней, информирование коллектива об изменениях</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1261"/>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1.4. Внесение изменений и дополнений в локальные акты, должностные инструкции учителей, работников администрации школы, ответственные за реализацию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март-июнь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tc>
      </w:tr>
      <w:tr w:rsidR="00D77140" w:rsidRPr="006E0EEF" w:rsidTr="006E0EEF">
        <w:trPr>
          <w:trHeight w:val="784"/>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1.5. Разработка и утверждение учебного плана, отвечающего требованиям ФГОС, приложения к учебному плану по организации внеурочной деятельности.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tc>
      </w:tr>
      <w:tr w:rsidR="00D77140" w:rsidRPr="006E0EEF" w:rsidTr="006E0EEF">
        <w:trPr>
          <w:trHeight w:val="784"/>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1.6.Разработка рабочих программ  по учебным  предметам, примерных программ по отдельным предметам вариативной части базисного учебного плана.</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июнь, 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tc>
      </w:tr>
      <w:tr w:rsidR="00D77140" w:rsidRPr="006E0EEF" w:rsidTr="006E0EEF">
        <w:trPr>
          <w:trHeight w:val="80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1.7.  Коррекция основной образовательной программы начального общего образования.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март-июнь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по </w:t>
            </w:r>
            <w:proofErr w:type="spellStart"/>
            <w:r w:rsidRPr="00362498">
              <w:rPr>
                <w:rFonts w:ascii="Times New Roman" w:hAnsi="Times New Roman"/>
                <w:b w:val="0"/>
                <w:sz w:val="24"/>
                <w:szCs w:val="24"/>
              </w:rPr>
              <w:t>УВР,учителя</w:t>
            </w:r>
            <w:proofErr w:type="spellEnd"/>
            <w:r w:rsidRPr="00362498">
              <w:rPr>
                <w:rFonts w:ascii="Times New Roman" w:hAnsi="Times New Roman"/>
                <w:b w:val="0"/>
                <w:sz w:val="24"/>
                <w:szCs w:val="24"/>
              </w:rPr>
              <w:t xml:space="preserve"> начальных классов</w:t>
            </w:r>
          </w:p>
        </w:tc>
      </w:tr>
      <w:tr w:rsidR="00D77140" w:rsidRPr="006E0EEF" w:rsidTr="006E0EEF">
        <w:trPr>
          <w:trHeight w:val="80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1.8. Разработка и утверждение программ внеурочной деятельности.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r>
      <w:tr w:rsidR="00D77140" w:rsidRPr="006E0EEF" w:rsidTr="006E0EEF">
        <w:trPr>
          <w:trHeight w:val="566"/>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sz w:val="24"/>
                <w:szCs w:val="24"/>
              </w:rPr>
            </w:pPr>
            <w:r w:rsidRPr="00362498">
              <w:rPr>
                <w:rFonts w:ascii="Times New Roman" w:hAnsi="Times New Roman"/>
                <w:bCs/>
                <w:sz w:val="24"/>
                <w:szCs w:val="24"/>
              </w:rPr>
              <w:lastRenderedPageBreak/>
              <w:t>2. Разъяснительная работа с родителями.</w:t>
            </w:r>
          </w:p>
        </w:tc>
      </w:tr>
      <w:tr w:rsidR="00D77140" w:rsidRPr="006E0EEF" w:rsidTr="006E0EEF">
        <w:trPr>
          <w:trHeight w:val="741"/>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2.1. Информирование родителей о реализации ФГОС начального общего образования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 - сентябрь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w:t>
            </w:r>
          </w:p>
        </w:tc>
      </w:tr>
      <w:tr w:rsidR="00D77140" w:rsidRPr="006E0EEF" w:rsidTr="006E0EEF">
        <w:trPr>
          <w:trHeight w:val="83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2.2. Родительское собрание с родителями будущих первоклассников </w:t>
            </w:r>
            <w:r w:rsidRPr="00362498">
              <w:rPr>
                <w:rFonts w:ascii="Times New Roman" w:hAnsi="Times New Roman"/>
                <w:b w:val="0"/>
                <w:i/>
                <w:iCs/>
                <w:sz w:val="24"/>
                <w:szCs w:val="24"/>
              </w:rPr>
              <w:t>«Нововведения в учебную и внеурочную деятельность  в рамках реализации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январь, 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Администрация школы,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83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2.3. Родительское собрание с родителями 4-х классов об итогах  реализации ФГОС на начальной ступени обучения.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 - 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 4-х классов</w:t>
            </w:r>
          </w:p>
        </w:tc>
      </w:tr>
      <w:tr w:rsidR="00D77140" w:rsidRPr="006E0EEF" w:rsidTr="006E0EEF">
        <w:trPr>
          <w:trHeight w:val="428"/>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3.Организационное обеспечение введения ФГОС НОО.</w:t>
            </w:r>
          </w:p>
        </w:tc>
      </w:tr>
      <w:tr w:rsidR="00D77140" w:rsidRPr="006E0EEF" w:rsidTr="006E0EEF">
        <w:trPr>
          <w:trHeight w:val="61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 Формирование организационного механизма контроля процессов  модернизации образовательной системы школы</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80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3.2. Организация работы должностных лиц ответственных за реализацию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Зам.директора</w:t>
            </w:r>
            <w:proofErr w:type="spellEnd"/>
            <w:r w:rsidRPr="00362498">
              <w:rPr>
                <w:rFonts w:ascii="Times New Roman" w:hAnsi="Times New Roman"/>
                <w:b w:val="0"/>
                <w:sz w:val="24"/>
                <w:szCs w:val="24"/>
              </w:rPr>
              <w:t xml:space="preserve"> по УВР</w:t>
            </w:r>
          </w:p>
        </w:tc>
      </w:tr>
      <w:tr w:rsidR="00D77140" w:rsidRPr="006E0EEF" w:rsidTr="006E0EEF">
        <w:trPr>
          <w:trHeight w:val="704"/>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3.3. Организация деятельности  временных творческих групп по реализации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Зам.директора</w:t>
            </w:r>
            <w:proofErr w:type="spellEnd"/>
            <w:r w:rsidRPr="00362498">
              <w:rPr>
                <w:rFonts w:ascii="Times New Roman" w:hAnsi="Times New Roman"/>
                <w:b w:val="0"/>
                <w:sz w:val="24"/>
                <w:szCs w:val="24"/>
              </w:rPr>
              <w:t xml:space="preserve"> по УВР</w:t>
            </w:r>
          </w:p>
        </w:tc>
      </w:tr>
      <w:tr w:rsidR="00D77140" w:rsidRPr="006E0EEF" w:rsidTr="006E0EEF">
        <w:trPr>
          <w:trHeight w:val="600"/>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3.4. Организация дополнительного образования:                - согласование расписания занятий по внеурочной деятельности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ВР</w:t>
            </w:r>
          </w:p>
        </w:tc>
      </w:tr>
      <w:tr w:rsidR="00D77140" w:rsidRPr="006E0EEF" w:rsidTr="006E0EEF">
        <w:trPr>
          <w:trHeight w:val="824"/>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3.5. Обеспечение оснащенности ОУ в соответствии с требованиями ФГОС НОО к минимальной оснащенности учебного процесса и оборудованию учебных помещений.</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tc>
      </w:tr>
      <w:tr w:rsidR="00D77140" w:rsidRPr="006E0EEF" w:rsidTr="006E0EEF">
        <w:trPr>
          <w:trHeight w:val="861"/>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3.6.Формирование заказа учебников на 2015-2016 уч. год</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библиотекарь</w:t>
            </w:r>
          </w:p>
        </w:tc>
      </w:tr>
      <w:tr w:rsidR="00D77140" w:rsidRPr="006E0EEF" w:rsidTr="006E0EEF">
        <w:trPr>
          <w:trHeight w:val="1224"/>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3.7. Участие в городских, областных в семинарах, совещаниях различного  и профессиональных объединениях для учителей начальных классов по вопросам </w:t>
            </w:r>
            <w:proofErr w:type="spellStart"/>
            <w:r w:rsidRPr="00362498">
              <w:rPr>
                <w:rFonts w:ascii="Times New Roman" w:hAnsi="Times New Roman"/>
                <w:b w:val="0"/>
                <w:sz w:val="24"/>
                <w:szCs w:val="24"/>
              </w:rPr>
              <w:t>реализаии</w:t>
            </w:r>
            <w:proofErr w:type="spellEnd"/>
            <w:r w:rsidRPr="00362498">
              <w:rPr>
                <w:rFonts w:ascii="Times New Roman" w:hAnsi="Times New Roman"/>
                <w:b w:val="0"/>
                <w:sz w:val="24"/>
                <w:szCs w:val="24"/>
              </w:rPr>
              <w:t xml:space="preserve"> ФГОС, создание </w:t>
            </w:r>
            <w:proofErr w:type="spellStart"/>
            <w:r w:rsidRPr="00362498">
              <w:rPr>
                <w:rFonts w:ascii="Times New Roman" w:hAnsi="Times New Roman"/>
                <w:b w:val="0"/>
                <w:sz w:val="24"/>
                <w:szCs w:val="24"/>
              </w:rPr>
              <w:t>внутришкольного</w:t>
            </w:r>
            <w:proofErr w:type="spellEnd"/>
            <w:r w:rsidRPr="00362498">
              <w:rPr>
                <w:rFonts w:ascii="Times New Roman" w:hAnsi="Times New Roman"/>
                <w:b w:val="0"/>
                <w:sz w:val="24"/>
                <w:szCs w:val="24"/>
              </w:rPr>
              <w:t xml:space="preserve"> профессионального объединения по вопросам  введения ФГОС.</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 начальных классов</w:t>
            </w:r>
          </w:p>
        </w:tc>
      </w:tr>
      <w:tr w:rsidR="00D77140" w:rsidRPr="006E0EEF" w:rsidTr="006E0EEF">
        <w:trPr>
          <w:trHeight w:val="986"/>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3.8. Обеспечение соответствия материально-технической базы реализации ООП НОО действующим санитарным нормам, нормам охраны труда работников ОУ.</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r>
      <w:tr w:rsidR="00D77140" w:rsidRPr="006E0EEF" w:rsidTr="006E0EEF">
        <w:trPr>
          <w:trHeight w:val="921"/>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3.9. Комплектация библиотеки ОУ печатными и электронными ресурсами по всем учебным предметам учебного плана ООП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Библиотекарь школы</w:t>
            </w:r>
          </w:p>
        </w:tc>
      </w:tr>
      <w:tr w:rsidR="00D77140" w:rsidRPr="006E0EEF" w:rsidTr="006E0EEF">
        <w:trPr>
          <w:trHeight w:val="945"/>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3.10. Создание  контролируемого доступа  участников образовательной  деятельности к информационным образовательным ресурсам в сети Интернет.</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ответственный за сайт ОУ</w:t>
            </w:r>
          </w:p>
        </w:tc>
      </w:tr>
      <w:tr w:rsidR="00D77140" w:rsidRPr="006E0EEF" w:rsidTr="006E0EEF">
        <w:trPr>
          <w:trHeight w:val="976"/>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3.11.Подведение итогов реализации ФГОС НОО в 4-х классах и создание условий для их введения в 5-х классах в 2015-2016 учебном году</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рабочей группы</w:t>
            </w:r>
          </w:p>
        </w:tc>
      </w:tr>
      <w:tr w:rsidR="00D77140" w:rsidRPr="006E0EEF" w:rsidTr="006E0EEF">
        <w:trPr>
          <w:trHeight w:val="534"/>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3.12. Подведение промежуточных итогов реализации ФГОС НОО в 1-3-х классах и обсуждение задач на 2016-2017 уч. г.</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рабочей группы</w:t>
            </w:r>
          </w:p>
        </w:tc>
      </w:tr>
      <w:tr w:rsidR="00D77140" w:rsidRPr="006E0EEF" w:rsidTr="006E0EEF">
        <w:trPr>
          <w:trHeight w:val="6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3.13. Определение необходимого ресурсного обеспечения в ходе изменений в условиях образовательной деятельности.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tc>
      </w:tr>
      <w:tr w:rsidR="00D77140" w:rsidRPr="006E0EEF" w:rsidTr="006E0EEF">
        <w:trPr>
          <w:trHeight w:val="825"/>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3.14. Выбор варианта учебного плана и определение изменений в составе образовательных  программ и распределении времени.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tc>
      </w:tr>
      <w:tr w:rsidR="00D77140" w:rsidRPr="006E0EEF" w:rsidTr="006E0EEF">
        <w:trPr>
          <w:trHeight w:val="97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3.15. Определение необходимых изменений в образовательных целях, в содержании образования, технологии обучения и воспитания.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1261"/>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3.16.Разработка плана-графика реализации ФГОС НОО на 2016-2017 уч. г.</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рабочей группы,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971"/>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3.17. Обеспечение публичной отчетности ОУ о ходе и результате внедрения ФГОС НОО на заседании педагогического совета</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tc>
      </w:tr>
      <w:tr w:rsidR="00D77140" w:rsidRPr="006E0EEF" w:rsidTr="006E0EEF">
        <w:trPr>
          <w:trHeight w:val="437"/>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4.Кадровое обеспечение</w:t>
            </w:r>
          </w:p>
        </w:tc>
      </w:tr>
      <w:tr w:rsidR="00D77140" w:rsidRPr="006E0EEF" w:rsidTr="006E0EEF">
        <w:trPr>
          <w:trHeight w:val="585"/>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4.1.Утверждение штатного расписания и расстановка кадров на 2015-2016 уч. г.</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r>
      <w:tr w:rsidR="00D77140" w:rsidRPr="006E0EEF" w:rsidTr="006E0EEF">
        <w:trPr>
          <w:trHeight w:val="937"/>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4.2.Обеспечение повышения квалификации учителей начальных классов, воспитателей ГПД, педагогов дополнительного образования по вопросам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заместитель директора по УВР</w:t>
            </w:r>
          </w:p>
        </w:tc>
      </w:tr>
      <w:tr w:rsidR="00D77140" w:rsidRPr="006E0EEF" w:rsidTr="006E0EEF">
        <w:trPr>
          <w:trHeight w:val="132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4.3.Организация изучения и учет инструктивно-методических писем в ходе реализации ФГОС НОО в 2016-2017 уч. году</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 - 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рабочей группы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428"/>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5. Научно - методическое сопровождение</w:t>
            </w:r>
          </w:p>
        </w:tc>
      </w:tr>
      <w:tr w:rsidR="00D77140" w:rsidRPr="006E0EEF" w:rsidTr="006E0EEF">
        <w:trPr>
          <w:trHeight w:val="1020"/>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5.1. Анализ методического обеспечения образовательной деятельности  в соответствии с требованиями Федерального мониторинга ФГОС НОО по всем предметам 1- 4-х  классов (по каждому УУД с учетом выбранного УМК)</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декабрь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библиотекарь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 1-4-х 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будущих 1-х классов</w:t>
            </w:r>
          </w:p>
        </w:tc>
      </w:tr>
      <w:tr w:rsidR="00D77140" w:rsidRPr="006E0EEF" w:rsidTr="006E0EEF">
        <w:trPr>
          <w:trHeight w:val="1020"/>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5.2. Организация индивидуальных консультаций  педагогов по вопросам реализации образовательных программ, отвечающих Федеральному государственному образовательному стандарту начального общего образования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по УВР</w:t>
            </w:r>
          </w:p>
        </w:tc>
      </w:tr>
      <w:tr w:rsidR="00D77140" w:rsidRPr="006E0EEF" w:rsidTr="006E0EEF">
        <w:trPr>
          <w:trHeight w:val="1247"/>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5.3. Заседание школьного методического объединения начальных классов по теме                         </w:t>
            </w:r>
            <w:r w:rsidRPr="00362498">
              <w:rPr>
                <w:rFonts w:ascii="Times New Roman" w:hAnsi="Times New Roman"/>
                <w:b w:val="0"/>
                <w:i/>
                <w:iCs/>
                <w:sz w:val="24"/>
                <w:szCs w:val="24"/>
              </w:rPr>
              <w:t>«Планирование и организация методической работы учителей начальных классов на 2016– 2017 учебный год».</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1) Анализ результатов освоения учебных программ начальной ступени обучения за прошлый учебный год.  Определение их соответствия требованиям ФГОС к результатам освоения ООП НОО.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2) Обсуждение и утверждение плана работы методического объединения на 2016-2017 учебный </w:t>
            </w:r>
            <w:r w:rsidRPr="00362498">
              <w:rPr>
                <w:rFonts w:ascii="Times New Roman" w:hAnsi="Times New Roman"/>
                <w:b w:val="0"/>
                <w:sz w:val="24"/>
                <w:szCs w:val="24"/>
              </w:rPr>
              <w:lastRenderedPageBreak/>
              <w:t>год.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 3) Утверждение рабочих программ по предметам,  программ по дополнительному образованию. Обсуждение календарно-тематического планирования.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 4) Определение и утверждение тем самообразования                                                                            5) Анализ условий  и ресурсного обеспечения реализации образовательных программ НОО в соответствии с требованиями ФГОС</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 учителей начальных классов</w:t>
            </w:r>
          </w:p>
        </w:tc>
      </w:tr>
      <w:tr w:rsidR="00D77140" w:rsidRPr="006E0EEF" w:rsidTr="006E0EEF">
        <w:trPr>
          <w:trHeight w:val="967"/>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5.4.Заседание школьного методического объединения начальных классов по теме</w:t>
            </w:r>
            <w:r w:rsidRPr="00362498">
              <w:rPr>
                <w:rFonts w:ascii="Times New Roman" w:hAnsi="Times New Roman"/>
                <w:b w:val="0"/>
                <w:i/>
                <w:iCs/>
                <w:sz w:val="24"/>
                <w:szCs w:val="24"/>
              </w:rPr>
              <w:t xml:space="preserve">: «Обновление содержания общего образования посредством </w:t>
            </w:r>
            <w:proofErr w:type="spellStart"/>
            <w:r w:rsidRPr="00362498">
              <w:rPr>
                <w:rFonts w:ascii="Times New Roman" w:hAnsi="Times New Roman"/>
                <w:b w:val="0"/>
                <w:i/>
                <w:iCs/>
                <w:sz w:val="24"/>
                <w:szCs w:val="24"/>
              </w:rPr>
              <w:t>реализаци</w:t>
            </w:r>
            <w:proofErr w:type="spellEnd"/>
            <w:r w:rsidRPr="00362498">
              <w:rPr>
                <w:rFonts w:ascii="Times New Roman" w:hAnsi="Times New Roman"/>
                <w:b w:val="0"/>
                <w:i/>
                <w:iCs/>
                <w:sz w:val="24"/>
                <w:szCs w:val="24"/>
              </w:rPr>
              <w:t xml:space="preserve"> ФГОС НОО. Формирование универсальных учебных действий (УУД) в начальной школе».</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ноябрь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 учителей начальных классов</w:t>
            </w:r>
          </w:p>
        </w:tc>
      </w:tr>
      <w:tr w:rsidR="00D77140" w:rsidRPr="006E0EEF" w:rsidTr="006E0EEF">
        <w:trPr>
          <w:trHeight w:val="406"/>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5.5.Заседание школьного методического объединения начальных классов по теме:</w:t>
            </w:r>
            <w:r w:rsidRPr="00362498">
              <w:rPr>
                <w:rFonts w:ascii="Times New Roman" w:hAnsi="Times New Roman"/>
                <w:b w:val="0"/>
                <w:i/>
                <w:iCs/>
                <w:sz w:val="24"/>
                <w:szCs w:val="24"/>
              </w:rPr>
              <w:t> «Инновационная образовательная среда (реализация ФГОС) как фактор повышения качества образования в начальной школе. Освоение и внедрение современных передовых педагогических технологий преподавания»</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декабрь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 учителей начальных классов</w:t>
            </w:r>
          </w:p>
        </w:tc>
      </w:tr>
      <w:tr w:rsidR="00D77140" w:rsidRPr="006E0EEF" w:rsidTr="006E0EEF">
        <w:trPr>
          <w:trHeight w:val="68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5.6.Заседание школьного методического объединения начальных классов по теме:</w:t>
            </w:r>
            <w:r w:rsidRPr="00362498">
              <w:rPr>
                <w:rFonts w:ascii="Times New Roman" w:hAnsi="Times New Roman"/>
                <w:b w:val="0"/>
                <w:i/>
                <w:iCs/>
                <w:sz w:val="24"/>
                <w:szCs w:val="24"/>
              </w:rPr>
              <w:t> «Новые стандарты в образовании. Планируемые результаты начального общего образования. Оценка достижений планируемых результатов».</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январь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 учителей начальных классов</w:t>
            </w:r>
          </w:p>
        </w:tc>
      </w:tr>
      <w:tr w:rsidR="00D77140" w:rsidRPr="006E0EEF" w:rsidTr="006E0EEF">
        <w:trPr>
          <w:trHeight w:val="967"/>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5.7.Заседание школьного методического объединения начальных классов по теме:</w:t>
            </w:r>
            <w:r w:rsidRPr="00362498">
              <w:rPr>
                <w:rFonts w:ascii="Times New Roman" w:hAnsi="Times New Roman"/>
                <w:b w:val="0"/>
                <w:i/>
                <w:iCs/>
                <w:sz w:val="24"/>
                <w:szCs w:val="24"/>
              </w:rPr>
              <w:t> «Стандарты нового поколения. Оценивание достижений учащихся в рамках ФГОС-2».</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март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 учителей начальных классов</w:t>
            </w:r>
          </w:p>
        </w:tc>
      </w:tr>
      <w:tr w:rsidR="00D77140" w:rsidRPr="006E0EEF" w:rsidTr="006E0EEF">
        <w:trPr>
          <w:trHeight w:val="967"/>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5.8. Заседание школьного методического объединения начальных классов по теме:</w:t>
            </w:r>
            <w:r w:rsidRPr="00362498">
              <w:rPr>
                <w:rFonts w:ascii="Times New Roman" w:hAnsi="Times New Roman"/>
                <w:b w:val="0"/>
                <w:i/>
                <w:iCs/>
                <w:sz w:val="24"/>
                <w:szCs w:val="24"/>
              </w:rPr>
              <w:t> «Результаты деятельности педагогического коллектива начальной школы по совершенствованию образовательного процесса».</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 учителей начальных классов</w:t>
            </w:r>
          </w:p>
        </w:tc>
      </w:tr>
      <w:tr w:rsidR="00D77140" w:rsidRPr="006E0EEF" w:rsidTr="006E0EEF">
        <w:trPr>
          <w:trHeight w:val="967"/>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5.9.Проведение педагогических советов, включающих вопросы, касающиеся внедрения в ОУ Федерального государственного образовательного стандарта общего образования: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i/>
                <w:iCs/>
                <w:sz w:val="24"/>
                <w:szCs w:val="24"/>
              </w:rPr>
              <w:t>«Подготовка к переходу на ФГОС основной школы. Что такое современный урок»</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i/>
                <w:iCs/>
                <w:sz w:val="24"/>
                <w:szCs w:val="24"/>
              </w:rPr>
              <w:t>«Современные подходы к контролю и оценке знаний обучающихся на уроках и в ходе промежуточной аттестации. Формирующее оценивание как условие реализации ФГОС общего образования»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i/>
                <w:iCs/>
                <w:sz w:val="24"/>
                <w:szCs w:val="24"/>
              </w:rPr>
              <w:t>«Формирование обязательных требований к преподаванию предметов в рамках реализации ФГОС»</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2015 –2017 уч. года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ноябрь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январь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март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98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5.10. Обеспечение участия учителей в районных и городских мероприятиях по сопровождению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Зам.директора</w:t>
            </w:r>
            <w:proofErr w:type="spellEnd"/>
            <w:r w:rsidRPr="00362498">
              <w:rPr>
                <w:rFonts w:ascii="Times New Roman" w:hAnsi="Times New Roman"/>
                <w:b w:val="0"/>
                <w:sz w:val="24"/>
                <w:szCs w:val="24"/>
              </w:rPr>
              <w:t xml:space="preserve"> по УВР</w:t>
            </w:r>
          </w:p>
        </w:tc>
      </w:tr>
      <w:tr w:rsidR="00D77140" w:rsidRPr="006E0EEF" w:rsidTr="006E0EEF">
        <w:trPr>
          <w:trHeight w:val="98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5.11.Обобщение опыта реализации ФГОС НОО в ОУ:</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анализ работы учителей;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подготовка материалов для публичного отчета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 </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 -июнь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август </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 работающие в 1-</w:t>
            </w:r>
            <w:r w:rsidRPr="00362498">
              <w:rPr>
                <w:rFonts w:ascii="Times New Roman" w:hAnsi="Times New Roman"/>
                <w:b w:val="0"/>
                <w:sz w:val="24"/>
                <w:szCs w:val="24"/>
              </w:rPr>
              <w:lastRenderedPageBreak/>
              <w:t>4-х классах,</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педагоги, организующие внеурочную деятельность.</w:t>
            </w:r>
          </w:p>
        </w:tc>
      </w:tr>
      <w:tr w:rsidR="00D77140" w:rsidRPr="006E0EEF" w:rsidTr="006E0EEF">
        <w:trPr>
          <w:trHeight w:val="543"/>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lastRenderedPageBreak/>
              <w:t xml:space="preserve">6. </w:t>
            </w:r>
            <w:proofErr w:type="spellStart"/>
            <w:r w:rsidRPr="00362498">
              <w:rPr>
                <w:rFonts w:ascii="Times New Roman" w:hAnsi="Times New Roman"/>
                <w:b w:val="0"/>
                <w:bCs/>
                <w:sz w:val="24"/>
                <w:szCs w:val="24"/>
              </w:rPr>
              <w:t>Диагностико</w:t>
            </w:r>
            <w:proofErr w:type="spellEnd"/>
            <w:r w:rsidRPr="00362498">
              <w:rPr>
                <w:rFonts w:ascii="Times New Roman" w:hAnsi="Times New Roman"/>
                <w:b w:val="0"/>
                <w:bCs/>
                <w:sz w:val="24"/>
                <w:szCs w:val="24"/>
              </w:rPr>
              <w:t>-аналитическая деятельность</w:t>
            </w:r>
          </w:p>
        </w:tc>
      </w:tr>
      <w:tr w:rsidR="00D77140" w:rsidRPr="006E0EEF" w:rsidTr="006E0EEF">
        <w:trPr>
          <w:trHeight w:val="719"/>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6.1. Проведение диагностики и готовности ОУ к введению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февраль-март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tc>
      </w:tr>
      <w:tr w:rsidR="00D77140" w:rsidRPr="006E0EEF" w:rsidTr="006E0EEF">
        <w:trPr>
          <w:trHeight w:val="1400"/>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6.2. Сбор первичной информации, характеризующей образовательные и профессиональные запросы, интересы, состояние удовлетворенности, а также готовность к введению ФГОС НОО учителями  на практике.</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февраль-март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Зам.директора</w:t>
            </w:r>
            <w:proofErr w:type="spellEnd"/>
            <w:r w:rsidRPr="00362498">
              <w:rPr>
                <w:rFonts w:ascii="Times New Roman" w:hAnsi="Times New Roman"/>
                <w:b w:val="0"/>
                <w:sz w:val="24"/>
                <w:szCs w:val="24"/>
              </w:rPr>
              <w:t xml:space="preserve"> 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tc>
      </w:tr>
      <w:tr w:rsidR="00D77140" w:rsidRPr="006E0EEF" w:rsidTr="006E0EEF">
        <w:trPr>
          <w:trHeight w:val="1542"/>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6.3.Проведение мониторинга результатов освоения ООП НОО: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входная диагностика обучающихся 1-4-х классов;</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итоговая диагностика обучающихся 1-4-х классов;</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сентябрь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по УВР</w:t>
            </w:r>
          </w:p>
        </w:tc>
      </w:tr>
      <w:tr w:rsidR="00D77140" w:rsidRPr="006E0EEF" w:rsidTr="006E0EEF">
        <w:trPr>
          <w:trHeight w:val="80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6.4. Мониторинг общей готовности ребенка к первому классу. Выявление уровня адаптации.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психолог</w:t>
            </w:r>
          </w:p>
        </w:tc>
      </w:tr>
      <w:tr w:rsidR="00D77140" w:rsidRPr="006E0EEF" w:rsidTr="006E0EEF">
        <w:trPr>
          <w:trHeight w:val="80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6.5. Оценка достижений планируемых результатов учениками первого класса.</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 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Педагог-психолог</w:t>
            </w:r>
          </w:p>
        </w:tc>
      </w:tr>
      <w:tr w:rsidR="00D77140" w:rsidRPr="006E0EEF" w:rsidTr="006E0EEF">
        <w:trPr>
          <w:trHeight w:val="2296"/>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6.6. Обсуждение предварительных итогов реализации ФГОС НОО на совещаниях педагогических работников</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Совещания при директоре: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рабочие программы по предметам.</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программы внеурочной деятельности.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о состоянии внедрения ФГОС НОО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результаты оценки достижений планируемых  результатов учениками 1-4-х классов.</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декабрь</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руководитель МО</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6.7. Мониторинг эффективности повышения квалификации учителей, внедряющих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proofErr w:type="spellStart"/>
            <w:r w:rsidRPr="00362498">
              <w:rPr>
                <w:rFonts w:ascii="Times New Roman" w:hAnsi="Times New Roman"/>
                <w:b w:val="0"/>
                <w:sz w:val="24"/>
                <w:szCs w:val="24"/>
              </w:rPr>
              <w:t>Зам.директора</w:t>
            </w:r>
            <w:proofErr w:type="spellEnd"/>
            <w:r w:rsidRPr="00362498">
              <w:rPr>
                <w:rFonts w:ascii="Times New Roman" w:hAnsi="Times New Roman"/>
                <w:b w:val="0"/>
                <w:sz w:val="24"/>
                <w:szCs w:val="24"/>
              </w:rPr>
              <w:t xml:space="preserve"> по УВР </w:t>
            </w:r>
          </w:p>
        </w:tc>
      </w:tr>
      <w:tr w:rsidR="00D77140" w:rsidRPr="006E0EEF" w:rsidTr="006E0EEF">
        <w:trPr>
          <w:trHeight w:val="333"/>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7. Информационное обеспечение</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7.1.Сопровождение раздела «ФГОС НОО» на сайте ОУ</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Контроль за наполнением и своевременным обновлением информации о реализации ФГОС НОО на сайте ОУ для родительской общественности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ответственный за сайт ОУ</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7.2.Обеспечение доступа родителей, учителей и детей к электронным образовательным ресурсам ОУ, сайту ОУ</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ответственный за сайт ОУ</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7.3.Проведение родительских собраний по темам реализации ФГОС в образовательном процессе и внеурочной деятельности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lastRenderedPageBreak/>
              <w:t>7.4.Индивидуальные консультации для родителей обучающихся 1-4-х классов.</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в течение года</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7.5.Анкетирование родителей (законных представителей) с целью изучения общественного мнения по вопросам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апрель-май</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учителя 1-4-х и  будущих 1-х классов</w:t>
            </w:r>
          </w:p>
        </w:tc>
      </w:tr>
      <w:tr w:rsidR="00D77140" w:rsidRPr="006E0EEF" w:rsidTr="006E0EEF">
        <w:trPr>
          <w:trHeight w:val="403"/>
        </w:trPr>
        <w:tc>
          <w:tcPr>
            <w:tcW w:w="10320"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bCs/>
                <w:sz w:val="24"/>
                <w:szCs w:val="24"/>
              </w:rPr>
              <w:t>8. Финансово-экономическое обеспечение</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 xml:space="preserve">8.1.Проведение тарификации педагогических работников на 2016-2017 </w:t>
            </w:r>
            <w:proofErr w:type="spellStart"/>
            <w:r w:rsidRPr="00362498">
              <w:rPr>
                <w:rFonts w:ascii="Times New Roman" w:hAnsi="Times New Roman"/>
                <w:b w:val="0"/>
                <w:sz w:val="24"/>
                <w:szCs w:val="24"/>
              </w:rPr>
              <w:t>уч.г</w:t>
            </w:r>
            <w:proofErr w:type="spellEnd"/>
            <w:r w:rsidRPr="00362498">
              <w:rPr>
                <w:rFonts w:ascii="Times New Roman" w:hAnsi="Times New Roman"/>
                <w:b w:val="0"/>
                <w:sz w:val="24"/>
                <w:szCs w:val="24"/>
              </w:rPr>
              <w:t>. с учетом участия в процессе реализации ФГОС НОО</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сентябрь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зам. директора по УВР</w:t>
            </w:r>
          </w:p>
        </w:tc>
      </w:tr>
      <w:tr w:rsidR="00D77140" w:rsidRPr="006E0EEF" w:rsidTr="006E0EEF">
        <w:trPr>
          <w:trHeight w:val="688"/>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8.2.Проверка обеспеченности учебниками обучающихся 1-4-х классов</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август</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библиотекарь, учителя</w:t>
            </w:r>
          </w:p>
        </w:tc>
      </w:tr>
      <w:tr w:rsidR="00D77140" w:rsidRPr="006E0EEF" w:rsidTr="006E0EEF">
        <w:trPr>
          <w:trHeight w:val="973"/>
        </w:trPr>
        <w:tc>
          <w:tcPr>
            <w:tcW w:w="6616"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8.3.Анализ материально-технической базы ОУ с учетом обеспечения условий реализации ФГОС НОО:</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•количество и качество компьютерной и множительной техники,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•наличие программного обеспечения,</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•наличие учебной и учебно-методической литературы в учебных кабинетах и в библиотеке,</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•наличие необходимой мебели,</w:t>
            </w:r>
          </w:p>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•обеспеченность обучающихся школьными принадлежностями</w:t>
            </w:r>
          </w:p>
        </w:tc>
        <w:tc>
          <w:tcPr>
            <w:tcW w:w="1532" w:type="dxa"/>
            <w:tcBorders>
              <w:top w:val="nil"/>
              <w:left w:val="single" w:sz="8" w:space="0" w:color="auto"/>
              <w:bottom w:val="single" w:sz="8" w:space="0" w:color="auto"/>
              <w:right w:val="nil"/>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май - июнь</w:t>
            </w:r>
          </w:p>
        </w:tc>
        <w:tc>
          <w:tcPr>
            <w:tcW w:w="2172" w:type="dxa"/>
            <w:tcBorders>
              <w:top w:val="nil"/>
              <w:left w:val="single" w:sz="8" w:space="0" w:color="auto"/>
              <w:bottom w:val="single" w:sz="8" w:space="0" w:color="auto"/>
              <w:right w:val="single" w:sz="8" w:space="0" w:color="auto"/>
            </w:tcBorders>
            <w:tcMar>
              <w:top w:w="0" w:type="dxa"/>
              <w:left w:w="180" w:type="dxa"/>
              <w:bottom w:w="0" w:type="dxa"/>
              <w:right w:w="180" w:type="dxa"/>
            </w:tcMar>
          </w:tcPr>
          <w:p w:rsidR="00D77140" w:rsidRPr="00362498" w:rsidRDefault="00D77140" w:rsidP="006E0EEF">
            <w:pPr>
              <w:pStyle w:val="510"/>
              <w:keepNext/>
              <w:keepLines/>
              <w:spacing w:after="0" w:line="240" w:lineRule="auto"/>
              <w:jc w:val="both"/>
              <w:rPr>
                <w:rFonts w:ascii="Times New Roman" w:hAnsi="Times New Roman"/>
                <w:b w:val="0"/>
                <w:sz w:val="24"/>
                <w:szCs w:val="24"/>
              </w:rPr>
            </w:pPr>
            <w:r w:rsidRPr="00362498">
              <w:rPr>
                <w:rFonts w:ascii="Times New Roman" w:hAnsi="Times New Roman"/>
                <w:b w:val="0"/>
                <w:sz w:val="24"/>
                <w:szCs w:val="24"/>
              </w:rPr>
              <w:t>Директор школы, библиотекарь</w:t>
            </w:r>
          </w:p>
        </w:tc>
      </w:tr>
    </w:tbl>
    <w:p w:rsidR="00D77140" w:rsidRPr="006E0EEF" w:rsidRDefault="00D77140" w:rsidP="006E0EEF">
      <w:pPr>
        <w:pStyle w:val="510"/>
        <w:keepNext/>
        <w:keepLines/>
        <w:spacing w:after="0" w:line="240" w:lineRule="auto"/>
        <w:jc w:val="both"/>
        <w:rPr>
          <w:rFonts w:ascii="Times New Roman" w:hAnsi="Times New Roman"/>
          <w:b w:val="0"/>
          <w:bCs/>
          <w:sz w:val="24"/>
          <w:szCs w:val="24"/>
        </w:rPr>
      </w:pPr>
    </w:p>
    <w:p w:rsidR="00D77140" w:rsidRPr="006E0EEF" w:rsidRDefault="00D77140" w:rsidP="006E0EEF">
      <w:pPr>
        <w:pStyle w:val="510"/>
        <w:keepNext/>
        <w:keepLines/>
        <w:spacing w:after="0" w:line="240" w:lineRule="auto"/>
        <w:jc w:val="both"/>
        <w:rPr>
          <w:rFonts w:ascii="Times New Roman" w:hAnsi="Times New Roman"/>
          <w:b w:val="0"/>
          <w:bCs/>
          <w:sz w:val="24"/>
          <w:szCs w:val="24"/>
        </w:rPr>
      </w:pPr>
      <w:r w:rsidRPr="006E0EEF">
        <w:rPr>
          <w:rFonts w:ascii="Times New Roman" w:hAnsi="Times New Roman"/>
          <w:b w:val="0"/>
          <w:bCs/>
          <w:sz w:val="24"/>
          <w:szCs w:val="24"/>
        </w:rPr>
        <w:t xml:space="preserve">         Публичный отчёт о выполнении образовательной программы.</w:t>
      </w:r>
    </w:p>
    <w:p w:rsidR="005815B1" w:rsidRDefault="00D77140" w:rsidP="005815B1">
      <w:pPr>
        <w:pStyle w:val="510"/>
        <w:keepNext/>
        <w:keepLines/>
        <w:spacing w:after="0" w:line="240" w:lineRule="auto"/>
        <w:jc w:val="both"/>
        <w:rPr>
          <w:rFonts w:ascii="Times New Roman" w:hAnsi="Times New Roman"/>
          <w:b w:val="0"/>
          <w:bCs/>
          <w:sz w:val="24"/>
          <w:szCs w:val="24"/>
        </w:rPr>
      </w:pPr>
      <w:r w:rsidRPr="006E0EEF">
        <w:rPr>
          <w:rFonts w:ascii="Times New Roman" w:hAnsi="Times New Roman"/>
          <w:b w:val="0"/>
          <w:bCs/>
          <w:sz w:val="24"/>
          <w:szCs w:val="24"/>
        </w:rPr>
        <w:t>Школа презентует отчёт на основе мониторинга результатов реализации основной образовательной программы, используя для этого в том числе и данные независимой общественной экспертизы и результата проверки соответствия образовательного процесса утверждённой основной образовательной программы школы, проводимой при аттестац</w:t>
      </w:r>
      <w:r w:rsidR="005815B1">
        <w:rPr>
          <w:rFonts w:ascii="Times New Roman" w:hAnsi="Times New Roman"/>
          <w:b w:val="0"/>
          <w:bCs/>
          <w:sz w:val="24"/>
          <w:szCs w:val="24"/>
        </w:rPr>
        <w:t>ии образовательного учреждения.</w:t>
      </w:r>
    </w:p>
    <w:p w:rsidR="00D77140" w:rsidRPr="005815B1" w:rsidRDefault="00D77140" w:rsidP="005815B1">
      <w:pPr>
        <w:pStyle w:val="510"/>
        <w:keepNext/>
        <w:keepLines/>
        <w:spacing w:after="0" w:line="240" w:lineRule="auto"/>
        <w:ind w:firstLine="567"/>
        <w:jc w:val="both"/>
        <w:rPr>
          <w:rFonts w:ascii="Times New Roman" w:hAnsi="Times New Roman"/>
          <w:b w:val="0"/>
          <w:bCs/>
          <w:sz w:val="24"/>
          <w:szCs w:val="24"/>
        </w:rPr>
      </w:pPr>
      <w:r w:rsidRPr="005815B1">
        <w:rPr>
          <w:rFonts w:ascii="Times New Roman" w:hAnsi="Times New Roman"/>
          <w:b w:val="0"/>
          <w:sz w:val="24"/>
          <w:szCs w:val="24"/>
        </w:rPr>
        <w:t>Информационно-образовательная среда школы включает в себя совокупность технологических средств (компьютеры, базы данных,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Имеется доступ к печатным и электронным образовательным ресурсам (ЭОР), размещенным в федеральных и региональных базах данных ЭОР. Библиотека укомплектована печатными образовательными ресурсами по предметам учебного плана, а также имеет фонд дополнительной литературы и ЭОР. Фонд дополнительной литературы включает детскую художественную и научно- 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Start w:id="103" w:name="_GoBack"/>
      <w:bookmarkEnd w:id="103"/>
    </w:p>
    <w:p w:rsidR="00D77140" w:rsidRPr="00D87F69" w:rsidRDefault="00D77140" w:rsidP="00D87F69">
      <w:pPr>
        <w:pStyle w:val="a6"/>
        <w:spacing w:line="240" w:lineRule="auto"/>
        <w:ind w:left="180" w:right="200" w:firstLine="400"/>
        <w:jc w:val="both"/>
        <w:rPr>
          <w:rFonts w:ascii="Times New Roman" w:hAnsi="Times New Roman"/>
          <w:sz w:val="24"/>
          <w:szCs w:val="24"/>
        </w:rPr>
      </w:pPr>
      <w:r w:rsidRPr="00D87F69">
        <w:rPr>
          <w:rStyle w:val="2f1"/>
          <w:bCs/>
          <w:iCs/>
          <w:sz w:val="24"/>
          <w:szCs w:val="24"/>
        </w:rPr>
        <w:t>Нормативно-правовое обеспечение.</w:t>
      </w:r>
      <w:r w:rsidRPr="00D87F69">
        <w:rPr>
          <w:rFonts w:ascii="Times New Roman" w:hAnsi="Times New Roman"/>
          <w:sz w:val="24"/>
          <w:szCs w:val="24"/>
        </w:rPr>
        <w:t xml:space="preserve"> Реализацию образовательной программы обеспечивают ряд локальных нормативно-правовых документов:</w:t>
      </w:r>
    </w:p>
    <w:p w:rsidR="00D77140" w:rsidRPr="00D87F69" w:rsidRDefault="00D77140" w:rsidP="00635E4B">
      <w:pPr>
        <w:pStyle w:val="a6"/>
        <w:numPr>
          <w:ilvl w:val="0"/>
          <w:numId w:val="34"/>
        </w:numPr>
        <w:tabs>
          <w:tab w:val="left" w:pos="916"/>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Устав школы.</w:t>
      </w:r>
    </w:p>
    <w:p w:rsidR="00D77140" w:rsidRPr="00D87F69" w:rsidRDefault="00D77140" w:rsidP="00635E4B">
      <w:pPr>
        <w:pStyle w:val="a6"/>
        <w:numPr>
          <w:ilvl w:val="0"/>
          <w:numId w:val="34"/>
        </w:numPr>
        <w:tabs>
          <w:tab w:val="left" w:pos="935"/>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об организации образовательного процесса в 1-4-х классах.</w:t>
      </w:r>
    </w:p>
    <w:p w:rsidR="00D77140" w:rsidRPr="00D87F69" w:rsidRDefault="00D77140" w:rsidP="00635E4B">
      <w:pPr>
        <w:pStyle w:val="a6"/>
        <w:numPr>
          <w:ilvl w:val="0"/>
          <w:numId w:val="34"/>
        </w:numPr>
        <w:tabs>
          <w:tab w:val="left" w:pos="935"/>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 системе оцен</w:t>
      </w:r>
      <w:r w:rsidR="005815B1">
        <w:rPr>
          <w:rFonts w:ascii="Times New Roman" w:hAnsi="Times New Roman"/>
          <w:sz w:val="24"/>
          <w:szCs w:val="24"/>
        </w:rPr>
        <w:t>ивания</w:t>
      </w:r>
      <w:r w:rsidRPr="00D87F69">
        <w:rPr>
          <w:rFonts w:ascii="Times New Roman" w:hAnsi="Times New Roman"/>
          <w:sz w:val="24"/>
          <w:szCs w:val="24"/>
        </w:rPr>
        <w:t xml:space="preserve"> </w:t>
      </w:r>
      <w:r>
        <w:rPr>
          <w:rFonts w:ascii="Times New Roman" w:hAnsi="Times New Roman"/>
          <w:sz w:val="24"/>
          <w:szCs w:val="24"/>
        </w:rPr>
        <w:t>планируемых результатов</w:t>
      </w:r>
      <w:r w:rsidRPr="00D87F69">
        <w:rPr>
          <w:rFonts w:ascii="Times New Roman" w:hAnsi="Times New Roman"/>
          <w:sz w:val="24"/>
          <w:szCs w:val="24"/>
        </w:rPr>
        <w:t>.</w:t>
      </w:r>
    </w:p>
    <w:p w:rsidR="00D77140" w:rsidRPr="00D87F69" w:rsidRDefault="00D77140" w:rsidP="00635E4B">
      <w:pPr>
        <w:pStyle w:val="a6"/>
        <w:numPr>
          <w:ilvl w:val="0"/>
          <w:numId w:val="34"/>
        </w:numPr>
        <w:tabs>
          <w:tab w:val="left" w:pos="926"/>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об информационной среде образовательного учреждения.</w:t>
      </w:r>
    </w:p>
    <w:p w:rsidR="00D77140" w:rsidRPr="00D87F69" w:rsidRDefault="00D77140" w:rsidP="00635E4B">
      <w:pPr>
        <w:pStyle w:val="a6"/>
        <w:numPr>
          <w:ilvl w:val="0"/>
          <w:numId w:val="34"/>
        </w:numPr>
        <w:tabs>
          <w:tab w:val="left" w:pos="940"/>
        </w:tabs>
        <w:spacing w:after="0" w:line="240" w:lineRule="auto"/>
        <w:ind w:left="920" w:right="200" w:hanging="340"/>
        <w:jc w:val="both"/>
        <w:rPr>
          <w:rFonts w:ascii="Times New Roman" w:hAnsi="Times New Roman"/>
          <w:sz w:val="24"/>
          <w:szCs w:val="24"/>
        </w:rPr>
      </w:pPr>
      <w:r w:rsidRPr="00D87F69">
        <w:rPr>
          <w:rFonts w:ascii="Times New Roman" w:hAnsi="Times New Roman"/>
          <w:sz w:val="24"/>
          <w:szCs w:val="24"/>
        </w:rPr>
        <w:lastRenderedPageBreak/>
        <w:t>Положение о школьной документации, в том числе и ведении электронных документов (журналов, дневников и т.п.).</w:t>
      </w:r>
    </w:p>
    <w:p w:rsidR="00D77140" w:rsidRPr="00D87F69" w:rsidRDefault="00D77140" w:rsidP="00635E4B">
      <w:pPr>
        <w:pStyle w:val="a6"/>
        <w:numPr>
          <w:ilvl w:val="0"/>
          <w:numId w:val="34"/>
        </w:numPr>
        <w:tabs>
          <w:tab w:val="left" w:pos="930"/>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 сайте образовательного учреждения.</w:t>
      </w:r>
    </w:p>
    <w:p w:rsidR="00D77140" w:rsidRPr="00D87F69" w:rsidRDefault="00D77140" w:rsidP="00635E4B">
      <w:pPr>
        <w:pStyle w:val="a6"/>
        <w:numPr>
          <w:ilvl w:val="0"/>
          <w:numId w:val="34"/>
        </w:numPr>
        <w:tabs>
          <w:tab w:val="left" w:pos="926"/>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 формах получения образования.</w:t>
      </w:r>
    </w:p>
    <w:p w:rsidR="00D77140" w:rsidRPr="00D87F69" w:rsidRDefault="00D77140" w:rsidP="00635E4B">
      <w:pPr>
        <w:pStyle w:val="a6"/>
        <w:numPr>
          <w:ilvl w:val="0"/>
          <w:numId w:val="34"/>
        </w:numPr>
        <w:tabs>
          <w:tab w:val="left" w:pos="911"/>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 внеурочной деятельности.</w:t>
      </w:r>
    </w:p>
    <w:p w:rsidR="00D77140" w:rsidRPr="00D87F69" w:rsidRDefault="00D77140" w:rsidP="00635E4B">
      <w:pPr>
        <w:pStyle w:val="a6"/>
        <w:numPr>
          <w:ilvl w:val="0"/>
          <w:numId w:val="34"/>
        </w:numPr>
        <w:tabs>
          <w:tab w:val="left" w:pos="911"/>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Положение о портфолио ученика</w:t>
      </w:r>
    </w:p>
    <w:p w:rsidR="00D77140" w:rsidRPr="00D87F69" w:rsidRDefault="00D77140" w:rsidP="00635E4B">
      <w:pPr>
        <w:pStyle w:val="a6"/>
        <w:numPr>
          <w:ilvl w:val="0"/>
          <w:numId w:val="34"/>
        </w:numPr>
        <w:tabs>
          <w:tab w:val="left" w:pos="916"/>
        </w:tabs>
        <w:spacing w:after="0" w:line="240" w:lineRule="auto"/>
        <w:ind w:left="920" w:hanging="340"/>
        <w:jc w:val="both"/>
        <w:rPr>
          <w:rFonts w:ascii="Times New Roman" w:hAnsi="Times New Roman"/>
          <w:sz w:val="24"/>
          <w:szCs w:val="24"/>
        </w:rPr>
      </w:pPr>
      <w:r w:rsidRPr="00D87F69">
        <w:rPr>
          <w:rFonts w:ascii="Times New Roman" w:hAnsi="Times New Roman"/>
          <w:sz w:val="24"/>
          <w:szCs w:val="24"/>
        </w:rPr>
        <w:t>Должностные инструкции работников образовательных учреждений.</w:t>
      </w:r>
    </w:p>
    <w:p w:rsidR="00D77140" w:rsidRPr="00D87F69" w:rsidRDefault="00D77140" w:rsidP="007B0E9A">
      <w:pPr>
        <w:pStyle w:val="111"/>
        <w:shd w:val="clear" w:color="auto" w:fill="auto"/>
        <w:spacing w:line="240" w:lineRule="auto"/>
        <w:ind w:left="20" w:firstLine="547"/>
        <w:rPr>
          <w:sz w:val="24"/>
          <w:szCs w:val="24"/>
        </w:rPr>
      </w:pPr>
      <w:r w:rsidRPr="00D87F69">
        <w:rPr>
          <w:rStyle w:val="115"/>
          <w:b/>
          <w:i/>
          <w:sz w:val="24"/>
          <w:szCs w:val="24"/>
        </w:rPr>
        <w:t>Учебно-методическое обеспечение</w:t>
      </w:r>
    </w:p>
    <w:p w:rsidR="00D77140" w:rsidRPr="00D87F69" w:rsidRDefault="00D77140" w:rsidP="00D87F69">
      <w:pPr>
        <w:pStyle w:val="a6"/>
        <w:spacing w:line="240" w:lineRule="auto"/>
        <w:ind w:left="20" w:firstLine="700"/>
        <w:jc w:val="both"/>
        <w:rPr>
          <w:rFonts w:ascii="Times New Roman" w:hAnsi="Times New Roman"/>
          <w:sz w:val="24"/>
          <w:szCs w:val="24"/>
        </w:rPr>
      </w:pPr>
      <w:r w:rsidRPr="00D87F69">
        <w:rPr>
          <w:rFonts w:ascii="Times New Roman" w:hAnsi="Times New Roman"/>
          <w:sz w:val="24"/>
          <w:szCs w:val="24"/>
        </w:rPr>
        <w:t>В образовательно</w:t>
      </w:r>
      <w:r>
        <w:rPr>
          <w:rFonts w:ascii="Times New Roman" w:hAnsi="Times New Roman"/>
          <w:sz w:val="24"/>
          <w:szCs w:val="24"/>
        </w:rPr>
        <w:t>й деятельности</w:t>
      </w:r>
      <w:r w:rsidRPr="00D87F69">
        <w:rPr>
          <w:rFonts w:ascii="Times New Roman" w:hAnsi="Times New Roman"/>
          <w:sz w:val="24"/>
          <w:szCs w:val="24"/>
        </w:rPr>
        <w:t xml:space="preserve"> используются учебники и учебные методические комплекты «Школа </w:t>
      </w:r>
      <w:r>
        <w:rPr>
          <w:rFonts w:ascii="Times New Roman" w:hAnsi="Times New Roman"/>
          <w:sz w:val="24"/>
          <w:szCs w:val="24"/>
        </w:rPr>
        <w:t>2100</w:t>
      </w:r>
      <w:r w:rsidRPr="00D87F69">
        <w:rPr>
          <w:rFonts w:ascii="Times New Roman" w:hAnsi="Times New Roman"/>
          <w:sz w:val="24"/>
          <w:szCs w:val="24"/>
        </w:rPr>
        <w:t xml:space="preserve">» </w:t>
      </w:r>
      <w:r>
        <w:rPr>
          <w:rFonts w:ascii="Times New Roman" w:hAnsi="Times New Roman"/>
          <w:sz w:val="24"/>
          <w:szCs w:val="24"/>
        </w:rPr>
        <w:t xml:space="preserve"> и «Гармония» </w:t>
      </w:r>
      <w:r w:rsidRPr="00D87F69">
        <w:rPr>
          <w:rFonts w:ascii="Times New Roman" w:hAnsi="Times New Roman"/>
          <w:sz w:val="24"/>
          <w:szCs w:val="24"/>
        </w:rPr>
        <w:t>для реализации задач ООП, рекомендованные министерством образования Российской Федерации.</w:t>
      </w:r>
    </w:p>
    <w:p w:rsidR="00D77140" w:rsidRPr="00D87F69" w:rsidRDefault="00D77140" w:rsidP="00D87F69">
      <w:pPr>
        <w:pStyle w:val="a6"/>
        <w:spacing w:after="240" w:line="240" w:lineRule="auto"/>
        <w:ind w:left="20" w:firstLine="700"/>
        <w:jc w:val="both"/>
        <w:rPr>
          <w:rFonts w:ascii="Times New Roman" w:hAnsi="Times New Roman"/>
          <w:sz w:val="24"/>
          <w:szCs w:val="24"/>
        </w:rPr>
      </w:pPr>
      <w:r w:rsidRPr="00D87F69">
        <w:rPr>
          <w:rFonts w:ascii="Times New Roman" w:hAnsi="Times New Roman"/>
          <w:sz w:val="24"/>
          <w:szCs w:val="24"/>
        </w:rPr>
        <w:t>Обеспеченность учебными пособиями 100%.</w:t>
      </w:r>
    </w:p>
    <w:p w:rsidR="00D77140" w:rsidRDefault="00D77140" w:rsidP="00D87F69">
      <w:pPr>
        <w:pStyle w:val="a6"/>
        <w:spacing w:line="240" w:lineRule="auto"/>
        <w:ind w:left="20" w:firstLine="700"/>
        <w:jc w:val="both"/>
        <w:rPr>
          <w:rFonts w:ascii="Times New Roman" w:hAnsi="Times New Roman"/>
          <w:sz w:val="24"/>
          <w:szCs w:val="24"/>
        </w:rPr>
      </w:pPr>
      <w:r w:rsidRPr="00D87F69">
        <w:rPr>
          <w:rStyle w:val="aa"/>
          <w:bCs/>
          <w:sz w:val="24"/>
          <w:szCs w:val="24"/>
        </w:rPr>
        <w:t>Методической основой</w:t>
      </w:r>
      <w:r w:rsidRPr="00D87F69">
        <w:rPr>
          <w:rFonts w:ascii="Times New Roman" w:hAnsi="Times New Roman"/>
          <w:sz w:val="24"/>
          <w:szCs w:val="24"/>
        </w:rPr>
        <w:t xml:space="preserve"> является совокупность современных методов и приемов обучения и воспитания, реализуемых в</w:t>
      </w:r>
      <w:r>
        <w:rPr>
          <w:rFonts w:ascii="Times New Roman" w:hAnsi="Times New Roman"/>
          <w:sz w:val="24"/>
          <w:szCs w:val="24"/>
        </w:rPr>
        <w:t xml:space="preserve"> УМК ОС </w:t>
      </w:r>
      <w:r w:rsidRPr="00380343">
        <w:rPr>
          <w:rFonts w:ascii="Times New Roman" w:hAnsi="Times New Roman"/>
          <w:sz w:val="24"/>
          <w:szCs w:val="24"/>
        </w:rPr>
        <w:t xml:space="preserve">«Школа 2100»  и </w:t>
      </w:r>
      <w:r>
        <w:rPr>
          <w:rFonts w:ascii="Times New Roman" w:hAnsi="Times New Roman"/>
          <w:sz w:val="24"/>
          <w:szCs w:val="24"/>
        </w:rPr>
        <w:t xml:space="preserve">УМК </w:t>
      </w:r>
      <w:r w:rsidRPr="00380343">
        <w:rPr>
          <w:rFonts w:ascii="Times New Roman" w:hAnsi="Times New Roman"/>
          <w:sz w:val="24"/>
          <w:szCs w:val="24"/>
        </w:rPr>
        <w:t>«Гармония»</w:t>
      </w:r>
      <w:r w:rsidRPr="00D87F69">
        <w:rPr>
          <w:rFonts w:ascii="Times New Roman" w:hAnsi="Times New Roman"/>
          <w:sz w:val="24"/>
          <w:szCs w:val="24"/>
        </w:rPr>
        <w:t>. 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w:t>
      </w:r>
      <w:r w:rsidRPr="00D87F69">
        <w:rPr>
          <w:rFonts w:ascii="Times New Roman" w:hAnsi="Times New Roman"/>
          <w:sz w:val="24"/>
          <w:szCs w:val="24"/>
          <w:lang w:val="en-US"/>
        </w:rPr>
        <w:t>DVD</w:t>
      </w:r>
      <w:r w:rsidRPr="00D87F69">
        <w:rPr>
          <w:rFonts w:ascii="Times New Roman" w:hAnsi="Times New Roman"/>
          <w:sz w:val="24"/>
          <w:szCs w:val="24"/>
        </w:rPr>
        <w:t xml:space="preserve">- видео; </w:t>
      </w:r>
      <w:r w:rsidRPr="00D87F69">
        <w:rPr>
          <w:rFonts w:ascii="Times New Roman" w:hAnsi="Times New Roman"/>
          <w:sz w:val="24"/>
          <w:szCs w:val="24"/>
          <w:lang w:val="en-US"/>
        </w:rPr>
        <w:t>DVD</w:t>
      </w:r>
      <w:r w:rsidRPr="00D87F69">
        <w:rPr>
          <w:rFonts w:ascii="Times New Roman" w:hAnsi="Times New Roman"/>
          <w:sz w:val="24"/>
          <w:szCs w:val="24"/>
        </w:rPr>
        <w:t xml:space="preserve">-диски со сценариями уроков, реализующих </w:t>
      </w:r>
      <w:proofErr w:type="spellStart"/>
      <w:r w:rsidRPr="00D87F69">
        <w:rPr>
          <w:rFonts w:ascii="Times New Roman" w:hAnsi="Times New Roman"/>
          <w:sz w:val="24"/>
          <w:szCs w:val="24"/>
        </w:rPr>
        <w:t>деятельностный</w:t>
      </w:r>
      <w:proofErr w:type="spellEnd"/>
      <w:r w:rsidRPr="00D87F69">
        <w:rPr>
          <w:rFonts w:ascii="Times New Roman" w:hAnsi="Times New Roman"/>
          <w:sz w:val="24"/>
          <w:szCs w:val="24"/>
        </w:rPr>
        <w:t xml:space="preserve"> метод обучения; </w:t>
      </w:r>
      <w:r w:rsidRPr="00D87F69">
        <w:rPr>
          <w:rFonts w:ascii="Times New Roman" w:hAnsi="Times New Roman"/>
          <w:sz w:val="24"/>
          <w:szCs w:val="24"/>
          <w:lang w:val="en-US"/>
        </w:rPr>
        <w:t>CD</w:t>
      </w:r>
      <w:r w:rsidRPr="00D87F69">
        <w:rPr>
          <w:rFonts w:ascii="Times New Roman" w:hAnsi="Times New Roman"/>
          <w:sz w:val="24"/>
          <w:szCs w:val="24"/>
        </w:rPr>
        <w:t xml:space="preserve"> - </w:t>
      </w:r>
      <w:r w:rsidRPr="00D87F69">
        <w:rPr>
          <w:rFonts w:ascii="Times New Roman" w:hAnsi="Times New Roman"/>
          <w:sz w:val="24"/>
          <w:szCs w:val="24"/>
          <w:lang w:val="en-US"/>
        </w:rPr>
        <w:t>ROM</w:t>
      </w:r>
      <w:r w:rsidRPr="00D87F69">
        <w:rPr>
          <w:rFonts w:ascii="Times New Roman" w:hAnsi="Times New Roman"/>
          <w:sz w:val="24"/>
          <w:szCs w:val="24"/>
        </w:rPr>
        <w:t xml:space="preserve">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w:t>
      </w:r>
    </w:p>
    <w:p w:rsidR="00D77140" w:rsidRDefault="00D77140" w:rsidP="00D87F69">
      <w:pPr>
        <w:pStyle w:val="a6"/>
        <w:spacing w:line="240" w:lineRule="auto"/>
        <w:ind w:left="20" w:firstLine="700"/>
        <w:jc w:val="both"/>
        <w:rPr>
          <w:rFonts w:ascii="Times New Roman" w:hAnsi="Times New Roman"/>
          <w:sz w:val="24"/>
          <w:szCs w:val="24"/>
        </w:rPr>
      </w:pPr>
    </w:p>
    <w:p w:rsidR="00D77140" w:rsidRPr="004D4474" w:rsidRDefault="00D77140" w:rsidP="004D4474">
      <w:pPr>
        <w:pStyle w:val="a6"/>
        <w:spacing w:line="240" w:lineRule="auto"/>
        <w:ind w:left="20" w:firstLine="700"/>
        <w:jc w:val="center"/>
        <w:rPr>
          <w:rFonts w:ascii="Times New Roman" w:hAnsi="Times New Roman"/>
          <w:b/>
          <w:sz w:val="24"/>
          <w:szCs w:val="24"/>
        </w:rPr>
      </w:pPr>
      <w:r w:rsidRPr="004D4474">
        <w:rPr>
          <w:rFonts w:ascii="Times New Roman" w:hAnsi="Times New Roman"/>
          <w:b/>
          <w:sz w:val="24"/>
          <w:szCs w:val="24"/>
        </w:rPr>
        <w:t xml:space="preserve">Приложения </w:t>
      </w:r>
    </w:p>
    <w:p w:rsidR="00D77140" w:rsidRPr="00230EAA" w:rsidRDefault="00D77140" w:rsidP="004D4474">
      <w:pPr>
        <w:pStyle w:val="a6"/>
        <w:spacing w:line="240" w:lineRule="auto"/>
        <w:ind w:left="20" w:firstLine="700"/>
        <w:jc w:val="center"/>
        <w:rPr>
          <w:rFonts w:ascii="Times New Roman" w:hAnsi="Times New Roman"/>
          <w:b/>
          <w:sz w:val="24"/>
          <w:szCs w:val="24"/>
        </w:rPr>
      </w:pPr>
      <w:r w:rsidRPr="00230EAA">
        <w:rPr>
          <w:rFonts w:ascii="Times New Roman" w:hAnsi="Times New Roman"/>
          <w:b/>
          <w:sz w:val="24"/>
          <w:szCs w:val="24"/>
        </w:rPr>
        <w:t xml:space="preserve">к  </w:t>
      </w:r>
      <w:r>
        <w:rPr>
          <w:rFonts w:ascii="Times New Roman" w:hAnsi="Times New Roman"/>
          <w:b/>
          <w:sz w:val="24"/>
          <w:szCs w:val="24"/>
        </w:rPr>
        <w:t>п.</w:t>
      </w:r>
      <w:r w:rsidRPr="00230EAA">
        <w:rPr>
          <w:rFonts w:ascii="Times New Roman" w:hAnsi="Times New Roman"/>
          <w:b/>
          <w:sz w:val="24"/>
          <w:szCs w:val="24"/>
        </w:rPr>
        <w:t>2.4. Программ</w:t>
      </w:r>
      <w:r>
        <w:rPr>
          <w:rFonts w:ascii="Times New Roman" w:hAnsi="Times New Roman"/>
          <w:b/>
          <w:sz w:val="24"/>
          <w:szCs w:val="24"/>
        </w:rPr>
        <w:t>е</w:t>
      </w:r>
      <w:r w:rsidRPr="00230EAA">
        <w:rPr>
          <w:rFonts w:ascii="Times New Roman" w:hAnsi="Times New Roman"/>
          <w:b/>
          <w:sz w:val="24"/>
          <w:szCs w:val="24"/>
        </w:rPr>
        <w:t xml:space="preserve"> формирования экологической культуры, здорового и безопасного  образа жизни</w:t>
      </w:r>
    </w:p>
    <w:p w:rsidR="00D77140" w:rsidRPr="004D4474" w:rsidRDefault="00D77140" w:rsidP="004D4474">
      <w:pPr>
        <w:spacing w:after="0" w:line="240" w:lineRule="auto"/>
        <w:ind w:firstLine="703"/>
        <w:jc w:val="right"/>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Приложение № 1 </w:t>
      </w:r>
    </w:p>
    <w:p w:rsidR="00D77140" w:rsidRPr="004D4474" w:rsidRDefault="00D77140" w:rsidP="004D4474">
      <w:pPr>
        <w:spacing w:after="0" w:line="240" w:lineRule="auto"/>
        <w:ind w:firstLine="703"/>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Анкета</w:t>
      </w:r>
    </w:p>
    <w:p w:rsidR="00D77140" w:rsidRPr="004D4474" w:rsidRDefault="00D77140" w:rsidP="004D4474">
      <w:pPr>
        <w:spacing w:after="0" w:line="240" w:lineRule="auto"/>
        <w:ind w:firstLine="703"/>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(для выявления отношения детей к своему здоровью)</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1.Как ты считаешь, такие недомогания, как головокружение, головная боль, боли в спине, висках, ногах, усталость глаз, связаны:</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с учебой в школе</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большим количеством уроков и заданий?</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длинной зимой?</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 началом какой – либо болезни, простуды</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sz w:val="24"/>
          <w:szCs w:val="24"/>
        </w:rPr>
        <w:t>2</w:t>
      </w:r>
      <w:r w:rsidRPr="004D4474">
        <w:rPr>
          <w:rStyle w:val="Zag11"/>
          <w:rFonts w:ascii="Times New Roman" w:eastAsia="@Arial Unicode MS" w:hAnsi="Times New Roman"/>
          <w:i/>
          <w:sz w:val="24"/>
          <w:szCs w:val="24"/>
        </w:rPr>
        <w:t>.       Посещаешь ли ты школу:</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при насморке и головной боли</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невысокой температуре</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кашле и плохом самочувствии</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3.        При плохом самочувствии обращаешься к врачу?</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да</w:t>
      </w:r>
      <w:r w:rsidRPr="004D4474">
        <w:rPr>
          <w:rStyle w:val="Zag11"/>
          <w:rFonts w:ascii="Times New Roman" w:eastAsia="@Arial Unicode MS" w:hAnsi="Times New Roman"/>
          <w:sz w:val="24"/>
          <w:szCs w:val="24"/>
        </w:rPr>
        <w:tab/>
        <w:t>Б) нет</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4.        Стараешься ли сидеть за партой:</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всегда правильно</w:t>
      </w:r>
      <w:r w:rsidRPr="004D4474">
        <w:rPr>
          <w:rStyle w:val="Zag11"/>
          <w:rFonts w:ascii="Times New Roman" w:eastAsia="@Arial Unicode MS" w:hAnsi="Times New Roman"/>
          <w:sz w:val="24"/>
          <w:szCs w:val="24"/>
        </w:rPr>
        <w:tab/>
      </w:r>
      <w:r w:rsidRPr="004D4474">
        <w:rPr>
          <w:rStyle w:val="Zag11"/>
          <w:rFonts w:ascii="Times New Roman" w:eastAsia="@Arial Unicode MS" w:hAnsi="Times New Roman"/>
          <w:sz w:val="24"/>
          <w:szCs w:val="24"/>
        </w:rPr>
        <w:tab/>
        <w:t>Б) иногда</w:t>
      </w:r>
      <w:r w:rsidRPr="004D4474">
        <w:rPr>
          <w:rStyle w:val="Zag11"/>
          <w:rFonts w:ascii="Times New Roman" w:eastAsia="@Arial Unicode MS" w:hAnsi="Times New Roman"/>
          <w:sz w:val="24"/>
          <w:szCs w:val="24"/>
        </w:rPr>
        <w:tab/>
        <w:t>В) сидишь как удобно</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i/>
          <w:sz w:val="24"/>
          <w:szCs w:val="24"/>
        </w:rPr>
        <w:t>5. Режим дня ты соблюдаешь</w:t>
      </w:r>
      <w:r w:rsidRPr="004D4474">
        <w:rPr>
          <w:rStyle w:val="Zag11"/>
          <w:rFonts w:ascii="Times New Roman" w:eastAsia="@Arial Unicode MS" w:hAnsi="Times New Roman"/>
          <w:sz w:val="24"/>
          <w:szCs w:val="24"/>
        </w:rPr>
        <w:t>:</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всегда</w:t>
      </w:r>
      <w:r w:rsidRPr="004D4474">
        <w:rPr>
          <w:rStyle w:val="Zag11"/>
          <w:rFonts w:ascii="Times New Roman" w:eastAsia="@Arial Unicode MS" w:hAnsi="Times New Roman"/>
          <w:sz w:val="24"/>
          <w:szCs w:val="24"/>
        </w:rPr>
        <w:tab/>
        <w:t>Б) иногда, когда напоминают родители</w:t>
      </w:r>
      <w:r w:rsidRPr="004D4474">
        <w:rPr>
          <w:rStyle w:val="Zag11"/>
          <w:rFonts w:ascii="Times New Roman" w:eastAsia="@Arial Unicode MS" w:hAnsi="Times New Roman"/>
          <w:sz w:val="24"/>
          <w:szCs w:val="24"/>
        </w:rPr>
        <w:tab/>
        <w:t>В) встаешь и ложишься, когда захочешь</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6. Твой день начинается:</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с зарядки</w:t>
      </w:r>
      <w:r w:rsidRPr="004D4474">
        <w:rPr>
          <w:rStyle w:val="Zag11"/>
          <w:rFonts w:ascii="Times New Roman" w:eastAsia="@Arial Unicode MS" w:hAnsi="Times New Roman"/>
          <w:sz w:val="24"/>
          <w:szCs w:val="24"/>
        </w:rPr>
        <w:tab/>
        <w:t>Б) водных процедур</w:t>
      </w:r>
      <w:r w:rsidRPr="004D4474">
        <w:rPr>
          <w:rStyle w:val="Zag11"/>
          <w:rFonts w:ascii="Times New Roman" w:eastAsia="@Arial Unicode MS" w:hAnsi="Times New Roman"/>
          <w:sz w:val="24"/>
          <w:szCs w:val="24"/>
        </w:rPr>
        <w:tab/>
        <w:t>В) просмотра телевизора</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7. Как ты считаешь, чаще болеют:</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полные люди</w:t>
      </w:r>
      <w:r w:rsidRPr="004D4474">
        <w:rPr>
          <w:rStyle w:val="Zag11"/>
          <w:rFonts w:ascii="Times New Roman" w:eastAsia="@Arial Unicode MS" w:hAnsi="Times New Roman"/>
          <w:sz w:val="24"/>
          <w:szCs w:val="24"/>
        </w:rPr>
        <w:tab/>
        <w:t>Б) люди, которые едят много овощей и фруктов</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люди, которые много двигаются и бывают на улице</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8. Моешь ли ты руки перед едой?</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да</w:t>
      </w:r>
      <w:r w:rsidRPr="004D4474">
        <w:rPr>
          <w:rStyle w:val="Zag11"/>
          <w:rFonts w:ascii="Times New Roman" w:eastAsia="@Arial Unicode MS" w:hAnsi="Times New Roman"/>
          <w:sz w:val="24"/>
          <w:szCs w:val="24"/>
        </w:rPr>
        <w:tab/>
        <w:t>Б) нет</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9. Ты чистишь зубы:</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А) утром</w:t>
      </w:r>
      <w:r w:rsidRPr="004D4474">
        <w:rPr>
          <w:rStyle w:val="Zag11"/>
          <w:rFonts w:ascii="Times New Roman" w:eastAsia="@Arial Unicode MS" w:hAnsi="Times New Roman"/>
          <w:sz w:val="24"/>
          <w:szCs w:val="24"/>
        </w:rPr>
        <w:tab/>
        <w:t>Б) утром и вечером</w:t>
      </w:r>
      <w:r w:rsidRPr="004D4474">
        <w:rPr>
          <w:rStyle w:val="Zag11"/>
          <w:rFonts w:ascii="Times New Roman" w:eastAsia="@Arial Unicode MS" w:hAnsi="Times New Roman"/>
          <w:sz w:val="24"/>
          <w:szCs w:val="24"/>
        </w:rPr>
        <w:tab/>
      </w:r>
      <w:r w:rsidRPr="004D4474">
        <w:rPr>
          <w:rStyle w:val="Zag11"/>
          <w:rFonts w:ascii="Times New Roman" w:eastAsia="@Arial Unicode MS" w:hAnsi="Times New Roman"/>
          <w:sz w:val="24"/>
          <w:szCs w:val="24"/>
        </w:rPr>
        <w:tab/>
        <w:t>В) всегда после еды</w:t>
      </w:r>
      <w:r w:rsidRPr="004D4474">
        <w:rPr>
          <w:rStyle w:val="Zag11"/>
          <w:rFonts w:ascii="Times New Roman" w:eastAsia="@Arial Unicode MS" w:hAnsi="Times New Roman"/>
          <w:sz w:val="24"/>
          <w:szCs w:val="24"/>
        </w:rPr>
        <w:tab/>
      </w:r>
      <w:r w:rsidRPr="004D4474">
        <w:rPr>
          <w:rStyle w:val="Zag11"/>
          <w:rFonts w:ascii="Times New Roman" w:eastAsia="@Arial Unicode MS" w:hAnsi="Times New Roman"/>
          <w:sz w:val="24"/>
          <w:szCs w:val="24"/>
        </w:rPr>
        <w:tab/>
        <w:t>Г) никогда</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10. Ты предпочитаешь, есть каждый день:</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бутерброды с чаем</w:t>
      </w:r>
      <w:r w:rsidRPr="004D4474">
        <w:rPr>
          <w:rStyle w:val="Zag11"/>
          <w:rFonts w:ascii="Times New Roman" w:eastAsia="@Arial Unicode MS" w:hAnsi="Times New Roman"/>
          <w:sz w:val="24"/>
          <w:szCs w:val="24"/>
        </w:rPr>
        <w:tab/>
        <w:t>Б) чипсы и колу</w:t>
      </w:r>
      <w:r w:rsidRPr="004D4474">
        <w:rPr>
          <w:rStyle w:val="Zag11"/>
          <w:rFonts w:ascii="Times New Roman" w:eastAsia="@Arial Unicode MS" w:hAnsi="Times New Roman"/>
          <w:sz w:val="24"/>
          <w:szCs w:val="24"/>
        </w:rPr>
        <w:tab/>
        <w:t>В) еду из «Макдоналдса»</w:t>
      </w:r>
    </w:p>
    <w:p w:rsidR="00D77140" w:rsidRPr="004D4474" w:rsidRDefault="00D77140" w:rsidP="004D4474">
      <w:pPr>
        <w:spacing w:after="0" w:line="240" w:lineRule="auto"/>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 кашу и суп</w:t>
      </w:r>
      <w:r w:rsidRPr="004D4474">
        <w:rPr>
          <w:rStyle w:val="Zag11"/>
          <w:rFonts w:ascii="Times New Roman" w:eastAsia="@Arial Unicode MS" w:hAnsi="Times New Roman"/>
          <w:sz w:val="24"/>
          <w:szCs w:val="24"/>
        </w:rPr>
        <w:tab/>
      </w:r>
      <w:r w:rsidRPr="004D4474">
        <w:rPr>
          <w:rStyle w:val="Zag11"/>
          <w:rFonts w:ascii="Times New Roman" w:eastAsia="@Arial Unicode MS" w:hAnsi="Times New Roman"/>
          <w:sz w:val="24"/>
          <w:szCs w:val="24"/>
        </w:rPr>
        <w:tab/>
        <w:t>Д) больше фруктов и овощей</w:t>
      </w:r>
    </w:p>
    <w:p w:rsidR="00D77140" w:rsidRPr="004D4474" w:rsidRDefault="00D77140" w:rsidP="004D4474">
      <w:pPr>
        <w:adjustRightInd w:val="0"/>
        <w:spacing w:after="0" w:line="240" w:lineRule="auto"/>
        <w:jc w:val="right"/>
        <w:textAlignment w:val="top"/>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Приложение № 2 </w:t>
      </w:r>
    </w:p>
    <w:p w:rsidR="00D77140" w:rsidRPr="004D4474" w:rsidRDefault="00D77140" w:rsidP="004D4474">
      <w:pPr>
        <w:adjustRightInd w:val="0"/>
        <w:spacing w:after="0" w:line="240" w:lineRule="auto"/>
        <w:jc w:val="center"/>
        <w:textAlignment w:val="top"/>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Анкета</w:t>
      </w:r>
    </w:p>
    <w:p w:rsidR="00D77140" w:rsidRPr="004D4474" w:rsidRDefault="00D77140" w:rsidP="004D4474">
      <w:pPr>
        <w:adjustRightInd w:val="0"/>
        <w:spacing w:after="0" w:line="240" w:lineRule="auto"/>
        <w:jc w:val="center"/>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Уважаемые родители!</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Просим Вас ответить на предлагаемые вопросы. Эти сведения необходимы для оценки состояния здоровья Вашего ребенка,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ФИО ребенка _________________________________________________________</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Класс _________     Дата заполнения _____________________________________</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 Состоит ли Ваш ребенок на учете в диспансере?</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да ____________________                  б) нет;</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(указать заболевание);                   в) не знаю.    </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2. Сколько раз в год Ваш ребенок болеет?</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1 раз в год;                                            в) больше 3 раз в год;</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2-3 раз  в год;                                        г) не знаю.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 Как Вы оцениваете состояние зубов Вашего ребенка?</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отличное;                                              в) неудовлетворительное;</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удовлетворительное;                           г) не знаю.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 Как Вы оцениваете состояние зрения Вашего ребенка?</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отличное;                                              в) неудовлетворительное;</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удовлетворительное;                           г) не знаю.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5. Как Вы оцениваете состояние слуха Вашего ребенка?</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отличное;                                              в) неудовлетворительное;</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удовлетворительное;                           г) не знаю.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6. Имеется ли нарушение осанки у Вашего ребенка?</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да;                           б) нет;                    в) не знаю.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7. Имеется ли плоскостопие у Вашего ребенка? </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да;                           б) нет;                    в) не знаю.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8. В случае, если Ваш ребенок заболел, вы обращаетесь (возможны несколько вариантов ответов):</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в муниципальное учреждение (поликлинику);     в) лечите самостоятельно;</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к домашнему (частному) врачу;                             г) обращаетесь к народным целителям;</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9.Обучаете ли Вы ребенка правилам здорового образа жизни?</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да;                           б) нет.</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10. Как часто Ваш ребенок жалуется на головные боли?</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не жалуется;                                         в) жалуется  больше 2-х раз в неделю.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жалуется 1-2 раза в неделю;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11. Как часто Ваш ребенок, вернувшись со школы, жалуется на усталость?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не жалуется;                                         в) жалуется больше 2-х раз в неделю.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жалуется 1-2 раза в неделю;</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12. Проводите ли Вы какие-либо профилактические мероприятия по предупреждению заболеваний?</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витаминотерапию;                              д) массаж;</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фитотерапию;                                      е) другие ___________________ (указать).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закаливание;                                        ж) не проводим.</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 йога;</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13. Сколько раз в неделю Ваш ребенок употребляет в пищу:</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 овощи:</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а) 1-2 раза в неделю;                                    в) ежедневно;</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3-4 раза в неделю;                                    г) затрудняюсь ответить.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 мясо:    </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1-2 раза в неделю;                                    в) ежедневно;</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3-4 раза в неделю;                                    г) затрудняюсь ответить.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 фрукты:</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1-2 раза в неделю;                                    в) ежедневно;</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3-4 раза в неделю;                                    г) затрудняюсь ответить.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 макароны, мучные изделия:</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1-2 раза в неделю;                                    в) ежедневно;</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3-4 раза в неделю;                                    г) затрудняюсь ответить.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14. Ваш ребенок занимается физической культурой:</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только в школе (3 ч. в неделю);              в) ежедневно дома, зарядкой;</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занимается в секции ____________       г) другое ______________________________</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________________________________       ______________________________________</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(указать вид и сколько раз в неделю);            (указать вид и сколько раз в неделю).     </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15. Какую помощь Вы хотели бы получить со стороны медика, психолога, педагогического коллектива Вашей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СПАСИБО!                                             ________________________________</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                                              Подпись</w:t>
      </w: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p>
    <w:p w:rsidR="00D77140" w:rsidRPr="004D4474" w:rsidRDefault="00D77140" w:rsidP="004D4474">
      <w:pPr>
        <w:adjustRightInd w:val="0"/>
        <w:spacing w:after="0" w:line="240" w:lineRule="auto"/>
        <w:jc w:val="both"/>
        <w:textAlignment w:val="top"/>
        <w:rPr>
          <w:rStyle w:val="Zag11"/>
          <w:rFonts w:ascii="Times New Roman" w:eastAsia="@Arial Unicode MS" w:hAnsi="Times New Roman"/>
          <w:sz w:val="24"/>
          <w:szCs w:val="24"/>
        </w:rPr>
      </w:pPr>
    </w:p>
    <w:p w:rsidR="00D77140" w:rsidRPr="004D4474" w:rsidRDefault="00D77140" w:rsidP="004D4474">
      <w:pPr>
        <w:adjustRightInd w:val="0"/>
        <w:spacing w:after="0" w:line="240" w:lineRule="auto"/>
        <w:jc w:val="right"/>
        <w:textAlignment w:val="top"/>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Приложение № 3 </w:t>
      </w:r>
    </w:p>
    <w:p w:rsidR="00D77140" w:rsidRPr="004D4474" w:rsidRDefault="00D77140" w:rsidP="004D4474">
      <w:pPr>
        <w:spacing w:after="0" w:line="240" w:lineRule="auto"/>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Анкета </w:t>
      </w:r>
    </w:p>
    <w:p w:rsidR="00D77140" w:rsidRPr="004D4474" w:rsidRDefault="00D77140" w:rsidP="004D4474">
      <w:pPr>
        <w:spacing w:after="0" w:line="240" w:lineRule="auto"/>
        <w:jc w:val="both"/>
        <w:rPr>
          <w:rStyle w:val="Zag11"/>
          <w:rFonts w:ascii="Times New Roman" w:eastAsia="@Arial Unicode MS" w:hAnsi="Times New Roman"/>
          <w:i/>
          <w:sz w:val="24"/>
          <w:szCs w:val="24"/>
        </w:rPr>
      </w:pPr>
      <w:r w:rsidRPr="004D4474">
        <w:rPr>
          <w:rStyle w:val="Zag11"/>
          <w:rFonts w:ascii="Times New Roman" w:eastAsia="@Arial Unicode MS" w:hAnsi="Times New Roman"/>
          <w:i/>
          <w:sz w:val="24"/>
          <w:szCs w:val="24"/>
        </w:rPr>
        <w:t xml:space="preserve">Цель: определение уровня </w:t>
      </w:r>
      <w:proofErr w:type="spellStart"/>
      <w:r w:rsidRPr="004D4474">
        <w:rPr>
          <w:rStyle w:val="Zag11"/>
          <w:rFonts w:ascii="Times New Roman" w:eastAsia="@Arial Unicode MS" w:hAnsi="Times New Roman"/>
          <w:i/>
          <w:sz w:val="24"/>
          <w:szCs w:val="24"/>
        </w:rPr>
        <w:t>сформированности</w:t>
      </w:r>
      <w:proofErr w:type="spellEnd"/>
      <w:r w:rsidRPr="004D4474">
        <w:rPr>
          <w:rStyle w:val="Zag11"/>
          <w:rFonts w:ascii="Times New Roman" w:eastAsia="@Arial Unicode MS" w:hAnsi="Times New Roman"/>
          <w:i/>
          <w:sz w:val="24"/>
          <w:szCs w:val="24"/>
        </w:rPr>
        <w:t xml:space="preserve"> экологической культуры младших школьников.</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 Что такое природа?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2. Что природа дает человеку?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 Как вы оцениваете состояние окружающей среды в вашей местности?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 Каким образом человек разрушает природу?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5. Какие насекомые появляются весной первыми?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6. Какие животные занесены в "Красную книгу" нашей страны?</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7. Назовите охраняемые растения вашей местности.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8. Что такое фотоохота?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9. Что могут сделать дети для охраны природы?</w:t>
      </w:r>
    </w:p>
    <w:p w:rsidR="00D77140" w:rsidRPr="004D4474" w:rsidRDefault="00D77140" w:rsidP="004D4474">
      <w:pPr>
        <w:spacing w:after="0" w:line="240" w:lineRule="auto"/>
        <w:jc w:val="right"/>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Приложение № 4 </w:t>
      </w:r>
    </w:p>
    <w:p w:rsidR="00D77140" w:rsidRPr="004D4474" w:rsidRDefault="00D77140" w:rsidP="004D4474">
      <w:pPr>
        <w:spacing w:after="0" w:line="240" w:lineRule="auto"/>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Анкета для учащихся 3-4 классов</w:t>
      </w:r>
    </w:p>
    <w:p w:rsidR="00D77140" w:rsidRPr="004D4474" w:rsidRDefault="00D77140" w:rsidP="004D4474">
      <w:pPr>
        <w:spacing w:after="0" w:line="240" w:lineRule="auto"/>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«Отношение детей к ценности здоровья и здорового образа жизни»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Внимательно прочитай и ответь на вопросы</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Мыло, зубная паста, мочалка, зубная щетка шампунь тапочки, полотенце для тела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Завтрак 8.00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Обед 13.00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 xml:space="preserve">Полдник 16.00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Ужин 18.00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Завтрак 9.00</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Обед 15.00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Полдник 18.00</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Ужин 21.00</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  Оля, Вера и Таня не могут решить, сколько раз в день нужно чистить зубы. Отметь тот ответ, который тебе кажется верным: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Оля: зубы нужно чистить по вечерам, чтобы удалить изо рта все скопившиеся за день остатки пищи.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Вера: зубы чистят утром и вечером.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Таня: лучше чистить зубы по утрам, чтобы дыхание было свежим весь день.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  Ты назначен дежурным и должен проследить за тем, как твои друзья соблюдают правила гигиены. Отметь, в каких случаях ты посоветуешь им вымыть руки: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Перед чтением книги перед едой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Перед посещением туалета, перед тем как идешь гулять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После посещения туалета после игры в баскетбол</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После того как заправил постель после того как поиграл с</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Кошкой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5.  Как часто ты посоветуешь своим друзьям принимать душ?</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Каждый день, 2-3 раза в неделю, 1 раз в неделю</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6.  Твой товарищ поранил палец. Что ты ему посоветуешь?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Положить палец в рот</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Подставить палец под кран с холодной водой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Помазать ранку йодом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Помазать кожу вокруг ранки йодом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7.  Какие из перечисленных условий ты считаешь наиболее важными для счастливой жизни? Выбери 4 из них:</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Иметь много денег</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Иметь интересных друзей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Много знать и уметь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Быть красивым и привлекательным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Быть здоровым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Иметь любимую работу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Быть самостоятельным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Жить в счастливой семье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8.  Какие условия для сохранения здоровья ты считаешь наиболее важными? Выбери 4</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Регулярные занятия спортом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Деньги, чтобы хорошо питаться и отдыхать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Хороший отдых</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Знания о том, как заботиться о здоровье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Хорошие природные условия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Возможность лечиться у хорошего врача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Выполнение правил ЗОЖ</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9.  Что из перечисленного присутствует в твоем распорядке дня? Отметь цифрами: «1»-ежедневно; «2»- несколько раз в неделю; «3»-очень редко или никогда.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Утренняя зарядка, пробежка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Прогулка на свежем воздухе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Завтрак</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Сон не менее 8 часов</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Обед</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Занятия спортом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Ужин</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Душ, ванна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10.  Какие мероприятия по охране здоровья проводятся в классе? «1»-проводятся интересно; «2»-проводятся неинтересно; «3»- не проводятся: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Уроки, обучающие здоровью</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Спортивные соревнования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Классные часы о том, как заботиться о здоровье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Викторины, конкурсы, игры</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Показ фильмов о том, как заботиться о здоровье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Праздники на тему здоровья.</w:t>
      </w:r>
    </w:p>
    <w:p w:rsidR="00D77140" w:rsidRPr="004D4474" w:rsidRDefault="00D77140" w:rsidP="004D4474">
      <w:pPr>
        <w:adjustRightInd w:val="0"/>
        <w:spacing w:after="0" w:line="240" w:lineRule="auto"/>
        <w:textAlignment w:val="top"/>
        <w:rPr>
          <w:rStyle w:val="Zag11"/>
          <w:rFonts w:ascii="Times New Roman" w:eastAsia="@Arial Unicode MS" w:hAnsi="Times New Roman"/>
          <w:sz w:val="24"/>
          <w:szCs w:val="24"/>
        </w:rPr>
      </w:pPr>
    </w:p>
    <w:p w:rsidR="00D77140" w:rsidRPr="004D4474" w:rsidRDefault="00D77140" w:rsidP="004D4474">
      <w:pPr>
        <w:spacing w:after="0" w:line="240" w:lineRule="auto"/>
        <w:jc w:val="center"/>
        <w:rPr>
          <w:rStyle w:val="Zag11"/>
          <w:rFonts w:ascii="Times New Roman" w:eastAsia="@Arial Unicode MS" w:hAnsi="Times New Roman"/>
          <w:sz w:val="24"/>
          <w:szCs w:val="24"/>
        </w:rPr>
      </w:pPr>
    </w:p>
    <w:p w:rsidR="00D77140" w:rsidRPr="004D4474" w:rsidRDefault="00D77140" w:rsidP="004D4474">
      <w:pPr>
        <w:spacing w:after="0" w:line="240" w:lineRule="auto"/>
        <w:jc w:val="center"/>
        <w:rPr>
          <w:rStyle w:val="Zag11"/>
          <w:rFonts w:ascii="Times New Roman" w:eastAsia="@Arial Unicode MS" w:hAnsi="Times New Roman"/>
          <w:sz w:val="24"/>
          <w:szCs w:val="24"/>
        </w:rPr>
      </w:pPr>
    </w:p>
    <w:p w:rsidR="00D77140" w:rsidRPr="004D4474" w:rsidRDefault="00D77140" w:rsidP="004D4474">
      <w:pPr>
        <w:spacing w:after="0" w:line="240" w:lineRule="auto"/>
        <w:jc w:val="right"/>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Приложение № 5</w:t>
      </w:r>
    </w:p>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b/>
          <w:sz w:val="24"/>
          <w:szCs w:val="24"/>
        </w:rPr>
        <w:t>Тест–опросник «Строение и функции организма человека</w:t>
      </w:r>
      <w:r w:rsidRPr="004D4474">
        <w:rPr>
          <w:rStyle w:val="Zag11"/>
          <w:rFonts w:ascii="Times New Roman" w:eastAsia="@Arial Unicode MS" w:hAnsi="Times New Roman"/>
          <w:sz w:val="24"/>
          <w:szCs w:val="24"/>
        </w:rPr>
        <w:t>»</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  Как называется наука, изучающая строение тела человека?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Физиология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Зоология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анатомия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2.  Скелет и мышцы образуют:</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пищеварительную систему;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кровеносную систему;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опорно-двигательную систему.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 Мышцы прикрепляются к костям при помощи: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сухожилий;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суставов;</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хрящей.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  Главную опору нашего организма составляет:</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копчик;</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позвоночник;</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скелет ног.</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5.  Сколь органов чувств ты знаешь?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7   Б) 6   В)5</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6.  Соедини линиями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Глаза Орган осязания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Уши Орган вкуса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Нос Орган зрения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Кожа Орган обоняния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Язык Орган слуха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7.  С помощью какого органа ты узнаешь, что запел соловей, залаяла собака?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Уши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Глаза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Нос</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мозг</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8.  При помощью какого органа ты отличаешь солёную пищу от горькой?</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Зубы</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Нос</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Язык</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Глаза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губы</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9.  Кожа – это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а) наружный покров человека;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б) внутренний орган; </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это обёртка человека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10.  Какой орган отвечает за дыхание человека?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Сердце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Легкие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Почки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11.  Какой орган контролирует работу твоего тела?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Печень</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Сердце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Мозг</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12.  Какой орган отвечает за переваривание пищи?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Сердце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Легкие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Желудок</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За каждый правильный ответ дается один балл</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12-16 баллов – высокий уровень знаний о строении и функциях организма человека.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8 - 11 баллов - удовлетворительный уровень знаний о строении и функциях организма человека.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Ниже 8 баллов – неудовлетворительный уровень знаний о строении и функциях организма человека.</w:t>
      </w:r>
    </w:p>
    <w:p w:rsidR="00D77140" w:rsidRPr="004D4474" w:rsidRDefault="00D77140" w:rsidP="004D4474">
      <w:pPr>
        <w:tabs>
          <w:tab w:val="left" w:pos="645"/>
        </w:tabs>
        <w:autoSpaceDE w:val="0"/>
        <w:autoSpaceDN w:val="0"/>
        <w:adjustRightInd w:val="0"/>
        <w:spacing w:after="0" w:line="240" w:lineRule="auto"/>
        <w:ind w:firstLine="646"/>
        <w:jc w:val="right"/>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Приложение № 6</w:t>
      </w:r>
    </w:p>
    <w:p w:rsidR="00D77140" w:rsidRPr="004D4474" w:rsidRDefault="00D77140" w:rsidP="004D4474">
      <w:pPr>
        <w:tabs>
          <w:tab w:val="left" w:pos="645"/>
        </w:tabs>
        <w:autoSpaceDE w:val="0"/>
        <w:autoSpaceDN w:val="0"/>
        <w:adjustRightInd w:val="0"/>
        <w:spacing w:after="0" w:line="240" w:lineRule="auto"/>
        <w:ind w:firstLine="646"/>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Анкета для учащихся «Умеете ли Вы учиться?»</w:t>
      </w:r>
    </w:p>
    <w:p w:rsidR="00D77140" w:rsidRPr="004D4474" w:rsidRDefault="00D77140" w:rsidP="004D4474">
      <w:pPr>
        <w:tabs>
          <w:tab w:val="left" w:pos="645"/>
        </w:tabs>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Инструкция и содержание анкеты</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tbl>
      <w:tblPr>
        <w:tblW w:w="0" w:type="auto"/>
        <w:jc w:val="center"/>
        <w:tblLayout w:type="fixed"/>
        <w:tblCellMar>
          <w:left w:w="28" w:type="dxa"/>
          <w:right w:w="28" w:type="dxa"/>
        </w:tblCellMar>
        <w:tblLook w:val="0000" w:firstRow="0" w:lastRow="0" w:firstColumn="0" w:lastColumn="0" w:noHBand="0" w:noVBand="0"/>
      </w:tblPr>
      <w:tblGrid>
        <w:gridCol w:w="336"/>
        <w:gridCol w:w="7177"/>
        <w:gridCol w:w="598"/>
        <w:gridCol w:w="535"/>
        <w:gridCol w:w="624"/>
      </w:tblGrid>
      <w:tr w:rsidR="00D77140" w:rsidRPr="004D4474" w:rsidTr="004D4474">
        <w:trPr>
          <w:cantSplit/>
          <w:trHeight w:val="15"/>
          <w:jc w:val="center"/>
        </w:trPr>
        <w:tc>
          <w:tcPr>
            <w:tcW w:w="336" w:type="dxa"/>
            <w:vMerge w:val="restart"/>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p>
        </w:tc>
        <w:tc>
          <w:tcPr>
            <w:tcW w:w="7177" w:type="dxa"/>
            <w:vMerge w:val="restart"/>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Умения</w:t>
            </w:r>
          </w:p>
        </w:tc>
        <w:tc>
          <w:tcPr>
            <w:tcW w:w="1757" w:type="dxa"/>
            <w:gridSpan w:val="3"/>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keepNext/>
              <w:spacing w:after="0" w:line="240" w:lineRule="auto"/>
              <w:jc w:val="center"/>
              <w:outlineLvl w:val="0"/>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Уровни овладения</w:t>
            </w:r>
          </w:p>
        </w:tc>
      </w:tr>
      <w:tr w:rsidR="00D77140" w:rsidRPr="004D4474" w:rsidTr="004D4474">
        <w:trPr>
          <w:cantSplit/>
          <w:trHeight w:val="517"/>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98" w:type="dxa"/>
            <w:vMerge w:val="restart"/>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полностью</w:t>
            </w:r>
          </w:p>
        </w:tc>
        <w:tc>
          <w:tcPr>
            <w:tcW w:w="535" w:type="dxa"/>
            <w:vMerge w:val="restart"/>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частично</w:t>
            </w:r>
          </w:p>
        </w:tc>
        <w:tc>
          <w:tcPr>
            <w:tcW w:w="624" w:type="dxa"/>
            <w:vMerge w:val="restart"/>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 владею</w:t>
            </w:r>
          </w:p>
        </w:tc>
      </w:tr>
      <w:tr w:rsidR="00D77140" w:rsidRPr="004D4474" w:rsidTr="004D4474">
        <w:trPr>
          <w:cantSplit/>
          <w:trHeight w:val="517"/>
          <w:jc w:val="center"/>
        </w:trPr>
        <w:tc>
          <w:tcPr>
            <w:tcW w:w="336"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7177"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98"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vMerge/>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Принимать или намечать учебную задачу, ее конечную цель</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2</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Прогнозировать результаты работы</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Готовить рабочее место в соответствии с заданием</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Планировать порядок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5</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Выбирать рациональный путь выполнения задания</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6</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Осуществлять самоконтроль и самооценку своей работы</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7</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Руководить работой группы или коллектива</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8</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Умение высказываться устно в виде: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пересказа;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рассказа;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характеристики;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 сообщения или доклада;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д) рецензии или аннотации к тексту;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е) оценки ответа товарища</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9</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Умение участвовать в учебном диалоге</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10</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Умение включаться в коллективное обсуждение проблемы</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11</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Работать с учебником: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понимать и пересказывать содержание статьи учебника (после объяснения учителя);</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находить нужную информацию в учебнике (по ранее изученному материалу);</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самостоятельно проработать пункт или параграф учебника;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 выделять главное в тексте;</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д) умение пользоваться иллюстративным и справочным материалом учебника;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е) составить план пункта или параграфа учебника;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ж) представить основное содержание текста в виде тезисов;</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з) конспектировать текст;</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 составлять вопросы по тексту</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 xml:space="preserve"> </w:t>
            </w: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12</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Работать со справочной и дополнительной литературой</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13</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Усваивать информацию со слов учителя</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r w:rsidR="00D77140" w:rsidRPr="004D4474" w:rsidTr="004D4474">
        <w:trPr>
          <w:trHeight w:val="15"/>
          <w:jc w:val="center"/>
        </w:trPr>
        <w:tc>
          <w:tcPr>
            <w:tcW w:w="336"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14</w:t>
            </w:r>
          </w:p>
        </w:tc>
        <w:tc>
          <w:tcPr>
            <w:tcW w:w="7177"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Усваивать информацию с помощью технических средств:</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а) кинофильма;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 аудиозаписи;</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д) видеофильма;</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в) компьютерных программ;</w:t>
            </w:r>
          </w:p>
          <w:p w:rsidR="00D77140" w:rsidRPr="004D4474" w:rsidRDefault="00D77140" w:rsidP="004D4474">
            <w:pPr>
              <w:spacing w:after="0" w:line="240" w:lineRule="auto"/>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г) других средств (укажите каких)</w:t>
            </w:r>
          </w:p>
        </w:tc>
        <w:tc>
          <w:tcPr>
            <w:tcW w:w="598"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535"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62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
        </w:tc>
      </w:tr>
    </w:tbl>
    <w:p w:rsidR="00D77140" w:rsidRPr="004D4474" w:rsidRDefault="00D77140" w:rsidP="004D4474">
      <w:pPr>
        <w:tabs>
          <w:tab w:val="left" w:pos="645"/>
        </w:tabs>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Методика обработки анкеты</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1. Уровни владения различными видами </w:t>
      </w:r>
      <w:proofErr w:type="spellStart"/>
      <w:r w:rsidRPr="004D4474">
        <w:rPr>
          <w:rStyle w:val="Zag11"/>
          <w:rFonts w:ascii="Times New Roman" w:eastAsia="@Arial Unicode MS" w:hAnsi="Times New Roman"/>
          <w:sz w:val="24"/>
          <w:szCs w:val="24"/>
        </w:rPr>
        <w:t>общеучебных</w:t>
      </w:r>
      <w:proofErr w:type="spellEnd"/>
      <w:r w:rsidRPr="004D4474">
        <w:rPr>
          <w:rStyle w:val="Zag11"/>
          <w:rFonts w:ascii="Times New Roman" w:eastAsia="@Arial Unicode MS" w:hAnsi="Times New Roman"/>
          <w:sz w:val="24"/>
          <w:szCs w:val="24"/>
        </w:rPr>
        <w:t xml:space="preserve"> умений оцениваются в баллах:</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полностью — 2 балла;</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частично — 1 балл;</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 владею — 0 баллов.</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2. Число баллов для ученика подсчитывается в соответствии с группами </w:t>
      </w:r>
      <w:proofErr w:type="spellStart"/>
      <w:r w:rsidRPr="004D4474">
        <w:rPr>
          <w:rStyle w:val="Zag11"/>
          <w:rFonts w:ascii="Times New Roman" w:eastAsia="@Arial Unicode MS" w:hAnsi="Times New Roman"/>
          <w:sz w:val="24"/>
          <w:szCs w:val="24"/>
        </w:rPr>
        <w:t>общеучебных</w:t>
      </w:r>
      <w:proofErr w:type="spellEnd"/>
      <w:r w:rsidRPr="004D4474">
        <w:rPr>
          <w:rStyle w:val="Zag11"/>
          <w:rFonts w:ascii="Times New Roman" w:eastAsia="@Arial Unicode MS" w:hAnsi="Times New Roman"/>
          <w:sz w:val="24"/>
          <w:szCs w:val="24"/>
        </w:rPr>
        <w:t xml:space="preserve"> умений:</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учебно-организационные умения — ответы на вопросы 1–7;</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учебно-коммуникативные умения — ответы на вопросы 8–10;</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учебно-информационные умения — ответы на вопросы 11–14.</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 Результаты анкетирования вносятся в сводную ведомость по форме, представленной в таблице.</w:t>
      </w:r>
    </w:p>
    <w:tbl>
      <w:tblPr>
        <w:tblW w:w="0" w:type="auto"/>
        <w:jc w:val="center"/>
        <w:tblLayout w:type="fixed"/>
        <w:tblCellMar>
          <w:left w:w="28" w:type="dxa"/>
          <w:right w:w="28" w:type="dxa"/>
        </w:tblCellMar>
        <w:tblLook w:val="0000" w:firstRow="0" w:lastRow="0" w:firstColumn="0" w:lastColumn="0" w:noHBand="0" w:noVBand="0"/>
      </w:tblPr>
      <w:tblGrid>
        <w:gridCol w:w="515"/>
        <w:gridCol w:w="1980"/>
        <w:gridCol w:w="2160"/>
        <w:gridCol w:w="2340"/>
        <w:gridCol w:w="1980"/>
        <w:gridCol w:w="664"/>
      </w:tblGrid>
      <w:tr w:rsidR="00D77140" w:rsidRPr="004D4474" w:rsidTr="004D4474">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п/п</w:t>
            </w:r>
          </w:p>
        </w:tc>
        <w:tc>
          <w:tcPr>
            <w:tcW w:w="1980" w:type="dxa"/>
            <w:vMerge w:val="restart"/>
            <w:tcBorders>
              <w:top w:val="single" w:sz="6" w:space="0" w:color="auto"/>
              <w:left w:val="single" w:sz="4"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Умения</w:t>
            </w:r>
          </w:p>
        </w:tc>
      </w:tr>
      <w:tr w:rsidR="00D77140" w:rsidRPr="004D4474" w:rsidTr="004D4474">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1980" w:type="dxa"/>
            <w:vMerge/>
            <w:tcBorders>
              <w:top w:val="single" w:sz="6" w:space="0" w:color="auto"/>
              <w:left w:val="single" w:sz="4" w:space="0" w:color="auto"/>
              <w:bottom w:val="single" w:sz="6" w:space="0" w:color="auto"/>
              <w:right w:val="single" w:sz="6" w:space="0" w:color="auto"/>
            </w:tcBorders>
            <w:vAlign w:val="center"/>
          </w:tcPr>
          <w:p w:rsidR="00D77140" w:rsidRPr="004D4474" w:rsidRDefault="00D77140" w:rsidP="004D4474">
            <w:pPr>
              <w:spacing w:after="0" w:line="240" w:lineRule="auto"/>
              <w:rPr>
                <w:rStyle w:val="Zag11"/>
                <w:rFonts w:ascii="Times New Roman" w:eastAsia="@Arial Unicode MS" w:hAnsi="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Учебно-органи</w:t>
            </w:r>
            <w:r w:rsidRPr="004D4474">
              <w:rPr>
                <w:rStyle w:val="Zag11"/>
                <w:rFonts w:ascii="Times New Roman" w:eastAsia="@Arial Unicode MS" w:hAnsi="Times New Roman"/>
                <w:sz w:val="24"/>
                <w:szCs w:val="24"/>
              </w:rPr>
              <w:softHyphen/>
              <w:t>зационные (</w:t>
            </w:r>
            <w:proofErr w:type="spellStart"/>
            <w:r w:rsidRPr="004D4474">
              <w:rPr>
                <w:rStyle w:val="Zag11"/>
                <w:rFonts w:ascii="Times New Roman" w:eastAsia="@Arial Unicode MS" w:hAnsi="Times New Roman"/>
                <w:sz w:val="24"/>
                <w:szCs w:val="24"/>
              </w:rPr>
              <w:t>Уо</w:t>
            </w:r>
            <w:proofErr w:type="spellEnd"/>
            <w:r w:rsidRPr="004D4474">
              <w:rPr>
                <w:rStyle w:val="Zag11"/>
                <w:rFonts w:ascii="Times New Roman" w:eastAsia="@Arial Unicode MS" w:hAnsi="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Учебно-коммуни</w:t>
            </w:r>
            <w:r w:rsidRPr="004D4474">
              <w:rPr>
                <w:rStyle w:val="Zag11"/>
                <w:rFonts w:ascii="Times New Roman" w:eastAsia="@Arial Unicode MS" w:hAnsi="Times New Roman"/>
                <w:sz w:val="24"/>
                <w:szCs w:val="24"/>
              </w:rPr>
              <w:softHyphen/>
              <w:t>кативные (</w:t>
            </w:r>
            <w:proofErr w:type="spellStart"/>
            <w:r w:rsidRPr="004D4474">
              <w:rPr>
                <w:rStyle w:val="Zag11"/>
                <w:rFonts w:ascii="Times New Roman" w:eastAsia="@Arial Unicode MS" w:hAnsi="Times New Roman"/>
                <w:sz w:val="24"/>
                <w:szCs w:val="24"/>
              </w:rPr>
              <w:t>Ук</w:t>
            </w:r>
            <w:proofErr w:type="spellEnd"/>
            <w:r w:rsidRPr="004D4474">
              <w:rPr>
                <w:rStyle w:val="Zag11"/>
                <w:rFonts w:ascii="Times New Roman" w:eastAsia="@Arial Unicode MS" w:hAnsi="Times New Roman"/>
                <w:sz w:val="24"/>
                <w:szCs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Учебно-инфор</w:t>
            </w:r>
            <w:r w:rsidRPr="004D4474">
              <w:rPr>
                <w:rStyle w:val="Zag11"/>
                <w:rFonts w:ascii="Times New Roman" w:eastAsia="@Arial Unicode MS" w:hAnsi="Times New Roman"/>
                <w:sz w:val="24"/>
                <w:szCs w:val="24"/>
              </w:rPr>
              <w:softHyphen/>
              <w:t>мационные (</w:t>
            </w:r>
            <w:proofErr w:type="spellStart"/>
            <w:r w:rsidRPr="004D4474">
              <w:rPr>
                <w:rStyle w:val="Zag11"/>
                <w:rFonts w:ascii="Times New Roman" w:eastAsia="@Arial Unicode MS" w:hAnsi="Times New Roman"/>
                <w:sz w:val="24"/>
                <w:szCs w:val="24"/>
              </w:rPr>
              <w:t>Уи</w:t>
            </w:r>
            <w:proofErr w:type="spellEnd"/>
            <w:r w:rsidRPr="004D4474">
              <w:rPr>
                <w:rStyle w:val="Zag11"/>
                <w:rFonts w:ascii="Times New Roman" w:eastAsia="@Arial Unicode MS" w:hAnsi="Times New Roman"/>
                <w:sz w:val="24"/>
                <w:szCs w:val="24"/>
              </w:rPr>
              <w:t>)</w:t>
            </w:r>
          </w:p>
        </w:tc>
        <w:tc>
          <w:tcPr>
            <w:tcW w:w="664" w:type="dxa"/>
            <w:tcBorders>
              <w:top w:val="single" w:sz="6" w:space="0" w:color="auto"/>
              <w:left w:val="single" w:sz="6" w:space="0" w:color="auto"/>
              <w:bottom w:val="single" w:sz="6" w:space="0" w:color="auto"/>
              <w:right w:val="single" w:sz="6" w:space="0" w:color="auto"/>
            </w:tcBorders>
            <w:vAlign w:val="center"/>
          </w:tcPr>
          <w:p w:rsidR="00D77140" w:rsidRPr="004D4474" w:rsidRDefault="00D77140" w:rsidP="004D4474">
            <w:pPr>
              <w:spacing w:after="0" w:line="240" w:lineRule="auto"/>
              <w:jc w:val="center"/>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Итого</w:t>
            </w:r>
          </w:p>
        </w:tc>
      </w:tr>
      <w:tr w:rsidR="00D77140" w:rsidRPr="004D4474" w:rsidTr="004D4474">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p>
        </w:tc>
        <w:tc>
          <w:tcPr>
            <w:tcW w:w="1980" w:type="dxa"/>
            <w:tcBorders>
              <w:top w:val="single" w:sz="6" w:space="0" w:color="auto"/>
              <w:left w:val="single" w:sz="4" w:space="0" w:color="auto"/>
              <w:bottom w:val="single" w:sz="6" w:space="0" w:color="auto"/>
              <w:right w:val="single" w:sz="6" w:space="0" w:color="auto"/>
            </w:tcBorders>
          </w:tcPr>
          <w:p w:rsidR="00D77140" w:rsidRPr="004D4474" w:rsidRDefault="00D77140" w:rsidP="004D4474">
            <w:pPr>
              <w:spacing w:after="0" w:line="240" w:lineRule="auto"/>
              <w:rPr>
                <w:rStyle w:val="Zag11"/>
                <w:rFonts w:ascii="Times New Roman" w:eastAsia="@Arial Unicode MS" w:hAnsi="Times New Roman"/>
                <w:sz w:val="24"/>
                <w:szCs w:val="24"/>
              </w:rPr>
            </w:pPr>
            <w:proofErr w:type="spellStart"/>
            <w:r w:rsidRPr="004D4474">
              <w:rPr>
                <w:rStyle w:val="Zag11"/>
                <w:rFonts w:ascii="Times New Roman" w:eastAsia="@Arial Unicode MS" w:hAnsi="Times New Roman"/>
                <w:sz w:val="24"/>
                <w:szCs w:val="24"/>
              </w:rPr>
              <w:t>Бурик</w:t>
            </w:r>
            <w:proofErr w:type="spellEnd"/>
            <w:r w:rsidRPr="004D4474">
              <w:rPr>
                <w:rStyle w:val="Zag11"/>
                <w:rFonts w:ascii="Times New Roman" w:eastAsia="@Arial Unicode MS" w:hAnsi="Times New Roman"/>
                <w:sz w:val="24"/>
                <w:szCs w:val="24"/>
              </w:rPr>
              <w:t xml:space="preserve"> М</w:t>
            </w:r>
          </w:p>
        </w:tc>
        <w:tc>
          <w:tcPr>
            <w:tcW w:w="2160"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p>
        </w:tc>
        <w:tc>
          <w:tcPr>
            <w:tcW w:w="664" w:type="dxa"/>
            <w:tcBorders>
              <w:top w:val="single" w:sz="6" w:space="0" w:color="auto"/>
              <w:left w:val="single" w:sz="6" w:space="0" w:color="auto"/>
              <w:bottom w:val="single" w:sz="6" w:space="0" w:color="auto"/>
              <w:right w:val="single" w:sz="6" w:space="0" w:color="auto"/>
            </w:tcBorders>
          </w:tcPr>
          <w:p w:rsidR="00D77140" w:rsidRPr="004D4474" w:rsidRDefault="00D77140" w:rsidP="004D4474">
            <w:pPr>
              <w:spacing w:after="0" w:line="240" w:lineRule="auto"/>
              <w:jc w:val="center"/>
              <w:rPr>
                <w:rStyle w:val="Zag11"/>
                <w:rFonts w:ascii="Times New Roman" w:eastAsia="@Arial Unicode MS" w:hAnsi="Times New Roman"/>
                <w:sz w:val="24"/>
                <w:szCs w:val="24"/>
              </w:rPr>
            </w:pPr>
          </w:p>
        </w:tc>
      </w:tr>
    </w:tbl>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 Для каждого класса вычисляется средний балл (</w:t>
      </w:r>
      <w:proofErr w:type="spellStart"/>
      <w:r w:rsidRPr="004D4474">
        <w:rPr>
          <w:rStyle w:val="Zag11"/>
          <w:rFonts w:ascii="Times New Roman" w:eastAsia="@Arial Unicode MS" w:hAnsi="Times New Roman"/>
          <w:sz w:val="24"/>
          <w:szCs w:val="24"/>
        </w:rPr>
        <w:t>Уср</w:t>
      </w:r>
      <w:proofErr w:type="spellEnd"/>
      <w:r w:rsidRPr="004D4474">
        <w:rPr>
          <w:rStyle w:val="Zag11"/>
          <w:rFonts w:ascii="Times New Roman" w:eastAsia="@Arial Unicode MS" w:hAnsi="Times New Roman"/>
          <w:sz w:val="24"/>
          <w:szCs w:val="24"/>
        </w:rPr>
        <w:t>.), который может использоваться для выявления динамики развития обучающихся в течение года или нескольких лет.</w:t>
      </w:r>
    </w:p>
    <w:p w:rsidR="00D77140" w:rsidRPr="004D4474" w:rsidRDefault="00D77140" w:rsidP="004D4474">
      <w:pPr>
        <w:autoSpaceDE w:val="0"/>
        <w:autoSpaceDN w:val="0"/>
        <w:adjustRightInd w:val="0"/>
        <w:spacing w:after="0" w:line="240" w:lineRule="auto"/>
        <w:ind w:firstLine="646"/>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 помощью данной анкеты возможно проведение диагностики индивидуальных достижений учащихся.</w:t>
      </w:r>
    </w:p>
    <w:p w:rsidR="00D77140" w:rsidRPr="004D4474" w:rsidRDefault="00D77140" w:rsidP="004D4474">
      <w:pPr>
        <w:spacing w:after="0" w:line="240" w:lineRule="auto"/>
        <w:jc w:val="right"/>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Приложение № 7 </w:t>
      </w:r>
    </w:p>
    <w:p w:rsidR="00D77140" w:rsidRPr="004D4474" w:rsidRDefault="00D77140" w:rsidP="004D4474">
      <w:pPr>
        <w:spacing w:after="0" w:line="240" w:lineRule="auto"/>
        <w:ind w:hanging="6"/>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Анкета  </w:t>
      </w:r>
    </w:p>
    <w:p w:rsidR="00D77140" w:rsidRPr="004D4474" w:rsidRDefault="00D77140" w:rsidP="004D4474">
      <w:pPr>
        <w:spacing w:after="0" w:line="240" w:lineRule="auto"/>
        <w:ind w:hanging="6"/>
        <w:jc w:val="center"/>
        <w:rPr>
          <w:rStyle w:val="Zag11"/>
          <w:rFonts w:ascii="Times New Roman" w:eastAsia="@Arial Unicode MS" w:hAnsi="Times New Roman"/>
          <w:b/>
          <w:sz w:val="24"/>
          <w:szCs w:val="24"/>
        </w:rPr>
      </w:pPr>
      <w:r w:rsidRPr="004D4474">
        <w:rPr>
          <w:rStyle w:val="Zag11"/>
          <w:rFonts w:ascii="Times New Roman" w:eastAsia="@Arial Unicode MS" w:hAnsi="Times New Roman"/>
          <w:b/>
          <w:sz w:val="24"/>
          <w:szCs w:val="24"/>
        </w:rPr>
        <w:t xml:space="preserve">«Оценка своего здоровья учениками 4-х классов» </w:t>
      </w:r>
    </w:p>
    <w:p w:rsidR="00D77140" w:rsidRPr="004D4474" w:rsidRDefault="00D77140" w:rsidP="004D4474">
      <w:pPr>
        <w:spacing w:after="0" w:line="240" w:lineRule="auto"/>
        <w:ind w:hanging="6"/>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1. Пропускаешь  ли ты  занятия по болезни?</w:t>
      </w:r>
    </w:p>
    <w:p w:rsidR="00D77140" w:rsidRPr="004D4474" w:rsidRDefault="00D77140" w:rsidP="00635E4B">
      <w:pPr>
        <w:numPr>
          <w:ilvl w:val="0"/>
          <w:numId w:val="100"/>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часто</w:t>
      </w:r>
    </w:p>
    <w:p w:rsidR="00D77140" w:rsidRPr="004D4474" w:rsidRDefault="00D77140" w:rsidP="00635E4B">
      <w:pPr>
        <w:numPr>
          <w:ilvl w:val="0"/>
          <w:numId w:val="100"/>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Нет </w:t>
      </w:r>
    </w:p>
    <w:p w:rsidR="00D77140" w:rsidRPr="004D4474" w:rsidRDefault="00D77140" w:rsidP="00635E4B">
      <w:pPr>
        <w:numPr>
          <w:ilvl w:val="0"/>
          <w:numId w:val="100"/>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иногда</w:t>
      </w:r>
    </w:p>
    <w:p w:rsidR="00D77140" w:rsidRPr="004D4474" w:rsidRDefault="00D77140" w:rsidP="004D4474">
      <w:pPr>
        <w:spacing w:after="0" w:line="240" w:lineRule="auto"/>
        <w:ind w:hanging="6"/>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2. Делаешь ли ты утром зарядку?</w:t>
      </w:r>
    </w:p>
    <w:p w:rsidR="00D77140" w:rsidRPr="004D4474" w:rsidRDefault="00D77140" w:rsidP="00635E4B">
      <w:pPr>
        <w:numPr>
          <w:ilvl w:val="0"/>
          <w:numId w:val="101"/>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 xml:space="preserve">Да </w:t>
      </w:r>
    </w:p>
    <w:p w:rsidR="00D77140" w:rsidRPr="004D4474" w:rsidRDefault="00D77140" w:rsidP="00635E4B">
      <w:pPr>
        <w:numPr>
          <w:ilvl w:val="0"/>
          <w:numId w:val="101"/>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нет</w:t>
      </w:r>
    </w:p>
    <w:p w:rsidR="00D77140" w:rsidRPr="004D4474" w:rsidRDefault="00D77140" w:rsidP="00635E4B">
      <w:pPr>
        <w:numPr>
          <w:ilvl w:val="0"/>
          <w:numId w:val="101"/>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иногда</w:t>
      </w:r>
    </w:p>
    <w:p w:rsidR="00D77140" w:rsidRPr="004D4474" w:rsidRDefault="00D77140" w:rsidP="004D4474">
      <w:pPr>
        <w:spacing w:after="0" w:line="240" w:lineRule="auto"/>
        <w:ind w:hanging="6"/>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3. Регулярно ли ты посещаешь уроки физкультуры?</w:t>
      </w:r>
    </w:p>
    <w:p w:rsidR="00D77140" w:rsidRPr="004D4474" w:rsidRDefault="00D77140" w:rsidP="00635E4B">
      <w:pPr>
        <w:numPr>
          <w:ilvl w:val="0"/>
          <w:numId w:val="102"/>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Да</w:t>
      </w:r>
    </w:p>
    <w:p w:rsidR="00D77140" w:rsidRPr="004D4474" w:rsidRDefault="00D77140" w:rsidP="00635E4B">
      <w:pPr>
        <w:numPr>
          <w:ilvl w:val="0"/>
          <w:numId w:val="102"/>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Нет</w:t>
      </w:r>
    </w:p>
    <w:p w:rsidR="00D77140" w:rsidRPr="004D4474" w:rsidRDefault="00D77140" w:rsidP="00635E4B">
      <w:pPr>
        <w:numPr>
          <w:ilvl w:val="0"/>
          <w:numId w:val="102"/>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иногда</w:t>
      </w:r>
    </w:p>
    <w:p w:rsidR="00D77140" w:rsidRPr="004D4474" w:rsidRDefault="00D77140" w:rsidP="004D4474">
      <w:pPr>
        <w:spacing w:after="0" w:line="240" w:lineRule="auto"/>
        <w:ind w:hanging="6"/>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4. Занимаешься на уроках физкультуры</w:t>
      </w:r>
    </w:p>
    <w:p w:rsidR="00D77140" w:rsidRPr="004D4474" w:rsidRDefault="00D77140" w:rsidP="00635E4B">
      <w:pPr>
        <w:numPr>
          <w:ilvl w:val="0"/>
          <w:numId w:val="103"/>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 полной отдачей</w:t>
      </w:r>
    </w:p>
    <w:p w:rsidR="00D77140" w:rsidRPr="004D4474" w:rsidRDefault="00D77140" w:rsidP="00635E4B">
      <w:pPr>
        <w:numPr>
          <w:ilvl w:val="0"/>
          <w:numId w:val="103"/>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Без желания</w:t>
      </w:r>
    </w:p>
    <w:p w:rsidR="00D77140" w:rsidRPr="004D4474" w:rsidRDefault="00D77140" w:rsidP="00635E4B">
      <w:pPr>
        <w:numPr>
          <w:ilvl w:val="0"/>
          <w:numId w:val="103"/>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lastRenderedPageBreak/>
        <w:t>Лишь бы не ругали</w:t>
      </w:r>
    </w:p>
    <w:p w:rsidR="00D77140" w:rsidRPr="004D4474" w:rsidRDefault="00D77140" w:rsidP="004D4474">
      <w:pPr>
        <w:spacing w:after="0" w:line="240" w:lineRule="auto"/>
        <w:ind w:hanging="6"/>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5. Занимаешься ли ты спортом?</w:t>
      </w:r>
    </w:p>
    <w:p w:rsidR="00D77140" w:rsidRPr="004D4474" w:rsidRDefault="00D77140" w:rsidP="00635E4B">
      <w:pPr>
        <w:numPr>
          <w:ilvl w:val="0"/>
          <w:numId w:val="104"/>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систематически</w:t>
      </w:r>
    </w:p>
    <w:p w:rsidR="00D77140" w:rsidRPr="004D4474" w:rsidRDefault="00D77140" w:rsidP="00635E4B">
      <w:pPr>
        <w:numPr>
          <w:ilvl w:val="0"/>
          <w:numId w:val="104"/>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Нет</w:t>
      </w:r>
    </w:p>
    <w:p w:rsidR="00D77140" w:rsidRPr="004D4474" w:rsidRDefault="00D77140" w:rsidP="00635E4B">
      <w:pPr>
        <w:numPr>
          <w:ilvl w:val="0"/>
          <w:numId w:val="104"/>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 систематически</w:t>
      </w:r>
    </w:p>
    <w:p w:rsidR="00D77140" w:rsidRPr="004D4474" w:rsidRDefault="00D77140" w:rsidP="004D4474">
      <w:pPr>
        <w:spacing w:after="0" w:line="240" w:lineRule="auto"/>
        <w:ind w:hanging="6"/>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6. Проводятся ли на уроках физические паузы?</w:t>
      </w:r>
    </w:p>
    <w:p w:rsidR="00D77140" w:rsidRPr="004D4474" w:rsidRDefault="00D77140" w:rsidP="00635E4B">
      <w:pPr>
        <w:numPr>
          <w:ilvl w:val="0"/>
          <w:numId w:val="105"/>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Да</w:t>
      </w:r>
    </w:p>
    <w:p w:rsidR="00D77140" w:rsidRPr="004D4474" w:rsidRDefault="00D77140" w:rsidP="00635E4B">
      <w:pPr>
        <w:numPr>
          <w:ilvl w:val="0"/>
          <w:numId w:val="105"/>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Нет</w:t>
      </w:r>
    </w:p>
    <w:p w:rsidR="00D77140" w:rsidRDefault="00D77140" w:rsidP="00635E4B">
      <w:pPr>
        <w:numPr>
          <w:ilvl w:val="0"/>
          <w:numId w:val="105"/>
        </w:numPr>
        <w:spacing w:after="0" w:line="240" w:lineRule="auto"/>
        <w:ind w:left="0"/>
        <w:jc w:val="both"/>
        <w:rPr>
          <w:rStyle w:val="Zag11"/>
          <w:rFonts w:ascii="Times New Roman" w:eastAsia="@Arial Unicode MS" w:hAnsi="Times New Roman"/>
          <w:sz w:val="24"/>
          <w:szCs w:val="24"/>
        </w:rPr>
      </w:pPr>
      <w:r w:rsidRPr="004D4474">
        <w:rPr>
          <w:rStyle w:val="Zag11"/>
          <w:rFonts w:ascii="Times New Roman" w:eastAsia="@Arial Unicode MS" w:hAnsi="Times New Roman"/>
          <w:sz w:val="24"/>
          <w:szCs w:val="24"/>
        </w:rPr>
        <w:t>Иногда</w:t>
      </w:r>
    </w:p>
    <w:p w:rsidR="00D77140" w:rsidRPr="004D4474" w:rsidRDefault="00D77140" w:rsidP="00583FC1">
      <w:pPr>
        <w:spacing w:after="0" w:line="240" w:lineRule="auto"/>
        <w:ind w:left="-360"/>
        <w:jc w:val="both"/>
        <w:rPr>
          <w:rStyle w:val="Zag11"/>
          <w:rFonts w:ascii="Times New Roman" w:eastAsia="@Arial Unicode MS" w:hAnsi="Times New Roman"/>
          <w:sz w:val="24"/>
          <w:szCs w:val="24"/>
        </w:rPr>
      </w:pPr>
    </w:p>
    <w:p w:rsidR="00D77140" w:rsidRDefault="00D77140" w:rsidP="00583FC1">
      <w:pPr>
        <w:pStyle w:val="510"/>
        <w:keepNext/>
        <w:keepLines/>
        <w:shd w:val="clear" w:color="auto" w:fill="auto"/>
        <w:spacing w:after="245" w:line="240" w:lineRule="auto"/>
        <w:ind w:left="7797" w:hanging="7437"/>
        <w:jc w:val="center"/>
        <w:rPr>
          <w:rFonts w:ascii="Times New Roman" w:hAnsi="Times New Roman"/>
          <w:sz w:val="24"/>
          <w:szCs w:val="24"/>
        </w:rPr>
      </w:pPr>
      <w:r>
        <w:rPr>
          <w:rFonts w:ascii="Times New Roman" w:hAnsi="Times New Roman"/>
          <w:sz w:val="24"/>
          <w:szCs w:val="24"/>
        </w:rPr>
        <w:t>Приложения</w:t>
      </w:r>
    </w:p>
    <w:p w:rsidR="00D77140" w:rsidRDefault="00D77140" w:rsidP="00583FC1">
      <w:pPr>
        <w:pStyle w:val="510"/>
        <w:keepNext/>
        <w:keepLines/>
        <w:shd w:val="clear" w:color="auto" w:fill="auto"/>
        <w:spacing w:after="245" w:line="240" w:lineRule="auto"/>
        <w:ind w:left="7797" w:hanging="7437"/>
        <w:jc w:val="both"/>
        <w:rPr>
          <w:rFonts w:ascii="Times New Roman" w:hAnsi="Times New Roman"/>
          <w:sz w:val="24"/>
          <w:szCs w:val="24"/>
        </w:rPr>
      </w:pPr>
      <w:r>
        <w:rPr>
          <w:rFonts w:ascii="Times New Roman" w:hAnsi="Times New Roman"/>
          <w:sz w:val="24"/>
          <w:szCs w:val="24"/>
        </w:rPr>
        <w:t xml:space="preserve">                                к п.2.5. Программе  коррекционной работы  </w:t>
      </w:r>
    </w:p>
    <w:p w:rsidR="00D77140" w:rsidRPr="00BE4AF9" w:rsidRDefault="00D77140" w:rsidP="00583FC1">
      <w:pPr>
        <w:spacing w:after="0" w:line="240" w:lineRule="auto"/>
        <w:ind w:firstLine="709"/>
        <w:jc w:val="right"/>
        <w:rPr>
          <w:rFonts w:ascii="Times New Roman" w:hAnsi="Times New Roman"/>
          <w:b/>
          <w:sz w:val="24"/>
          <w:szCs w:val="24"/>
        </w:rPr>
      </w:pPr>
      <w:r w:rsidRPr="00BE4AF9">
        <w:rPr>
          <w:rFonts w:ascii="Times New Roman" w:hAnsi="Times New Roman"/>
          <w:b/>
          <w:sz w:val="24"/>
          <w:szCs w:val="24"/>
        </w:rPr>
        <w:t xml:space="preserve">Приложение </w:t>
      </w:r>
      <w:r>
        <w:rPr>
          <w:rFonts w:ascii="Times New Roman" w:hAnsi="Times New Roman"/>
          <w:b/>
          <w:sz w:val="24"/>
          <w:szCs w:val="24"/>
        </w:rPr>
        <w:t>№</w:t>
      </w:r>
      <w:r w:rsidRPr="00BE4AF9">
        <w:rPr>
          <w:rFonts w:ascii="Times New Roman" w:hAnsi="Times New Roman"/>
          <w:b/>
          <w:sz w:val="24"/>
          <w:szCs w:val="24"/>
        </w:rPr>
        <w:t>1.</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Программа индивидуальной траектории преодоления трудности</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по русскому языку ученика______________ , 2 класс</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1. Общая характеристика трудности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Неумение выбрать необходимый способ проверки в зависимости от</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места и типа орфограммы.</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Причины трудности: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w:t>
      </w:r>
      <w:proofErr w:type="spellStart"/>
      <w:r w:rsidRPr="00BE4AF9">
        <w:rPr>
          <w:rFonts w:ascii="Times New Roman" w:hAnsi="Times New Roman"/>
          <w:sz w:val="24"/>
          <w:szCs w:val="24"/>
        </w:rPr>
        <w:t>расширениедействия</w:t>
      </w:r>
      <w:proofErr w:type="spellEnd"/>
      <w:r w:rsidRPr="00BE4AF9">
        <w:rPr>
          <w:rFonts w:ascii="Times New Roman" w:hAnsi="Times New Roman"/>
          <w:sz w:val="24"/>
          <w:szCs w:val="24"/>
        </w:rPr>
        <w:t xml:space="preserve">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 План мероприятий.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2.1. 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учебника______________________, рабочей или коррекционной тетради</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 xml:space="preserve">_________________ на отработку действия по осознанному разбору слова </w:t>
      </w:r>
      <w:proofErr w:type="spellStart"/>
      <w:r w:rsidRPr="00BE4AF9">
        <w:rPr>
          <w:rFonts w:ascii="Times New Roman" w:hAnsi="Times New Roman"/>
          <w:sz w:val="24"/>
          <w:szCs w:val="24"/>
        </w:rPr>
        <w:t>посоставу</w:t>
      </w:r>
      <w:proofErr w:type="spellEnd"/>
      <w:r w:rsidRPr="00BE4AF9">
        <w:rPr>
          <w:rFonts w:ascii="Times New Roman" w:hAnsi="Times New Roman"/>
          <w:sz w:val="24"/>
          <w:szCs w:val="24"/>
        </w:rPr>
        <w:t>. Из рабочей и коррекционной тетрадей предлагаются задания____________ на дифференциацию различных орфограмм, на выбор способа</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проверки слова, на сравнение способа проверки пары слов с орфограммами в</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разных частях слова.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2.2. Организация учебного взаимодействия с одноклассниками: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(работа в паре с одноклассником ___________, успешно усваивающим</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данный предметный материал, при выполнении упражнений, </w:t>
      </w:r>
      <w:proofErr w:type="spellStart"/>
      <w:r w:rsidRPr="00BE4AF9">
        <w:rPr>
          <w:rFonts w:ascii="Times New Roman" w:hAnsi="Times New Roman"/>
          <w:sz w:val="24"/>
          <w:szCs w:val="24"/>
        </w:rPr>
        <w:t>направленныхна</w:t>
      </w:r>
      <w:proofErr w:type="spellEnd"/>
      <w:r w:rsidRPr="00BE4AF9">
        <w:rPr>
          <w:rFonts w:ascii="Times New Roman" w:hAnsi="Times New Roman"/>
          <w:sz w:val="24"/>
          <w:szCs w:val="24"/>
        </w:rPr>
        <w:t xml:space="preserve"> ликвидацию данной трудности); во время дифференцированной работы участие в группе учащихся с аналогичной проблемой_________________________________.</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2.3. 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_________________</w:t>
      </w:r>
    </w:p>
    <w:p w:rsidR="00D77140" w:rsidRPr="00BE4AF9" w:rsidRDefault="00D77140" w:rsidP="00583FC1">
      <w:pPr>
        <w:spacing w:after="0" w:line="240" w:lineRule="auto"/>
        <w:ind w:firstLine="709"/>
        <w:jc w:val="both"/>
        <w:rPr>
          <w:rFonts w:ascii="Times New Roman" w:hAnsi="Times New Roman"/>
          <w:sz w:val="24"/>
          <w:szCs w:val="24"/>
        </w:rPr>
      </w:pPr>
    </w:p>
    <w:p w:rsidR="00D77140" w:rsidRPr="00BE4AF9" w:rsidRDefault="00D77140" w:rsidP="00583FC1">
      <w:pPr>
        <w:spacing w:after="0" w:line="240" w:lineRule="auto"/>
        <w:ind w:firstLine="709"/>
        <w:jc w:val="right"/>
        <w:rPr>
          <w:rFonts w:ascii="Times New Roman" w:hAnsi="Times New Roman"/>
          <w:b/>
          <w:sz w:val="24"/>
          <w:szCs w:val="24"/>
        </w:rPr>
      </w:pPr>
      <w:r w:rsidRPr="00BE4AF9">
        <w:rPr>
          <w:rFonts w:ascii="Times New Roman" w:hAnsi="Times New Roman"/>
          <w:b/>
          <w:sz w:val="24"/>
          <w:szCs w:val="24"/>
        </w:rPr>
        <w:t>Приложение</w:t>
      </w:r>
      <w:r>
        <w:rPr>
          <w:rFonts w:ascii="Times New Roman" w:hAnsi="Times New Roman"/>
          <w:b/>
          <w:sz w:val="24"/>
          <w:szCs w:val="24"/>
        </w:rPr>
        <w:t xml:space="preserve"> №</w:t>
      </w:r>
      <w:r w:rsidRPr="00BE4AF9">
        <w:rPr>
          <w:rFonts w:ascii="Times New Roman" w:hAnsi="Times New Roman"/>
          <w:b/>
          <w:sz w:val="24"/>
          <w:szCs w:val="24"/>
        </w:rPr>
        <w:t>1.2.</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Программа индивидуальной траектории преодоления трудности</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по математике ученика______________ , 3 класс</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1. Общая характеристика трудности ученика 3 класса.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Проблемы в понимании математических отношений («больше/</w:t>
      </w:r>
      <w:proofErr w:type="spellStart"/>
      <w:r w:rsidRPr="00BE4AF9">
        <w:rPr>
          <w:rFonts w:ascii="Times New Roman" w:hAnsi="Times New Roman"/>
          <w:sz w:val="24"/>
          <w:szCs w:val="24"/>
        </w:rPr>
        <w:t>меньшена</w:t>
      </w:r>
      <w:proofErr w:type="spellEnd"/>
      <w:r w:rsidRPr="00BE4AF9">
        <w:rPr>
          <w:rFonts w:ascii="Times New Roman" w:hAnsi="Times New Roman"/>
          <w:sz w:val="24"/>
          <w:szCs w:val="24"/>
        </w:rPr>
        <w:t>…», «выше/ниже», «дороже/дешевле»; «больше/меньше в …», «на сколько(во сколько раз) больше/меньше»).</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Причины трудности: неумение проиллюстрировать с помощью сюжетной ситуации математическое отношение; неспособность представить отношение с помощью модели; </w:t>
      </w:r>
      <w:r w:rsidRPr="00BE4AF9">
        <w:rPr>
          <w:rFonts w:ascii="Times New Roman" w:hAnsi="Times New Roman"/>
          <w:sz w:val="24"/>
          <w:szCs w:val="24"/>
        </w:rPr>
        <w:lastRenderedPageBreak/>
        <w:t>подмена математических отношений (</w:t>
      </w:r>
      <w:proofErr w:type="spellStart"/>
      <w:r w:rsidRPr="00BE4AF9">
        <w:rPr>
          <w:rFonts w:ascii="Times New Roman" w:hAnsi="Times New Roman"/>
          <w:sz w:val="24"/>
          <w:szCs w:val="24"/>
        </w:rPr>
        <w:t>вместо«уменьшить</w:t>
      </w:r>
      <w:proofErr w:type="spellEnd"/>
      <w:r w:rsidRPr="00BE4AF9">
        <w:rPr>
          <w:rFonts w:ascii="Times New Roman" w:hAnsi="Times New Roman"/>
          <w:sz w:val="24"/>
          <w:szCs w:val="24"/>
        </w:rPr>
        <w:t xml:space="preserve"> в…» использует «уменьшить на…»); не различение разностного сравнения «на сколько…» и кратного сравнения «во сколько раз…»);неумение формулировать математическое утверждение, содержащее отношение («больше/меньше на…», «выше/ниже», «дороже/</w:t>
      </w:r>
      <w:proofErr w:type="spellStart"/>
      <w:r w:rsidRPr="00BE4AF9">
        <w:rPr>
          <w:rFonts w:ascii="Times New Roman" w:hAnsi="Times New Roman"/>
          <w:sz w:val="24"/>
          <w:szCs w:val="24"/>
        </w:rPr>
        <w:t>дешевле»;«больше</w:t>
      </w:r>
      <w:proofErr w:type="spellEnd"/>
      <w:r w:rsidRPr="00BE4AF9">
        <w:rPr>
          <w:rFonts w:ascii="Times New Roman" w:hAnsi="Times New Roman"/>
          <w:sz w:val="24"/>
          <w:szCs w:val="24"/>
        </w:rPr>
        <w:t>/меньше в …», «на сколько (во сколько раз) больше/меньше» и др.).</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 План мероприятий.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2.1. Специальная работа с текстами заданий, задач, содержащих отношения «больше/меньше на…», «больше/меньше в …», «на сколько (во сколько раз) больше/меньше». Составление предметной модели заданного отношения (с помощью 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2.2. Составление (под руководством учителя и самостоятельно)сюжетной ситуации, текста, содержащего математическое отношение больше/меньше, выше/ниже, больше/меньше на…, больше/меньше в...</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2.3. Совместное с учителем составление и использование алгоритма решения простой текстовой задачи, содержащей отношение(«больше/меньше на…», «больше/меньше в …», «на сколько (во сколько раз)</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2.4. Составление алгоритма решения составной задачи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_____________________, содержащей отношение («больше/меньше на…»,«больше/меньше в …», «на сколько (во сколько раз) больше/меньше»).</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2.5. Включение ученика _________________________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2.6. Коррекционно-развивающие упражнения в рамках урока математики (на этапе устного счета, самостоятельной работы учащихся, </w:t>
      </w:r>
      <w:proofErr w:type="spellStart"/>
      <w:r w:rsidRPr="00BE4AF9">
        <w:rPr>
          <w:rFonts w:ascii="Times New Roman" w:hAnsi="Times New Roman"/>
          <w:sz w:val="24"/>
          <w:szCs w:val="24"/>
        </w:rPr>
        <w:t>наэтапе</w:t>
      </w:r>
      <w:proofErr w:type="spellEnd"/>
      <w:r w:rsidRPr="00BE4AF9">
        <w:rPr>
          <w:rFonts w:ascii="Times New Roman" w:hAnsi="Times New Roman"/>
          <w:sz w:val="24"/>
          <w:szCs w:val="24"/>
        </w:rPr>
        <w:t xml:space="preserve"> повторения).</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2.7. Занятия со специалистами ________________________</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2.8. Индивидуальная работа в ГПД. Комментирование хода выполнения домашнего задания по математике с акцентом на задания, содержащие отношения «больше/меньше на…», «больше/меньше в …», «насколько (во сколько раз) больше/меньше».</w:t>
      </w:r>
    </w:p>
    <w:p w:rsidR="00D77140" w:rsidRPr="00BE4AF9" w:rsidRDefault="00D77140" w:rsidP="00583FC1">
      <w:pPr>
        <w:spacing w:after="0" w:line="240" w:lineRule="auto"/>
        <w:ind w:firstLine="709"/>
        <w:jc w:val="both"/>
        <w:rPr>
          <w:rFonts w:ascii="Times New Roman" w:hAnsi="Times New Roman"/>
          <w:sz w:val="24"/>
          <w:szCs w:val="24"/>
        </w:rPr>
      </w:pPr>
    </w:p>
    <w:p w:rsidR="00D77140" w:rsidRPr="00BE4AF9" w:rsidRDefault="00D77140" w:rsidP="00583FC1">
      <w:pPr>
        <w:spacing w:after="0" w:line="240" w:lineRule="auto"/>
        <w:ind w:firstLine="709"/>
        <w:jc w:val="right"/>
        <w:rPr>
          <w:rFonts w:ascii="Times New Roman" w:hAnsi="Times New Roman"/>
          <w:b/>
          <w:sz w:val="24"/>
          <w:szCs w:val="24"/>
        </w:rPr>
      </w:pPr>
      <w:r w:rsidRPr="00BE4AF9">
        <w:rPr>
          <w:rFonts w:ascii="Times New Roman" w:hAnsi="Times New Roman"/>
          <w:b/>
          <w:sz w:val="24"/>
          <w:szCs w:val="24"/>
        </w:rPr>
        <w:t xml:space="preserve">Приложение </w:t>
      </w:r>
      <w:r>
        <w:rPr>
          <w:rFonts w:ascii="Times New Roman" w:hAnsi="Times New Roman"/>
          <w:b/>
          <w:sz w:val="24"/>
          <w:szCs w:val="24"/>
        </w:rPr>
        <w:t>№</w:t>
      </w:r>
      <w:r w:rsidRPr="00BE4AF9">
        <w:rPr>
          <w:rFonts w:ascii="Times New Roman" w:hAnsi="Times New Roman"/>
          <w:b/>
          <w:sz w:val="24"/>
          <w:szCs w:val="24"/>
        </w:rPr>
        <w:t>1.3.</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Программа индивидуальной траектории преодоления</w:t>
      </w:r>
    </w:p>
    <w:p w:rsidR="00D77140" w:rsidRPr="00BE4AF9" w:rsidRDefault="00D77140" w:rsidP="00583FC1">
      <w:pPr>
        <w:spacing w:after="0" w:line="240" w:lineRule="auto"/>
        <w:ind w:firstLine="709"/>
        <w:jc w:val="center"/>
        <w:rPr>
          <w:rFonts w:ascii="Times New Roman" w:hAnsi="Times New Roman"/>
          <w:i/>
          <w:sz w:val="24"/>
          <w:szCs w:val="24"/>
        </w:rPr>
      </w:pPr>
      <w:proofErr w:type="spellStart"/>
      <w:r w:rsidRPr="00BE4AF9">
        <w:rPr>
          <w:rFonts w:ascii="Times New Roman" w:hAnsi="Times New Roman"/>
          <w:i/>
          <w:sz w:val="24"/>
          <w:szCs w:val="24"/>
        </w:rPr>
        <w:t>Общеучебных</w:t>
      </w:r>
      <w:proofErr w:type="spellEnd"/>
      <w:r w:rsidRPr="00BE4AF9">
        <w:rPr>
          <w:rFonts w:ascii="Times New Roman" w:hAnsi="Times New Roman"/>
          <w:i/>
          <w:sz w:val="24"/>
          <w:szCs w:val="24"/>
        </w:rPr>
        <w:t xml:space="preserve"> трудностей ученика______________ , _____класс</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1. Общая характеристика трудности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Частичное (неполное) выполнение задания, частичное использование правила, алгоритма.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Причины трудности: </w:t>
      </w:r>
      <w:proofErr w:type="spellStart"/>
      <w:r w:rsidRPr="00BE4AF9">
        <w:rPr>
          <w:rFonts w:ascii="Times New Roman" w:hAnsi="Times New Roman"/>
          <w:sz w:val="24"/>
          <w:szCs w:val="24"/>
        </w:rPr>
        <w:t>несформированность</w:t>
      </w:r>
      <w:proofErr w:type="spellEnd"/>
      <w:r w:rsidRPr="00BE4AF9">
        <w:rPr>
          <w:rFonts w:ascii="Times New Roman" w:hAnsi="Times New Roman"/>
          <w:sz w:val="24"/>
          <w:szCs w:val="24"/>
        </w:rPr>
        <w:t xml:space="preserve"> действий контроля и самоконтроля</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 План мероприятий.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2.1. Специально организованная игровая деятельность во </w:t>
      </w:r>
      <w:proofErr w:type="spellStart"/>
      <w:r w:rsidRPr="00BE4AF9">
        <w:rPr>
          <w:rFonts w:ascii="Times New Roman" w:hAnsi="Times New Roman"/>
          <w:sz w:val="24"/>
          <w:szCs w:val="24"/>
        </w:rPr>
        <w:t>внеучебное</w:t>
      </w:r>
      <w:proofErr w:type="spellEnd"/>
      <w:r w:rsidRPr="00BE4AF9">
        <w:rPr>
          <w:rFonts w:ascii="Times New Roman" w:hAnsi="Times New Roman"/>
          <w:sz w:val="24"/>
          <w:szCs w:val="24"/>
        </w:rPr>
        <w:t xml:space="preserve">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ученика(выигрыш, причина выигрыша; проигрыш, причина проигрыша).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2.2. Проговаривание учеником хода подготовки к уроку.</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2.3. Работа на уроке в «зоне ближайшего развития». Совместное(учитель-ученик) обсуждение задания (упражнения) и хода его выполнения.</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Контроль (совместно с учителем), а затем самоконтроль всех этапов выполнения задания. Фиксирование ответа.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lastRenderedPageBreak/>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Занятия со специалистами ________________________(логопед, психолог и др.).</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2.6. Индивидуальная работа в ГПД: игры с правилами, выполнение роли ведущего в игре.</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2.7. Индивидуальные консультации для родителей: режим дня, планирование выполнения домашних дел и поручений.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На эффективность устранения трудности существенное влияние оказывает учет причины ее возникновения.</w:t>
      </w:r>
    </w:p>
    <w:p w:rsidR="00D77140" w:rsidRPr="00BE4AF9" w:rsidRDefault="00D77140" w:rsidP="00583FC1">
      <w:pPr>
        <w:spacing w:after="0" w:line="240" w:lineRule="auto"/>
        <w:ind w:firstLine="709"/>
        <w:jc w:val="both"/>
        <w:rPr>
          <w:rFonts w:ascii="Times New Roman" w:hAnsi="Times New Roman"/>
          <w:sz w:val="24"/>
          <w:szCs w:val="24"/>
        </w:rPr>
      </w:pPr>
    </w:p>
    <w:p w:rsidR="00D77140" w:rsidRPr="00BE4AF9" w:rsidRDefault="00D77140" w:rsidP="00583FC1">
      <w:pPr>
        <w:spacing w:after="0" w:line="240" w:lineRule="auto"/>
        <w:ind w:firstLine="709"/>
        <w:jc w:val="right"/>
        <w:rPr>
          <w:rFonts w:ascii="Times New Roman" w:hAnsi="Times New Roman"/>
          <w:b/>
          <w:sz w:val="24"/>
          <w:szCs w:val="24"/>
        </w:rPr>
      </w:pPr>
      <w:r w:rsidRPr="00BE4AF9">
        <w:rPr>
          <w:rFonts w:ascii="Times New Roman" w:hAnsi="Times New Roman"/>
          <w:b/>
          <w:sz w:val="24"/>
          <w:szCs w:val="24"/>
        </w:rPr>
        <w:t>Приложение</w:t>
      </w:r>
      <w:r>
        <w:rPr>
          <w:rFonts w:ascii="Times New Roman" w:hAnsi="Times New Roman"/>
          <w:b/>
          <w:sz w:val="24"/>
          <w:szCs w:val="24"/>
        </w:rPr>
        <w:t xml:space="preserve"> №</w:t>
      </w:r>
      <w:r w:rsidRPr="00BE4AF9">
        <w:rPr>
          <w:rFonts w:ascii="Times New Roman" w:hAnsi="Times New Roman"/>
          <w:b/>
          <w:sz w:val="24"/>
          <w:szCs w:val="24"/>
        </w:rPr>
        <w:t xml:space="preserve"> 2</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Программа индивидуальной помощи ученику______________ ,</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_____класс с трудностями межличностного взаимодействия</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1. Общая характеристика трудности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Неумение включаться в совместную деятельность, строить совместную деятельность.</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Причины трудности: ограниченность общения в семье и со сверстниками в дошкольный период развития.</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 План мероприятий.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«Поправь друга», «Внимательно слушай другого», «Будьте уважительны со</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 xml:space="preserve">всеми», «Попробуйте решить пример ещё раз» и др. </w:t>
      </w:r>
    </w:p>
    <w:p w:rsidR="00D77140" w:rsidRPr="00BE4AF9" w:rsidRDefault="00D77140" w:rsidP="00583FC1">
      <w:pPr>
        <w:spacing w:after="0" w:line="240" w:lineRule="auto"/>
        <w:ind w:firstLine="708"/>
        <w:jc w:val="both"/>
        <w:rPr>
          <w:rFonts w:ascii="Times New Roman" w:hAnsi="Times New Roman"/>
          <w:sz w:val="24"/>
          <w:szCs w:val="24"/>
        </w:rPr>
      </w:pPr>
      <w:r w:rsidRPr="00BE4AF9">
        <w:rPr>
          <w:rFonts w:ascii="Times New Roman" w:hAnsi="Times New Roman"/>
          <w:sz w:val="24"/>
          <w:szCs w:val="24"/>
        </w:rPr>
        <w:t>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Организация совместной деятельности в ходе ____________________(работа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Накопление опыта успешной совместной деятельности: обсуждение проблем, в ходе которого каждый может высказать свое мнение; совместное</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t>исправление ошибок, придумывание заданий и текстов; составление совместного плана решения учебной задачи.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 xml:space="preserve">Система </w:t>
      </w:r>
      <w:proofErr w:type="spellStart"/>
      <w:r w:rsidRPr="00BE4AF9">
        <w:rPr>
          <w:rFonts w:ascii="Times New Roman" w:hAnsi="Times New Roman"/>
          <w:sz w:val="24"/>
          <w:szCs w:val="24"/>
        </w:rPr>
        <w:t>тренинговых</w:t>
      </w:r>
      <w:proofErr w:type="spellEnd"/>
      <w:r w:rsidRPr="00BE4AF9">
        <w:rPr>
          <w:rFonts w:ascii="Times New Roman" w:hAnsi="Times New Roman"/>
          <w:sz w:val="24"/>
          <w:szCs w:val="24"/>
        </w:rPr>
        <w:t xml:space="preserve">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На эффективность устранения трудности существенное влияние оказывает учет причины ее возникновения.</w:t>
      </w:r>
    </w:p>
    <w:p w:rsidR="00D77140" w:rsidRPr="00BE4AF9" w:rsidRDefault="00D77140" w:rsidP="00583FC1">
      <w:pPr>
        <w:spacing w:after="0" w:line="240" w:lineRule="auto"/>
        <w:ind w:firstLine="709"/>
        <w:jc w:val="right"/>
        <w:rPr>
          <w:rFonts w:ascii="Times New Roman" w:hAnsi="Times New Roman"/>
          <w:b/>
          <w:sz w:val="24"/>
          <w:szCs w:val="24"/>
        </w:rPr>
      </w:pPr>
      <w:r w:rsidRPr="00BE4AF9">
        <w:rPr>
          <w:rFonts w:ascii="Times New Roman" w:hAnsi="Times New Roman"/>
          <w:b/>
          <w:sz w:val="24"/>
          <w:szCs w:val="24"/>
        </w:rPr>
        <w:t>Приложение 3.</w:t>
      </w:r>
    </w:p>
    <w:p w:rsidR="00D77140"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Программа педагогической поддержки хорошо</w:t>
      </w:r>
    </w:p>
    <w:p w:rsidR="00D77140" w:rsidRPr="00BE4AF9" w:rsidRDefault="00D77140" w:rsidP="00583FC1">
      <w:pPr>
        <w:spacing w:after="0" w:line="240" w:lineRule="auto"/>
        <w:ind w:firstLine="709"/>
        <w:jc w:val="center"/>
        <w:rPr>
          <w:rFonts w:ascii="Times New Roman" w:hAnsi="Times New Roman"/>
          <w:i/>
          <w:sz w:val="24"/>
          <w:szCs w:val="24"/>
        </w:rPr>
      </w:pPr>
      <w:r w:rsidRPr="00BE4AF9">
        <w:rPr>
          <w:rFonts w:ascii="Times New Roman" w:hAnsi="Times New Roman"/>
          <w:i/>
          <w:sz w:val="24"/>
          <w:szCs w:val="24"/>
        </w:rPr>
        <w:t xml:space="preserve"> Успевающего</w:t>
      </w:r>
      <w:r>
        <w:rPr>
          <w:rFonts w:ascii="Times New Roman" w:hAnsi="Times New Roman"/>
          <w:i/>
          <w:sz w:val="24"/>
          <w:szCs w:val="24"/>
        </w:rPr>
        <w:t xml:space="preserve"> </w:t>
      </w:r>
      <w:r w:rsidRPr="00BE4AF9">
        <w:rPr>
          <w:rFonts w:ascii="Times New Roman" w:hAnsi="Times New Roman"/>
          <w:i/>
          <w:sz w:val="24"/>
          <w:szCs w:val="24"/>
        </w:rPr>
        <w:t>ученика______________ , _____класс</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1. Характеристика индивидуальных особенностей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Высокий темп учебной работы, гибкое мышление, хорошая кратковременная и долговременная память, интерес к окружающему миру и</w:t>
      </w:r>
    </w:p>
    <w:p w:rsidR="00D77140" w:rsidRPr="00BE4AF9" w:rsidRDefault="00D77140" w:rsidP="00583FC1">
      <w:pPr>
        <w:spacing w:after="0" w:line="240" w:lineRule="auto"/>
        <w:jc w:val="both"/>
        <w:rPr>
          <w:rFonts w:ascii="Times New Roman" w:hAnsi="Times New Roman"/>
          <w:sz w:val="24"/>
          <w:szCs w:val="24"/>
        </w:rPr>
      </w:pPr>
      <w:r w:rsidRPr="00BE4AF9">
        <w:rPr>
          <w:rFonts w:ascii="Times New Roman" w:hAnsi="Times New Roman"/>
          <w:sz w:val="24"/>
          <w:szCs w:val="24"/>
        </w:rPr>
        <w:lastRenderedPageBreak/>
        <w:t>математике________________________________________________</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 План мероприятий.</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2.1. Обеспечение условий для успешного обучения на уровне трудности, соответствующем индивидуальным особенностям:</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2.2. Индивидуальная работа по учебнику (рубрики «Этот удивительный мир», «Трудное задание», «Путешествие в прошлое»,</w:t>
      </w:r>
      <w:r>
        <w:rPr>
          <w:rFonts w:ascii="Times New Roman" w:hAnsi="Times New Roman"/>
          <w:sz w:val="24"/>
          <w:szCs w:val="24"/>
        </w:rPr>
        <w:t xml:space="preserve"> </w:t>
      </w:r>
      <w:r w:rsidRPr="00BE4AF9">
        <w:rPr>
          <w:rFonts w:ascii="Times New Roman" w:hAnsi="Times New Roman"/>
          <w:sz w:val="24"/>
          <w:szCs w:val="24"/>
        </w:rPr>
        <w:t>«Сообрази», «Расширяем свои знания», «Из истории языка»).</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2.4. Участие во внеурочной работе по направлению ____________</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w:t>
      </w:r>
      <w:proofErr w:type="spellStart"/>
      <w:r w:rsidRPr="00BE4AF9">
        <w:rPr>
          <w:rFonts w:ascii="Times New Roman" w:hAnsi="Times New Roman"/>
          <w:sz w:val="24"/>
          <w:szCs w:val="24"/>
        </w:rPr>
        <w:t>общеинтеллектуальное</w:t>
      </w:r>
      <w:proofErr w:type="spellEnd"/>
      <w:r w:rsidRPr="00BE4AF9">
        <w:rPr>
          <w:rFonts w:ascii="Times New Roman" w:hAnsi="Times New Roman"/>
          <w:sz w:val="24"/>
          <w:szCs w:val="24"/>
        </w:rPr>
        <w:t>, спортивно-оздоровительное, духовно-нравственное, социальное, общекультурное) по ____________ (указать курс).</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2.5. Индивидуальная работа в ГПД _________________(коллективные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w:t>
      </w:r>
    </w:p>
    <w:p w:rsidR="00D77140" w:rsidRPr="00BE4AF9" w:rsidRDefault="00D77140" w:rsidP="00583FC1">
      <w:pPr>
        <w:spacing w:after="0" w:line="240" w:lineRule="auto"/>
        <w:ind w:firstLine="709"/>
        <w:jc w:val="both"/>
        <w:rPr>
          <w:rFonts w:ascii="Times New Roman" w:hAnsi="Times New Roman"/>
          <w:sz w:val="24"/>
          <w:szCs w:val="24"/>
        </w:rPr>
      </w:pPr>
      <w:r w:rsidRPr="00BE4AF9">
        <w:rPr>
          <w:rFonts w:ascii="Times New Roman" w:hAnsi="Times New Roman"/>
          <w:sz w:val="24"/>
          <w:szCs w:val="24"/>
        </w:rPr>
        <w:t>2.6. Индивидуальные консультации для родителей____________________ .</w:t>
      </w:r>
    </w:p>
    <w:p w:rsidR="00D77140" w:rsidRPr="00BE4AF9" w:rsidRDefault="00D77140" w:rsidP="00583FC1">
      <w:pPr>
        <w:spacing w:after="0" w:line="240" w:lineRule="auto"/>
        <w:rPr>
          <w:rFonts w:ascii="Times New Roman" w:hAnsi="Times New Roman"/>
          <w:sz w:val="24"/>
          <w:szCs w:val="24"/>
        </w:rPr>
      </w:pPr>
    </w:p>
    <w:p w:rsidR="00D77140" w:rsidRPr="00902D96" w:rsidRDefault="00D77140" w:rsidP="00583FC1">
      <w:pPr>
        <w:pStyle w:val="510"/>
        <w:keepNext/>
        <w:keepLines/>
        <w:shd w:val="clear" w:color="auto" w:fill="auto"/>
        <w:spacing w:after="245" w:line="240" w:lineRule="auto"/>
        <w:ind w:left="7797" w:hanging="7437"/>
        <w:jc w:val="both"/>
        <w:rPr>
          <w:rFonts w:ascii="Times New Roman" w:hAnsi="Times New Roman"/>
          <w:sz w:val="24"/>
          <w:szCs w:val="24"/>
        </w:rPr>
      </w:pPr>
    </w:p>
    <w:sectPr w:rsidR="00D77140" w:rsidRPr="00902D96" w:rsidSect="00066882">
      <w:footerReference w:type="even" r:id="rId90"/>
      <w:footerReference w:type="default" r:id="rId91"/>
      <w:pgSz w:w="11906" w:h="16838"/>
      <w:pgMar w:top="709" w:right="849"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42" w:rsidRDefault="00634042" w:rsidP="006E0EEF">
      <w:pPr>
        <w:spacing w:after="0" w:line="240" w:lineRule="auto"/>
      </w:pPr>
      <w:r>
        <w:separator/>
      </w:r>
    </w:p>
  </w:endnote>
  <w:endnote w:type="continuationSeparator" w:id="0">
    <w:p w:rsidR="00634042" w:rsidRDefault="00634042" w:rsidP="006E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42" w:rsidRDefault="00634042" w:rsidP="00B348CA">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634042" w:rsidRDefault="00634042" w:rsidP="00460CF0">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42" w:rsidRDefault="00634042" w:rsidP="00B348CA">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5815B1">
      <w:rPr>
        <w:rStyle w:val="aff7"/>
        <w:noProof/>
      </w:rPr>
      <w:t>266</w:t>
    </w:r>
    <w:r>
      <w:rPr>
        <w:rStyle w:val="aff7"/>
      </w:rPr>
      <w:fldChar w:fldCharType="end"/>
    </w:r>
  </w:p>
  <w:p w:rsidR="00634042" w:rsidRDefault="00634042" w:rsidP="00460CF0">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42" w:rsidRDefault="00634042" w:rsidP="006E0EEF">
      <w:pPr>
        <w:spacing w:after="0" w:line="240" w:lineRule="auto"/>
      </w:pPr>
      <w:r>
        <w:separator/>
      </w:r>
    </w:p>
  </w:footnote>
  <w:footnote w:type="continuationSeparator" w:id="0">
    <w:p w:rsidR="00634042" w:rsidRDefault="00634042" w:rsidP="006E0EEF">
      <w:pPr>
        <w:spacing w:after="0" w:line="240" w:lineRule="auto"/>
      </w:pPr>
      <w:r>
        <w:continuationSeparator/>
      </w:r>
    </w:p>
  </w:footnote>
  <w:footnote w:id="1">
    <w:p w:rsidR="00634042" w:rsidRDefault="00634042" w:rsidP="006E0EEF">
      <w:pPr>
        <w:pStyle w:val="af6"/>
      </w:pPr>
      <w:r>
        <w:rPr>
          <w:rStyle w:val="af8"/>
        </w:rPr>
        <w:footnoteRef/>
      </w:r>
      <w:r>
        <w:rPr>
          <w:sz w:val="24"/>
          <w:szCs w:val="24"/>
        </w:rPr>
        <w:t>Набор музыкальных инструментов определяется содержанием регионального компонента и может быть расширен.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822187A"/>
    <w:lvl w:ilvl="0">
      <w:numFmt w:val="bullet"/>
      <w:lvlText w:val="*"/>
      <w:lvlJc w:val="left"/>
    </w:lvl>
  </w:abstractNum>
  <w:abstractNum w:abstractNumId="2">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4">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6">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8">
    <w:nsid w:val="00000007"/>
    <w:multiLevelType w:val="multilevel"/>
    <w:tmpl w:val="00000006"/>
    <w:lvl w:ilvl="0">
      <w:start w:val="1"/>
      <w:numFmt w:val="bullet"/>
      <w:lvlText w:val="•"/>
      <w:lvlJc w:val="left"/>
      <w:rPr>
        <w:rFonts w:ascii="Times New Roman" w:hAnsi="Times New Roman"/>
        <w:b/>
        <w:i w:val="0"/>
        <w:smallCaps w:val="0"/>
        <w:strike w:val="0"/>
        <w:color w:val="000000"/>
        <w:spacing w:val="0"/>
        <w:w w:val="100"/>
        <w:position w:val="0"/>
        <w:sz w:val="23"/>
        <w:u w:val="none"/>
      </w:rPr>
    </w:lvl>
    <w:lvl w:ilvl="1">
      <w:start w:val="1"/>
      <w:numFmt w:val="bullet"/>
      <w:lvlText w:val="•"/>
      <w:lvlJc w:val="left"/>
      <w:rPr>
        <w:rFonts w:ascii="Times New Roman" w:hAnsi="Times New Roman"/>
        <w:b/>
        <w:i w:val="0"/>
        <w:smallCaps w:val="0"/>
        <w:strike w:val="0"/>
        <w:color w:val="000000"/>
        <w:spacing w:val="0"/>
        <w:w w:val="100"/>
        <w:position w:val="0"/>
        <w:sz w:val="23"/>
        <w:u w:val="none"/>
      </w:rPr>
    </w:lvl>
    <w:lvl w:ilvl="2">
      <w:start w:val="1"/>
      <w:numFmt w:val="bullet"/>
      <w:lvlText w:val="•"/>
      <w:lvlJc w:val="left"/>
      <w:rPr>
        <w:rFonts w:ascii="Times New Roman" w:hAnsi="Times New Roman"/>
        <w:b/>
        <w:i w:val="0"/>
        <w:smallCaps w:val="0"/>
        <w:strike w:val="0"/>
        <w:color w:val="000000"/>
        <w:spacing w:val="0"/>
        <w:w w:val="100"/>
        <w:position w:val="0"/>
        <w:sz w:val="23"/>
        <w:u w:val="none"/>
      </w:rPr>
    </w:lvl>
    <w:lvl w:ilvl="3">
      <w:start w:val="1"/>
      <w:numFmt w:val="bullet"/>
      <w:lvlText w:val="•"/>
      <w:lvlJc w:val="left"/>
      <w:rPr>
        <w:rFonts w:ascii="Times New Roman" w:hAnsi="Times New Roman"/>
        <w:b/>
        <w:i w:val="0"/>
        <w:smallCaps w:val="0"/>
        <w:strike w:val="0"/>
        <w:color w:val="000000"/>
        <w:spacing w:val="0"/>
        <w:w w:val="100"/>
        <w:position w:val="0"/>
        <w:sz w:val="23"/>
        <w:u w:val="none"/>
      </w:rPr>
    </w:lvl>
    <w:lvl w:ilvl="4">
      <w:start w:val="1"/>
      <w:numFmt w:val="bullet"/>
      <w:lvlText w:val="•"/>
      <w:lvlJc w:val="left"/>
      <w:rPr>
        <w:rFonts w:ascii="Times New Roman" w:hAnsi="Times New Roman"/>
        <w:b/>
        <w:i w:val="0"/>
        <w:smallCaps w:val="0"/>
        <w:strike w:val="0"/>
        <w:color w:val="000000"/>
        <w:spacing w:val="0"/>
        <w:w w:val="100"/>
        <w:position w:val="0"/>
        <w:sz w:val="23"/>
        <w:u w:val="none"/>
      </w:rPr>
    </w:lvl>
    <w:lvl w:ilvl="5">
      <w:start w:val="1"/>
      <w:numFmt w:val="bullet"/>
      <w:lvlText w:val="•"/>
      <w:lvlJc w:val="left"/>
      <w:rPr>
        <w:rFonts w:ascii="Times New Roman" w:hAnsi="Times New Roman"/>
        <w:b/>
        <w:i w:val="0"/>
        <w:smallCaps w:val="0"/>
        <w:strike w:val="0"/>
        <w:color w:val="000000"/>
        <w:spacing w:val="0"/>
        <w:w w:val="100"/>
        <w:position w:val="0"/>
        <w:sz w:val="23"/>
        <w:u w:val="none"/>
      </w:rPr>
    </w:lvl>
    <w:lvl w:ilvl="6">
      <w:start w:val="1"/>
      <w:numFmt w:val="bullet"/>
      <w:lvlText w:val="•"/>
      <w:lvlJc w:val="left"/>
      <w:rPr>
        <w:rFonts w:ascii="Times New Roman" w:hAnsi="Times New Roman"/>
        <w:b/>
        <w:i w:val="0"/>
        <w:smallCaps w:val="0"/>
        <w:strike w:val="0"/>
        <w:color w:val="000000"/>
        <w:spacing w:val="0"/>
        <w:w w:val="100"/>
        <w:position w:val="0"/>
        <w:sz w:val="23"/>
        <w:u w:val="none"/>
      </w:rPr>
    </w:lvl>
    <w:lvl w:ilvl="7">
      <w:start w:val="1"/>
      <w:numFmt w:val="bullet"/>
      <w:lvlText w:val="•"/>
      <w:lvlJc w:val="left"/>
      <w:rPr>
        <w:rFonts w:ascii="Times New Roman" w:hAnsi="Times New Roman"/>
        <w:b/>
        <w:i w:val="0"/>
        <w:smallCaps w:val="0"/>
        <w:strike w:val="0"/>
        <w:color w:val="000000"/>
        <w:spacing w:val="0"/>
        <w:w w:val="100"/>
        <w:position w:val="0"/>
        <w:sz w:val="23"/>
        <w:u w:val="none"/>
      </w:rPr>
    </w:lvl>
    <w:lvl w:ilvl="8">
      <w:start w:val="1"/>
      <w:numFmt w:val="bullet"/>
      <w:lvlText w:val="•"/>
      <w:lvlJc w:val="left"/>
      <w:rPr>
        <w:rFonts w:ascii="Times New Roman" w:hAnsi="Times New Roman"/>
        <w:b/>
        <w:i w:val="0"/>
        <w:smallCaps w:val="0"/>
        <w:strike w:val="0"/>
        <w:color w:val="000000"/>
        <w:spacing w:val="0"/>
        <w:w w:val="100"/>
        <w:position w:val="0"/>
        <w:sz w:val="23"/>
        <w:u w:val="none"/>
      </w:rPr>
    </w:lvl>
  </w:abstractNum>
  <w:abstractNum w:abstractNumId="9">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decimal"/>
      <w:lvlText w:val="%1."/>
      <w:lvlJc w:val="left"/>
      <w:pPr>
        <w:tabs>
          <w:tab w:val="num" w:pos="720"/>
        </w:tabs>
        <w:ind w:left="720" w:hanging="360"/>
      </w:pPr>
      <w:rPr>
        <w:rFonts w:cs="Times New Roman"/>
      </w:rPr>
    </w:lvl>
  </w:abstractNum>
  <w:abstractNum w:abstractNumId="11">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2">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3">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4">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5">
    <w:nsid w:val="00000010"/>
    <w:multiLevelType w:val="singleLevel"/>
    <w:tmpl w:val="00000010"/>
    <w:name w:val="WW8Num18"/>
    <w:lvl w:ilvl="0">
      <w:start w:val="1"/>
      <w:numFmt w:val="bullet"/>
      <w:lvlText w:val=""/>
      <w:lvlJc w:val="left"/>
      <w:pPr>
        <w:tabs>
          <w:tab w:val="num" w:pos="0"/>
        </w:tabs>
        <w:ind w:left="1287" w:hanging="360"/>
      </w:pPr>
      <w:rPr>
        <w:rFonts w:ascii="Symbol" w:hAnsi="Symbol"/>
      </w:rPr>
    </w:lvl>
  </w:abstractNum>
  <w:abstractNum w:abstractNumId="1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12"/>
    <w:multiLevelType w:val="singleLevel"/>
    <w:tmpl w:val="00000012"/>
    <w:name w:val="WW8Num20"/>
    <w:lvl w:ilvl="0">
      <w:start w:val="1"/>
      <w:numFmt w:val="bullet"/>
      <w:lvlText w:val=""/>
      <w:lvlJc w:val="left"/>
      <w:pPr>
        <w:tabs>
          <w:tab w:val="num" w:pos="0"/>
        </w:tabs>
        <w:ind w:left="720" w:hanging="360"/>
      </w:pPr>
      <w:rPr>
        <w:rFonts w:ascii="Symbol" w:hAnsi="Symbol"/>
      </w:rPr>
    </w:lvl>
  </w:abstractNum>
  <w:abstractNum w:abstractNumId="18">
    <w:nsid w:val="00000013"/>
    <w:multiLevelType w:val="multilevel"/>
    <w:tmpl w:val="B4244096"/>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9">
    <w:nsid w:val="00000014"/>
    <w:multiLevelType w:val="singleLevel"/>
    <w:tmpl w:val="00000014"/>
    <w:name w:val="WW8Num22"/>
    <w:lvl w:ilvl="0">
      <w:start w:val="1"/>
      <w:numFmt w:val="decimal"/>
      <w:lvlText w:val="%1."/>
      <w:lvlJc w:val="left"/>
      <w:pPr>
        <w:tabs>
          <w:tab w:val="num" w:pos="720"/>
        </w:tabs>
        <w:ind w:left="720" w:hanging="360"/>
      </w:pPr>
      <w:rPr>
        <w:rFonts w:cs="Times New Roman"/>
      </w:rPr>
    </w:lvl>
  </w:abstractNum>
  <w:abstractNum w:abstractNumId="20">
    <w:nsid w:val="00000015"/>
    <w:multiLevelType w:val="multilevel"/>
    <w:tmpl w:val="5566B2F2"/>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1">
    <w:nsid w:val="00000016"/>
    <w:multiLevelType w:val="singleLevel"/>
    <w:tmpl w:val="00000016"/>
    <w:name w:val="WW8Num24"/>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80"/>
        </w:tabs>
        <w:ind w:left="900" w:hanging="360"/>
      </w:pPr>
      <w:rPr>
        <w:rFonts w:ascii="Symbol" w:hAnsi="Symbol"/>
      </w:rPr>
    </w:lvl>
  </w:abstractNum>
  <w:abstractNum w:abstractNumId="23">
    <w:nsid w:val="00000018"/>
    <w:multiLevelType w:val="singleLevel"/>
    <w:tmpl w:val="00000018"/>
    <w:name w:val="WW8Num26"/>
    <w:lvl w:ilvl="0">
      <w:start w:val="1"/>
      <w:numFmt w:val="bullet"/>
      <w:lvlText w:val=""/>
      <w:lvlJc w:val="left"/>
      <w:pPr>
        <w:tabs>
          <w:tab w:val="num" w:pos="0"/>
        </w:tabs>
        <w:ind w:left="720" w:hanging="360"/>
      </w:pPr>
      <w:rPr>
        <w:rFonts w:ascii="Symbol" w:hAnsi="Symbol"/>
      </w:rPr>
    </w:lvl>
  </w:abstractNum>
  <w:abstractNum w:abstractNumId="24">
    <w:nsid w:val="00000019"/>
    <w:multiLevelType w:val="singleLevel"/>
    <w:tmpl w:val="00000019"/>
    <w:name w:val="WW8Num27"/>
    <w:lvl w:ilvl="0">
      <w:start w:val="1"/>
      <w:numFmt w:val="bullet"/>
      <w:lvlText w:val=""/>
      <w:lvlJc w:val="left"/>
      <w:pPr>
        <w:tabs>
          <w:tab w:val="num" w:pos="0"/>
        </w:tabs>
        <w:ind w:left="720" w:hanging="360"/>
      </w:pPr>
      <w:rPr>
        <w:rFonts w:ascii="Symbol" w:hAnsi="Symbol"/>
      </w:rPr>
    </w:lvl>
  </w:abstractNum>
  <w:abstractNum w:abstractNumId="25">
    <w:nsid w:val="0000001A"/>
    <w:multiLevelType w:val="singleLevel"/>
    <w:tmpl w:val="0000001A"/>
    <w:name w:val="WW8Num28"/>
    <w:lvl w:ilvl="0">
      <w:start w:val="1"/>
      <w:numFmt w:val="bullet"/>
      <w:lvlText w:val=""/>
      <w:lvlJc w:val="left"/>
      <w:pPr>
        <w:tabs>
          <w:tab w:val="num" w:pos="0"/>
        </w:tabs>
        <w:ind w:left="720" w:hanging="360"/>
      </w:pPr>
      <w:rPr>
        <w:rFonts w:ascii="Symbol" w:hAnsi="Symbol"/>
      </w:rPr>
    </w:lvl>
  </w:abstractNum>
  <w:abstractNum w:abstractNumId="26">
    <w:nsid w:val="0000001B"/>
    <w:multiLevelType w:val="singleLevel"/>
    <w:tmpl w:val="0000001B"/>
    <w:name w:val="WW8Num29"/>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8">
    <w:nsid w:val="0000001E"/>
    <w:multiLevelType w:val="singleLevel"/>
    <w:tmpl w:val="0000001E"/>
    <w:name w:val="WW8Num32"/>
    <w:lvl w:ilvl="0">
      <w:start w:val="1"/>
      <w:numFmt w:val="bullet"/>
      <w:lvlText w:val=""/>
      <w:lvlJc w:val="left"/>
      <w:pPr>
        <w:tabs>
          <w:tab w:val="num" w:pos="0"/>
        </w:tabs>
        <w:ind w:left="720" w:hanging="360"/>
      </w:pPr>
      <w:rPr>
        <w:rFonts w:ascii="Symbol" w:hAnsi="Symbol"/>
      </w:rPr>
    </w:lvl>
  </w:abstractNum>
  <w:abstractNum w:abstractNumId="29">
    <w:nsid w:val="0000001F"/>
    <w:multiLevelType w:val="singleLevel"/>
    <w:tmpl w:val="0000001F"/>
    <w:name w:val="WW8Num33"/>
    <w:lvl w:ilvl="0">
      <w:start w:val="1"/>
      <w:numFmt w:val="bullet"/>
      <w:lvlText w:val=""/>
      <w:lvlJc w:val="left"/>
      <w:pPr>
        <w:tabs>
          <w:tab w:val="num" w:pos="0"/>
        </w:tabs>
        <w:ind w:left="720" w:hanging="360"/>
      </w:pPr>
      <w:rPr>
        <w:rFonts w:ascii="Symbol" w:hAnsi="Symbol"/>
      </w:rPr>
    </w:lvl>
  </w:abstractNum>
  <w:abstractNum w:abstractNumId="30">
    <w:nsid w:val="00000020"/>
    <w:multiLevelType w:val="singleLevel"/>
    <w:tmpl w:val="00000020"/>
    <w:name w:val="WW8Num34"/>
    <w:lvl w:ilvl="0">
      <w:start w:val="1"/>
      <w:numFmt w:val="bullet"/>
      <w:lvlText w:val=""/>
      <w:lvlJc w:val="left"/>
      <w:pPr>
        <w:tabs>
          <w:tab w:val="num" w:pos="0"/>
        </w:tabs>
        <w:ind w:left="720" w:hanging="360"/>
      </w:pPr>
      <w:rPr>
        <w:rFonts w:ascii="Symbol" w:hAnsi="Symbol"/>
      </w:rPr>
    </w:lvl>
  </w:abstractNum>
  <w:abstractNum w:abstractNumId="31">
    <w:nsid w:val="00000023"/>
    <w:multiLevelType w:val="multilevel"/>
    <w:tmpl w:val="00000022"/>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32">
    <w:nsid w:val="00000025"/>
    <w:multiLevelType w:val="multilevel"/>
    <w:tmpl w:val="0000002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3">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4">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5">
    <w:nsid w:val="0000002B"/>
    <w:multiLevelType w:val="multilevel"/>
    <w:tmpl w:val="0000002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6">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37">
    <w:nsid w:val="0000002F"/>
    <w:multiLevelType w:val="multilevel"/>
    <w:tmpl w:val="0000002E"/>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8">
    <w:nsid w:val="0000005D"/>
    <w:multiLevelType w:val="multilevel"/>
    <w:tmpl w:val="0000005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upperRoman"/>
      <w:lvlText w:val="%2"/>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0000006D"/>
    <w:multiLevelType w:val="multilevel"/>
    <w:tmpl w:val="0000006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43">
    <w:nsid w:val="00000073"/>
    <w:multiLevelType w:val="multilevel"/>
    <w:tmpl w:val="0000007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85"/>
    <w:multiLevelType w:val="multilevel"/>
    <w:tmpl w:val="0000008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6">
    <w:nsid w:val="006C5964"/>
    <w:multiLevelType w:val="hybridMultilevel"/>
    <w:tmpl w:val="35E6061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5471441"/>
    <w:multiLevelType w:val="hybridMultilevel"/>
    <w:tmpl w:val="645233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06F804DE"/>
    <w:multiLevelType w:val="hybridMultilevel"/>
    <w:tmpl w:val="DD52524C"/>
    <w:lvl w:ilvl="0" w:tplc="504A8A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8BB1BE8"/>
    <w:multiLevelType w:val="hybridMultilevel"/>
    <w:tmpl w:val="76C4B102"/>
    <w:lvl w:ilvl="0" w:tplc="04190001">
      <w:start w:val="1"/>
      <w:numFmt w:val="bullet"/>
      <w:lvlText w:val=""/>
      <w:lvlJc w:val="left"/>
      <w:pPr>
        <w:tabs>
          <w:tab w:val="num" w:pos="2421"/>
        </w:tabs>
        <w:ind w:left="2421" w:hanging="360"/>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52">
    <w:nsid w:val="08DC1408"/>
    <w:multiLevelType w:val="hybridMultilevel"/>
    <w:tmpl w:val="53B4AEEE"/>
    <w:lvl w:ilvl="0" w:tplc="2F4A9BDA">
      <w:start w:val="1"/>
      <w:numFmt w:val="bullet"/>
      <w:lvlText w:val="o"/>
      <w:lvlJc w:val="left"/>
      <w:pPr>
        <w:tabs>
          <w:tab w:val="num" w:pos="1080"/>
        </w:tabs>
        <w:ind w:left="1080" w:hanging="360"/>
      </w:pPr>
      <w:rPr>
        <w:rFonts w:ascii="Courier New" w:hAnsi="Courier New" w:hint="default"/>
        <w:sz w:val="1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0963488D"/>
    <w:multiLevelType w:val="hybridMultilevel"/>
    <w:tmpl w:val="3694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0A8C4455"/>
    <w:multiLevelType w:val="hybridMultilevel"/>
    <w:tmpl w:val="9D008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A9D5F2F"/>
    <w:multiLevelType w:val="hybridMultilevel"/>
    <w:tmpl w:val="F4F04AAA"/>
    <w:lvl w:ilvl="0" w:tplc="04190005">
      <w:start w:val="1"/>
      <w:numFmt w:val="bullet"/>
      <w:lvlText w:val=""/>
      <w:lvlJc w:val="left"/>
      <w:pPr>
        <w:tabs>
          <w:tab w:val="num" w:pos="1429"/>
        </w:tabs>
        <w:ind w:left="1429" w:hanging="360"/>
      </w:pPr>
      <w:rPr>
        <w:rFonts w:ascii="Wingdings" w:hAnsi="Wingdings" w:hint="default"/>
      </w:rPr>
    </w:lvl>
    <w:lvl w:ilvl="1" w:tplc="2F4A9BDA">
      <w:start w:val="1"/>
      <w:numFmt w:val="bullet"/>
      <w:lvlText w:val="o"/>
      <w:lvlJc w:val="left"/>
      <w:pPr>
        <w:tabs>
          <w:tab w:val="num" w:pos="360"/>
        </w:tabs>
        <w:ind w:left="360" w:hanging="360"/>
      </w:pPr>
      <w:rPr>
        <w:rFonts w:ascii="Courier New" w:hAnsi="Courier New" w:hint="default"/>
        <w:sz w:val="18"/>
      </w:rPr>
    </w:lvl>
    <w:lvl w:ilvl="2" w:tplc="0419000F">
      <w:start w:val="1"/>
      <w:numFmt w:val="decimal"/>
      <w:lvlText w:val="%3."/>
      <w:lvlJc w:val="left"/>
      <w:pPr>
        <w:tabs>
          <w:tab w:val="num" w:pos="2869"/>
        </w:tabs>
        <w:ind w:left="2869" w:hanging="360"/>
      </w:pPr>
      <w:rPr>
        <w:rFonts w:cs="Times New Roman"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0AFE5BE5"/>
    <w:multiLevelType w:val="hybridMultilevel"/>
    <w:tmpl w:val="73D87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7">
    <w:nsid w:val="0BF97924"/>
    <w:multiLevelType w:val="hybridMultilevel"/>
    <w:tmpl w:val="515CB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0F794BC0"/>
    <w:multiLevelType w:val="hybridMultilevel"/>
    <w:tmpl w:val="810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1A8188B"/>
    <w:multiLevelType w:val="multilevel"/>
    <w:tmpl w:val="98F0C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1F110E6"/>
    <w:multiLevelType w:val="hybridMultilevel"/>
    <w:tmpl w:val="F258E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13304EEA"/>
    <w:multiLevelType w:val="hybridMultilevel"/>
    <w:tmpl w:val="469EAA0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41A5DEA"/>
    <w:multiLevelType w:val="hybridMultilevel"/>
    <w:tmpl w:val="5BFEA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425744B"/>
    <w:multiLevelType w:val="hybridMultilevel"/>
    <w:tmpl w:val="889680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8F2951"/>
    <w:multiLevelType w:val="multilevel"/>
    <w:tmpl w:val="7A00F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6DA580C"/>
    <w:multiLevelType w:val="hybridMultilevel"/>
    <w:tmpl w:val="02389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981C0C"/>
    <w:multiLevelType w:val="hybridMultilevel"/>
    <w:tmpl w:val="39FA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9F327A9"/>
    <w:multiLevelType w:val="hybridMultilevel"/>
    <w:tmpl w:val="90E674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B87384A"/>
    <w:multiLevelType w:val="hybridMultilevel"/>
    <w:tmpl w:val="70B66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2">
    <w:nsid w:val="1B8D2ED5"/>
    <w:multiLevelType w:val="hybridMultilevel"/>
    <w:tmpl w:val="21A64E70"/>
    <w:lvl w:ilvl="0" w:tplc="2F4A9BDA">
      <w:start w:val="1"/>
      <w:numFmt w:val="bullet"/>
      <w:lvlText w:val="o"/>
      <w:lvlJc w:val="left"/>
      <w:pPr>
        <w:tabs>
          <w:tab w:val="num" w:pos="360"/>
        </w:tabs>
        <w:ind w:left="360" w:hanging="360"/>
      </w:pPr>
      <w:rPr>
        <w:rFonts w:ascii="Courier New" w:hAnsi="Courier New" w:hint="default"/>
        <w:sz w:val="18"/>
      </w:rPr>
    </w:lvl>
    <w:lvl w:ilvl="1" w:tplc="04190009">
      <w:start w:val="1"/>
      <w:numFmt w:val="bullet"/>
      <w:lvlText w:val=""/>
      <w:lvlJc w:val="left"/>
      <w:pPr>
        <w:tabs>
          <w:tab w:val="num" w:pos="1440"/>
        </w:tabs>
        <w:ind w:left="1440" w:hanging="360"/>
      </w:pPr>
      <w:rPr>
        <w:rFonts w:ascii="Wingdings" w:hAnsi="Wingdings" w:hint="default"/>
        <w:sz w:val="18"/>
      </w:rPr>
    </w:lvl>
    <w:lvl w:ilvl="2" w:tplc="0419000F">
      <w:start w:val="1"/>
      <w:numFmt w:val="decimal"/>
      <w:lvlText w:val="%3."/>
      <w:lvlJc w:val="left"/>
      <w:pPr>
        <w:tabs>
          <w:tab w:val="num" w:pos="2160"/>
        </w:tabs>
        <w:ind w:left="2160" w:hanging="360"/>
      </w:pPr>
      <w:rPr>
        <w:rFonts w:cs="Times New Roman" w:hint="default"/>
        <w:sz w:val="1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1C161FA4"/>
    <w:multiLevelType w:val="hybridMultilevel"/>
    <w:tmpl w:val="05B69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D811D08"/>
    <w:multiLevelType w:val="hybridMultilevel"/>
    <w:tmpl w:val="FD86A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1F9B40B5"/>
    <w:multiLevelType w:val="hybridMultilevel"/>
    <w:tmpl w:val="8A185D34"/>
    <w:lvl w:ilvl="0" w:tplc="490E21D0">
      <w:start w:val="1"/>
      <w:numFmt w:val="decimal"/>
      <w:lvlText w:val="%1."/>
      <w:lvlJc w:val="left"/>
      <w:pPr>
        <w:tabs>
          <w:tab w:val="num" w:pos="1146"/>
        </w:tabs>
        <w:ind w:left="1146" w:hanging="360"/>
      </w:pPr>
      <w:rPr>
        <w:rFonts w:cs="Times New Roman" w:hint="default"/>
      </w:rPr>
    </w:lvl>
    <w:lvl w:ilvl="1" w:tplc="A2704594">
      <w:start w:val="1"/>
      <w:numFmt w:val="bullet"/>
      <w:lvlText w:val=""/>
      <w:lvlJc w:val="left"/>
      <w:pPr>
        <w:tabs>
          <w:tab w:val="num" w:pos="1506"/>
        </w:tabs>
        <w:ind w:left="1676" w:hanging="170"/>
      </w:pPr>
      <w:rPr>
        <w:rFonts w:ascii="Wingdings" w:hAnsi="Wingdings" w:hint="default"/>
        <w:sz w:val="28"/>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77">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0773E4"/>
    <w:multiLevelType w:val="hybridMultilevel"/>
    <w:tmpl w:val="1C40350A"/>
    <w:lvl w:ilvl="0" w:tplc="04190005">
      <w:start w:val="1"/>
      <w:numFmt w:val="bullet"/>
      <w:lvlText w:val=""/>
      <w:lvlJc w:val="left"/>
      <w:pPr>
        <w:tabs>
          <w:tab w:val="num" w:pos="720"/>
        </w:tabs>
        <w:ind w:left="720" w:hanging="360"/>
      </w:pPr>
      <w:rPr>
        <w:rFonts w:ascii="Wingdings" w:hAnsi="Wingdings" w:hint="default"/>
      </w:rPr>
    </w:lvl>
    <w:lvl w:ilvl="1" w:tplc="2F4A9BDA">
      <w:start w:val="1"/>
      <w:numFmt w:val="bullet"/>
      <w:lvlText w:val="o"/>
      <w:lvlJc w:val="left"/>
      <w:pPr>
        <w:tabs>
          <w:tab w:val="num" w:pos="1440"/>
        </w:tabs>
        <w:ind w:left="1440" w:hanging="360"/>
      </w:pPr>
      <w:rPr>
        <w:rFonts w:ascii="Courier New" w:hAnsi="Courier New" w:hint="default"/>
        <w:sz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0E51CF"/>
    <w:multiLevelType w:val="hybridMultilevel"/>
    <w:tmpl w:val="6BECB790"/>
    <w:lvl w:ilvl="0" w:tplc="04190011">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1">
    <w:nsid w:val="21951352"/>
    <w:multiLevelType w:val="hybridMultilevel"/>
    <w:tmpl w:val="DEA4B622"/>
    <w:lvl w:ilvl="0" w:tplc="D85A8E9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220D7C3D"/>
    <w:multiLevelType w:val="hybridMultilevel"/>
    <w:tmpl w:val="F432A67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83">
    <w:nsid w:val="220E312B"/>
    <w:multiLevelType w:val="hybridMultilevel"/>
    <w:tmpl w:val="F0C2E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24131599"/>
    <w:multiLevelType w:val="hybridMultilevel"/>
    <w:tmpl w:val="A828AA10"/>
    <w:lvl w:ilvl="0" w:tplc="8BA251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5E616C5"/>
    <w:multiLevelType w:val="hybridMultilevel"/>
    <w:tmpl w:val="64604C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7">
    <w:nsid w:val="281A2105"/>
    <w:multiLevelType w:val="hybridMultilevel"/>
    <w:tmpl w:val="FA5C622A"/>
    <w:lvl w:ilvl="0" w:tplc="6BE23A56">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8D94BDC"/>
    <w:multiLevelType w:val="hybridMultilevel"/>
    <w:tmpl w:val="E25A4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9">
    <w:nsid w:val="2A75770E"/>
    <w:multiLevelType w:val="hybridMultilevel"/>
    <w:tmpl w:val="FD740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2C11424E"/>
    <w:multiLevelType w:val="hybridMultilevel"/>
    <w:tmpl w:val="DEB6A5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2DB71313"/>
    <w:multiLevelType w:val="hybridMultilevel"/>
    <w:tmpl w:val="E0944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5D5235"/>
    <w:multiLevelType w:val="hybridMultilevel"/>
    <w:tmpl w:val="E8FCA1CE"/>
    <w:lvl w:ilvl="0" w:tplc="52866EA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F9407DC"/>
    <w:multiLevelType w:val="multilevel"/>
    <w:tmpl w:val="4C8E3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04C06FB"/>
    <w:multiLevelType w:val="hybridMultilevel"/>
    <w:tmpl w:val="F64081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345E2DE2"/>
    <w:multiLevelType w:val="hybridMultilevel"/>
    <w:tmpl w:val="B58C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4C9310C"/>
    <w:multiLevelType w:val="hybridMultilevel"/>
    <w:tmpl w:val="8E3AE7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67E30AD"/>
    <w:multiLevelType w:val="hybridMultilevel"/>
    <w:tmpl w:val="F63C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9AE776D"/>
    <w:multiLevelType w:val="hybridMultilevel"/>
    <w:tmpl w:val="C928B3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0">
    <w:nsid w:val="3BC117B0"/>
    <w:multiLevelType w:val="hybridMultilevel"/>
    <w:tmpl w:val="28DE0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3C5077C5"/>
    <w:multiLevelType w:val="hybridMultilevel"/>
    <w:tmpl w:val="2EB89924"/>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4095626C"/>
    <w:multiLevelType w:val="hybridMultilevel"/>
    <w:tmpl w:val="15FCAEF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3">
    <w:nsid w:val="41047DA7"/>
    <w:multiLevelType w:val="hybridMultilevel"/>
    <w:tmpl w:val="66228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3604B6"/>
    <w:multiLevelType w:val="hybridMultilevel"/>
    <w:tmpl w:val="E834D382"/>
    <w:lvl w:ilvl="0" w:tplc="52866EA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5">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F3533C"/>
    <w:multiLevelType w:val="hybridMultilevel"/>
    <w:tmpl w:val="F65A95AE"/>
    <w:lvl w:ilvl="0" w:tplc="B2061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38F00C8"/>
    <w:multiLevelType w:val="hybridMultilevel"/>
    <w:tmpl w:val="3AD21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44163811"/>
    <w:multiLevelType w:val="hybridMultilevel"/>
    <w:tmpl w:val="2222E5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9">
    <w:nsid w:val="456F79DC"/>
    <w:multiLevelType w:val="hybridMultilevel"/>
    <w:tmpl w:val="7BC81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457A0E35"/>
    <w:multiLevelType w:val="hybridMultilevel"/>
    <w:tmpl w:val="4D6CBB6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5ED6973"/>
    <w:multiLevelType w:val="hybridMultilevel"/>
    <w:tmpl w:val="50D46002"/>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13">
    <w:nsid w:val="46F568E2"/>
    <w:multiLevelType w:val="hybridMultilevel"/>
    <w:tmpl w:val="DCEE17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47107AA5"/>
    <w:multiLevelType w:val="hybridMultilevel"/>
    <w:tmpl w:val="D6F62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7375E49"/>
    <w:multiLevelType w:val="hybridMultilevel"/>
    <w:tmpl w:val="62000282"/>
    <w:lvl w:ilvl="0" w:tplc="895AE06A">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6">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6354A7"/>
    <w:multiLevelType w:val="hybridMultilevel"/>
    <w:tmpl w:val="C1B6E36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BD32454"/>
    <w:multiLevelType w:val="hybridMultilevel"/>
    <w:tmpl w:val="C394A85C"/>
    <w:lvl w:ilvl="0" w:tplc="52866EA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nsid w:val="4D5D2DC1"/>
    <w:multiLevelType w:val="hybridMultilevel"/>
    <w:tmpl w:val="2682C5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4D7007D9"/>
    <w:multiLevelType w:val="multilevel"/>
    <w:tmpl w:val="7276A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ECD4DAA"/>
    <w:multiLevelType w:val="hybridMultilevel"/>
    <w:tmpl w:val="399A2C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C60AC2"/>
    <w:multiLevelType w:val="hybridMultilevel"/>
    <w:tmpl w:val="DD6E5E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53553D45"/>
    <w:multiLevelType w:val="hybridMultilevel"/>
    <w:tmpl w:val="ECF4D01C"/>
    <w:lvl w:ilvl="0" w:tplc="19D2EF86">
      <w:start w:val="1"/>
      <w:numFmt w:val="bullet"/>
      <w:lvlText w:val=""/>
      <w:lvlJc w:val="left"/>
      <w:pPr>
        <w:ind w:left="720" w:hanging="360"/>
      </w:pPr>
      <w:rPr>
        <w:rFonts w:ascii="Symbol" w:hAnsi="Symbol" w:hint="default"/>
      </w:rPr>
    </w:lvl>
    <w:lvl w:ilvl="1" w:tplc="A316F9A6">
      <w:start w:val="1"/>
      <w:numFmt w:val="bullet"/>
      <w:lvlText w:val="o"/>
      <w:lvlJc w:val="left"/>
      <w:pPr>
        <w:ind w:left="1440" w:hanging="360"/>
      </w:pPr>
      <w:rPr>
        <w:rFonts w:ascii="Courier New" w:hAnsi="Courier New" w:hint="default"/>
      </w:rPr>
    </w:lvl>
    <w:lvl w:ilvl="2" w:tplc="D856DCBE">
      <w:start w:val="1"/>
      <w:numFmt w:val="bullet"/>
      <w:lvlText w:val=""/>
      <w:lvlJc w:val="left"/>
      <w:pPr>
        <w:ind w:left="2160" w:hanging="360"/>
      </w:pPr>
      <w:rPr>
        <w:rFonts w:ascii="Wingdings" w:hAnsi="Wingdings" w:hint="default"/>
      </w:rPr>
    </w:lvl>
    <w:lvl w:ilvl="3" w:tplc="1AF6B7D6">
      <w:start w:val="1"/>
      <w:numFmt w:val="bullet"/>
      <w:lvlText w:val=""/>
      <w:lvlJc w:val="left"/>
      <w:pPr>
        <w:ind w:left="2880" w:hanging="360"/>
      </w:pPr>
      <w:rPr>
        <w:rFonts w:ascii="Symbol" w:hAnsi="Symbol" w:hint="default"/>
      </w:rPr>
    </w:lvl>
    <w:lvl w:ilvl="4" w:tplc="10FE5894">
      <w:start w:val="1"/>
      <w:numFmt w:val="bullet"/>
      <w:lvlText w:val="o"/>
      <w:lvlJc w:val="left"/>
      <w:pPr>
        <w:ind w:left="3600" w:hanging="360"/>
      </w:pPr>
      <w:rPr>
        <w:rFonts w:ascii="Courier New" w:hAnsi="Courier New" w:hint="default"/>
      </w:rPr>
    </w:lvl>
    <w:lvl w:ilvl="5" w:tplc="B1963ED2">
      <w:start w:val="1"/>
      <w:numFmt w:val="bullet"/>
      <w:lvlText w:val=""/>
      <w:lvlJc w:val="left"/>
      <w:pPr>
        <w:ind w:left="4320" w:hanging="360"/>
      </w:pPr>
      <w:rPr>
        <w:rFonts w:ascii="Wingdings" w:hAnsi="Wingdings" w:hint="default"/>
      </w:rPr>
    </w:lvl>
    <w:lvl w:ilvl="6" w:tplc="53123CBC">
      <w:start w:val="1"/>
      <w:numFmt w:val="bullet"/>
      <w:lvlText w:val=""/>
      <w:lvlJc w:val="left"/>
      <w:pPr>
        <w:ind w:left="5040" w:hanging="360"/>
      </w:pPr>
      <w:rPr>
        <w:rFonts w:ascii="Symbol" w:hAnsi="Symbol" w:hint="default"/>
      </w:rPr>
    </w:lvl>
    <w:lvl w:ilvl="7" w:tplc="40CC2EE0">
      <w:start w:val="1"/>
      <w:numFmt w:val="bullet"/>
      <w:lvlText w:val="o"/>
      <w:lvlJc w:val="left"/>
      <w:pPr>
        <w:ind w:left="5760" w:hanging="360"/>
      </w:pPr>
      <w:rPr>
        <w:rFonts w:ascii="Courier New" w:hAnsi="Courier New" w:hint="default"/>
      </w:rPr>
    </w:lvl>
    <w:lvl w:ilvl="8" w:tplc="9C169F20">
      <w:start w:val="1"/>
      <w:numFmt w:val="bullet"/>
      <w:lvlText w:val=""/>
      <w:lvlJc w:val="left"/>
      <w:pPr>
        <w:ind w:left="6480" w:hanging="360"/>
      </w:pPr>
      <w:rPr>
        <w:rFonts w:ascii="Wingdings" w:hAnsi="Wingdings" w:hint="default"/>
      </w:rPr>
    </w:lvl>
  </w:abstractNum>
  <w:abstractNum w:abstractNumId="125">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6123D2A"/>
    <w:multiLevelType w:val="hybridMultilevel"/>
    <w:tmpl w:val="8034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7C56632"/>
    <w:multiLevelType w:val="hybridMultilevel"/>
    <w:tmpl w:val="9A92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AD27406"/>
    <w:multiLevelType w:val="hybridMultilevel"/>
    <w:tmpl w:val="B7E2E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BA10446"/>
    <w:multiLevelType w:val="hybridMultilevel"/>
    <w:tmpl w:val="ACEEAF0C"/>
    <w:lvl w:ilvl="0" w:tplc="FA542792">
      <w:start w:val="1"/>
      <w:numFmt w:val="decimal"/>
      <w:lvlText w:val="%1."/>
      <w:lvlJc w:val="left"/>
      <w:pPr>
        <w:tabs>
          <w:tab w:val="num" w:pos="1183"/>
        </w:tabs>
        <w:ind w:left="1183" w:hanging="397"/>
      </w:pPr>
      <w:rPr>
        <w:rFonts w:ascii="Times New Roman" w:hAnsi="Times New Roman" w:cs="Times New Roman" w:hint="default"/>
        <w:b w:val="0"/>
        <w:sz w:val="28"/>
        <w:szCs w:val="28"/>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nsid w:val="5E5E775B"/>
    <w:multiLevelType w:val="hybridMultilevel"/>
    <w:tmpl w:val="52F29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F0A58A9"/>
    <w:multiLevelType w:val="hybridMultilevel"/>
    <w:tmpl w:val="AAEA5430"/>
    <w:lvl w:ilvl="0" w:tplc="329E431E">
      <w:start w:val="1"/>
      <w:numFmt w:val="decimal"/>
      <w:lvlText w:val="%1."/>
      <w:lvlJc w:val="left"/>
      <w:pPr>
        <w:ind w:left="1080" w:hanging="360"/>
      </w:pPr>
      <w:rPr>
        <w:rFonts w:cs="Times New Roman" w:hint="default"/>
      </w:rPr>
    </w:lvl>
    <w:lvl w:ilvl="1" w:tplc="2CB45B28">
      <w:numFmt w:val="none"/>
      <w:lvlText w:val=""/>
      <w:lvlJc w:val="left"/>
      <w:pPr>
        <w:tabs>
          <w:tab w:val="num" w:pos="360"/>
        </w:tabs>
      </w:pPr>
      <w:rPr>
        <w:rFonts w:cs="Times New Roman"/>
      </w:rPr>
    </w:lvl>
    <w:lvl w:ilvl="2" w:tplc="6242E422">
      <w:numFmt w:val="none"/>
      <w:lvlText w:val=""/>
      <w:lvlJc w:val="left"/>
      <w:pPr>
        <w:tabs>
          <w:tab w:val="num" w:pos="360"/>
        </w:tabs>
      </w:pPr>
      <w:rPr>
        <w:rFonts w:cs="Times New Roman"/>
      </w:rPr>
    </w:lvl>
    <w:lvl w:ilvl="3" w:tplc="82BE171E">
      <w:numFmt w:val="none"/>
      <w:lvlText w:val=""/>
      <w:lvlJc w:val="left"/>
      <w:pPr>
        <w:tabs>
          <w:tab w:val="num" w:pos="360"/>
        </w:tabs>
      </w:pPr>
      <w:rPr>
        <w:rFonts w:cs="Times New Roman"/>
      </w:rPr>
    </w:lvl>
    <w:lvl w:ilvl="4" w:tplc="61628A16">
      <w:numFmt w:val="none"/>
      <w:lvlText w:val=""/>
      <w:lvlJc w:val="left"/>
      <w:pPr>
        <w:tabs>
          <w:tab w:val="num" w:pos="360"/>
        </w:tabs>
      </w:pPr>
      <w:rPr>
        <w:rFonts w:cs="Times New Roman"/>
      </w:rPr>
    </w:lvl>
    <w:lvl w:ilvl="5" w:tplc="DB3E84B4">
      <w:numFmt w:val="none"/>
      <w:lvlText w:val=""/>
      <w:lvlJc w:val="left"/>
      <w:pPr>
        <w:tabs>
          <w:tab w:val="num" w:pos="360"/>
        </w:tabs>
      </w:pPr>
      <w:rPr>
        <w:rFonts w:cs="Times New Roman"/>
      </w:rPr>
    </w:lvl>
    <w:lvl w:ilvl="6" w:tplc="74487344">
      <w:numFmt w:val="none"/>
      <w:lvlText w:val=""/>
      <w:lvlJc w:val="left"/>
      <w:pPr>
        <w:tabs>
          <w:tab w:val="num" w:pos="360"/>
        </w:tabs>
      </w:pPr>
      <w:rPr>
        <w:rFonts w:cs="Times New Roman"/>
      </w:rPr>
    </w:lvl>
    <w:lvl w:ilvl="7" w:tplc="6C8CD36E">
      <w:numFmt w:val="none"/>
      <w:lvlText w:val=""/>
      <w:lvlJc w:val="left"/>
      <w:pPr>
        <w:tabs>
          <w:tab w:val="num" w:pos="360"/>
        </w:tabs>
      </w:pPr>
      <w:rPr>
        <w:rFonts w:cs="Times New Roman"/>
      </w:rPr>
    </w:lvl>
    <w:lvl w:ilvl="8" w:tplc="ACA01BBA">
      <w:numFmt w:val="none"/>
      <w:lvlText w:val=""/>
      <w:lvlJc w:val="left"/>
      <w:pPr>
        <w:tabs>
          <w:tab w:val="num" w:pos="360"/>
        </w:tabs>
      </w:pPr>
      <w:rPr>
        <w:rFonts w:cs="Times New Roman"/>
      </w:rPr>
    </w:lvl>
  </w:abstractNum>
  <w:abstractNum w:abstractNumId="134">
    <w:nsid w:val="60DD453C"/>
    <w:multiLevelType w:val="hybridMultilevel"/>
    <w:tmpl w:val="8AB4B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5">
    <w:nsid w:val="62D66FC5"/>
    <w:multiLevelType w:val="hybridMultilevel"/>
    <w:tmpl w:val="5B16BC7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6">
    <w:nsid w:val="65A07DD4"/>
    <w:multiLevelType w:val="hybridMultilevel"/>
    <w:tmpl w:val="9EEA2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4D5EAB"/>
    <w:multiLevelType w:val="hybridMultilevel"/>
    <w:tmpl w:val="813EAB3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9675CDC"/>
    <w:multiLevelType w:val="hybridMultilevel"/>
    <w:tmpl w:val="F16673D6"/>
    <w:lvl w:ilvl="0" w:tplc="04190001">
      <w:start w:val="1"/>
      <w:numFmt w:val="bullet"/>
      <w:lvlText w:val=""/>
      <w:lvlJc w:val="left"/>
      <w:pPr>
        <w:ind w:left="1440" w:hanging="360"/>
      </w:pPr>
      <w:rPr>
        <w:rFonts w:ascii="Symbol" w:hAnsi="Symbol" w:hint="default"/>
      </w:rPr>
    </w:lvl>
    <w:lvl w:ilvl="1" w:tplc="2A80C66A">
      <w:numFmt w:val="bullet"/>
      <w:lvlText w:val="·"/>
      <w:lvlJc w:val="left"/>
      <w:pPr>
        <w:ind w:left="2160" w:hanging="360"/>
      </w:pPr>
      <w:rPr>
        <w:rFonts w:ascii="Times New Roman" w:eastAsia="@Arial Unicode MS" w:hAnsi="Times New Roman" w:hint="default"/>
        <w:color w:val="00000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EBC6067"/>
    <w:multiLevelType w:val="hybridMultilevel"/>
    <w:tmpl w:val="CD6E7BC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5">
    <w:nsid w:val="70096978"/>
    <w:multiLevelType w:val="multilevel"/>
    <w:tmpl w:val="BE80B2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2557FD7"/>
    <w:multiLevelType w:val="hybridMultilevel"/>
    <w:tmpl w:val="6016BED6"/>
    <w:lvl w:ilvl="0" w:tplc="04190001">
      <w:start w:val="1"/>
      <w:numFmt w:val="bullet"/>
      <w:lvlText w:val=""/>
      <w:lvlJc w:val="left"/>
      <w:pPr>
        <w:ind w:left="360" w:hanging="360"/>
      </w:pPr>
      <w:rPr>
        <w:rFonts w:ascii="Symbol" w:hAnsi="Symbol" w:hint="default"/>
      </w:rPr>
    </w:lvl>
    <w:lvl w:ilvl="1" w:tplc="0419001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54D69D0"/>
    <w:multiLevelType w:val="hybridMultilevel"/>
    <w:tmpl w:val="1F1CF40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9">
    <w:nsid w:val="773B6A14"/>
    <w:multiLevelType w:val="hybridMultilevel"/>
    <w:tmpl w:val="7D98A6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0">
    <w:nsid w:val="77C173EA"/>
    <w:multiLevelType w:val="hybridMultilevel"/>
    <w:tmpl w:val="2EA4AC2C"/>
    <w:lvl w:ilvl="0" w:tplc="B2061E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1">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8AF211C"/>
    <w:multiLevelType w:val="hybridMultilevel"/>
    <w:tmpl w:val="AD4CADA6"/>
    <w:lvl w:ilvl="0" w:tplc="2F4A9BDA">
      <w:start w:val="1"/>
      <w:numFmt w:val="bullet"/>
      <w:lvlText w:val="o"/>
      <w:lvlJc w:val="left"/>
      <w:pPr>
        <w:tabs>
          <w:tab w:val="num" w:pos="360"/>
        </w:tabs>
        <w:ind w:left="360" w:hanging="360"/>
      </w:pPr>
      <w:rPr>
        <w:rFonts w:ascii="Courier New" w:hAnsi="Courier New"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992355B"/>
    <w:multiLevelType w:val="hybridMultilevel"/>
    <w:tmpl w:val="3176DF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4">
    <w:nsid w:val="7BF661AD"/>
    <w:multiLevelType w:val="hybridMultilevel"/>
    <w:tmpl w:val="D9D41888"/>
    <w:lvl w:ilvl="0" w:tplc="504A8A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5">
    <w:nsid w:val="7E055DC4"/>
    <w:multiLevelType w:val="hybridMultilevel"/>
    <w:tmpl w:val="462C7C46"/>
    <w:lvl w:ilvl="0" w:tplc="E66673A4">
      <w:start w:val="1"/>
      <w:numFmt w:val="bullet"/>
      <w:lvlText w:val="o"/>
      <w:lvlJc w:val="left"/>
      <w:pPr>
        <w:tabs>
          <w:tab w:val="num" w:pos="720"/>
        </w:tabs>
        <w:ind w:left="720" w:hanging="360"/>
      </w:pPr>
      <w:rPr>
        <w:rFonts w:ascii="Courier New" w:hAnsi="Courier New"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6"/>
  </w:num>
  <w:num w:numId="4">
    <w:abstractNumId w:val="8"/>
  </w:num>
  <w:num w:numId="5">
    <w:abstractNumId w:val="11"/>
  </w:num>
  <w:num w:numId="6">
    <w:abstractNumId w:val="0"/>
  </w:num>
  <w:num w:numId="7">
    <w:abstractNumId w:val="13"/>
  </w:num>
  <w:num w:numId="8">
    <w:abstractNumId w:val="14"/>
  </w:num>
  <w:num w:numId="9">
    <w:abstractNumId w:val="16"/>
  </w:num>
  <w:num w:numId="10">
    <w:abstractNumId w:val="18"/>
  </w:num>
  <w:num w:numId="11">
    <w:abstractNumId w:val="20"/>
  </w:num>
  <w:num w:numId="12">
    <w:abstractNumId w:val="3"/>
  </w:num>
  <w:num w:numId="13">
    <w:abstractNumId w:val="138"/>
  </w:num>
  <w:num w:numId="14">
    <w:abstractNumId w:val="150"/>
  </w:num>
  <w:num w:numId="15">
    <w:abstractNumId w:val="106"/>
  </w:num>
  <w:num w:numId="16">
    <w:abstractNumId w:val="1"/>
    <w:lvlOverride w:ilvl="0">
      <w:lvl w:ilvl="0">
        <w:numFmt w:val="bullet"/>
        <w:lvlText w:val="•"/>
        <w:legacy w:legacy="1" w:legacySpace="0" w:legacyIndent="350"/>
        <w:lvlJc w:val="left"/>
        <w:rPr>
          <w:rFonts w:ascii="Times New Roman" w:hAnsi="Times New Roman" w:hint="default"/>
        </w:rPr>
      </w:lvl>
    </w:lvlOverride>
  </w:num>
  <w:num w:numId="17">
    <w:abstractNumId w:val="57"/>
  </w:num>
  <w:num w:numId="18">
    <w:abstractNumId w:val="97"/>
  </w:num>
  <w:num w:numId="19">
    <w:abstractNumId w:val="24"/>
  </w:num>
  <w:num w:numId="20">
    <w:abstractNumId w:val="26"/>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51"/>
  </w:num>
  <w:num w:numId="36">
    <w:abstractNumId w:val="90"/>
  </w:num>
  <w:num w:numId="37">
    <w:abstractNumId w:val="55"/>
  </w:num>
  <w:num w:numId="38">
    <w:abstractNumId w:val="137"/>
  </w:num>
  <w:num w:numId="39">
    <w:abstractNumId w:val="125"/>
  </w:num>
  <w:num w:numId="40">
    <w:abstractNumId w:val="105"/>
  </w:num>
  <w:num w:numId="41">
    <w:abstractNumId w:val="85"/>
  </w:num>
  <w:num w:numId="42">
    <w:abstractNumId w:val="139"/>
  </w:num>
  <w:num w:numId="43">
    <w:abstractNumId w:val="122"/>
  </w:num>
  <w:num w:numId="44">
    <w:abstractNumId w:val="142"/>
  </w:num>
  <w:num w:numId="45">
    <w:abstractNumId w:val="143"/>
  </w:num>
  <w:num w:numId="46">
    <w:abstractNumId w:val="98"/>
  </w:num>
  <w:num w:numId="47">
    <w:abstractNumId w:val="65"/>
  </w:num>
  <w:num w:numId="48">
    <w:abstractNumId w:val="116"/>
  </w:num>
  <w:num w:numId="49">
    <w:abstractNumId w:val="126"/>
  </w:num>
  <w:num w:numId="50">
    <w:abstractNumId w:val="59"/>
  </w:num>
  <w:num w:numId="51">
    <w:abstractNumId w:val="74"/>
  </w:num>
  <w:num w:numId="52">
    <w:abstractNumId w:val="79"/>
  </w:num>
  <w:num w:numId="53">
    <w:abstractNumId w:val="50"/>
  </w:num>
  <w:num w:numId="54">
    <w:abstractNumId w:val="47"/>
  </w:num>
  <w:num w:numId="55">
    <w:abstractNumId w:val="77"/>
  </w:num>
  <w:num w:numId="56">
    <w:abstractNumId w:val="151"/>
  </w:num>
  <w:num w:numId="57">
    <w:abstractNumId w:val="66"/>
  </w:num>
  <w:num w:numId="58">
    <w:abstractNumId w:val="147"/>
  </w:num>
  <w:num w:numId="59">
    <w:abstractNumId w:val="111"/>
  </w:num>
  <w:num w:numId="60">
    <w:abstractNumId w:val="141"/>
  </w:num>
  <w:num w:numId="61">
    <w:abstractNumId w:val="127"/>
  </w:num>
  <w:num w:numId="62">
    <w:abstractNumId w:val="91"/>
  </w:num>
  <w:num w:numId="63">
    <w:abstractNumId w:val="108"/>
  </w:num>
  <w:num w:numId="64">
    <w:abstractNumId w:val="103"/>
  </w:num>
  <w:num w:numId="65">
    <w:abstractNumId w:val="80"/>
  </w:num>
  <w:num w:numId="66">
    <w:abstractNumId w:val="115"/>
  </w:num>
  <w:num w:numId="67">
    <w:abstractNumId w:val="81"/>
  </w:num>
  <w:num w:numId="68">
    <w:abstractNumId w:val="107"/>
  </w:num>
  <w:num w:numId="69">
    <w:abstractNumId w:val="7"/>
  </w:num>
  <w:num w:numId="70">
    <w:abstractNumId w:val="112"/>
  </w:num>
  <w:num w:numId="71">
    <w:abstractNumId w:val="54"/>
  </w:num>
  <w:num w:numId="72">
    <w:abstractNumId w:val="75"/>
  </w:num>
  <w:num w:numId="73">
    <w:abstractNumId w:val="56"/>
  </w:num>
  <w:num w:numId="74">
    <w:abstractNumId w:val="148"/>
  </w:num>
  <w:num w:numId="75">
    <w:abstractNumId w:val="71"/>
  </w:num>
  <w:num w:numId="76">
    <w:abstractNumId w:val="73"/>
  </w:num>
  <w:num w:numId="77">
    <w:abstractNumId w:val="134"/>
  </w:num>
  <w:num w:numId="78">
    <w:abstractNumId w:val="96"/>
  </w:num>
  <w:num w:numId="79">
    <w:abstractNumId w:val="61"/>
  </w:num>
  <w:num w:numId="8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num>
  <w:num w:numId="82">
    <w:abstractNumId w:val="118"/>
  </w:num>
  <w:num w:numId="83">
    <w:abstractNumId w:val="104"/>
  </w:num>
  <w:num w:numId="84">
    <w:abstractNumId w:val="102"/>
  </w:num>
  <w:num w:numId="85">
    <w:abstractNumId w:val="140"/>
  </w:num>
  <w:num w:numId="86">
    <w:abstractNumId w:val="69"/>
  </w:num>
  <w:num w:numId="87">
    <w:abstractNumId w:val="68"/>
  </w:num>
  <w:num w:numId="88">
    <w:abstractNumId w:val="114"/>
  </w:num>
  <w:num w:numId="89">
    <w:abstractNumId w:val="130"/>
  </w:num>
  <w:num w:numId="90">
    <w:abstractNumId w:val="89"/>
  </w:num>
  <w:num w:numId="91">
    <w:abstractNumId w:val="83"/>
  </w:num>
  <w:num w:numId="92">
    <w:abstractNumId w:val="133"/>
  </w:num>
  <w:num w:numId="93">
    <w:abstractNumId w:val="109"/>
  </w:num>
  <w:num w:numId="94">
    <w:abstractNumId w:val="100"/>
  </w:num>
  <w:num w:numId="95">
    <w:abstractNumId w:val="121"/>
  </w:num>
  <w:num w:numId="96">
    <w:abstractNumId w:val="95"/>
  </w:num>
  <w:num w:numId="97">
    <w:abstractNumId w:val="144"/>
  </w:num>
  <w:num w:numId="98">
    <w:abstractNumId w:val="123"/>
  </w:num>
  <w:num w:numId="99">
    <w:abstractNumId w:val="82"/>
  </w:num>
  <w:num w:numId="10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9"/>
  </w:num>
  <w:num w:numId="107">
    <w:abstractNumId w:val="101"/>
  </w:num>
  <w:num w:numId="108">
    <w:abstractNumId w:val="128"/>
  </w:num>
  <w:num w:numId="109">
    <w:abstractNumId w:val="64"/>
  </w:num>
  <w:num w:numId="110">
    <w:abstractNumId w:val="58"/>
  </w:num>
  <w:num w:numId="111">
    <w:abstractNumId w:val="93"/>
  </w:num>
  <w:num w:numId="112">
    <w:abstractNumId w:val="60"/>
  </w:num>
  <w:num w:numId="113">
    <w:abstractNumId w:val="145"/>
  </w:num>
  <w:num w:numId="114">
    <w:abstractNumId w:val="120"/>
  </w:num>
  <w:num w:numId="115">
    <w:abstractNumId w:val="67"/>
  </w:num>
  <w:num w:numId="116">
    <w:abstractNumId w:val="49"/>
  </w:num>
  <w:num w:numId="117">
    <w:abstractNumId w:val="154"/>
  </w:num>
  <w:num w:numId="118">
    <w:abstractNumId w:val="153"/>
  </w:num>
  <w:num w:numId="119">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num>
  <w:num w:numId="121">
    <w:abstractNumId w:val="62"/>
  </w:num>
  <w:num w:numId="122">
    <w:abstractNumId w:val="76"/>
  </w:num>
  <w:num w:numId="123">
    <w:abstractNumId w:val="131"/>
  </w:num>
  <w:num w:numId="124">
    <w:abstractNumId w:val="117"/>
  </w:num>
  <w:num w:numId="125">
    <w:abstractNumId w:val="78"/>
  </w:num>
  <w:num w:numId="126">
    <w:abstractNumId w:val="152"/>
  </w:num>
  <w:num w:numId="127">
    <w:abstractNumId w:val="72"/>
  </w:num>
  <w:num w:numId="12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4"/>
  </w:num>
  <w:num w:numId="130">
    <w:abstractNumId w:val="63"/>
  </w:num>
  <w:num w:numId="131">
    <w:abstractNumId w:val="87"/>
  </w:num>
  <w:num w:numId="132">
    <w:abstractNumId w:val="52"/>
  </w:num>
  <w:num w:numId="133">
    <w:abstractNumId w:val="45"/>
  </w:num>
  <w:num w:numId="134">
    <w:abstractNumId w:val="22"/>
  </w:num>
  <w:num w:numId="135">
    <w:abstractNumId w:val="124"/>
  </w:num>
  <w:num w:numId="136">
    <w:abstractNumId w:val="136"/>
  </w:num>
  <w:num w:numId="137">
    <w:abstractNumId w:val="84"/>
  </w:num>
  <w:num w:numId="138">
    <w:abstractNumId w:val="132"/>
  </w:num>
  <w:num w:numId="139">
    <w:abstractNumId w:val="146"/>
  </w:num>
  <w:num w:numId="140">
    <w:abstractNumId w:val="119"/>
  </w:num>
  <w:num w:numId="141">
    <w:abstractNumId w:val="70"/>
  </w:num>
  <w:num w:numId="142">
    <w:abstractNumId w:val="46"/>
  </w:num>
  <w:num w:numId="143">
    <w:abstractNumId w:val="11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DF6"/>
    <w:rsid w:val="000132C0"/>
    <w:rsid w:val="00021030"/>
    <w:rsid w:val="00023E3C"/>
    <w:rsid w:val="000337E5"/>
    <w:rsid w:val="00035EE6"/>
    <w:rsid w:val="0003615D"/>
    <w:rsid w:val="00040A22"/>
    <w:rsid w:val="00043E04"/>
    <w:rsid w:val="00056224"/>
    <w:rsid w:val="000563F5"/>
    <w:rsid w:val="00064088"/>
    <w:rsid w:val="0006453C"/>
    <w:rsid w:val="00066882"/>
    <w:rsid w:val="00066F83"/>
    <w:rsid w:val="00070401"/>
    <w:rsid w:val="0007098C"/>
    <w:rsid w:val="00077B49"/>
    <w:rsid w:val="00085684"/>
    <w:rsid w:val="0009058E"/>
    <w:rsid w:val="000B197B"/>
    <w:rsid w:val="000C08EE"/>
    <w:rsid w:val="000C10CE"/>
    <w:rsid w:val="000C5597"/>
    <w:rsid w:val="000D2DFB"/>
    <w:rsid w:val="000E10AF"/>
    <w:rsid w:val="000E65D7"/>
    <w:rsid w:val="000E7574"/>
    <w:rsid w:val="000F3AC1"/>
    <w:rsid w:val="00101381"/>
    <w:rsid w:val="001026DC"/>
    <w:rsid w:val="00104FC3"/>
    <w:rsid w:val="0011137C"/>
    <w:rsid w:val="001179E1"/>
    <w:rsid w:val="00123EAE"/>
    <w:rsid w:val="00131DBC"/>
    <w:rsid w:val="001368DC"/>
    <w:rsid w:val="00140261"/>
    <w:rsid w:val="00143132"/>
    <w:rsid w:val="001470B5"/>
    <w:rsid w:val="001557BF"/>
    <w:rsid w:val="001669DA"/>
    <w:rsid w:val="00175A9A"/>
    <w:rsid w:val="00181108"/>
    <w:rsid w:val="00191DED"/>
    <w:rsid w:val="001936C9"/>
    <w:rsid w:val="001A3DBC"/>
    <w:rsid w:val="001B1199"/>
    <w:rsid w:val="001B2C28"/>
    <w:rsid w:val="001C35DC"/>
    <w:rsid w:val="001E522A"/>
    <w:rsid w:val="001E637B"/>
    <w:rsid w:val="001E7361"/>
    <w:rsid w:val="001E796B"/>
    <w:rsid w:val="001F77B0"/>
    <w:rsid w:val="00202E7B"/>
    <w:rsid w:val="002043B7"/>
    <w:rsid w:val="00217B49"/>
    <w:rsid w:val="002206D8"/>
    <w:rsid w:val="0022143D"/>
    <w:rsid w:val="0022284B"/>
    <w:rsid w:val="00230EAA"/>
    <w:rsid w:val="00240701"/>
    <w:rsid w:val="0025106E"/>
    <w:rsid w:val="002518FB"/>
    <w:rsid w:val="0026664C"/>
    <w:rsid w:val="00277914"/>
    <w:rsid w:val="00277A4C"/>
    <w:rsid w:val="00281FB1"/>
    <w:rsid w:val="00282D8C"/>
    <w:rsid w:val="00291E39"/>
    <w:rsid w:val="002A0395"/>
    <w:rsid w:val="002A2D84"/>
    <w:rsid w:val="002B53BF"/>
    <w:rsid w:val="002B7704"/>
    <w:rsid w:val="002C157C"/>
    <w:rsid w:val="002C48B7"/>
    <w:rsid w:val="002C4CA7"/>
    <w:rsid w:val="002C5790"/>
    <w:rsid w:val="002D273F"/>
    <w:rsid w:val="002D2E1F"/>
    <w:rsid w:val="002D72DD"/>
    <w:rsid w:val="002E03E8"/>
    <w:rsid w:val="002E7DE0"/>
    <w:rsid w:val="002F2240"/>
    <w:rsid w:val="002F320A"/>
    <w:rsid w:val="002F60B3"/>
    <w:rsid w:val="00301BC0"/>
    <w:rsid w:val="0030440F"/>
    <w:rsid w:val="003078E6"/>
    <w:rsid w:val="003253E0"/>
    <w:rsid w:val="00326505"/>
    <w:rsid w:val="00327398"/>
    <w:rsid w:val="00327E4C"/>
    <w:rsid w:val="003608F4"/>
    <w:rsid w:val="00362498"/>
    <w:rsid w:val="00373420"/>
    <w:rsid w:val="00377DF6"/>
    <w:rsid w:val="00380343"/>
    <w:rsid w:val="003829B0"/>
    <w:rsid w:val="00396958"/>
    <w:rsid w:val="003A2651"/>
    <w:rsid w:val="003A5BAB"/>
    <w:rsid w:val="003A6165"/>
    <w:rsid w:val="003B3570"/>
    <w:rsid w:val="003C1F56"/>
    <w:rsid w:val="003C24BA"/>
    <w:rsid w:val="003C31B9"/>
    <w:rsid w:val="003D23E8"/>
    <w:rsid w:val="003D3FF2"/>
    <w:rsid w:val="003E3781"/>
    <w:rsid w:val="003E7B3B"/>
    <w:rsid w:val="003F2658"/>
    <w:rsid w:val="003F34B6"/>
    <w:rsid w:val="0041668F"/>
    <w:rsid w:val="00425C11"/>
    <w:rsid w:val="004327E1"/>
    <w:rsid w:val="00432F92"/>
    <w:rsid w:val="00443E7C"/>
    <w:rsid w:val="00460CF0"/>
    <w:rsid w:val="00461AAB"/>
    <w:rsid w:val="004827E9"/>
    <w:rsid w:val="00496502"/>
    <w:rsid w:val="00497521"/>
    <w:rsid w:val="004975DF"/>
    <w:rsid w:val="004A623B"/>
    <w:rsid w:val="004A7D0B"/>
    <w:rsid w:val="004B08DE"/>
    <w:rsid w:val="004B2CB0"/>
    <w:rsid w:val="004C08DF"/>
    <w:rsid w:val="004D4474"/>
    <w:rsid w:val="004D5FA2"/>
    <w:rsid w:val="004E3ECC"/>
    <w:rsid w:val="004E61F3"/>
    <w:rsid w:val="00500005"/>
    <w:rsid w:val="005120BC"/>
    <w:rsid w:val="0051579F"/>
    <w:rsid w:val="00524EED"/>
    <w:rsid w:val="00525ED9"/>
    <w:rsid w:val="00531DFD"/>
    <w:rsid w:val="00535171"/>
    <w:rsid w:val="005511C5"/>
    <w:rsid w:val="00553236"/>
    <w:rsid w:val="005536F2"/>
    <w:rsid w:val="00555F83"/>
    <w:rsid w:val="005618F4"/>
    <w:rsid w:val="00562EF5"/>
    <w:rsid w:val="0056382D"/>
    <w:rsid w:val="00565675"/>
    <w:rsid w:val="00570C4E"/>
    <w:rsid w:val="005745D1"/>
    <w:rsid w:val="005815B1"/>
    <w:rsid w:val="00583FC1"/>
    <w:rsid w:val="00593853"/>
    <w:rsid w:val="00594198"/>
    <w:rsid w:val="00594E19"/>
    <w:rsid w:val="005A03C5"/>
    <w:rsid w:val="005A23CE"/>
    <w:rsid w:val="005A7F24"/>
    <w:rsid w:val="005B5D71"/>
    <w:rsid w:val="005C1BE7"/>
    <w:rsid w:val="005C1C1F"/>
    <w:rsid w:val="005D04C5"/>
    <w:rsid w:val="005E5A6B"/>
    <w:rsid w:val="005F48CB"/>
    <w:rsid w:val="00600ED8"/>
    <w:rsid w:val="00603A63"/>
    <w:rsid w:val="006058B9"/>
    <w:rsid w:val="00610E87"/>
    <w:rsid w:val="00613CF5"/>
    <w:rsid w:val="00617059"/>
    <w:rsid w:val="006257DB"/>
    <w:rsid w:val="0062709E"/>
    <w:rsid w:val="00630AC8"/>
    <w:rsid w:val="00634042"/>
    <w:rsid w:val="00635E4B"/>
    <w:rsid w:val="00641C2A"/>
    <w:rsid w:val="0064316F"/>
    <w:rsid w:val="0064571B"/>
    <w:rsid w:val="00646B26"/>
    <w:rsid w:val="0065175B"/>
    <w:rsid w:val="006544C9"/>
    <w:rsid w:val="00665A8D"/>
    <w:rsid w:val="00671862"/>
    <w:rsid w:val="00681DD1"/>
    <w:rsid w:val="006832C2"/>
    <w:rsid w:val="006873F3"/>
    <w:rsid w:val="00687EF0"/>
    <w:rsid w:val="006A6832"/>
    <w:rsid w:val="006C4772"/>
    <w:rsid w:val="006C5944"/>
    <w:rsid w:val="006D0B6B"/>
    <w:rsid w:val="006E0EEF"/>
    <w:rsid w:val="006F167C"/>
    <w:rsid w:val="006F219D"/>
    <w:rsid w:val="006F3A6F"/>
    <w:rsid w:val="00702B90"/>
    <w:rsid w:val="00705119"/>
    <w:rsid w:val="00706DCD"/>
    <w:rsid w:val="007118BE"/>
    <w:rsid w:val="007124C0"/>
    <w:rsid w:val="0071377A"/>
    <w:rsid w:val="00713A77"/>
    <w:rsid w:val="00723F94"/>
    <w:rsid w:val="00733C38"/>
    <w:rsid w:val="0073459E"/>
    <w:rsid w:val="00734E75"/>
    <w:rsid w:val="00737BD5"/>
    <w:rsid w:val="007501CC"/>
    <w:rsid w:val="0075113A"/>
    <w:rsid w:val="007520B6"/>
    <w:rsid w:val="007652C1"/>
    <w:rsid w:val="00767BAA"/>
    <w:rsid w:val="00767E8F"/>
    <w:rsid w:val="00771735"/>
    <w:rsid w:val="00774CB8"/>
    <w:rsid w:val="00774F66"/>
    <w:rsid w:val="00780693"/>
    <w:rsid w:val="007968D2"/>
    <w:rsid w:val="007B0E9A"/>
    <w:rsid w:val="007B1154"/>
    <w:rsid w:val="007C158A"/>
    <w:rsid w:val="007C3D05"/>
    <w:rsid w:val="007D03DB"/>
    <w:rsid w:val="007E4B76"/>
    <w:rsid w:val="007E4C31"/>
    <w:rsid w:val="007E6E5D"/>
    <w:rsid w:val="007E7ED1"/>
    <w:rsid w:val="007F3164"/>
    <w:rsid w:val="007F3D1E"/>
    <w:rsid w:val="007F4316"/>
    <w:rsid w:val="007F52F5"/>
    <w:rsid w:val="00803BB7"/>
    <w:rsid w:val="00806828"/>
    <w:rsid w:val="008119AA"/>
    <w:rsid w:val="0081577A"/>
    <w:rsid w:val="00817A7C"/>
    <w:rsid w:val="00820CDF"/>
    <w:rsid w:val="00822D6D"/>
    <w:rsid w:val="00824CA7"/>
    <w:rsid w:val="00832BF2"/>
    <w:rsid w:val="008426AB"/>
    <w:rsid w:val="00845B5D"/>
    <w:rsid w:val="00846BBF"/>
    <w:rsid w:val="00852D3E"/>
    <w:rsid w:val="00855B92"/>
    <w:rsid w:val="0086425E"/>
    <w:rsid w:val="008958FD"/>
    <w:rsid w:val="008A6BAF"/>
    <w:rsid w:val="008B6CA1"/>
    <w:rsid w:val="008C75FF"/>
    <w:rsid w:val="008D441E"/>
    <w:rsid w:val="008E3BE2"/>
    <w:rsid w:val="008E496F"/>
    <w:rsid w:val="008F0EAE"/>
    <w:rsid w:val="008F2904"/>
    <w:rsid w:val="008F5A90"/>
    <w:rsid w:val="00900D6C"/>
    <w:rsid w:val="00902D96"/>
    <w:rsid w:val="009073B1"/>
    <w:rsid w:val="009120E7"/>
    <w:rsid w:val="00913023"/>
    <w:rsid w:val="00914BE6"/>
    <w:rsid w:val="00915D72"/>
    <w:rsid w:val="00922C51"/>
    <w:rsid w:val="009263C5"/>
    <w:rsid w:val="0093295A"/>
    <w:rsid w:val="00935EE3"/>
    <w:rsid w:val="00936857"/>
    <w:rsid w:val="00955851"/>
    <w:rsid w:val="00956166"/>
    <w:rsid w:val="0096080D"/>
    <w:rsid w:val="009644BF"/>
    <w:rsid w:val="00965C2D"/>
    <w:rsid w:val="00973FA4"/>
    <w:rsid w:val="009802BE"/>
    <w:rsid w:val="00987319"/>
    <w:rsid w:val="0098736E"/>
    <w:rsid w:val="00987CFE"/>
    <w:rsid w:val="00991730"/>
    <w:rsid w:val="00993435"/>
    <w:rsid w:val="00995AEF"/>
    <w:rsid w:val="00997258"/>
    <w:rsid w:val="009B0D83"/>
    <w:rsid w:val="009B46A8"/>
    <w:rsid w:val="009B584C"/>
    <w:rsid w:val="009C1D53"/>
    <w:rsid w:val="009C59FD"/>
    <w:rsid w:val="009C60C4"/>
    <w:rsid w:val="009D0CF3"/>
    <w:rsid w:val="009D681D"/>
    <w:rsid w:val="009E1515"/>
    <w:rsid w:val="009E2EC6"/>
    <w:rsid w:val="009E5C95"/>
    <w:rsid w:val="009F413E"/>
    <w:rsid w:val="009F47E6"/>
    <w:rsid w:val="00A16C55"/>
    <w:rsid w:val="00A222F6"/>
    <w:rsid w:val="00A2230E"/>
    <w:rsid w:val="00A235C8"/>
    <w:rsid w:val="00A26D25"/>
    <w:rsid w:val="00A34B3D"/>
    <w:rsid w:val="00A4172C"/>
    <w:rsid w:val="00A41C4A"/>
    <w:rsid w:val="00A41CBC"/>
    <w:rsid w:val="00A50B15"/>
    <w:rsid w:val="00A529E9"/>
    <w:rsid w:val="00A55F61"/>
    <w:rsid w:val="00A56309"/>
    <w:rsid w:val="00A606F4"/>
    <w:rsid w:val="00A61F3B"/>
    <w:rsid w:val="00A63F90"/>
    <w:rsid w:val="00A74EAC"/>
    <w:rsid w:val="00A9368C"/>
    <w:rsid w:val="00A953CD"/>
    <w:rsid w:val="00A95CF9"/>
    <w:rsid w:val="00A96D36"/>
    <w:rsid w:val="00AA20D3"/>
    <w:rsid w:val="00AB12B1"/>
    <w:rsid w:val="00AB3395"/>
    <w:rsid w:val="00AC21A1"/>
    <w:rsid w:val="00AD511A"/>
    <w:rsid w:val="00AD724C"/>
    <w:rsid w:val="00AE1C69"/>
    <w:rsid w:val="00AE2898"/>
    <w:rsid w:val="00AE6B9B"/>
    <w:rsid w:val="00AF16F6"/>
    <w:rsid w:val="00AF31DA"/>
    <w:rsid w:val="00AF47AE"/>
    <w:rsid w:val="00AF655A"/>
    <w:rsid w:val="00B068D6"/>
    <w:rsid w:val="00B115DF"/>
    <w:rsid w:val="00B1459B"/>
    <w:rsid w:val="00B340D7"/>
    <w:rsid w:val="00B3451F"/>
    <w:rsid w:val="00B348CA"/>
    <w:rsid w:val="00B3517B"/>
    <w:rsid w:val="00B353CA"/>
    <w:rsid w:val="00B35EE5"/>
    <w:rsid w:val="00B460B6"/>
    <w:rsid w:val="00B5776E"/>
    <w:rsid w:val="00B66755"/>
    <w:rsid w:val="00B80B02"/>
    <w:rsid w:val="00BA4FD0"/>
    <w:rsid w:val="00BA723F"/>
    <w:rsid w:val="00BC11FB"/>
    <w:rsid w:val="00BC544A"/>
    <w:rsid w:val="00BD2DE6"/>
    <w:rsid w:val="00BD5A3A"/>
    <w:rsid w:val="00BD67DE"/>
    <w:rsid w:val="00BE02D3"/>
    <w:rsid w:val="00BE2717"/>
    <w:rsid w:val="00BE3CEC"/>
    <w:rsid w:val="00BE4AF9"/>
    <w:rsid w:val="00BF2355"/>
    <w:rsid w:val="00BF64C1"/>
    <w:rsid w:val="00C035CB"/>
    <w:rsid w:val="00C2372C"/>
    <w:rsid w:val="00C25ED2"/>
    <w:rsid w:val="00C3497B"/>
    <w:rsid w:val="00C35FB5"/>
    <w:rsid w:val="00C47006"/>
    <w:rsid w:val="00C627CA"/>
    <w:rsid w:val="00C63276"/>
    <w:rsid w:val="00C71BD9"/>
    <w:rsid w:val="00C71F2E"/>
    <w:rsid w:val="00C72470"/>
    <w:rsid w:val="00C74575"/>
    <w:rsid w:val="00C75E48"/>
    <w:rsid w:val="00C81124"/>
    <w:rsid w:val="00C85F6F"/>
    <w:rsid w:val="00C8701D"/>
    <w:rsid w:val="00C951E4"/>
    <w:rsid w:val="00C95829"/>
    <w:rsid w:val="00C95DE4"/>
    <w:rsid w:val="00C96FEC"/>
    <w:rsid w:val="00CA4771"/>
    <w:rsid w:val="00CB13D2"/>
    <w:rsid w:val="00CB14F1"/>
    <w:rsid w:val="00CB1872"/>
    <w:rsid w:val="00CB2463"/>
    <w:rsid w:val="00CC1480"/>
    <w:rsid w:val="00CC2FFF"/>
    <w:rsid w:val="00CC66A0"/>
    <w:rsid w:val="00CC7EBF"/>
    <w:rsid w:val="00CE2C37"/>
    <w:rsid w:val="00CF5AD1"/>
    <w:rsid w:val="00CF720D"/>
    <w:rsid w:val="00D10D6D"/>
    <w:rsid w:val="00D15D2E"/>
    <w:rsid w:val="00D25187"/>
    <w:rsid w:val="00D2548A"/>
    <w:rsid w:val="00D30109"/>
    <w:rsid w:val="00D32DAE"/>
    <w:rsid w:val="00D54B0F"/>
    <w:rsid w:val="00D62D8A"/>
    <w:rsid w:val="00D63470"/>
    <w:rsid w:val="00D7222F"/>
    <w:rsid w:val="00D73763"/>
    <w:rsid w:val="00D77140"/>
    <w:rsid w:val="00D87E48"/>
    <w:rsid w:val="00D87F69"/>
    <w:rsid w:val="00D90586"/>
    <w:rsid w:val="00D93F77"/>
    <w:rsid w:val="00D95589"/>
    <w:rsid w:val="00DB2206"/>
    <w:rsid w:val="00DB60B3"/>
    <w:rsid w:val="00DB799F"/>
    <w:rsid w:val="00DC26BE"/>
    <w:rsid w:val="00DC2BB9"/>
    <w:rsid w:val="00DC6DCA"/>
    <w:rsid w:val="00DD325A"/>
    <w:rsid w:val="00DD5C54"/>
    <w:rsid w:val="00DE7626"/>
    <w:rsid w:val="00E00F78"/>
    <w:rsid w:val="00E03171"/>
    <w:rsid w:val="00E047C8"/>
    <w:rsid w:val="00E05088"/>
    <w:rsid w:val="00E1427F"/>
    <w:rsid w:val="00E20B6D"/>
    <w:rsid w:val="00E2395D"/>
    <w:rsid w:val="00E24343"/>
    <w:rsid w:val="00E259D8"/>
    <w:rsid w:val="00E26A2B"/>
    <w:rsid w:val="00E34259"/>
    <w:rsid w:val="00E36F6A"/>
    <w:rsid w:val="00E44370"/>
    <w:rsid w:val="00E53453"/>
    <w:rsid w:val="00E57159"/>
    <w:rsid w:val="00E57B0B"/>
    <w:rsid w:val="00E6593F"/>
    <w:rsid w:val="00E711F0"/>
    <w:rsid w:val="00E74DB1"/>
    <w:rsid w:val="00E81054"/>
    <w:rsid w:val="00E85434"/>
    <w:rsid w:val="00E907CD"/>
    <w:rsid w:val="00E90CBB"/>
    <w:rsid w:val="00E90DA1"/>
    <w:rsid w:val="00E950FE"/>
    <w:rsid w:val="00E975BA"/>
    <w:rsid w:val="00EA2B1E"/>
    <w:rsid w:val="00EA2F43"/>
    <w:rsid w:val="00EA3BDC"/>
    <w:rsid w:val="00EA7078"/>
    <w:rsid w:val="00EB441A"/>
    <w:rsid w:val="00EE17A0"/>
    <w:rsid w:val="00EF47BA"/>
    <w:rsid w:val="00F0432F"/>
    <w:rsid w:val="00F04641"/>
    <w:rsid w:val="00F11878"/>
    <w:rsid w:val="00F1617F"/>
    <w:rsid w:val="00F42365"/>
    <w:rsid w:val="00F4335C"/>
    <w:rsid w:val="00F433E5"/>
    <w:rsid w:val="00F436E2"/>
    <w:rsid w:val="00F474A0"/>
    <w:rsid w:val="00F50000"/>
    <w:rsid w:val="00F73BE6"/>
    <w:rsid w:val="00F83421"/>
    <w:rsid w:val="00F92593"/>
    <w:rsid w:val="00FA17B6"/>
    <w:rsid w:val="00FB0B9B"/>
    <w:rsid w:val="00FB1DEF"/>
    <w:rsid w:val="00FB2B99"/>
    <w:rsid w:val="00FB3A3E"/>
    <w:rsid w:val="00FB59E4"/>
    <w:rsid w:val="00FB65D5"/>
    <w:rsid w:val="00FB7B6A"/>
    <w:rsid w:val="00FC2079"/>
    <w:rsid w:val="00FC2188"/>
    <w:rsid w:val="00FD1A0A"/>
    <w:rsid w:val="00FD6C70"/>
    <w:rsid w:val="00FE159B"/>
    <w:rsid w:val="00FE1B4F"/>
    <w:rsid w:val="00FF20CD"/>
    <w:rsid w:val="00FF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655A"/>
    <w:pPr>
      <w:spacing w:after="200" w:line="276" w:lineRule="auto"/>
    </w:pPr>
    <w:rPr>
      <w:lang w:eastAsia="en-US"/>
    </w:rPr>
  </w:style>
  <w:style w:type="paragraph" w:styleId="1">
    <w:name w:val="heading 1"/>
    <w:basedOn w:val="a"/>
    <w:link w:val="10"/>
    <w:uiPriority w:val="99"/>
    <w:qFormat/>
    <w:locked/>
    <w:rsid w:val="00555F83"/>
    <w:pPr>
      <w:spacing w:before="100" w:beforeAutospacing="1" w:after="336" w:line="240" w:lineRule="auto"/>
      <w:outlineLvl w:val="0"/>
    </w:pPr>
    <w:rPr>
      <w:rFonts w:ascii="Times New Roman" w:hAnsi="Times New Roman"/>
      <w:b/>
      <w:bCs/>
      <w:color w:val="7AAD36"/>
      <w:kern w:val="36"/>
      <w:sz w:val="24"/>
      <w:szCs w:val="24"/>
      <w:lang w:eastAsia="ru-RU"/>
    </w:rPr>
  </w:style>
  <w:style w:type="paragraph" w:styleId="2">
    <w:name w:val="heading 2"/>
    <w:basedOn w:val="a"/>
    <w:next w:val="a"/>
    <w:link w:val="20"/>
    <w:uiPriority w:val="99"/>
    <w:qFormat/>
    <w:locked/>
    <w:rsid w:val="00555F8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555F83"/>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locked/>
    <w:rsid w:val="00555F83"/>
    <w:pPr>
      <w:keepNext/>
      <w:spacing w:before="240" w:after="60" w:line="240" w:lineRule="auto"/>
      <w:outlineLvl w:val="3"/>
    </w:pPr>
    <w:rPr>
      <w:rFonts w:eastAsia="Times New Roman"/>
      <w:b/>
      <w:bCs/>
      <w:sz w:val="28"/>
      <w:szCs w:val="28"/>
    </w:rPr>
  </w:style>
  <w:style w:type="paragraph" w:styleId="5">
    <w:name w:val="heading 5"/>
    <w:basedOn w:val="a"/>
    <w:next w:val="a"/>
    <w:link w:val="50"/>
    <w:uiPriority w:val="99"/>
    <w:qFormat/>
    <w:locked/>
    <w:rsid w:val="00737BD5"/>
    <w:pPr>
      <w:spacing w:before="240" w:after="60"/>
      <w:outlineLvl w:val="4"/>
    </w:pPr>
    <w:rPr>
      <w:rFonts w:eastAsia="Times New Roman"/>
      <w:b/>
      <w:bCs/>
      <w:i/>
      <w:iCs/>
      <w:sz w:val="26"/>
      <w:szCs w:val="26"/>
    </w:rPr>
  </w:style>
  <w:style w:type="paragraph" w:styleId="6">
    <w:name w:val="heading 6"/>
    <w:basedOn w:val="a"/>
    <w:next w:val="a"/>
    <w:link w:val="60"/>
    <w:uiPriority w:val="99"/>
    <w:qFormat/>
    <w:locked/>
    <w:rsid w:val="00737BD5"/>
    <w:pPr>
      <w:keepNext/>
      <w:spacing w:after="0" w:line="240" w:lineRule="auto"/>
      <w:outlineLvl w:val="5"/>
    </w:pPr>
    <w:rPr>
      <w:rFonts w:ascii="Times New Roman" w:eastAsia="Times New Roman" w:hAnsi="Times New Roman"/>
      <w:b/>
      <w:bCs/>
      <w:i/>
      <w:iCs/>
      <w:sz w:val="24"/>
      <w:szCs w:val="24"/>
      <w:lang w:eastAsia="ru-RU"/>
    </w:rPr>
  </w:style>
  <w:style w:type="paragraph" w:styleId="7">
    <w:name w:val="heading 7"/>
    <w:basedOn w:val="a"/>
    <w:next w:val="a"/>
    <w:link w:val="70"/>
    <w:uiPriority w:val="99"/>
    <w:qFormat/>
    <w:locked/>
    <w:rsid w:val="00737BD5"/>
    <w:pPr>
      <w:keepNext/>
      <w:spacing w:after="0" w:line="240" w:lineRule="auto"/>
      <w:outlineLvl w:val="6"/>
    </w:pPr>
    <w:rPr>
      <w:rFonts w:ascii="Times New Roman" w:eastAsia="Times New Roman" w:hAnsi="Times New Roman"/>
      <w:b/>
      <w:bCs/>
      <w:i/>
      <w:iCs/>
      <w:sz w:val="20"/>
      <w:szCs w:val="24"/>
      <w:lang w:eastAsia="ru-RU"/>
    </w:rPr>
  </w:style>
  <w:style w:type="paragraph" w:styleId="8">
    <w:name w:val="heading 8"/>
    <w:basedOn w:val="a"/>
    <w:next w:val="a"/>
    <w:link w:val="80"/>
    <w:uiPriority w:val="99"/>
    <w:qFormat/>
    <w:locked/>
    <w:rsid w:val="00737BD5"/>
    <w:pPr>
      <w:keepNext/>
      <w:spacing w:after="0" w:line="240" w:lineRule="auto"/>
      <w:jc w:val="center"/>
      <w:outlineLvl w:val="7"/>
    </w:pPr>
    <w:rPr>
      <w:rFonts w:ascii="Times New Roman" w:eastAsia="Times New Roman" w:hAnsi="Times New Roman"/>
      <w:sz w:val="72"/>
      <w:szCs w:val="24"/>
      <w:lang w:eastAsia="ru-RU"/>
    </w:rPr>
  </w:style>
  <w:style w:type="paragraph" w:styleId="9">
    <w:name w:val="heading 9"/>
    <w:basedOn w:val="a"/>
    <w:next w:val="a"/>
    <w:link w:val="90"/>
    <w:uiPriority w:val="99"/>
    <w:qFormat/>
    <w:locked/>
    <w:rsid w:val="00737BD5"/>
    <w:pPr>
      <w:keepNext/>
      <w:spacing w:after="0" w:line="240" w:lineRule="auto"/>
      <w:jc w:val="right"/>
      <w:outlineLvl w:val="8"/>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5F83"/>
    <w:rPr>
      <w:rFonts w:ascii="Times New Roman" w:hAnsi="Times New Roman" w:cs="Times New Roman"/>
      <w:b/>
      <w:color w:val="7AAD36"/>
      <w:kern w:val="36"/>
      <w:sz w:val="24"/>
    </w:rPr>
  </w:style>
  <w:style w:type="character" w:customStyle="1" w:styleId="20">
    <w:name w:val="Заголовок 2 Знак"/>
    <w:basedOn w:val="a0"/>
    <w:link w:val="2"/>
    <w:uiPriority w:val="99"/>
    <w:locked/>
    <w:rsid w:val="00555F83"/>
    <w:rPr>
      <w:rFonts w:ascii="Cambria" w:hAnsi="Cambria" w:cs="Times New Roman"/>
      <w:b/>
      <w:color w:val="4F81BD"/>
      <w:sz w:val="26"/>
      <w:lang w:eastAsia="en-US"/>
    </w:rPr>
  </w:style>
  <w:style w:type="character" w:customStyle="1" w:styleId="30">
    <w:name w:val="Заголовок 3 Знак"/>
    <w:basedOn w:val="a0"/>
    <w:link w:val="3"/>
    <w:uiPriority w:val="99"/>
    <w:locked/>
    <w:rsid w:val="00555F83"/>
    <w:rPr>
      <w:rFonts w:ascii="Cambria" w:hAnsi="Cambria" w:cs="Times New Roman"/>
      <w:b/>
      <w:sz w:val="26"/>
    </w:rPr>
  </w:style>
  <w:style w:type="character" w:customStyle="1" w:styleId="40">
    <w:name w:val="Заголовок 4 Знак"/>
    <w:basedOn w:val="a0"/>
    <w:link w:val="4"/>
    <w:uiPriority w:val="99"/>
    <w:locked/>
    <w:rsid w:val="00555F83"/>
    <w:rPr>
      <w:rFonts w:eastAsia="Times New Roman" w:cs="Times New Roman"/>
      <w:b/>
      <w:sz w:val="28"/>
      <w:lang w:eastAsia="en-US"/>
    </w:rPr>
  </w:style>
  <w:style w:type="character" w:customStyle="1" w:styleId="50">
    <w:name w:val="Заголовок 5 Знак"/>
    <w:basedOn w:val="a0"/>
    <w:link w:val="5"/>
    <w:uiPriority w:val="99"/>
    <w:semiHidden/>
    <w:locked/>
    <w:rsid w:val="00737BD5"/>
    <w:rPr>
      <w:rFonts w:ascii="Calibri" w:hAnsi="Calibri" w:cs="Times New Roman"/>
      <w:b/>
      <w:i/>
      <w:sz w:val="26"/>
      <w:lang w:eastAsia="en-US"/>
    </w:rPr>
  </w:style>
  <w:style w:type="character" w:customStyle="1" w:styleId="60">
    <w:name w:val="Заголовок 6 Знак"/>
    <w:basedOn w:val="a0"/>
    <w:link w:val="6"/>
    <w:uiPriority w:val="99"/>
    <w:locked/>
    <w:rsid w:val="00737BD5"/>
    <w:rPr>
      <w:rFonts w:ascii="Times New Roman" w:hAnsi="Times New Roman" w:cs="Times New Roman"/>
      <w:b/>
      <w:i/>
      <w:sz w:val="24"/>
    </w:rPr>
  </w:style>
  <w:style w:type="character" w:customStyle="1" w:styleId="70">
    <w:name w:val="Заголовок 7 Знак"/>
    <w:basedOn w:val="a0"/>
    <w:link w:val="7"/>
    <w:uiPriority w:val="99"/>
    <w:locked/>
    <w:rsid w:val="00737BD5"/>
    <w:rPr>
      <w:rFonts w:ascii="Times New Roman" w:hAnsi="Times New Roman" w:cs="Times New Roman"/>
      <w:b/>
      <w:i/>
      <w:sz w:val="24"/>
    </w:rPr>
  </w:style>
  <w:style w:type="character" w:customStyle="1" w:styleId="80">
    <w:name w:val="Заголовок 8 Знак"/>
    <w:basedOn w:val="a0"/>
    <w:link w:val="8"/>
    <w:uiPriority w:val="99"/>
    <w:locked/>
    <w:rsid w:val="00737BD5"/>
    <w:rPr>
      <w:rFonts w:ascii="Times New Roman" w:hAnsi="Times New Roman" w:cs="Times New Roman"/>
      <w:sz w:val="24"/>
    </w:rPr>
  </w:style>
  <w:style w:type="character" w:customStyle="1" w:styleId="90">
    <w:name w:val="Заголовок 9 Знак"/>
    <w:basedOn w:val="a0"/>
    <w:link w:val="9"/>
    <w:uiPriority w:val="99"/>
    <w:locked/>
    <w:rsid w:val="00737BD5"/>
    <w:rPr>
      <w:rFonts w:ascii="Times New Roman" w:hAnsi="Times New Roman" w:cs="Times New Roman"/>
      <w:b/>
      <w:sz w:val="24"/>
    </w:rPr>
  </w:style>
  <w:style w:type="table" w:styleId="a3">
    <w:name w:val="Table Grid"/>
    <w:basedOn w:val="a1"/>
    <w:uiPriority w:val="99"/>
    <w:rsid w:val="00D10D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99"/>
    <w:rsid w:val="00FB3A3E"/>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FB3A3E"/>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a5">
    <w:name w:val="Hyperlink"/>
    <w:basedOn w:val="a0"/>
    <w:uiPriority w:val="99"/>
    <w:rsid w:val="00FB3A3E"/>
    <w:rPr>
      <w:rFonts w:cs="Times New Roman"/>
      <w:color w:val="0000FF"/>
      <w:u w:val="single"/>
    </w:rPr>
  </w:style>
  <w:style w:type="paragraph" w:styleId="a6">
    <w:name w:val="Body Text"/>
    <w:basedOn w:val="a"/>
    <w:link w:val="a7"/>
    <w:uiPriority w:val="99"/>
    <w:rsid w:val="00646B26"/>
    <w:pPr>
      <w:spacing w:after="120"/>
    </w:pPr>
    <w:rPr>
      <w:sz w:val="20"/>
      <w:szCs w:val="20"/>
      <w:lang w:eastAsia="ru-RU"/>
    </w:rPr>
  </w:style>
  <w:style w:type="character" w:customStyle="1" w:styleId="a7">
    <w:name w:val="Основной текст Знак"/>
    <w:basedOn w:val="a0"/>
    <w:link w:val="a6"/>
    <w:uiPriority w:val="99"/>
    <w:locked/>
    <w:rsid w:val="00646B26"/>
    <w:rPr>
      <w:rFonts w:cs="Times New Roman"/>
    </w:rPr>
  </w:style>
  <w:style w:type="paragraph" w:customStyle="1" w:styleId="a8">
    <w:name w:val="Основной"/>
    <w:basedOn w:val="a"/>
    <w:link w:val="a9"/>
    <w:uiPriority w:val="99"/>
    <w:rsid w:val="00646B26"/>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character" w:customStyle="1" w:styleId="a9">
    <w:name w:val="Основной Знак"/>
    <w:link w:val="a8"/>
    <w:uiPriority w:val="99"/>
    <w:locked/>
    <w:rsid w:val="00646B26"/>
    <w:rPr>
      <w:rFonts w:ascii="NewtonCSanPin" w:hAnsi="NewtonCSanPin"/>
      <w:color w:val="000000"/>
      <w:sz w:val="21"/>
    </w:rPr>
  </w:style>
  <w:style w:type="character" w:customStyle="1" w:styleId="aa">
    <w:name w:val="Основной текст + Полужирный"/>
    <w:uiPriority w:val="99"/>
    <w:rsid w:val="00E81054"/>
    <w:rPr>
      <w:rFonts w:ascii="Times New Roman" w:hAnsi="Times New Roman"/>
      <w:b/>
      <w:spacing w:val="0"/>
      <w:sz w:val="23"/>
    </w:rPr>
  </w:style>
  <w:style w:type="character" w:customStyle="1" w:styleId="81">
    <w:name w:val="Заголовок №8_"/>
    <w:link w:val="810"/>
    <w:uiPriority w:val="99"/>
    <w:locked/>
    <w:rsid w:val="002043B7"/>
    <w:rPr>
      <w:rFonts w:ascii="Times New Roman" w:hAnsi="Times New Roman"/>
      <w:b/>
      <w:sz w:val="23"/>
      <w:shd w:val="clear" w:color="auto" w:fill="FFFFFF"/>
    </w:rPr>
  </w:style>
  <w:style w:type="paragraph" w:customStyle="1" w:styleId="810">
    <w:name w:val="Заголовок №81"/>
    <w:basedOn w:val="a"/>
    <w:link w:val="81"/>
    <w:uiPriority w:val="99"/>
    <w:rsid w:val="002043B7"/>
    <w:pPr>
      <w:shd w:val="clear" w:color="auto" w:fill="FFFFFF"/>
      <w:spacing w:before="300" w:after="300" w:line="240" w:lineRule="atLeast"/>
      <w:ind w:hanging="600"/>
      <w:jc w:val="both"/>
      <w:outlineLvl w:val="7"/>
    </w:pPr>
    <w:rPr>
      <w:rFonts w:ascii="Times New Roman" w:hAnsi="Times New Roman"/>
      <w:b/>
      <w:sz w:val="23"/>
      <w:szCs w:val="20"/>
      <w:lang w:eastAsia="ru-RU"/>
    </w:rPr>
  </w:style>
  <w:style w:type="character" w:customStyle="1" w:styleId="71">
    <w:name w:val="Основной текст (7)_"/>
    <w:link w:val="72"/>
    <w:uiPriority w:val="99"/>
    <w:locked/>
    <w:rsid w:val="002043B7"/>
    <w:rPr>
      <w:rFonts w:ascii="Times New Roman" w:hAnsi="Times New Roman"/>
      <w:i/>
      <w:sz w:val="23"/>
      <w:shd w:val="clear" w:color="auto" w:fill="FFFFFF"/>
    </w:rPr>
  </w:style>
  <w:style w:type="paragraph" w:customStyle="1" w:styleId="72">
    <w:name w:val="Основной текст (7)"/>
    <w:basedOn w:val="a"/>
    <w:link w:val="71"/>
    <w:uiPriority w:val="99"/>
    <w:rsid w:val="002043B7"/>
    <w:pPr>
      <w:shd w:val="clear" w:color="auto" w:fill="FFFFFF"/>
      <w:spacing w:after="0" w:line="274" w:lineRule="exact"/>
      <w:ind w:hanging="400"/>
      <w:jc w:val="both"/>
    </w:pPr>
    <w:rPr>
      <w:rFonts w:ascii="Times New Roman" w:hAnsi="Times New Roman"/>
      <w:i/>
      <w:sz w:val="23"/>
      <w:szCs w:val="20"/>
      <w:lang w:eastAsia="ru-RU"/>
    </w:rPr>
  </w:style>
  <w:style w:type="character" w:customStyle="1" w:styleId="12">
    <w:name w:val="Основной текст + Курсив12"/>
    <w:uiPriority w:val="99"/>
    <w:rsid w:val="002043B7"/>
    <w:rPr>
      <w:rFonts w:ascii="Times New Roman" w:hAnsi="Times New Roman"/>
      <w:i/>
      <w:spacing w:val="0"/>
      <w:sz w:val="23"/>
    </w:rPr>
  </w:style>
  <w:style w:type="character" w:customStyle="1" w:styleId="82">
    <w:name w:val="Заголовок №8 + Курсив"/>
    <w:uiPriority w:val="99"/>
    <w:rsid w:val="002043B7"/>
    <w:rPr>
      <w:rFonts w:ascii="Times New Roman" w:hAnsi="Times New Roman"/>
      <w:b/>
      <w:i/>
      <w:sz w:val="23"/>
      <w:shd w:val="clear" w:color="auto" w:fill="FFFFFF"/>
    </w:rPr>
  </w:style>
  <w:style w:type="character" w:customStyle="1" w:styleId="11">
    <w:name w:val="Основной текст + Курсив11"/>
    <w:uiPriority w:val="99"/>
    <w:rsid w:val="002043B7"/>
    <w:rPr>
      <w:rFonts w:ascii="Times New Roman" w:hAnsi="Times New Roman"/>
      <w:i/>
      <w:spacing w:val="0"/>
      <w:sz w:val="23"/>
    </w:rPr>
  </w:style>
  <w:style w:type="character" w:customStyle="1" w:styleId="820">
    <w:name w:val="Заголовок №8 (2)_"/>
    <w:link w:val="821"/>
    <w:uiPriority w:val="99"/>
    <w:locked/>
    <w:rsid w:val="002043B7"/>
    <w:rPr>
      <w:rFonts w:ascii="Calibri" w:hAnsi="Calibri"/>
      <w:b/>
      <w:sz w:val="21"/>
      <w:shd w:val="clear" w:color="auto" w:fill="FFFFFF"/>
    </w:rPr>
  </w:style>
  <w:style w:type="paragraph" w:customStyle="1" w:styleId="821">
    <w:name w:val="Заголовок №8 (2)"/>
    <w:basedOn w:val="a"/>
    <w:link w:val="820"/>
    <w:uiPriority w:val="99"/>
    <w:rsid w:val="002043B7"/>
    <w:pPr>
      <w:shd w:val="clear" w:color="auto" w:fill="FFFFFF"/>
      <w:spacing w:after="0" w:line="278" w:lineRule="exact"/>
      <w:outlineLvl w:val="7"/>
    </w:pPr>
    <w:rPr>
      <w:b/>
      <w:sz w:val="21"/>
      <w:szCs w:val="20"/>
      <w:lang w:eastAsia="ru-RU"/>
    </w:rPr>
  </w:style>
  <w:style w:type="character" w:customStyle="1" w:styleId="135pt">
    <w:name w:val="Основной текст + 13.5 pt"/>
    <w:aliases w:val="Курсив11"/>
    <w:uiPriority w:val="99"/>
    <w:rsid w:val="002043B7"/>
    <w:rPr>
      <w:rFonts w:ascii="Times New Roman" w:hAnsi="Times New Roman"/>
      <w:i/>
      <w:spacing w:val="0"/>
      <w:sz w:val="27"/>
    </w:rPr>
  </w:style>
  <w:style w:type="character" w:customStyle="1" w:styleId="73">
    <w:name w:val="Основной текст + Курсив7"/>
    <w:uiPriority w:val="99"/>
    <w:rsid w:val="002043B7"/>
    <w:rPr>
      <w:rFonts w:ascii="Times New Roman" w:hAnsi="Times New Roman"/>
      <w:i/>
      <w:spacing w:val="0"/>
      <w:sz w:val="23"/>
    </w:rPr>
  </w:style>
  <w:style w:type="character" w:customStyle="1" w:styleId="83">
    <w:name w:val="Основной текст (8)_"/>
    <w:link w:val="811"/>
    <w:uiPriority w:val="99"/>
    <w:locked/>
    <w:rsid w:val="002043B7"/>
    <w:rPr>
      <w:rFonts w:ascii="Times New Roman" w:hAnsi="Times New Roman"/>
      <w:sz w:val="19"/>
      <w:shd w:val="clear" w:color="auto" w:fill="FFFFFF"/>
    </w:rPr>
  </w:style>
  <w:style w:type="paragraph" w:customStyle="1" w:styleId="811">
    <w:name w:val="Основной текст (8)1"/>
    <w:basedOn w:val="a"/>
    <w:link w:val="83"/>
    <w:uiPriority w:val="99"/>
    <w:rsid w:val="002043B7"/>
    <w:pPr>
      <w:shd w:val="clear" w:color="auto" w:fill="FFFFFF"/>
      <w:spacing w:after="0" w:line="240" w:lineRule="atLeast"/>
    </w:pPr>
    <w:rPr>
      <w:rFonts w:ascii="Times New Roman" w:hAnsi="Times New Roman"/>
      <w:sz w:val="19"/>
      <w:szCs w:val="20"/>
      <w:lang w:eastAsia="ru-RU"/>
    </w:rPr>
  </w:style>
  <w:style w:type="character" w:customStyle="1" w:styleId="61">
    <w:name w:val="Основной текст + Курсив6"/>
    <w:uiPriority w:val="99"/>
    <w:rsid w:val="002043B7"/>
    <w:rPr>
      <w:rFonts w:ascii="Times New Roman" w:hAnsi="Times New Roman"/>
      <w:i/>
      <w:spacing w:val="0"/>
      <w:sz w:val="23"/>
    </w:rPr>
  </w:style>
  <w:style w:type="character" w:customStyle="1" w:styleId="51">
    <w:name w:val="Основной текст + Курсив5"/>
    <w:uiPriority w:val="99"/>
    <w:rsid w:val="002043B7"/>
    <w:rPr>
      <w:rFonts w:ascii="Times New Roman" w:hAnsi="Times New Roman"/>
      <w:i/>
      <w:spacing w:val="0"/>
      <w:sz w:val="23"/>
    </w:rPr>
  </w:style>
  <w:style w:type="character" w:customStyle="1" w:styleId="75">
    <w:name w:val="Основной текст (7) + Не курсив5"/>
    <w:uiPriority w:val="99"/>
    <w:rsid w:val="002043B7"/>
    <w:rPr>
      <w:rFonts w:ascii="Times New Roman" w:hAnsi="Times New Roman"/>
      <w:i/>
      <w:sz w:val="23"/>
      <w:shd w:val="clear" w:color="auto" w:fill="FFFFFF"/>
    </w:rPr>
  </w:style>
  <w:style w:type="character" w:customStyle="1" w:styleId="91">
    <w:name w:val="Основной текст (9)_"/>
    <w:link w:val="92"/>
    <w:uiPriority w:val="99"/>
    <w:locked/>
    <w:rsid w:val="002043B7"/>
    <w:rPr>
      <w:rFonts w:ascii="Calibri" w:hAnsi="Calibri"/>
      <w:b/>
      <w:sz w:val="21"/>
      <w:shd w:val="clear" w:color="auto" w:fill="FFFFFF"/>
    </w:rPr>
  </w:style>
  <w:style w:type="paragraph" w:customStyle="1" w:styleId="92">
    <w:name w:val="Основной текст (9)"/>
    <w:basedOn w:val="a"/>
    <w:link w:val="91"/>
    <w:uiPriority w:val="99"/>
    <w:rsid w:val="002043B7"/>
    <w:pPr>
      <w:shd w:val="clear" w:color="auto" w:fill="FFFFFF"/>
      <w:spacing w:after="0" w:line="278" w:lineRule="exact"/>
    </w:pPr>
    <w:rPr>
      <w:b/>
      <w:sz w:val="21"/>
      <w:szCs w:val="20"/>
      <w:lang w:eastAsia="ru-RU"/>
    </w:rPr>
  </w:style>
  <w:style w:type="character" w:customStyle="1" w:styleId="720">
    <w:name w:val="Основной текст (7) + Не курсив2"/>
    <w:uiPriority w:val="99"/>
    <w:rsid w:val="002043B7"/>
    <w:rPr>
      <w:rFonts w:ascii="Times New Roman" w:hAnsi="Times New Roman"/>
      <w:i/>
      <w:noProof/>
      <w:sz w:val="23"/>
      <w:shd w:val="clear" w:color="auto" w:fill="FFFFFF"/>
    </w:rPr>
  </w:style>
  <w:style w:type="character" w:customStyle="1" w:styleId="31">
    <w:name w:val="Основной текст + Курсив3"/>
    <w:uiPriority w:val="99"/>
    <w:rsid w:val="002043B7"/>
    <w:rPr>
      <w:rFonts w:ascii="Times New Roman" w:hAnsi="Times New Roman"/>
      <w:i/>
      <w:spacing w:val="0"/>
      <w:sz w:val="23"/>
    </w:rPr>
  </w:style>
  <w:style w:type="character" w:customStyle="1" w:styleId="100">
    <w:name w:val="Основной текст (10)_"/>
    <w:link w:val="101"/>
    <w:uiPriority w:val="99"/>
    <w:locked/>
    <w:rsid w:val="002043B7"/>
    <w:rPr>
      <w:rFonts w:ascii="Calibri" w:hAnsi="Calibri"/>
      <w:i/>
      <w:sz w:val="21"/>
      <w:shd w:val="clear" w:color="auto" w:fill="FFFFFF"/>
    </w:rPr>
  </w:style>
  <w:style w:type="paragraph" w:customStyle="1" w:styleId="101">
    <w:name w:val="Основной текст (10)"/>
    <w:basedOn w:val="a"/>
    <w:link w:val="100"/>
    <w:uiPriority w:val="99"/>
    <w:rsid w:val="002043B7"/>
    <w:pPr>
      <w:shd w:val="clear" w:color="auto" w:fill="FFFFFF"/>
      <w:spacing w:after="180" w:line="269" w:lineRule="exact"/>
      <w:ind w:firstLine="520"/>
      <w:jc w:val="both"/>
    </w:pPr>
    <w:rPr>
      <w:i/>
      <w:sz w:val="21"/>
      <w:szCs w:val="20"/>
      <w:lang w:eastAsia="ru-RU"/>
    </w:rPr>
  </w:style>
  <w:style w:type="character" w:customStyle="1" w:styleId="10TimesNewRoman">
    <w:name w:val="Основной текст (10) + Times New Roman"/>
    <w:aliases w:val="11.5 pt"/>
    <w:uiPriority w:val="99"/>
    <w:rsid w:val="002043B7"/>
    <w:rPr>
      <w:rFonts w:ascii="Times New Roman" w:hAnsi="Times New Roman"/>
      <w:i/>
      <w:sz w:val="23"/>
      <w:shd w:val="clear" w:color="auto" w:fill="FFFFFF"/>
    </w:rPr>
  </w:style>
  <w:style w:type="character" w:customStyle="1" w:styleId="32">
    <w:name w:val="Заголовок №3 (2)_"/>
    <w:link w:val="321"/>
    <w:uiPriority w:val="99"/>
    <w:locked/>
    <w:rsid w:val="000B197B"/>
    <w:rPr>
      <w:b/>
      <w:sz w:val="28"/>
    </w:rPr>
  </w:style>
  <w:style w:type="paragraph" w:customStyle="1" w:styleId="321">
    <w:name w:val="Заголовок №3 (2)1"/>
    <w:basedOn w:val="a"/>
    <w:link w:val="32"/>
    <w:uiPriority w:val="99"/>
    <w:rsid w:val="000B197B"/>
    <w:pPr>
      <w:shd w:val="clear" w:color="auto" w:fill="FFFFFF"/>
      <w:spacing w:after="420" w:line="240" w:lineRule="atLeast"/>
      <w:ind w:hanging="420"/>
      <w:outlineLvl w:val="2"/>
    </w:pPr>
    <w:rPr>
      <w:b/>
      <w:sz w:val="28"/>
      <w:szCs w:val="20"/>
      <w:lang w:eastAsia="ru-RU"/>
    </w:rPr>
  </w:style>
  <w:style w:type="character" w:customStyle="1" w:styleId="320">
    <w:name w:val="Заголовок №3 (2)"/>
    <w:uiPriority w:val="99"/>
    <w:rsid w:val="000B197B"/>
    <w:rPr>
      <w:b/>
      <w:sz w:val="28"/>
    </w:rPr>
  </w:style>
  <w:style w:type="character" w:customStyle="1" w:styleId="3228">
    <w:name w:val="Заголовок №3 (2)28"/>
    <w:uiPriority w:val="99"/>
    <w:rsid w:val="0022143D"/>
    <w:rPr>
      <w:rFonts w:ascii="Times New Roman" w:hAnsi="Times New Roman"/>
      <w:b/>
      <w:spacing w:val="0"/>
      <w:sz w:val="28"/>
    </w:rPr>
  </w:style>
  <w:style w:type="character" w:customStyle="1" w:styleId="41">
    <w:name w:val="Основной текст (4)_"/>
    <w:link w:val="410"/>
    <w:uiPriority w:val="99"/>
    <w:locked/>
    <w:rsid w:val="00F474A0"/>
    <w:rPr>
      <w:i/>
      <w:sz w:val="28"/>
    </w:rPr>
  </w:style>
  <w:style w:type="paragraph" w:customStyle="1" w:styleId="410">
    <w:name w:val="Основной текст (4)1"/>
    <w:basedOn w:val="a"/>
    <w:link w:val="41"/>
    <w:uiPriority w:val="99"/>
    <w:rsid w:val="00F474A0"/>
    <w:pPr>
      <w:shd w:val="clear" w:color="auto" w:fill="FFFFFF"/>
      <w:spacing w:after="0" w:line="370" w:lineRule="exact"/>
      <w:jc w:val="both"/>
    </w:pPr>
    <w:rPr>
      <w:i/>
      <w:sz w:val="28"/>
      <w:szCs w:val="20"/>
      <w:lang w:eastAsia="ru-RU"/>
    </w:rPr>
  </w:style>
  <w:style w:type="character" w:customStyle="1" w:styleId="432">
    <w:name w:val="Основной текст (4)32"/>
    <w:uiPriority w:val="99"/>
    <w:rsid w:val="00F474A0"/>
    <w:rPr>
      <w:i/>
      <w:sz w:val="28"/>
    </w:rPr>
  </w:style>
  <w:style w:type="character" w:customStyle="1" w:styleId="17">
    <w:name w:val="Основной текст + Курсив17"/>
    <w:uiPriority w:val="99"/>
    <w:rsid w:val="00F474A0"/>
    <w:rPr>
      <w:rFonts w:ascii="Times New Roman" w:hAnsi="Times New Roman"/>
      <w:i/>
      <w:spacing w:val="0"/>
      <w:sz w:val="28"/>
    </w:rPr>
  </w:style>
  <w:style w:type="character" w:customStyle="1" w:styleId="431">
    <w:name w:val="Основной текст (4)31"/>
    <w:uiPriority w:val="99"/>
    <w:rsid w:val="00F474A0"/>
    <w:rPr>
      <w:i/>
      <w:sz w:val="28"/>
    </w:rPr>
  </w:style>
  <w:style w:type="paragraph" w:customStyle="1" w:styleId="42">
    <w:name w:val="Заг 4"/>
    <w:basedOn w:val="a"/>
    <w:uiPriority w:val="99"/>
    <w:rsid w:val="001E637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b">
    <w:name w:val="Курсив"/>
    <w:basedOn w:val="a8"/>
    <w:uiPriority w:val="99"/>
    <w:rsid w:val="001E637B"/>
    <w:rPr>
      <w:i/>
      <w:iCs/>
    </w:rPr>
  </w:style>
  <w:style w:type="paragraph" w:customStyle="1" w:styleId="21">
    <w:name w:val="Средняя сетка 21"/>
    <w:basedOn w:val="a"/>
    <w:uiPriority w:val="99"/>
    <w:rsid w:val="001E637B"/>
    <w:pPr>
      <w:numPr>
        <w:numId w:val="6"/>
      </w:numPr>
      <w:spacing w:after="0" w:line="360" w:lineRule="auto"/>
      <w:contextualSpacing/>
      <w:jc w:val="both"/>
      <w:outlineLvl w:val="1"/>
    </w:pPr>
    <w:rPr>
      <w:rFonts w:ascii="Times New Roman" w:hAnsi="Times New Roman"/>
      <w:sz w:val="28"/>
      <w:szCs w:val="24"/>
      <w:lang w:eastAsia="ru-RU"/>
    </w:rPr>
  </w:style>
  <w:style w:type="character" w:customStyle="1" w:styleId="62">
    <w:name w:val="Основной текст (6)_"/>
    <w:link w:val="610"/>
    <w:uiPriority w:val="99"/>
    <w:locked/>
    <w:rsid w:val="0062709E"/>
    <w:rPr>
      <w:b/>
      <w:i/>
      <w:sz w:val="28"/>
    </w:rPr>
  </w:style>
  <w:style w:type="paragraph" w:customStyle="1" w:styleId="610">
    <w:name w:val="Основной текст (6)1"/>
    <w:basedOn w:val="a"/>
    <w:link w:val="62"/>
    <w:uiPriority w:val="99"/>
    <w:rsid w:val="0062709E"/>
    <w:pPr>
      <w:shd w:val="clear" w:color="auto" w:fill="FFFFFF"/>
      <w:spacing w:after="240" w:line="240" w:lineRule="atLeast"/>
      <w:ind w:hanging="880"/>
      <w:jc w:val="both"/>
    </w:pPr>
    <w:rPr>
      <w:b/>
      <w:i/>
      <w:sz w:val="28"/>
      <w:szCs w:val="20"/>
      <w:lang w:eastAsia="ru-RU"/>
    </w:rPr>
  </w:style>
  <w:style w:type="character" w:customStyle="1" w:styleId="329">
    <w:name w:val="Заголовок №3 (2)9"/>
    <w:uiPriority w:val="99"/>
    <w:rsid w:val="0062709E"/>
    <w:rPr>
      <w:rFonts w:ascii="Times New Roman" w:hAnsi="Times New Roman"/>
      <w:b/>
      <w:spacing w:val="0"/>
      <w:sz w:val="28"/>
    </w:rPr>
  </w:style>
  <w:style w:type="character" w:customStyle="1" w:styleId="328">
    <w:name w:val="Заголовок №3 (2)8"/>
    <w:uiPriority w:val="99"/>
    <w:rsid w:val="0062709E"/>
    <w:rPr>
      <w:rFonts w:ascii="Times New Roman" w:hAnsi="Times New Roman"/>
      <w:b/>
      <w:spacing w:val="0"/>
      <w:sz w:val="28"/>
    </w:rPr>
  </w:style>
  <w:style w:type="character" w:customStyle="1" w:styleId="67">
    <w:name w:val="Основной текст (6)7"/>
    <w:uiPriority w:val="99"/>
    <w:rsid w:val="0062709E"/>
    <w:rPr>
      <w:b/>
      <w:i/>
      <w:sz w:val="28"/>
      <w:u w:val="single"/>
    </w:rPr>
  </w:style>
  <w:style w:type="character" w:customStyle="1" w:styleId="66">
    <w:name w:val="Основной текст (6)6"/>
    <w:uiPriority w:val="99"/>
    <w:rsid w:val="0062709E"/>
    <w:rPr>
      <w:b/>
      <w:i/>
      <w:sz w:val="28"/>
    </w:rPr>
  </w:style>
  <w:style w:type="character" w:customStyle="1" w:styleId="63">
    <w:name w:val="Основной текст (6) + Не полужирный"/>
    <w:aliases w:val="Не курсив7"/>
    <w:uiPriority w:val="99"/>
    <w:rsid w:val="0062709E"/>
    <w:rPr>
      <w:b/>
      <w:i/>
      <w:sz w:val="28"/>
    </w:rPr>
  </w:style>
  <w:style w:type="character" w:customStyle="1" w:styleId="327">
    <w:name w:val="Заголовок №3 (2)7"/>
    <w:uiPriority w:val="99"/>
    <w:rsid w:val="0062709E"/>
    <w:rPr>
      <w:rFonts w:ascii="Times New Roman" w:hAnsi="Times New Roman"/>
      <w:b/>
      <w:spacing w:val="0"/>
      <w:sz w:val="28"/>
    </w:rPr>
  </w:style>
  <w:style w:type="character" w:customStyle="1" w:styleId="52">
    <w:name w:val="Основной текст + Полужирный5"/>
    <w:aliases w:val="Курсив4,Основной текст + Полужирный7"/>
    <w:uiPriority w:val="99"/>
    <w:rsid w:val="0062709E"/>
    <w:rPr>
      <w:rFonts w:ascii="Times New Roman" w:hAnsi="Times New Roman"/>
      <w:b/>
      <w:i/>
      <w:spacing w:val="0"/>
      <w:sz w:val="28"/>
    </w:rPr>
  </w:style>
  <w:style w:type="character" w:customStyle="1" w:styleId="43">
    <w:name w:val="Основной текст + Курсив4"/>
    <w:uiPriority w:val="99"/>
    <w:rsid w:val="0062709E"/>
    <w:rPr>
      <w:rFonts w:ascii="Times New Roman" w:hAnsi="Times New Roman"/>
      <w:i/>
      <w:spacing w:val="0"/>
      <w:sz w:val="28"/>
    </w:rPr>
  </w:style>
  <w:style w:type="character" w:customStyle="1" w:styleId="44">
    <w:name w:val="Основной текст + Полужирный4"/>
    <w:uiPriority w:val="99"/>
    <w:rsid w:val="0062709E"/>
    <w:rPr>
      <w:rFonts w:ascii="Times New Roman" w:hAnsi="Times New Roman"/>
      <w:b/>
      <w:spacing w:val="0"/>
      <w:sz w:val="28"/>
    </w:rPr>
  </w:style>
  <w:style w:type="character" w:customStyle="1" w:styleId="326">
    <w:name w:val="Заголовок №3 (2)6"/>
    <w:uiPriority w:val="99"/>
    <w:rsid w:val="0062709E"/>
    <w:rPr>
      <w:rFonts w:ascii="Times New Roman" w:hAnsi="Times New Roman"/>
      <w:b/>
      <w:spacing w:val="0"/>
      <w:sz w:val="28"/>
    </w:rPr>
  </w:style>
  <w:style w:type="character" w:customStyle="1" w:styleId="325">
    <w:name w:val="Заголовок №3 (2)5"/>
    <w:uiPriority w:val="99"/>
    <w:rsid w:val="0062709E"/>
    <w:rPr>
      <w:rFonts w:ascii="Times New Roman" w:hAnsi="Times New Roman"/>
      <w:b/>
      <w:spacing w:val="0"/>
      <w:sz w:val="28"/>
    </w:rPr>
  </w:style>
  <w:style w:type="character" w:customStyle="1" w:styleId="22">
    <w:name w:val="Основной текст + Курсив2"/>
    <w:uiPriority w:val="99"/>
    <w:rsid w:val="0062709E"/>
    <w:rPr>
      <w:rFonts w:ascii="Times New Roman" w:hAnsi="Times New Roman"/>
      <w:i/>
      <w:spacing w:val="0"/>
      <w:sz w:val="28"/>
    </w:rPr>
  </w:style>
  <w:style w:type="character" w:customStyle="1" w:styleId="324">
    <w:name w:val="Заголовок №3 (2)4"/>
    <w:uiPriority w:val="99"/>
    <w:rsid w:val="0062709E"/>
    <w:rPr>
      <w:rFonts w:ascii="Times New Roman" w:hAnsi="Times New Roman"/>
      <w:b/>
      <w:spacing w:val="0"/>
      <w:sz w:val="28"/>
    </w:rPr>
  </w:style>
  <w:style w:type="character" w:customStyle="1" w:styleId="420">
    <w:name w:val="Основной текст (4)2"/>
    <w:uiPriority w:val="99"/>
    <w:rsid w:val="0062709E"/>
    <w:rPr>
      <w:rFonts w:ascii="Times New Roman" w:hAnsi="Times New Roman"/>
      <w:i/>
      <w:spacing w:val="0"/>
      <w:sz w:val="28"/>
    </w:rPr>
  </w:style>
  <w:style w:type="character" w:customStyle="1" w:styleId="33">
    <w:name w:val="Основной текст + Полужирный3"/>
    <w:uiPriority w:val="99"/>
    <w:rsid w:val="0062709E"/>
    <w:rPr>
      <w:rFonts w:ascii="Times New Roman" w:hAnsi="Times New Roman"/>
      <w:b/>
      <w:spacing w:val="0"/>
      <w:sz w:val="28"/>
    </w:rPr>
  </w:style>
  <w:style w:type="character" w:customStyle="1" w:styleId="13">
    <w:name w:val="Основной текст + Курсив1"/>
    <w:uiPriority w:val="99"/>
    <w:rsid w:val="0062709E"/>
    <w:rPr>
      <w:rFonts w:ascii="Times New Roman" w:hAnsi="Times New Roman"/>
      <w:i/>
      <w:spacing w:val="0"/>
      <w:sz w:val="28"/>
    </w:rPr>
  </w:style>
  <w:style w:type="character" w:customStyle="1" w:styleId="23">
    <w:name w:val="Основной текст (2)_"/>
    <w:link w:val="210"/>
    <w:uiPriority w:val="99"/>
    <w:locked/>
    <w:rsid w:val="00C8701D"/>
    <w:rPr>
      <w:b/>
      <w:sz w:val="23"/>
    </w:rPr>
  </w:style>
  <w:style w:type="paragraph" w:customStyle="1" w:styleId="210">
    <w:name w:val="Основной текст (2)1"/>
    <w:basedOn w:val="a"/>
    <w:link w:val="23"/>
    <w:uiPriority w:val="99"/>
    <w:rsid w:val="00C8701D"/>
    <w:pPr>
      <w:shd w:val="clear" w:color="auto" w:fill="FFFFFF"/>
      <w:spacing w:after="60" w:line="240" w:lineRule="atLeast"/>
      <w:ind w:hanging="380"/>
      <w:jc w:val="center"/>
    </w:pPr>
    <w:rPr>
      <w:b/>
      <w:sz w:val="23"/>
      <w:szCs w:val="20"/>
      <w:lang w:eastAsia="ru-RU"/>
    </w:rPr>
  </w:style>
  <w:style w:type="character" w:customStyle="1" w:styleId="120">
    <w:name w:val="Основной текст (12)_"/>
    <w:link w:val="121"/>
    <w:uiPriority w:val="99"/>
    <w:locked/>
    <w:rsid w:val="00C8701D"/>
    <w:rPr>
      <w:sz w:val="22"/>
    </w:rPr>
  </w:style>
  <w:style w:type="paragraph" w:customStyle="1" w:styleId="121">
    <w:name w:val="Основной текст (12)1"/>
    <w:basedOn w:val="a"/>
    <w:link w:val="120"/>
    <w:uiPriority w:val="99"/>
    <w:rsid w:val="00C8701D"/>
    <w:pPr>
      <w:shd w:val="clear" w:color="auto" w:fill="FFFFFF"/>
      <w:spacing w:after="0" w:line="240" w:lineRule="atLeast"/>
    </w:pPr>
    <w:rPr>
      <w:szCs w:val="20"/>
      <w:lang w:eastAsia="ru-RU"/>
    </w:rPr>
  </w:style>
  <w:style w:type="character" w:customStyle="1" w:styleId="12115pt">
    <w:name w:val="Основной текст (12) + 11.5 pt"/>
    <w:aliases w:val="Полужирный"/>
    <w:uiPriority w:val="99"/>
    <w:rsid w:val="00C8701D"/>
    <w:rPr>
      <w:b/>
      <w:spacing w:val="0"/>
      <w:sz w:val="23"/>
    </w:rPr>
  </w:style>
  <w:style w:type="character" w:customStyle="1" w:styleId="122">
    <w:name w:val="Основной текст (12)"/>
    <w:uiPriority w:val="99"/>
    <w:rsid w:val="00C8701D"/>
    <w:rPr>
      <w:sz w:val="22"/>
      <w:u w:val="single"/>
    </w:rPr>
  </w:style>
  <w:style w:type="character" w:customStyle="1" w:styleId="53">
    <w:name w:val="Заголовок №5_"/>
    <w:link w:val="510"/>
    <w:uiPriority w:val="99"/>
    <w:locked/>
    <w:rsid w:val="00C8701D"/>
    <w:rPr>
      <w:b/>
      <w:sz w:val="27"/>
    </w:rPr>
  </w:style>
  <w:style w:type="paragraph" w:customStyle="1" w:styleId="510">
    <w:name w:val="Заголовок №51"/>
    <w:basedOn w:val="a"/>
    <w:link w:val="53"/>
    <w:uiPriority w:val="99"/>
    <w:rsid w:val="00C8701D"/>
    <w:pPr>
      <w:shd w:val="clear" w:color="auto" w:fill="FFFFFF"/>
      <w:spacing w:after="300" w:line="240" w:lineRule="atLeast"/>
      <w:outlineLvl w:val="4"/>
    </w:pPr>
    <w:rPr>
      <w:b/>
      <w:sz w:val="27"/>
      <w:szCs w:val="20"/>
      <w:lang w:eastAsia="ru-RU"/>
    </w:rPr>
  </w:style>
  <w:style w:type="character" w:customStyle="1" w:styleId="27">
    <w:name w:val="Основной текст + Полужирный27"/>
    <w:uiPriority w:val="99"/>
    <w:rsid w:val="00C8701D"/>
    <w:rPr>
      <w:rFonts w:ascii="Times New Roman" w:hAnsi="Times New Roman"/>
      <w:b/>
      <w:spacing w:val="0"/>
      <w:sz w:val="23"/>
    </w:rPr>
  </w:style>
  <w:style w:type="character" w:customStyle="1" w:styleId="26">
    <w:name w:val="Основной текст + Полужирный26"/>
    <w:aliases w:val="Курсив10"/>
    <w:uiPriority w:val="99"/>
    <w:rsid w:val="00C8701D"/>
    <w:rPr>
      <w:rFonts w:ascii="Times New Roman" w:hAnsi="Times New Roman"/>
      <w:b/>
      <w:i/>
      <w:spacing w:val="0"/>
      <w:sz w:val="23"/>
    </w:rPr>
  </w:style>
  <w:style w:type="character" w:customStyle="1" w:styleId="25">
    <w:name w:val="Основной текст + Полужирный25"/>
    <w:uiPriority w:val="99"/>
    <w:rsid w:val="00C8701D"/>
    <w:rPr>
      <w:rFonts w:ascii="Times New Roman" w:hAnsi="Times New Roman"/>
      <w:b/>
      <w:spacing w:val="0"/>
      <w:sz w:val="23"/>
    </w:rPr>
  </w:style>
  <w:style w:type="character" w:customStyle="1" w:styleId="110">
    <w:name w:val="Основной текст (11)_"/>
    <w:link w:val="111"/>
    <w:uiPriority w:val="99"/>
    <w:locked/>
    <w:rsid w:val="00C8701D"/>
    <w:rPr>
      <w:b/>
      <w:i/>
      <w:sz w:val="23"/>
    </w:rPr>
  </w:style>
  <w:style w:type="paragraph" w:customStyle="1" w:styleId="111">
    <w:name w:val="Основной текст (11)1"/>
    <w:basedOn w:val="a"/>
    <w:link w:val="110"/>
    <w:uiPriority w:val="99"/>
    <w:rsid w:val="00C8701D"/>
    <w:pPr>
      <w:shd w:val="clear" w:color="auto" w:fill="FFFFFF"/>
      <w:spacing w:after="0" w:line="274" w:lineRule="exact"/>
      <w:jc w:val="both"/>
    </w:pPr>
    <w:rPr>
      <w:b/>
      <w:i/>
      <w:sz w:val="23"/>
      <w:szCs w:val="20"/>
      <w:lang w:eastAsia="ru-RU"/>
    </w:rPr>
  </w:style>
  <w:style w:type="character" w:customStyle="1" w:styleId="112">
    <w:name w:val="Основной текст (11) + Не полужирный"/>
    <w:aliases w:val="Не курсив"/>
    <w:uiPriority w:val="99"/>
    <w:rsid w:val="00C8701D"/>
    <w:rPr>
      <w:b/>
      <w:i/>
      <w:sz w:val="23"/>
    </w:rPr>
  </w:style>
  <w:style w:type="character" w:customStyle="1" w:styleId="24">
    <w:name w:val="Основной текст + Полужирный24"/>
    <w:uiPriority w:val="99"/>
    <w:rsid w:val="00C8701D"/>
    <w:rPr>
      <w:rFonts w:ascii="Times New Roman" w:hAnsi="Times New Roman"/>
      <w:b/>
      <w:spacing w:val="0"/>
      <w:sz w:val="23"/>
    </w:rPr>
  </w:style>
  <w:style w:type="character" w:customStyle="1" w:styleId="230">
    <w:name w:val="Основной текст + Полужирный23"/>
    <w:aliases w:val="Курсив9"/>
    <w:uiPriority w:val="99"/>
    <w:rsid w:val="00C8701D"/>
    <w:rPr>
      <w:rFonts w:ascii="Times New Roman" w:hAnsi="Times New Roman"/>
      <w:b/>
      <w:i/>
      <w:spacing w:val="0"/>
      <w:sz w:val="23"/>
    </w:rPr>
  </w:style>
  <w:style w:type="character" w:customStyle="1" w:styleId="ac">
    <w:name w:val="Основной текст + Малые прописные"/>
    <w:uiPriority w:val="99"/>
    <w:rsid w:val="00C8701D"/>
    <w:rPr>
      <w:rFonts w:ascii="Times New Roman" w:hAnsi="Times New Roman"/>
      <w:smallCaps/>
      <w:spacing w:val="0"/>
      <w:sz w:val="23"/>
      <w:u w:val="single"/>
    </w:rPr>
  </w:style>
  <w:style w:type="character" w:customStyle="1" w:styleId="1110">
    <w:name w:val="Основной текст (11) + Не полужирный1"/>
    <w:aliases w:val="Не курсив3"/>
    <w:uiPriority w:val="99"/>
    <w:rsid w:val="00C8701D"/>
    <w:rPr>
      <w:b/>
      <w:i/>
      <w:sz w:val="23"/>
    </w:rPr>
  </w:style>
  <w:style w:type="character" w:customStyle="1" w:styleId="220">
    <w:name w:val="Основной текст + Полужирный22"/>
    <w:uiPriority w:val="99"/>
    <w:rsid w:val="00C8701D"/>
    <w:rPr>
      <w:rFonts w:ascii="Times New Roman" w:hAnsi="Times New Roman"/>
      <w:b/>
      <w:spacing w:val="0"/>
      <w:sz w:val="23"/>
    </w:rPr>
  </w:style>
  <w:style w:type="character" w:customStyle="1" w:styleId="211">
    <w:name w:val="Основной текст + Полужирный21"/>
    <w:aliases w:val="Курсив8"/>
    <w:uiPriority w:val="99"/>
    <w:rsid w:val="00C8701D"/>
    <w:rPr>
      <w:rFonts w:ascii="Times New Roman" w:hAnsi="Times New Roman"/>
      <w:b/>
      <w:i/>
      <w:spacing w:val="0"/>
      <w:sz w:val="23"/>
    </w:rPr>
  </w:style>
  <w:style w:type="character" w:customStyle="1" w:styleId="84">
    <w:name w:val="Заголовок №8 + Не полужирный"/>
    <w:uiPriority w:val="99"/>
    <w:rsid w:val="00C8701D"/>
    <w:rPr>
      <w:rFonts w:ascii="Times New Roman" w:hAnsi="Times New Roman"/>
      <w:b/>
      <w:spacing w:val="0"/>
      <w:sz w:val="23"/>
      <w:shd w:val="clear" w:color="auto" w:fill="FFFFFF"/>
    </w:rPr>
  </w:style>
  <w:style w:type="character" w:customStyle="1" w:styleId="28">
    <w:name w:val="Основной текст (2) + Не полужирный"/>
    <w:uiPriority w:val="99"/>
    <w:rsid w:val="00C8701D"/>
    <w:rPr>
      <w:b/>
      <w:sz w:val="23"/>
    </w:rPr>
  </w:style>
  <w:style w:type="character" w:customStyle="1" w:styleId="200">
    <w:name w:val="Основной текст + Полужирный20"/>
    <w:aliases w:val="Курсив7"/>
    <w:uiPriority w:val="99"/>
    <w:rsid w:val="00C8701D"/>
    <w:rPr>
      <w:rFonts w:ascii="Times New Roman" w:hAnsi="Times New Roman"/>
      <w:b/>
      <w:i/>
      <w:spacing w:val="0"/>
      <w:sz w:val="23"/>
    </w:rPr>
  </w:style>
  <w:style w:type="character" w:customStyle="1" w:styleId="19">
    <w:name w:val="Основной текст + Полужирный19"/>
    <w:uiPriority w:val="99"/>
    <w:rsid w:val="00C8701D"/>
    <w:rPr>
      <w:rFonts w:ascii="Times New Roman" w:hAnsi="Times New Roman"/>
      <w:b/>
      <w:spacing w:val="0"/>
      <w:sz w:val="23"/>
    </w:rPr>
  </w:style>
  <w:style w:type="character" w:customStyle="1" w:styleId="85">
    <w:name w:val="Заголовок №8"/>
    <w:uiPriority w:val="99"/>
    <w:rsid w:val="00C8701D"/>
    <w:rPr>
      <w:rFonts w:ascii="Times New Roman" w:hAnsi="Times New Roman"/>
      <w:b/>
      <w:spacing w:val="0"/>
      <w:sz w:val="23"/>
      <w:u w:val="single"/>
      <w:shd w:val="clear" w:color="auto" w:fill="FFFFFF"/>
    </w:rPr>
  </w:style>
  <w:style w:type="character" w:customStyle="1" w:styleId="18">
    <w:name w:val="Основной текст + Полужирный18"/>
    <w:uiPriority w:val="99"/>
    <w:rsid w:val="00C8701D"/>
    <w:rPr>
      <w:rFonts w:ascii="Times New Roman" w:hAnsi="Times New Roman"/>
      <w:b/>
      <w:spacing w:val="0"/>
      <w:sz w:val="23"/>
    </w:rPr>
  </w:style>
  <w:style w:type="character" w:customStyle="1" w:styleId="830">
    <w:name w:val="Заголовок №8 (3)_"/>
    <w:link w:val="831"/>
    <w:uiPriority w:val="99"/>
    <w:locked/>
    <w:rsid w:val="00C8701D"/>
    <w:rPr>
      <w:sz w:val="23"/>
    </w:rPr>
  </w:style>
  <w:style w:type="paragraph" w:customStyle="1" w:styleId="831">
    <w:name w:val="Заголовок №8 (3)"/>
    <w:basedOn w:val="a"/>
    <w:link w:val="830"/>
    <w:uiPriority w:val="99"/>
    <w:rsid w:val="00C8701D"/>
    <w:pPr>
      <w:shd w:val="clear" w:color="auto" w:fill="FFFFFF"/>
      <w:spacing w:after="0" w:line="293" w:lineRule="exact"/>
      <w:ind w:hanging="360"/>
      <w:jc w:val="both"/>
      <w:outlineLvl w:val="7"/>
    </w:pPr>
    <w:rPr>
      <w:sz w:val="23"/>
      <w:szCs w:val="20"/>
      <w:lang w:eastAsia="ru-RU"/>
    </w:rPr>
  </w:style>
  <w:style w:type="character" w:customStyle="1" w:styleId="170">
    <w:name w:val="Основной текст + Полужирный17"/>
    <w:uiPriority w:val="99"/>
    <w:rsid w:val="00C8701D"/>
    <w:rPr>
      <w:rFonts w:ascii="Times New Roman" w:hAnsi="Times New Roman"/>
      <w:b/>
      <w:spacing w:val="0"/>
      <w:sz w:val="23"/>
    </w:rPr>
  </w:style>
  <w:style w:type="character" w:customStyle="1" w:styleId="221">
    <w:name w:val="Основной текст (2) + Не полужирный2"/>
    <w:uiPriority w:val="99"/>
    <w:rsid w:val="00C8701D"/>
    <w:rPr>
      <w:b/>
      <w:sz w:val="23"/>
    </w:rPr>
  </w:style>
  <w:style w:type="character" w:customStyle="1" w:styleId="29">
    <w:name w:val="Основной текст (2)"/>
    <w:uiPriority w:val="99"/>
    <w:rsid w:val="00C8701D"/>
    <w:rPr>
      <w:b/>
      <w:sz w:val="23"/>
      <w:u w:val="single"/>
    </w:rPr>
  </w:style>
  <w:style w:type="character" w:customStyle="1" w:styleId="16">
    <w:name w:val="Основной текст + Полужирный16"/>
    <w:uiPriority w:val="99"/>
    <w:rsid w:val="00C8701D"/>
    <w:rPr>
      <w:rFonts w:ascii="Times New Roman" w:hAnsi="Times New Roman"/>
      <w:b/>
      <w:spacing w:val="0"/>
      <w:sz w:val="23"/>
    </w:rPr>
  </w:style>
  <w:style w:type="character" w:customStyle="1" w:styleId="222">
    <w:name w:val="Основной текст (2)2"/>
    <w:uiPriority w:val="99"/>
    <w:rsid w:val="00C8701D"/>
    <w:rPr>
      <w:b/>
      <w:sz w:val="23"/>
      <w:u w:val="single"/>
    </w:rPr>
  </w:style>
  <w:style w:type="character" w:customStyle="1" w:styleId="15">
    <w:name w:val="Основной текст + Полужирный15"/>
    <w:uiPriority w:val="99"/>
    <w:rsid w:val="00C8701D"/>
    <w:rPr>
      <w:rFonts w:ascii="Times New Roman" w:hAnsi="Times New Roman"/>
      <w:b/>
      <w:spacing w:val="0"/>
      <w:sz w:val="23"/>
    </w:rPr>
  </w:style>
  <w:style w:type="character" w:customStyle="1" w:styleId="14">
    <w:name w:val="Основной текст + Полужирный14"/>
    <w:uiPriority w:val="99"/>
    <w:rsid w:val="00C8701D"/>
    <w:rPr>
      <w:rFonts w:ascii="Times New Roman" w:hAnsi="Times New Roman"/>
      <w:b/>
      <w:spacing w:val="0"/>
      <w:sz w:val="23"/>
    </w:rPr>
  </w:style>
  <w:style w:type="character" w:customStyle="1" w:styleId="212">
    <w:name w:val="Основной текст (2) + Не полужирный1"/>
    <w:uiPriority w:val="99"/>
    <w:rsid w:val="00C8701D"/>
    <w:rPr>
      <w:b/>
      <w:sz w:val="23"/>
    </w:rPr>
  </w:style>
  <w:style w:type="character" w:customStyle="1" w:styleId="130">
    <w:name w:val="Основной текст + Полужирный13"/>
    <w:uiPriority w:val="99"/>
    <w:rsid w:val="00C8701D"/>
    <w:rPr>
      <w:rFonts w:ascii="Times New Roman" w:hAnsi="Times New Roman"/>
      <w:b/>
      <w:spacing w:val="0"/>
      <w:sz w:val="23"/>
    </w:rPr>
  </w:style>
  <w:style w:type="character" w:customStyle="1" w:styleId="812">
    <w:name w:val="Заголовок №8 + Не полужирный1"/>
    <w:uiPriority w:val="99"/>
    <w:rsid w:val="00C8701D"/>
    <w:rPr>
      <w:rFonts w:ascii="Times New Roman" w:hAnsi="Times New Roman"/>
      <w:b/>
      <w:spacing w:val="0"/>
      <w:sz w:val="23"/>
      <w:shd w:val="clear" w:color="auto" w:fill="FFFFFF"/>
    </w:rPr>
  </w:style>
  <w:style w:type="character" w:customStyle="1" w:styleId="123">
    <w:name w:val="Основной текст + Полужирный12"/>
    <w:aliases w:val="Курсив6"/>
    <w:uiPriority w:val="99"/>
    <w:rsid w:val="00C8701D"/>
    <w:rPr>
      <w:rFonts w:ascii="Times New Roman" w:hAnsi="Times New Roman"/>
      <w:b/>
      <w:i/>
      <w:spacing w:val="0"/>
      <w:sz w:val="23"/>
    </w:rPr>
  </w:style>
  <w:style w:type="paragraph" w:styleId="ad">
    <w:name w:val="No Spacing"/>
    <w:aliases w:val="основа"/>
    <w:link w:val="ae"/>
    <w:uiPriority w:val="99"/>
    <w:qFormat/>
    <w:rsid w:val="00555F83"/>
    <w:rPr>
      <w:rFonts w:eastAsia="Times New Roman"/>
    </w:rPr>
  </w:style>
  <w:style w:type="character" w:customStyle="1" w:styleId="ae">
    <w:name w:val="Без интервала Знак"/>
    <w:aliases w:val="основа Знак"/>
    <w:link w:val="ad"/>
    <w:uiPriority w:val="99"/>
    <w:locked/>
    <w:rsid w:val="00555F83"/>
    <w:rPr>
      <w:rFonts w:eastAsia="Times New Roman"/>
      <w:sz w:val="22"/>
      <w:lang w:val="ru-RU" w:eastAsia="ru-RU"/>
    </w:rPr>
  </w:style>
  <w:style w:type="paragraph" w:customStyle="1" w:styleId="af">
    <w:name w:val="осн текст"/>
    <w:basedOn w:val="a"/>
    <w:uiPriority w:val="99"/>
    <w:semiHidden/>
    <w:rsid w:val="00555F83"/>
    <w:pPr>
      <w:shd w:val="clear" w:color="auto" w:fill="FFFFFF"/>
      <w:tabs>
        <w:tab w:val="left" w:pos="1018"/>
      </w:tabs>
      <w:spacing w:after="0" w:line="360" w:lineRule="auto"/>
      <w:ind w:firstLine="454"/>
      <w:jc w:val="both"/>
    </w:pPr>
    <w:rPr>
      <w:rFonts w:ascii="Times New Roman" w:eastAsia="Arial Unicode MS" w:hAnsi="Times New Roman"/>
      <w:b/>
      <w:bCs/>
      <w:color w:val="000000"/>
      <w:sz w:val="28"/>
      <w:szCs w:val="28"/>
      <w:lang w:eastAsia="ru-RU"/>
    </w:rPr>
  </w:style>
  <w:style w:type="paragraph" w:customStyle="1" w:styleId="af0">
    <w:name w:val="А ОСН ТЕКСТ"/>
    <w:basedOn w:val="a"/>
    <w:link w:val="af1"/>
    <w:uiPriority w:val="99"/>
    <w:rsid w:val="00555F83"/>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1">
    <w:name w:val="А ОСН ТЕКСТ Знак"/>
    <w:link w:val="af0"/>
    <w:uiPriority w:val="99"/>
    <w:locked/>
    <w:rsid w:val="00555F83"/>
    <w:rPr>
      <w:rFonts w:ascii="Times New Roman" w:eastAsia="Arial Unicode MS" w:hAnsi="Times New Roman"/>
      <w:color w:val="000000"/>
      <w:sz w:val="28"/>
    </w:rPr>
  </w:style>
  <w:style w:type="character" w:customStyle="1" w:styleId="1a">
    <w:name w:val="Основной текст Знак1"/>
    <w:uiPriority w:val="99"/>
    <w:semiHidden/>
    <w:rsid w:val="00555F83"/>
  </w:style>
  <w:style w:type="table" w:customStyle="1" w:styleId="1b">
    <w:name w:val="Сетка таблицы1"/>
    <w:uiPriority w:val="99"/>
    <w:rsid w:val="00555F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555F83"/>
    <w:pPr>
      <w:spacing w:after="0" w:line="240" w:lineRule="auto"/>
    </w:pPr>
    <w:rPr>
      <w:rFonts w:ascii="Tahoma" w:hAnsi="Tahoma"/>
      <w:sz w:val="16"/>
      <w:szCs w:val="16"/>
      <w:lang w:eastAsia="ru-RU"/>
    </w:rPr>
  </w:style>
  <w:style w:type="character" w:customStyle="1" w:styleId="af3">
    <w:name w:val="Текст выноски Знак"/>
    <w:basedOn w:val="a0"/>
    <w:link w:val="af2"/>
    <w:uiPriority w:val="99"/>
    <w:semiHidden/>
    <w:locked/>
    <w:rsid w:val="00555F83"/>
    <w:rPr>
      <w:rFonts w:ascii="Tahoma" w:hAnsi="Tahoma" w:cs="Times New Roman"/>
      <w:sz w:val="16"/>
    </w:rPr>
  </w:style>
  <w:style w:type="paragraph" w:customStyle="1" w:styleId="ParagraphStyle">
    <w:name w:val="Paragraph Style"/>
    <w:uiPriority w:val="99"/>
    <w:rsid w:val="00555F83"/>
    <w:pPr>
      <w:autoSpaceDE w:val="0"/>
      <w:autoSpaceDN w:val="0"/>
      <w:adjustRightInd w:val="0"/>
    </w:pPr>
    <w:rPr>
      <w:rFonts w:ascii="Arial" w:hAnsi="Arial" w:cs="Arial"/>
      <w:sz w:val="24"/>
      <w:szCs w:val="24"/>
      <w:lang w:eastAsia="en-US"/>
    </w:rPr>
  </w:style>
  <w:style w:type="character" w:styleId="af4">
    <w:name w:val="Strong"/>
    <w:basedOn w:val="a0"/>
    <w:uiPriority w:val="99"/>
    <w:qFormat/>
    <w:locked/>
    <w:rsid w:val="00555F83"/>
    <w:rPr>
      <w:rFonts w:cs="Times New Roman"/>
      <w:b/>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3">
    <w:name w:val="Сетка таблицы11"/>
    <w:uiPriority w:val="99"/>
    <w:rsid w:val="00555F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aliases w:val="Знак"/>
    <w:basedOn w:val="a"/>
    <w:link w:val="af7"/>
    <w:uiPriority w:val="99"/>
    <w:rsid w:val="00555F83"/>
    <w:pPr>
      <w:spacing w:after="160" w:line="240" w:lineRule="exact"/>
    </w:pPr>
    <w:rPr>
      <w:rFonts w:ascii="Times New Roman" w:eastAsia="Arial Unicode MS" w:hAnsi="Times New Roman"/>
      <w:kern w:val="1"/>
      <w:sz w:val="20"/>
      <w:szCs w:val="20"/>
    </w:rPr>
  </w:style>
  <w:style w:type="character" w:customStyle="1" w:styleId="af7">
    <w:name w:val="Текст сноски Знак"/>
    <w:aliases w:val="Знак Знак1"/>
    <w:basedOn w:val="a0"/>
    <w:link w:val="af6"/>
    <w:uiPriority w:val="99"/>
    <w:locked/>
    <w:rsid w:val="00555F83"/>
    <w:rPr>
      <w:rFonts w:ascii="Times New Roman" w:eastAsia="Arial Unicode MS" w:hAnsi="Times New Roman" w:cs="Times New Roman"/>
      <w:kern w:val="1"/>
      <w:sz w:val="20"/>
      <w:lang w:eastAsia="en-US"/>
    </w:rPr>
  </w:style>
  <w:style w:type="character" w:styleId="af8">
    <w:name w:val="footnote reference"/>
    <w:basedOn w:val="a0"/>
    <w:uiPriority w:val="99"/>
    <w:rsid w:val="00555F83"/>
    <w:rPr>
      <w:rFonts w:cs="Times New Roman"/>
      <w:vertAlign w:val="superscript"/>
    </w:rPr>
  </w:style>
  <w:style w:type="paragraph" w:styleId="af9">
    <w:name w:val="Body Text Indent"/>
    <w:basedOn w:val="a"/>
    <w:link w:val="afa"/>
    <w:uiPriority w:val="99"/>
    <w:rsid w:val="00555F83"/>
    <w:pPr>
      <w:widowControl w:val="0"/>
      <w:suppressAutoHyphens/>
      <w:spacing w:after="120" w:line="240" w:lineRule="auto"/>
      <w:ind w:left="283"/>
    </w:pPr>
    <w:rPr>
      <w:rFonts w:ascii="Times New Roman" w:eastAsia="Arial Unicode MS" w:hAnsi="Times New Roman"/>
      <w:kern w:val="1"/>
      <w:sz w:val="24"/>
      <w:szCs w:val="24"/>
    </w:rPr>
  </w:style>
  <w:style w:type="character" w:customStyle="1" w:styleId="afa">
    <w:name w:val="Основной текст с отступом Знак"/>
    <w:basedOn w:val="a0"/>
    <w:link w:val="af9"/>
    <w:uiPriority w:val="99"/>
    <w:locked/>
    <w:rsid w:val="00555F83"/>
    <w:rPr>
      <w:rFonts w:ascii="Times New Roman" w:eastAsia="Arial Unicode MS" w:hAnsi="Times New Roman" w:cs="Times New Roman"/>
      <w:kern w:val="1"/>
      <w:sz w:val="24"/>
      <w:lang w:eastAsia="en-US"/>
    </w:rPr>
  </w:style>
  <w:style w:type="paragraph" w:styleId="afb">
    <w:name w:val="Plain Text"/>
    <w:aliases w:val="Знак Знак Знак Знак,Знак Знак Знак"/>
    <w:basedOn w:val="a"/>
    <w:link w:val="afc"/>
    <w:uiPriority w:val="99"/>
    <w:rsid w:val="00555F83"/>
    <w:pPr>
      <w:autoSpaceDE w:val="0"/>
      <w:autoSpaceDN w:val="0"/>
      <w:spacing w:after="0" w:line="240" w:lineRule="auto"/>
    </w:pPr>
    <w:rPr>
      <w:rFonts w:ascii="Courier New" w:hAnsi="Courier New"/>
      <w:sz w:val="20"/>
      <w:szCs w:val="20"/>
      <w:lang w:eastAsia="ru-RU"/>
    </w:rPr>
  </w:style>
  <w:style w:type="character" w:customStyle="1" w:styleId="afc">
    <w:name w:val="Текст Знак"/>
    <w:aliases w:val="Знак Знак Знак Знак Знак,Знак Знак Знак Знак1"/>
    <w:basedOn w:val="a0"/>
    <w:link w:val="afb"/>
    <w:uiPriority w:val="99"/>
    <w:locked/>
    <w:rsid w:val="00555F83"/>
    <w:rPr>
      <w:rFonts w:ascii="Courier New" w:hAnsi="Courier New" w:cs="Times New Roman"/>
      <w:sz w:val="20"/>
    </w:rPr>
  </w:style>
  <w:style w:type="character" w:customStyle="1" w:styleId="TitleChar">
    <w:name w:val="Title Char"/>
    <w:uiPriority w:val="99"/>
    <w:locked/>
    <w:rsid w:val="00555F83"/>
    <w:rPr>
      <w:b/>
      <w:sz w:val="24"/>
    </w:rPr>
  </w:style>
  <w:style w:type="paragraph" w:styleId="afd">
    <w:name w:val="Title"/>
    <w:basedOn w:val="a"/>
    <w:link w:val="afe"/>
    <w:uiPriority w:val="99"/>
    <w:qFormat/>
    <w:locked/>
    <w:rsid w:val="00555F83"/>
    <w:pPr>
      <w:spacing w:after="0" w:line="240" w:lineRule="auto"/>
      <w:jc w:val="center"/>
    </w:pPr>
    <w:rPr>
      <w:b/>
      <w:sz w:val="24"/>
      <w:szCs w:val="20"/>
      <w:lang w:eastAsia="ru-RU"/>
    </w:rPr>
  </w:style>
  <w:style w:type="character" w:customStyle="1" w:styleId="afe">
    <w:name w:val="Название Знак"/>
    <w:basedOn w:val="a0"/>
    <w:link w:val="afd"/>
    <w:uiPriority w:val="99"/>
    <w:locked/>
    <w:rsid w:val="00965C2D"/>
    <w:rPr>
      <w:rFonts w:ascii="Cambria" w:hAnsi="Cambria" w:cs="Times New Roman"/>
      <w:b/>
      <w:kern w:val="28"/>
      <w:sz w:val="32"/>
      <w:lang w:eastAsia="en-US"/>
    </w:rPr>
  </w:style>
  <w:style w:type="character" w:customStyle="1" w:styleId="1c">
    <w:name w:val="Название Знак1"/>
    <w:uiPriority w:val="99"/>
    <w:rsid w:val="00555F83"/>
    <w:rPr>
      <w:rFonts w:ascii="Cambria" w:hAnsi="Cambria"/>
      <w:b/>
      <w:kern w:val="28"/>
      <w:sz w:val="32"/>
      <w:lang w:eastAsia="en-US"/>
    </w:rPr>
  </w:style>
  <w:style w:type="character" w:customStyle="1" w:styleId="Zag11">
    <w:name w:val="Zag_11"/>
    <w:uiPriority w:val="99"/>
    <w:rsid w:val="00555F83"/>
  </w:style>
  <w:style w:type="paragraph" w:customStyle="1" w:styleId="Zag2">
    <w:name w:val="Zag_2"/>
    <w:basedOn w:val="a"/>
    <w:uiPriority w:val="99"/>
    <w:rsid w:val="00555F83"/>
    <w:pPr>
      <w:widowControl w:val="0"/>
      <w:suppressAutoHyphens/>
      <w:autoSpaceDE w:val="0"/>
      <w:spacing w:after="129" w:line="291" w:lineRule="exact"/>
      <w:jc w:val="center"/>
    </w:pPr>
    <w:rPr>
      <w:rFonts w:ascii="Times New Roman" w:eastAsia="Times New Roman" w:hAnsi="Times New Roman"/>
      <w:b/>
      <w:bCs/>
      <w:color w:val="000000"/>
      <w:sz w:val="24"/>
      <w:szCs w:val="24"/>
      <w:lang w:val="en-US" w:eastAsia="ar-SA"/>
    </w:rPr>
  </w:style>
  <w:style w:type="character" w:customStyle="1" w:styleId="aff">
    <w:name w:val="Символ сноски"/>
    <w:uiPriority w:val="99"/>
    <w:rsid w:val="00555F83"/>
    <w:rPr>
      <w:vertAlign w:val="superscript"/>
    </w:rPr>
  </w:style>
  <w:style w:type="paragraph" w:customStyle="1" w:styleId="aff0">
    <w:name w:val="Содержимое таблицы"/>
    <w:basedOn w:val="a"/>
    <w:uiPriority w:val="99"/>
    <w:rsid w:val="00555F83"/>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Osnova">
    <w:name w:val="Osnova"/>
    <w:basedOn w:val="a"/>
    <w:uiPriority w:val="99"/>
    <w:rsid w:val="00555F83"/>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customStyle="1" w:styleId="2a">
    <w:name w:val="Сетка таблицы2"/>
    <w:uiPriority w:val="99"/>
    <w:rsid w:val="00555F8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555F8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555F8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uiPriority w:val="99"/>
    <w:qFormat/>
    <w:rsid w:val="00555F83"/>
    <w:pPr>
      <w:spacing w:after="0" w:line="240" w:lineRule="auto"/>
      <w:ind w:left="720"/>
      <w:contextualSpacing/>
    </w:pPr>
    <w:rPr>
      <w:rFonts w:ascii="Times New Roman" w:eastAsia="Times New Roman" w:hAnsi="Times New Roman"/>
      <w:sz w:val="24"/>
      <w:szCs w:val="24"/>
      <w:lang w:eastAsia="ru-RU"/>
    </w:rPr>
  </w:style>
  <w:style w:type="paragraph" w:customStyle="1" w:styleId="aff2">
    <w:name w:val="Базовый"/>
    <w:uiPriority w:val="99"/>
    <w:rsid w:val="00555F83"/>
    <w:pPr>
      <w:tabs>
        <w:tab w:val="left" w:pos="709"/>
      </w:tabs>
      <w:suppressAutoHyphens/>
      <w:spacing w:line="100" w:lineRule="atLeast"/>
    </w:pPr>
    <w:rPr>
      <w:rFonts w:ascii="Times New Roman" w:eastAsia="Times New Roman" w:hAnsi="Times New Roman"/>
      <w:color w:val="00000A"/>
      <w:sz w:val="24"/>
      <w:szCs w:val="24"/>
    </w:rPr>
  </w:style>
  <w:style w:type="table" w:customStyle="1" w:styleId="54">
    <w:name w:val="Сетка таблицы5"/>
    <w:uiPriority w:val="99"/>
    <w:rsid w:val="00555F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header"/>
    <w:basedOn w:val="a"/>
    <w:link w:val="aff4"/>
    <w:uiPriority w:val="99"/>
    <w:rsid w:val="00555F83"/>
    <w:pPr>
      <w:tabs>
        <w:tab w:val="center" w:pos="4677"/>
        <w:tab w:val="right" w:pos="9355"/>
      </w:tabs>
    </w:pPr>
    <w:rPr>
      <w:rFonts w:eastAsia="Times New Roman"/>
      <w:sz w:val="20"/>
      <w:szCs w:val="20"/>
      <w:lang w:eastAsia="ru-RU"/>
    </w:rPr>
  </w:style>
  <w:style w:type="character" w:customStyle="1" w:styleId="aff4">
    <w:name w:val="Верхний колонтитул Знак"/>
    <w:basedOn w:val="a0"/>
    <w:link w:val="aff3"/>
    <w:uiPriority w:val="99"/>
    <w:locked/>
    <w:rsid w:val="00555F83"/>
    <w:rPr>
      <w:rFonts w:eastAsia="Times New Roman" w:cs="Times New Roman"/>
    </w:rPr>
  </w:style>
  <w:style w:type="paragraph" w:styleId="aff5">
    <w:name w:val="footer"/>
    <w:basedOn w:val="a"/>
    <w:link w:val="aff6"/>
    <w:uiPriority w:val="99"/>
    <w:rsid w:val="00555F83"/>
    <w:pPr>
      <w:tabs>
        <w:tab w:val="center" w:pos="4677"/>
        <w:tab w:val="right" w:pos="9355"/>
      </w:tabs>
    </w:pPr>
    <w:rPr>
      <w:rFonts w:eastAsia="Times New Roman"/>
      <w:sz w:val="20"/>
      <w:szCs w:val="20"/>
      <w:lang w:eastAsia="ru-RU"/>
    </w:rPr>
  </w:style>
  <w:style w:type="character" w:customStyle="1" w:styleId="aff6">
    <w:name w:val="Нижний колонтитул Знак"/>
    <w:basedOn w:val="a0"/>
    <w:link w:val="aff5"/>
    <w:uiPriority w:val="99"/>
    <w:locked/>
    <w:rsid w:val="00555F83"/>
    <w:rPr>
      <w:rFonts w:eastAsia="Times New Roman" w:cs="Times New Roman"/>
    </w:rPr>
  </w:style>
  <w:style w:type="table" w:customStyle="1" w:styleId="64">
    <w:name w:val="Сетка таблицы6"/>
    <w:uiPriority w:val="99"/>
    <w:rsid w:val="00555F8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uiPriority w:val="99"/>
    <w:rsid w:val="00555F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uiPriority w:val="99"/>
    <w:rsid w:val="00555F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555F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555F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0"/>
    <w:uiPriority w:val="99"/>
    <w:rsid w:val="00555F83"/>
    <w:rPr>
      <w:rFonts w:cs="Times New Roman"/>
    </w:rPr>
  </w:style>
  <w:style w:type="table" w:customStyle="1" w:styleId="124">
    <w:name w:val="Сетка таблицы12"/>
    <w:uiPriority w:val="99"/>
    <w:rsid w:val="00555F8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basedOn w:val="a0"/>
    <w:uiPriority w:val="99"/>
    <w:qFormat/>
    <w:locked/>
    <w:rsid w:val="00555F83"/>
    <w:rPr>
      <w:rFonts w:cs="Times New Roman"/>
      <w:i/>
    </w:rPr>
  </w:style>
  <w:style w:type="character" w:customStyle="1" w:styleId="apple-converted-space">
    <w:name w:val="apple-converted-space"/>
    <w:uiPriority w:val="99"/>
    <w:rsid w:val="00555F83"/>
  </w:style>
  <w:style w:type="table" w:customStyle="1" w:styleId="131">
    <w:name w:val="Сетка таблицы13"/>
    <w:uiPriority w:val="99"/>
    <w:rsid w:val="00555F8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0">
    <w:name w:val="Сетка таблицы14"/>
    <w:uiPriority w:val="99"/>
    <w:rsid w:val="00555F8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555F8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шрифт абзаца1"/>
    <w:uiPriority w:val="99"/>
    <w:rsid w:val="00555F83"/>
  </w:style>
  <w:style w:type="paragraph" w:customStyle="1" w:styleId="Style9">
    <w:name w:val="Style9"/>
    <w:basedOn w:val="a"/>
    <w:uiPriority w:val="99"/>
    <w:rsid w:val="00555F8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67">
    <w:name w:val="Font Style67"/>
    <w:uiPriority w:val="99"/>
    <w:rsid w:val="00555F83"/>
    <w:rPr>
      <w:rFonts w:ascii="Times New Roman" w:hAnsi="Times New Roman"/>
      <w:b/>
      <w:sz w:val="26"/>
    </w:rPr>
  </w:style>
  <w:style w:type="paragraph" w:customStyle="1" w:styleId="1e">
    <w:name w:val="Абзац списка1"/>
    <w:basedOn w:val="a"/>
    <w:uiPriority w:val="99"/>
    <w:rsid w:val="00555F83"/>
    <w:pPr>
      <w:ind w:left="720"/>
      <w:contextualSpacing/>
    </w:pPr>
    <w:rPr>
      <w:rFonts w:eastAsia="Times New Roman"/>
    </w:rPr>
  </w:style>
  <w:style w:type="paragraph" w:customStyle="1" w:styleId="c6">
    <w:name w:val="c6"/>
    <w:basedOn w:val="a"/>
    <w:uiPriority w:val="99"/>
    <w:rsid w:val="00555F83"/>
    <w:pPr>
      <w:spacing w:before="90" w:after="90" w:line="240" w:lineRule="auto"/>
    </w:pPr>
    <w:rPr>
      <w:rFonts w:ascii="Times New Roman" w:eastAsia="Times New Roman" w:hAnsi="Times New Roman"/>
      <w:sz w:val="24"/>
      <w:szCs w:val="24"/>
      <w:lang w:eastAsia="ru-RU"/>
    </w:rPr>
  </w:style>
  <w:style w:type="character" w:customStyle="1" w:styleId="c10">
    <w:name w:val="c10"/>
    <w:uiPriority w:val="99"/>
    <w:rsid w:val="00555F83"/>
  </w:style>
  <w:style w:type="character" w:customStyle="1" w:styleId="c2">
    <w:name w:val="c2"/>
    <w:uiPriority w:val="99"/>
    <w:rsid w:val="00555F83"/>
  </w:style>
  <w:style w:type="paragraph" w:customStyle="1" w:styleId="c17">
    <w:name w:val="c17"/>
    <w:basedOn w:val="a"/>
    <w:uiPriority w:val="99"/>
    <w:rsid w:val="00555F83"/>
    <w:pPr>
      <w:spacing w:before="90" w:after="90" w:line="240" w:lineRule="auto"/>
    </w:pPr>
    <w:rPr>
      <w:rFonts w:ascii="Times New Roman" w:eastAsia="Times New Roman" w:hAnsi="Times New Roman"/>
      <w:sz w:val="24"/>
      <w:szCs w:val="24"/>
      <w:lang w:eastAsia="ru-RU"/>
    </w:rPr>
  </w:style>
  <w:style w:type="paragraph" w:customStyle="1" w:styleId="c0">
    <w:name w:val="c0"/>
    <w:basedOn w:val="a"/>
    <w:uiPriority w:val="99"/>
    <w:rsid w:val="00555F83"/>
    <w:pPr>
      <w:spacing w:before="90" w:after="90" w:line="240" w:lineRule="auto"/>
    </w:pPr>
    <w:rPr>
      <w:rFonts w:ascii="Times New Roman" w:eastAsia="Times New Roman" w:hAnsi="Times New Roman"/>
      <w:sz w:val="24"/>
      <w:szCs w:val="24"/>
      <w:lang w:eastAsia="ru-RU"/>
    </w:rPr>
  </w:style>
  <w:style w:type="paragraph" w:customStyle="1" w:styleId="c18">
    <w:name w:val="c18"/>
    <w:basedOn w:val="a"/>
    <w:uiPriority w:val="99"/>
    <w:rsid w:val="00555F83"/>
    <w:pPr>
      <w:spacing w:before="90" w:after="90" w:line="240" w:lineRule="auto"/>
    </w:pPr>
    <w:rPr>
      <w:rFonts w:ascii="Times New Roman" w:eastAsia="Times New Roman" w:hAnsi="Times New Roman"/>
      <w:sz w:val="24"/>
      <w:szCs w:val="24"/>
      <w:lang w:eastAsia="ru-RU"/>
    </w:rPr>
  </w:style>
  <w:style w:type="paragraph" w:customStyle="1" w:styleId="213">
    <w:name w:val="Основной текст с отступом 21"/>
    <w:basedOn w:val="a"/>
    <w:uiPriority w:val="99"/>
    <w:rsid w:val="00555F83"/>
    <w:pPr>
      <w:suppressAutoHyphens/>
      <w:spacing w:after="0" w:line="240" w:lineRule="auto"/>
    </w:pPr>
    <w:rPr>
      <w:rFonts w:ascii="Times New Roman" w:eastAsia="Times New Roman" w:hAnsi="Times New Roman"/>
      <w:sz w:val="24"/>
      <w:szCs w:val="24"/>
      <w:lang w:eastAsia="ar-SA"/>
    </w:rPr>
  </w:style>
  <w:style w:type="character" w:customStyle="1" w:styleId="c7">
    <w:name w:val="c7"/>
    <w:uiPriority w:val="99"/>
    <w:rsid w:val="00555F83"/>
  </w:style>
  <w:style w:type="character" w:customStyle="1" w:styleId="c28">
    <w:name w:val="c28"/>
    <w:uiPriority w:val="99"/>
    <w:rsid w:val="00555F83"/>
  </w:style>
  <w:style w:type="paragraph" w:customStyle="1" w:styleId="p20">
    <w:name w:val="p20"/>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555F83"/>
  </w:style>
  <w:style w:type="paragraph" w:customStyle="1" w:styleId="p27">
    <w:name w:val="p27"/>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555F83"/>
  </w:style>
  <w:style w:type="character" w:customStyle="1" w:styleId="s10">
    <w:name w:val="s10"/>
    <w:uiPriority w:val="99"/>
    <w:rsid w:val="00555F83"/>
  </w:style>
  <w:style w:type="paragraph" w:customStyle="1" w:styleId="p28">
    <w:name w:val="p28"/>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uiPriority w:val="99"/>
    <w:rsid w:val="00555F83"/>
  </w:style>
  <w:style w:type="paragraph" w:customStyle="1" w:styleId="p30">
    <w:name w:val="p30"/>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1">
    <w:name w:val="p31"/>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555F83"/>
    <w:pPr>
      <w:spacing w:before="100" w:beforeAutospacing="1" w:after="100" w:afterAutospacing="1" w:line="240" w:lineRule="auto"/>
    </w:pPr>
    <w:rPr>
      <w:rFonts w:ascii="Times New Roman" w:eastAsia="Times New Roman" w:hAnsi="Times New Roman"/>
      <w:sz w:val="24"/>
      <w:szCs w:val="24"/>
      <w:lang w:eastAsia="ru-RU"/>
    </w:rPr>
  </w:style>
  <w:style w:type="paragraph" w:styleId="2b">
    <w:name w:val="Body Text 2"/>
    <w:basedOn w:val="a"/>
    <w:link w:val="2c"/>
    <w:uiPriority w:val="99"/>
    <w:rsid w:val="00555F83"/>
    <w:pPr>
      <w:spacing w:after="120" w:line="480" w:lineRule="auto"/>
    </w:pPr>
    <w:rPr>
      <w:rFonts w:ascii="Arial Unicode MS" w:eastAsia="Arial Unicode MS" w:hAnsi="Arial Unicode MS"/>
      <w:color w:val="000000"/>
      <w:sz w:val="24"/>
      <w:szCs w:val="24"/>
      <w:lang w:eastAsia="ru-RU"/>
    </w:rPr>
  </w:style>
  <w:style w:type="character" w:customStyle="1" w:styleId="2c">
    <w:name w:val="Основной текст 2 Знак"/>
    <w:basedOn w:val="a0"/>
    <w:link w:val="2b"/>
    <w:uiPriority w:val="99"/>
    <w:locked/>
    <w:rsid w:val="00555F83"/>
    <w:rPr>
      <w:rFonts w:ascii="Arial Unicode MS" w:eastAsia="Arial Unicode MS" w:hAnsi="Arial Unicode MS" w:cs="Times New Roman"/>
      <w:color w:val="000000"/>
      <w:sz w:val="24"/>
    </w:rPr>
  </w:style>
  <w:style w:type="paragraph" w:styleId="35">
    <w:name w:val="Body Text Indent 3"/>
    <w:basedOn w:val="a"/>
    <w:link w:val="36"/>
    <w:uiPriority w:val="99"/>
    <w:rsid w:val="00555F83"/>
    <w:pPr>
      <w:spacing w:after="120" w:line="240" w:lineRule="auto"/>
      <w:ind w:left="283"/>
    </w:pPr>
    <w:rPr>
      <w:rFonts w:ascii="Arial Unicode MS" w:eastAsia="Arial Unicode MS" w:hAnsi="Arial Unicode MS"/>
      <w:color w:val="000000"/>
      <w:sz w:val="16"/>
      <w:szCs w:val="16"/>
      <w:lang w:eastAsia="ru-RU"/>
    </w:rPr>
  </w:style>
  <w:style w:type="character" w:customStyle="1" w:styleId="36">
    <w:name w:val="Основной текст с отступом 3 Знак"/>
    <w:basedOn w:val="a0"/>
    <w:link w:val="35"/>
    <w:uiPriority w:val="99"/>
    <w:locked/>
    <w:rsid w:val="00555F83"/>
    <w:rPr>
      <w:rFonts w:ascii="Arial Unicode MS" w:eastAsia="Arial Unicode MS" w:hAnsi="Arial Unicode MS" w:cs="Times New Roman"/>
      <w:color w:val="000000"/>
      <w:sz w:val="16"/>
    </w:rPr>
  </w:style>
  <w:style w:type="paragraph" w:customStyle="1" w:styleId="214">
    <w:name w:val="Основной текст 21"/>
    <w:basedOn w:val="a"/>
    <w:uiPriority w:val="99"/>
    <w:rsid w:val="00555F83"/>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1f">
    <w:name w:val="Номер 1"/>
    <w:basedOn w:val="1"/>
    <w:uiPriority w:val="99"/>
    <w:rsid w:val="00555F83"/>
    <w:pPr>
      <w:keepNext/>
      <w:suppressAutoHyphens/>
      <w:autoSpaceDE w:val="0"/>
      <w:autoSpaceDN w:val="0"/>
      <w:adjustRightInd w:val="0"/>
      <w:spacing w:before="360" w:beforeAutospacing="0" w:after="240" w:line="360" w:lineRule="auto"/>
      <w:jc w:val="center"/>
    </w:pPr>
    <w:rPr>
      <w:bCs w:val="0"/>
      <w:color w:val="auto"/>
      <w:kern w:val="0"/>
      <w:sz w:val="28"/>
      <w:szCs w:val="20"/>
    </w:rPr>
  </w:style>
  <w:style w:type="paragraph" w:customStyle="1" w:styleId="Default">
    <w:name w:val="Default"/>
    <w:uiPriority w:val="99"/>
    <w:rsid w:val="00555F83"/>
    <w:pPr>
      <w:autoSpaceDE w:val="0"/>
      <w:autoSpaceDN w:val="0"/>
      <w:adjustRightInd w:val="0"/>
    </w:pPr>
    <w:rPr>
      <w:rFonts w:ascii="Times New Roman" w:eastAsia="Times New Roman" w:hAnsi="Times New Roman"/>
      <w:color w:val="000000"/>
      <w:sz w:val="24"/>
      <w:szCs w:val="24"/>
    </w:rPr>
  </w:style>
  <w:style w:type="character" w:customStyle="1" w:styleId="grame">
    <w:name w:val="grame"/>
    <w:uiPriority w:val="99"/>
    <w:rsid w:val="00555F83"/>
  </w:style>
  <w:style w:type="character" w:customStyle="1" w:styleId="spelle">
    <w:name w:val="spelle"/>
    <w:uiPriority w:val="99"/>
    <w:rsid w:val="00555F83"/>
  </w:style>
  <w:style w:type="paragraph" w:customStyle="1" w:styleId="aff9">
    <w:name w:val="Заголовок таблицы"/>
    <w:basedOn w:val="a"/>
    <w:uiPriority w:val="99"/>
    <w:rsid w:val="00555F83"/>
    <w:pPr>
      <w:widowControl w:val="0"/>
      <w:suppressLineNumbers/>
      <w:suppressAutoHyphens/>
      <w:spacing w:after="0" w:line="240" w:lineRule="auto"/>
      <w:jc w:val="center"/>
    </w:pPr>
    <w:rPr>
      <w:rFonts w:ascii="Times" w:hAnsi="Times"/>
      <w:b/>
      <w:bCs/>
      <w:sz w:val="24"/>
      <w:szCs w:val="20"/>
      <w:lang w:val="en-US"/>
    </w:rPr>
  </w:style>
  <w:style w:type="paragraph" w:customStyle="1" w:styleId="37">
    <w:name w:val="Заголовок 3+"/>
    <w:basedOn w:val="a"/>
    <w:uiPriority w:val="99"/>
    <w:rsid w:val="00555F8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affa">
    <w:name w:val="Новый"/>
    <w:basedOn w:val="a"/>
    <w:uiPriority w:val="99"/>
    <w:rsid w:val="00555F83"/>
    <w:pPr>
      <w:spacing w:after="0" w:line="360" w:lineRule="auto"/>
      <w:ind w:firstLine="454"/>
      <w:jc w:val="both"/>
    </w:pPr>
    <w:rPr>
      <w:rFonts w:ascii="Times New Roman" w:eastAsia="Times New Roman" w:hAnsi="Times New Roman"/>
      <w:sz w:val="28"/>
      <w:szCs w:val="24"/>
      <w:lang w:eastAsia="ru-RU"/>
    </w:rPr>
  </w:style>
  <w:style w:type="paragraph" w:styleId="affb">
    <w:name w:val="annotation text"/>
    <w:basedOn w:val="a"/>
    <w:link w:val="affc"/>
    <w:uiPriority w:val="99"/>
    <w:semiHidden/>
    <w:rsid w:val="00555F83"/>
    <w:pPr>
      <w:spacing w:after="0" w:line="240" w:lineRule="auto"/>
    </w:pPr>
    <w:rPr>
      <w:rFonts w:ascii="Times New Roman" w:hAnsi="Times New Roman"/>
      <w:sz w:val="20"/>
      <w:szCs w:val="20"/>
      <w:lang w:eastAsia="ru-RU"/>
    </w:rPr>
  </w:style>
  <w:style w:type="character" w:customStyle="1" w:styleId="affc">
    <w:name w:val="Текст примечания Знак"/>
    <w:basedOn w:val="a0"/>
    <w:link w:val="affb"/>
    <w:uiPriority w:val="99"/>
    <w:semiHidden/>
    <w:locked/>
    <w:rsid w:val="00555F83"/>
    <w:rPr>
      <w:rFonts w:ascii="Times New Roman" w:hAnsi="Times New Roman" w:cs="Times New Roman"/>
      <w:sz w:val="20"/>
    </w:rPr>
  </w:style>
  <w:style w:type="character" w:styleId="affd">
    <w:name w:val="annotation reference"/>
    <w:basedOn w:val="a0"/>
    <w:uiPriority w:val="99"/>
    <w:semiHidden/>
    <w:rsid w:val="00555F83"/>
    <w:rPr>
      <w:rFonts w:cs="Times New Roman"/>
      <w:sz w:val="16"/>
    </w:rPr>
  </w:style>
  <w:style w:type="paragraph" w:styleId="affe">
    <w:name w:val="annotation subject"/>
    <w:basedOn w:val="affb"/>
    <w:next w:val="affb"/>
    <w:link w:val="afff"/>
    <w:uiPriority w:val="99"/>
    <w:semiHidden/>
    <w:rsid w:val="00555F83"/>
    <w:rPr>
      <w:b/>
      <w:bCs/>
      <w:lang w:eastAsia="en-US"/>
    </w:rPr>
  </w:style>
  <w:style w:type="character" w:customStyle="1" w:styleId="afff">
    <w:name w:val="Тема примечания Знак"/>
    <w:basedOn w:val="affc"/>
    <w:link w:val="affe"/>
    <w:uiPriority w:val="99"/>
    <w:semiHidden/>
    <w:locked/>
    <w:rsid w:val="00555F83"/>
    <w:rPr>
      <w:rFonts w:ascii="Times New Roman" w:hAnsi="Times New Roman" w:cs="Times New Roman"/>
      <w:b/>
      <w:sz w:val="20"/>
      <w:lang w:eastAsia="en-US"/>
    </w:rPr>
  </w:style>
  <w:style w:type="paragraph" w:customStyle="1" w:styleId="Style1">
    <w:name w:val="Style1"/>
    <w:basedOn w:val="a"/>
    <w:uiPriority w:val="99"/>
    <w:rsid w:val="00555F8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f0">
    <w:name w:val="Document Map"/>
    <w:basedOn w:val="a"/>
    <w:link w:val="afff1"/>
    <w:uiPriority w:val="99"/>
    <w:semiHidden/>
    <w:rsid w:val="00555F83"/>
    <w:pPr>
      <w:shd w:val="clear" w:color="auto" w:fill="000080"/>
      <w:spacing w:after="0" w:line="240" w:lineRule="auto"/>
    </w:pPr>
    <w:rPr>
      <w:rFonts w:ascii="Tahoma" w:hAnsi="Tahoma"/>
      <w:sz w:val="20"/>
      <w:szCs w:val="20"/>
    </w:rPr>
  </w:style>
  <w:style w:type="character" w:customStyle="1" w:styleId="afff1">
    <w:name w:val="Схема документа Знак"/>
    <w:basedOn w:val="a0"/>
    <w:link w:val="afff0"/>
    <w:uiPriority w:val="99"/>
    <w:semiHidden/>
    <w:locked/>
    <w:rsid w:val="00555F83"/>
    <w:rPr>
      <w:rFonts w:ascii="Tahoma" w:hAnsi="Tahoma" w:cs="Times New Roman"/>
      <w:sz w:val="20"/>
      <w:shd w:val="clear" w:color="auto" w:fill="000080"/>
      <w:lang w:eastAsia="en-US"/>
    </w:rPr>
  </w:style>
  <w:style w:type="paragraph" w:styleId="2d">
    <w:name w:val="Body Text Indent 2"/>
    <w:basedOn w:val="a"/>
    <w:link w:val="2e"/>
    <w:uiPriority w:val="99"/>
    <w:rsid w:val="00555F83"/>
    <w:pPr>
      <w:spacing w:after="120" w:line="480" w:lineRule="auto"/>
      <w:ind w:left="283"/>
    </w:pPr>
    <w:rPr>
      <w:rFonts w:ascii="Courier New" w:hAnsi="Courier New"/>
      <w:sz w:val="20"/>
      <w:szCs w:val="20"/>
      <w:lang w:eastAsia="ru-RU"/>
    </w:rPr>
  </w:style>
  <w:style w:type="character" w:customStyle="1" w:styleId="2e">
    <w:name w:val="Основной текст с отступом 2 Знак"/>
    <w:basedOn w:val="a0"/>
    <w:link w:val="2d"/>
    <w:uiPriority w:val="99"/>
    <w:locked/>
    <w:rsid w:val="00555F83"/>
    <w:rPr>
      <w:rFonts w:ascii="Courier New" w:hAnsi="Courier New" w:cs="Times New Roman"/>
      <w:sz w:val="20"/>
    </w:rPr>
  </w:style>
  <w:style w:type="paragraph" w:styleId="38">
    <w:name w:val="Body Text 3"/>
    <w:basedOn w:val="a"/>
    <w:link w:val="39"/>
    <w:uiPriority w:val="99"/>
    <w:rsid w:val="00555F83"/>
    <w:pPr>
      <w:spacing w:after="120" w:line="240" w:lineRule="auto"/>
    </w:pPr>
    <w:rPr>
      <w:rFonts w:ascii="Courier New" w:hAnsi="Courier New"/>
      <w:sz w:val="16"/>
      <w:szCs w:val="16"/>
      <w:lang w:eastAsia="ru-RU"/>
    </w:rPr>
  </w:style>
  <w:style w:type="character" w:customStyle="1" w:styleId="39">
    <w:name w:val="Основной текст 3 Знак"/>
    <w:basedOn w:val="a0"/>
    <w:link w:val="38"/>
    <w:uiPriority w:val="99"/>
    <w:locked/>
    <w:rsid w:val="00555F83"/>
    <w:rPr>
      <w:rFonts w:ascii="Courier New" w:hAnsi="Courier New" w:cs="Times New Roman"/>
      <w:sz w:val="16"/>
    </w:rPr>
  </w:style>
  <w:style w:type="paragraph" w:customStyle="1" w:styleId="Zag1">
    <w:name w:val="Zag_1"/>
    <w:basedOn w:val="a"/>
    <w:uiPriority w:val="99"/>
    <w:rsid w:val="00555F83"/>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180">
    <w:name w:val="Знак Знак18"/>
    <w:uiPriority w:val="99"/>
    <w:rsid w:val="00555F83"/>
    <w:rPr>
      <w:rFonts w:ascii="Arial" w:hAnsi="Arial"/>
      <w:b/>
      <w:kern w:val="32"/>
      <w:sz w:val="32"/>
      <w:lang w:eastAsia="ru-RU"/>
    </w:rPr>
  </w:style>
  <w:style w:type="paragraph" w:customStyle="1" w:styleId="afff2">
    <w:name w:val="Знак Знак"/>
    <w:basedOn w:val="a"/>
    <w:uiPriority w:val="99"/>
    <w:rsid w:val="00555F83"/>
    <w:pPr>
      <w:spacing w:after="0" w:line="240" w:lineRule="auto"/>
    </w:pPr>
    <w:rPr>
      <w:rFonts w:ascii="Verdana" w:eastAsia="Times New Roman" w:hAnsi="Verdana" w:cs="Verdana"/>
      <w:sz w:val="20"/>
      <w:szCs w:val="20"/>
      <w:lang w:val="en-US"/>
    </w:rPr>
  </w:style>
  <w:style w:type="paragraph" w:customStyle="1" w:styleId="western">
    <w:name w:val="western"/>
    <w:basedOn w:val="a"/>
    <w:uiPriority w:val="99"/>
    <w:rsid w:val="00555F83"/>
    <w:pPr>
      <w:spacing w:after="0" w:line="240" w:lineRule="auto"/>
    </w:pPr>
    <w:rPr>
      <w:rFonts w:ascii="Times New Roman" w:eastAsia="Times New Roman" w:hAnsi="Times New Roman"/>
      <w:sz w:val="24"/>
      <w:szCs w:val="24"/>
      <w:lang w:eastAsia="ru-RU"/>
    </w:rPr>
  </w:style>
  <w:style w:type="character" w:customStyle="1" w:styleId="ft148">
    <w:name w:val="ft148"/>
    <w:uiPriority w:val="99"/>
    <w:rsid w:val="00555F83"/>
  </w:style>
  <w:style w:type="character" w:customStyle="1" w:styleId="afff3">
    <w:name w:val="Основной текст + Курсив"/>
    <w:uiPriority w:val="99"/>
    <w:rsid w:val="00774F66"/>
    <w:rPr>
      <w:rFonts w:ascii="Times New Roman" w:hAnsi="Times New Roman"/>
      <w:i/>
      <w:spacing w:val="0"/>
      <w:sz w:val="23"/>
    </w:rPr>
  </w:style>
  <w:style w:type="character" w:customStyle="1" w:styleId="65">
    <w:name w:val="Основной текст + Полужирный6"/>
    <w:uiPriority w:val="99"/>
    <w:rsid w:val="00774F66"/>
    <w:rPr>
      <w:rFonts w:ascii="Times New Roman" w:hAnsi="Times New Roman"/>
      <w:b/>
      <w:spacing w:val="0"/>
      <w:sz w:val="23"/>
    </w:rPr>
  </w:style>
  <w:style w:type="character" w:customStyle="1" w:styleId="520">
    <w:name w:val="Заголовок №5 (2)_"/>
    <w:link w:val="521"/>
    <w:uiPriority w:val="99"/>
    <w:locked/>
    <w:rsid w:val="00774F66"/>
    <w:rPr>
      <w:b/>
      <w:i/>
      <w:sz w:val="27"/>
    </w:rPr>
  </w:style>
  <w:style w:type="paragraph" w:customStyle="1" w:styleId="521">
    <w:name w:val="Заголовок №5 (2)"/>
    <w:basedOn w:val="a"/>
    <w:link w:val="520"/>
    <w:uiPriority w:val="99"/>
    <w:rsid w:val="00774F66"/>
    <w:pPr>
      <w:shd w:val="clear" w:color="auto" w:fill="FFFFFF"/>
      <w:spacing w:before="300" w:after="60" w:line="240" w:lineRule="atLeast"/>
      <w:ind w:firstLine="700"/>
      <w:jc w:val="both"/>
      <w:outlineLvl w:val="4"/>
    </w:pPr>
    <w:rPr>
      <w:b/>
      <w:i/>
      <w:sz w:val="27"/>
      <w:szCs w:val="20"/>
      <w:lang w:eastAsia="ru-RU"/>
    </w:rPr>
  </w:style>
  <w:style w:type="character" w:customStyle="1" w:styleId="afff4">
    <w:name w:val="Подпись к таблице_"/>
    <w:link w:val="1f0"/>
    <w:uiPriority w:val="99"/>
    <w:locked/>
    <w:rsid w:val="00774F66"/>
    <w:rPr>
      <w:sz w:val="23"/>
    </w:rPr>
  </w:style>
  <w:style w:type="paragraph" w:customStyle="1" w:styleId="1f0">
    <w:name w:val="Подпись к таблице1"/>
    <w:basedOn w:val="a"/>
    <w:link w:val="afff4"/>
    <w:uiPriority w:val="99"/>
    <w:rsid w:val="00774F66"/>
    <w:pPr>
      <w:shd w:val="clear" w:color="auto" w:fill="FFFFFF"/>
      <w:spacing w:after="0" w:line="278" w:lineRule="exact"/>
      <w:ind w:firstLine="700"/>
      <w:jc w:val="both"/>
    </w:pPr>
    <w:rPr>
      <w:sz w:val="23"/>
      <w:szCs w:val="20"/>
      <w:lang w:eastAsia="ru-RU"/>
    </w:rPr>
  </w:style>
  <w:style w:type="character" w:customStyle="1" w:styleId="afff5">
    <w:name w:val="Подпись к таблице"/>
    <w:uiPriority w:val="99"/>
    <w:rsid w:val="00774F66"/>
    <w:rPr>
      <w:sz w:val="23"/>
      <w:u w:val="single"/>
    </w:rPr>
  </w:style>
  <w:style w:type="character" w:customStyle="1" w:styleId="1230">
    <w:name w:val="Основной текст (12)3"/>
    <w:uiPriority w:val="99"/>
    <w:rsid w:val="00774F66"/>
    <w:rPr>
      <w:rFonts w:ascii="Times New Roman" w:hAnsi="Times New Roman"/>
      <w:spacing w:val="0"/>
      <w:sz w:val="22"/>
    </w:rPr>
  </w:style>
  <w:style w:type="character" w:customStyle="1" w:styleId="832">
    <w:name w:val="Заголовок №8 (3) + Полужирный"/>
    <w:uiPriority w:val="99"/>
    <w:rsid w:val="00774F66"/>
    <w:rPr>
      <w:rFonts w:ascii="Times New Roman" w:hAnsi="Times New Roman"/>
      <w:b/>
      <w:spacing w:val="0"/>
      <w:sz w:val="23"/>
    </w:rPr>
  </w:style>
  <w:style w:type="character" w:customStyle="1" w:styleId="3a">
    <w:name w:val="Основной текст (3)_"/>
    <w:link w:val="310"/>
    <w:uiPriority w:val="99"/>
    <w:locked/>
    <w:rsid w:val="00780693"/>
    <w:rPr>
      <w:sz w:val="23"/>
    </w:rPr>
  </w:style>
  <w:style w:type="paragraph" w:customStyle="1" w:styleId="310">
    <w:name w:val="Основной текст (3)1"/>
    <w:basedOn w:val="a"/>
    <w:link w:val="3a"/>
    <w:uiPriority w:val="99"/>
    <w:rsid w:val="00780693"/>
    <w:pPr>
      <w:shd w:val="clear" w:color="auto" w:fill="FFFFFF"/>
      <w:spacing w:after="0" w:line="278" w:lineRule="exact"/>
    </w:pPr>
    <w:rPr>
      <w:sz w:val="23"/>
      <w:szCs w:val="20"/>
      <w:lang w:eastAsia="ru-RU"/>
    </w:rPr>
  </w:style>
  <w:style w:type="character" w:customStyle="1" w:styleId="55">
    <w:name w:val="Основной текст (5)_"/>
    <w:link w:val="511"/>
    <w:uiPriority w:val="99"/>
    <w:locked/>
    <w:rsid w:val="00780693"/>
    <w:rPr>
      <w:sz w:val="21"/>
    </w:rPr>
  </w:style>
  <w:style w:type="paragraph" w:customStyle="1" w:styleId="511">
    <w:name w:val="Основной текст (5)1"/>
    <w:basedOn w:val="a"/>
    <w:link w:val="55"/>
    <w:uiPriority w:val="99"/>
    <w:rsid w:val="00780693"/>
    <w:pPr>
      <w:shd w:val="clear" w:color="auto" w:fill="FFFFFF"/>
      <w:spacing w:after="180" w:line="240" w:lineRule="atLeast"/>
    </w:pPr>
    <w:rPr>
      <w:sz w:val="21"/>
      <w:szCs w:val="20"/>
      <w:lang w:eastAsia="ru-RU"/>
    </w:rPr>
  </w:style>
  <w:style w:type="character" w:customStyle="1" w:styleId="313">
    <w:name w:val="Основной текст (3)13"/>
    <w:uiPriority w:val="99"/>
    <w:rsid w:val="00780693"/>
    <w:rPr>
      <w:sz w:val="23"/>
    </w:rPr>
  </w:style>
  <w:style w:type="character" w:customStyle="1" w:styleId="515">
    <w:name w:val="Основной текст (5)15"/>
    <w:uiPriority w:val="99"/>
    <w:rsid w:val="00780693"/>
    <w:rPr>
      <w:sz w:val="21"/>
    </w:rPr>
  </w:style>
  <w:style w:type="character" w:customStyle="1" w:styleId="2f">
    <w:name w:val="Заголовок №2_"/>
    <w:link w:val="2f0"/>
    <w:uiPriority w:val="99"/>
    <w:locked/>
    <w:rsid w:val="006058B9"/>
    <w:rPr>
      <w:b/>
      <w:sz w:val="47"/>
    </w:rPr>
  </w:style>
  <w:style w:type="paragraph" w:customStyle="1" w:styleId="2f0">
    <w:name w:val="Заголовок №2"/>
    <w:basedOn w:val="a"/>
    <w:link w:val="2f"/>
    <w:uiPriority w:val="99"/>
    <w:rsid w:val="006058B9"/>
    <w:pPr>
      <w:shd w:val="clear" w:color="auto" w:fill="FFFFFF"/>
      <w:spacing w:before="2400" w:after="0" w:line="547" w:lineRule="exact"/>
      <w:ind w:hanging="880"/>
      <w:outlineLvl w:val="1"/>
    </w:pPr>
    <w:rPr>
      <w:b/>
      <w:sz w:val="47"/>
      <w:szCs w:val="20"/>
      <w:lang w:eastAsia="ru-RU"/>
    </w:rPr>
  </w:style>
  <w:style w:type="character" w:customStyle="1" w:styleId="311">
    <w:name w:val="Основной текст + Полужирный31"/>
    <w:uiPriority w:val="99"/>
    <w:rsid w:val="006058B9"/>
    <w:rPr>
      <w:rFonts w:ascii="Times New Roman" w:hAnsi="Times New Roman"/>
      <w:b/>
      <w:spacing w:val="0"/>
      <w:sz w:val="23"/>
    </w:rPr>
  </w:style>
  <w:style w:type="character" w:customStyle="1" w:styleId="300">
    <w:name w:val="Основной текст + Полужирный30"/>
    <w:uiPriority w:val="99"/>
    <w:rsid w:val="006058B9"/>
    <w:rPr>
      <w:rFonts w:ascii="Times New Roman" w:hAnsi="Times New Roman"/>
      <w:b/>
      <w:spacing w:val="0"/>
      <w:sz w:val="23"/>
    </w:rPr>
  </w:style>
  <w:style w:type="character" w:customStyle="1" w:styleId="290">
    <w:name w:val="Основной текст + Полужирный29"/>
    <w:uiPriority w:val="99"/>
    <w:rsid w:val="006058B9"/>
    <w:rPr>
      <w:rFonts w:ascii="Times New Roman" w:hAnsi="Times New Roman"/>
      <w:b/>
      <w:i/>
      <w:spacing w:val="0"/>
      <w:sz w:val="23"/>
    </w:rPr>
  </w:style>
  <w:style w:type="character" w:customStyle="1" w:styleId="280">
    <w:name w:val="Основной текст + Полужирный28"/>
    <w:uiPriority w:val="99"/>
    <w:rsid w:val="006058B9"/>
    <w:rPr>
      <w:rFonts w:ascii="Times New Roman" w:hAnsi="Times New Roman"/>
      <w:b/>
      <w:spacing w:val="0"/>
      <w:sz w:val="23"/>
    </w:rPr>
  </w:style>
  <w:style w:type="character" w:customStyle="1" w:styleId="Calibri">
    <w:name w:val="Основной текст + Calibri"/>
    <w:aliases w:val="10.5 pt,Полужирный5"/>
    <w:uiPriority w:val="99"/>
    <w:rsid w:val="006058B9"/>
    <w:rPr>
      <w:rFonts w:ascii="Calibri" w:hAnsi="Calibri"/>
      <w:b/>
      <w:spacing w:val="0"/>
      <w:sz w:val="21"/>
    </w:rPr>
  </w:style>
  <w:style w:type="character" w:customStyle="1" w:styleId="Calibri3">
    <w:name w:val="Основной текст + Calibri3"/>
    <w:aliases w:val="10.5 pt3"/>
    <w:uiPriority w:val="99"/>
    <w:rsid w:val="006058B9"/>
    <w:rPr>
      <w:rFonts w:ascii="Calibri" w:hAnsi="Calibri"/>
      <w:spacing w:val="0"/>
      <w:sz w:val="21"/>
    </w:rPr>
  </w:style>
  <w:style w:type="character" w:customStyle="1" w:styleId="Calibri2">
    <w:name w:val="Основной текст + Calibri2"/>
    <w:aliases w:val="10.5 pt2"/>
    <w:uiPriority w:val="99"/>
    <w:rsid w:val="006058B9"/>
    <w:rPr>
      <w:rFonts w:ascii="Calibri" w:hAnsi="Calibri"/>
      <w:spacing w:val="0"/>
      <w:sz w:val="21"/>
      <w:u w:val="single"/>
    </w:rPr>
  </w:style>
  <w:style w:type="character" w:customStyle="1" w:styleId="Calibri1">
    <w:name w:val="Основной текст + Calibri1"/>
    <w:aliases w:val="10.5 pt1,Курсив12"/>
    <w:uiPriority w:val="99"/>
    <w:rsid w:val="006058B9"/>
    <w:rPr>
      <w:rFonts w:ascii="Calibri" w:hAnsi="Calibri"/>
      <w:i/>
      <w:spacing w:val="0"/>
      <w:sz w:val="21"/>
    </w:rPr>
  </w:style>
  <w:style w:type="character" w:customStyle="1" w:styleId="76">
    <w:name w:val="Основной текст (7) + Не курсив"/>
    <w:uiPriority w:val="99"/>
    <w:rsid w:val="006058B9"/>
    <w:rPr>
      <w:rFonts w:ascii="Times New Roman" w:hAnsi="Times New Roman"/>
      <w:i/>
      <w:noProof/>
      <w:spacing w:val="0"/>
      <w:sz w:val="23"/>
      <w:shd w:val="clear" w:color="auto" w:fill="FFFFFF"/>
    </w:rPr>
  </w:style>
  <w:style w:type="character" w:customStyle="1" w:styleId="710">
    <w:name w:val="Основной текст (7) + Не курсив10"/>
    <w:uiPriority w:val="99"/>
    <w:rsid w:val="006058B9"/>
    <w:rPr>
      <w:rFonts w:ascii="Times New Roman" w:hAnsi="Times New Roman"/>
      <w:i/>
      <w:noProof/>
      <w:spacing w:val="0"/>
      <w:sz w:val="23"/>
      <w:shd w:val="clear" w:color="auto" w:fill="FFFFFF"/>
    </w:rPr>
  </w:style>
  <w:style w:type="character" w:customStyle="1" w:styleId="103">
    <w:name w:val="Основной текст + Курсив10"/>
    <w:uiPriority w:val="99"/>
    <w:rsid w:val="006058B9"/>
    <w:rPr>
      <w:rFonts w:ascii="Times New Roman" w:hAnsi="Times New Roman"/>
      <w:i/>
      <w:noProof/>
      <w:spacing w:val="0"/>
      <w:sz w:val="23"/>
    </w:rPr>
  </w:style>
  <w:style w:type="character" w:customStyle="1" w:styleId="79">
    <w:name w:val="Основной текст (7) + Не курсив9"/>
    <w:uiPriority w:val="99"/>
    <w:rsid w:val="006058B9"/>
    <w:rPr>
      <w:rFonts w:ascii="Times New Roman" w:hAnsi="Times New Roman"/>
      <w:i/>
      <w:noProof/>
      <w:spacing w:val="0"/>
      <w:sz w:val="23"/>
      <w:shd w:val="clear" w:color="auto" w:fill="FFFFFF"/>
    </w:rPr>
  </w:style>
  <w:style w:type="character" w:customStyle="1" w:styleId="94">
    <w:name w:val="Основной текст + Курсив9"/>
    <w:uiPriority w:val="99"/>
    <w:rsid w:val="006058B9"/>
    <w:rPr>
      <w:rFonts w:ascii="Times New Roman" w:hAnsi="Times New Roman"/>
      <w:i/>
      <w:noProof/>
      <w:spacing w:val="0"/>
      <w:sz w:val="23"/>
    </w:rPr>
  </w:style>
  <w:style w:type="character" w:customStyle="1" w:styleId="78">
    <w:name w:val="Основной текст (7) + Не курсив8"/>
    <w:uiPriority w:val="99"/>
    <w:rsid w:val="006058B9"/>
    <w:rPr>
      <w:rFonts w:ascii="Times New Roman" w:hAnsi="Times New Roman"/>
      <w:i/>
      <w:noProof/>
      <w:spacing w:val="0"/>
      <w:sz w:val="23"/>
      <w:shd w:val="clear" w:color="auto" w:fill="FFFFFF"/>
    </w:rPr>
  </w:style>
  <w:style w:type="character" w:customStyle="1" w:styleId="77">
    <w:name w:val="Основной текст (7) + Не курсив7"/>
    <w:uiPriority w:val="99"/>
    <w:rsid w:val="006058B9"/>
    <w:rPr>
      <w:rFonts w:ascii="Times New Roman" w:hAnsi="Times New Roman"/>
      <w:i/>
      <w:noProof/>
      <w:spacing w:val="0"/>
      <w:sz w:val="23"/>
      <w:shd w:val="clear" w:color="auto" w:fill="FFFFFF"/>
    </w:rPr>
  </w:style>
  <w:style w:type="character" w:customStyle="1" w:styleId="87">
    <w:name w:val="Основной текст + Курсив8"/>
    <w:uiPriority w:val="99"/>
    <w:rsid w:val="006058B9"/>
    <w:rPr>
      <w:rFonts w:ascii="Times New Roman" w:hAnsi="Times New Roman"/>
      <w:i/>
      <w:noProof/>
      <w:spacing w:val="0"/>
      <w:sz w:val="23"/>
    </w:rPr>
  </w:style>
  <w:style w:type="character" w:customStyle="1" w:styleId="760">
    <w:name w:val="Основной текст (7) + Не курсив6"/>
    <w:uiPriority w:val="99"/>
    <w:rsid w:val="006058B9"/>
    <w:rPr>
      <w:rFonts w:ascii="Times New Roman" w:hAnsi="Times New Roman"/>
      <w:i/>
      <w:noProof/>
      <w:spacing w:val="0"/>
      <w:sz w:val="23"/>
      <w:shd w:val="clear" w:color="auto" w:fill="FFFFFF"/>
    </w:rPr>
  </w:style>
  <w:style w:type="character" w:customStyle="1" w:styleId="740">
    <w:name w:val="Основной текст (7) + Не курсив4"/>
    <w:uiPriority w:val="99"/>
    <w:rsid w:val="006058B9"/>
    <w:rPr>
      <w:rFonts w:ascii="Times New Roman" w:hAnsi="Times New Roman"/>
      <w:i/>
      <w:noProof/>
      <w:spacing w:val="0"/>
      <w:sz w:val="23"/>
      <w:shd w:val="clear" w:color="auto" w:fill="FFFFFF"/>
    </w:rPr>
  </w:style>
  <w:style w:type="character" w:customStyle="1" w:styleId="730">
    <w:name w:val="Основной текст (7) + Не курсив3"/>
    <w:uiPriority w:val="99"/>
    <w:rsid w:val="006058B9"/>
    <w:rPr>
      <w:rFonts w:ascii="Times New Roman" w:hAnsi="Times New Roman"/>
      <w:i/>
      <w:noProof/>
      <w:spacing w:val="0"/>
      <w:sz w:val="23"/>
      <w:shd w:val="clear" w:color="auto" w:fill="FFFFFF"/>
    </w:rPr>
  </w:style>
  <w:style w:type="character" w:customStyle="1" w:styleId="822">
    <w:name w:val="Заголовок №8 + Не полужирный2"/>
    <w:uiPriority w:val="99"/>
    <w:rsid w:val="006058B9"/>
    <w:rPr>
      <w:rFonts w:ascii="Times New Roman" w:hAnsi="Times New Roman"/>
      <w:b/>
      <w:noProof/>
      <w:spacing w:val="0"/>
      <w:sz w:val="23"/>
      <w:shd w:val="clear" w:color="auto" w:fill="FFFFFF"/>
    </w:rPr>
  </w:style>
  <w:style w:type="character" w:customStyle="1" w:styleId="46">
    <w:name w:val="Заголовок №4_"/>
    <w:link w:val="411"/>
    <w:uiPriority w:val="99"/>
    <w:locked/>
    <w:rsid w:val="006058B9"/>
    <w:rPr>
      <w:b/>
      <w:sz w:val="27"/>
    </w:rPr>
  </w:style>
  <w:style w:type="paragraph" w:customStyle="1" w:styleId="411">
    <w:name w:val="Заголовок №41"/>
    <w:basedOn w:val="a"/>
    <w:link w:val="46"/>
    <w:uiPriority w:val="99"/>
    <w:rsid w:val="006058B9"/>
    <w:pPr>
      <w:shd w:val="clear" w:color="auto" w:fill="FFFFFF"/>
      <w:spacing w:after="300" w:line="240" w:lineRule="atLeast"/>
      <w:outlineLvl w:val="3"/>
    </w:pPr>
    <w:rPr>
      <w:b/>
      <w:sz w:val="27"/>
      <w:szCs w:val="20"/>
      <w:lang w:eastAsia="ru-RU"/>
    </w:rPr>
  </w:style>
  <w:style w:type="character" w:customStyle="1" w:styleId="114">
    <w:name w:val="Основной текст + Полужирный11"/>
    <w:uiPriority w:val="99"/>
    <w:rsid w:val="006058B9"/>
    <w:rPr>
      <w:rFonts w:ascii="Times New Roman" w:hAnsi="Times New Roman"/>
      <w:b/>
      <w:spacing w:val="0"/>
      <w:sz w:val="23"/>
    </w:rPr>
  </w:style>
  <w:style w:type="character" w:customStyle="1" w:styleId="104">
    <w:name w:val="Основной текст + Полужирный10"/>
    <w:aliases w:val="Курсив5"/>
    <w:uiPriority w:val="99"/>
    <w:rsid w:val="006058B9"/>
    <w:rPr>
      <w:rFonts w:ascii="Times New Roman" w:hAnsi="Times New Roman"/>
      <w:b/>
      <w:i/>
      <w:spacing w:val="0"/>
      <w:sz w:val="23"/>
    </w:rPr>
  </w:style>
  <w:style w:type="character" w:customStyle="1" w:styleId="95">
    <w:name w:val="Основной текст + Полужирный9"/>
    <w:uiPriority w:val="99"/>
    <w:rsid w:val="006058B9"/>
    <w:rPr>
      <w:rFonts w:ascii="Times New Roman" w:hAnsi="Times New Roman"/>
      <w:b/>
      <w:spacing w:val="0"/>
      <w:sz w:val="23"/>
    </w:rPr>
  </w:style>
  <w:style w:type="character" w:customStyle="1" w:styleId="88">
    <w:name w:val="Основной текст + Полужирный8"/>
    <w:uiPriority w:val="99"/>
    <w:rsid w:val="006058B9"/>
    <w:rPr>
      <w:rFonts w:ascii="Times New Roman" w:hAnsi="Times New Roman"/>
      <w:b/>
      <w:spacing w:val="0"/>
      <w:sz w:val="23"/>
    </w:rPr>
  </w:style>
  <w:style w:type="character" w:customStyle="1" w:styleId="132">
    <w:name w:val="Основной текст (13)_"/>
    <w:link w:val="1310"/>
    <w:uiPriority w:val="99"/>
    <w:locked/>
    <w:rsid w:val="006058B9"/>
    <w:rPr>
      <w:b/>
    </w:rPr>
  </w:style>
  <w:style w:type="paragraph" w:customStyle="1" w:styleId="1310">
    <w:name w:val="Основной текст (13)1"/>
    <w:basedOn w:val="a"/>
    <w:link w:val="132"/>
    <w:uiPriority w:val="99"/>
    <w:rsid w:val="006058B9"/>
    <w:pPr>
      <w:shd w:val="clear" w:color="auto" w:fill="FFFFFF"/>
      <w:spacing w:after="0" w:line="240" w:lineRule="atLeast"/>
    </w:pPr>
    <w:rPr>
      <w:b/>
      <w:sz w:val="20"/>
      <w:szCs w:val="20"/>
      <w:lang w:eastAsia="ru-RU"/>
    </w:rPr>
  </w:style>
  <w:style w:type="character" w:customStyle="1" w:styleId="133">
    <w:name w:val="Основной текст (13)"/>
    <w:uiPriority w:val="99"/>
    <w:rsid w:val="006058B9"/>
    <w:rPr>
      <w:b/>
      <w:u w:val="single"/>
    </w:rPr>
  </w:style>
  <w:style w:type="character" w:customStyle="1" w:styleId="89">
    <w:name w:val="Основной текст (8)"/>
    <w:uiPriority w:val="99"/>
    <w:rsid w:val="006058B9"/>
    <w:rPr>
      <w:rFonts w:ascii="Times New Roman" w:hAnsi="Times New Roman"/>
      <w:spacing w:val="0"/>
      <w:sz w:val="19"/>
      <w:u w:val="single"/>
      <w:shd w:val="clear" w:color="auto" w:fill="FFFFFF"/>
    </w:rPr>
  </w:style>
  <w:style w:type="character" w:customStyle="1" w:styleId="141">
    <w:name w:val="Основной текст (14)_"/>
    <w:link w:val="142"/>
    <w:uiPriority w:val="99"/>
    <w:locked/>
    <w:rsid w:val="006058B9"/>
    <w:rPr>
      <w:sz w:val="17"/>
    </w:rPr>
  </w:style>
  <w:style w:type="paragraph" w:customStyle="1" w:styleId="142">
    <w:name w:val="Основной текст (14)"/>
    <w:basedOn w:val="a"/>
    <w:link w:val="141"/>
    <w:uiPriority w:val="99"/>
    <w:rsid w:val="006058B9"/>
    <w:pPr>
      <w:shd w:val="clear" w:color="auto" w:fill="FFFFFF"/>
      <w:spacing w:after="0" w:line="206" w:lineRule="exact"/>
      <w:jc w:val="both"/>
    </w:pPr>
    <w:rPr>
      <w:sz w:val="17"/>
      <w:szCs w:val="20"/>
      <w:lang w:eastAsia="ru-RU"/>
    </w:rPr>
  </w:style>
  <w:style w:type="character" w:customStyle="1" w:styleId="1240">
    <w:name w:val="Основной текст (12)4"/>
    <w:uiPriority w:val="99"/>
    <w:rsid w:val="006058B9"/>
    <w:rPr>
      <w:rFonts w:ascii="Times New Roman" w:hAnsi="Times New Roman"/>
      <w:sz w:val="22"/>
      <w:u w:val="single"/>
    </w:rPr>
  </w:style>
  <w:style w:type="character" w:customStyle="1" w:styleId="151">
    <w:name w:val="Основной текст (15)_"/>
    <w:link w:val="1510"/>
    <w:uiPriority w:val="99"/>
    <w:locked/>
    <w:rsid w:val="006058B9"/>
    <w:rPr>
      <w:b/>
      <w:sz w:val="22"/>
    </w:rPr>
  </w:style>
  <w:style w:type="paragraph" w:customStyle="1" w:styleId="1510">
    <w:name w:val="Основной текст (15)1"/>
    <w:basedOn w:val="a"/>
    <w:link w:val="151"/>
    <w:uiPriority w:val="99"/>
    <w:rsid w:val="006058B9"/>
    <w:pPr>
      <w:shd w:val="clear" w:color="auto" w:fill="FFFFFF"/>
      <w:spacing w:after="60" w:line="240" w:lineRule="atLeast"/>
    </w:pPr>
    <w:rPr>
      <w:b/>
      <w:szCs w:val="20"/>
      <w:lang w:eastAsia="ru-RU"/>
    </w:rPr>
  </w:style>
  <w:style w:type="character" w:customStyle="1" w:styleId="152">
    <w:name w:val="Основной текст (15)"/>
    <w:uiPriority w:val="99"/>
    <w:rsid w:val="006058B9"/>
    <w:rPr>
      <w:b/>
      <w:sz w:val="22"/>
    </w:rPr>
  </w:style>
  <w:style w:type="character" w:customStyle="1" w:styleId="160">
    <w:name w:val="Основной текст (16)_"/>
    <w:link w:val="161"/>
    <w:uiPriority w:val="99"/>
    <w:locked/>
    <w:rsid w:val="006058B9"/>
    <w:rPr>
      <w:rFonts w:ascii="Calibri" w:hAnsi="Calibri"/>
      <w:sz w:val="26"/>
    </w:rPr>
  </w:style>
  <w:style w:type="paragraph" w:customStyle="1" w:styleId="161">
    <w:name w:val="Основной текст (16)1"/>
    <w:basedOn w:val="a"/>
    <w:link w:val="160"/>
    <w:uiPriority w:val="99"/>
    <w:rsid w:val="006058B9"/>
    <w:pPr>
      <w:shd w:val="clear" w:color="auto" w:fill="FFFFFF"/>
      <w:spacing w:before="60" w:after="0" w:line="240" w:lineRule="atLeast"/>
    </w:pPr>
    <w:rPr>
      <w:sz w:val="26"/>
      <w:szCs w:val="20"/>
      <w:lang w:eastAsia="ru-RU"/>
    </w:rPr>
  </w:style>
  <w:style w:type="character" w:customStyle="1" w:styleId="162">
    <w:name w:val="Основной текст (16)"/>
    <w:uiPriority w:val="99"/>
    <w:rsid w:val="006058B9"/>
    <w:rPr>
      <w:rFonts w:ascii="Calibri" w:hAnsi="Calibri"/>
      <w:sz w:val="26"/>
    </w:rPr>
  </w:style>
  <w:style w:type="character" w:customStyle="1" w:styleId="8135pt">
    <w:name w:val="Заголовок №8 + 13.5 pt"/>
    <w:aliases w:val="Не полужирный"/>
    <w:uiPriority w:val="99"/>
    <w:rsid w:val="006058B9"/>
    <w:rPr>
      <w:rFonts w:ascii="Times New Roman" w:hAnsi="Times New Roman"/>
      <w:b/>
      <w:spacing w:val="0"/>
      <w:sz w:val="27"/>
      <w:shd w:val="clear" w:color="auto" w:fill="FFFFFF"/>
    </w:rPr>
  </w:style>
  <w:style w:type="character" w:customStyle="1" w:styleId="530">
    <w:name w:val="Заголовок №5 (3)_"/>
    <w:link w:val="531"/>
    <w:uiPriority w:val="99"/>
    <w:locked/>
    <w:rsid w:val="006058B9"/>
    <w:rPr>
      <w:rFonts w:ascii="Calibri" w:hAnsi="Calibri"/>
      <w:b/>
      <w:sz w:val="28"/>
    </w:rPr>
  </w:style>
  <w:style w:type="paragraph" w:customStyle="1" w:styleId="531">
    <w:name w:val="Заголовок №5 (3)1"/>
    <w:basedOn w:val="a"/>
    <w:link w:val="530"/>
    <w:uiPriority w:val="99"/>
    <w:rsid w:val="006058B9"/>
    <w:pPr>
      <w:shd w:val="clear" w:color="auto" w:fill="FFFFFF"/>
      <w:spacing w:after="780" w:line="240" w:lineRule="atLeast"/>
      <w:outlineLvl w:val="4"/>
    </w:pPr>
    <w:rPr>
      <w:b/>
      <w:sz w:val="28"/>
      <w:szCs w:val="20"/>
      <w:lang w:eastAsia="ru-RU"/>
    </w:rPr>
  </w:style>
  <w:style w:type="character" w:customStyle="1" w:styleId="53125pt">
    <w:name w:val="Заголовок №5 (3) + 12.5 pt"/>
    <w:uiPriority w:val="99"/>
    <w:rsid w:val="006058B9"/>
    <w:rPr>
      <w:rFonts w:ascii="Calibri" w:hAnsi="Calibri"/>
      <w:b/>
      <w:sz w:val="25"/>
    </w:rPr>
  </w:style>
  <w:style w:type="character" w:customStyle="1" w:styleId="532">
    <w:name w:val="Заголовок №5 (3)"/>
    <w:uiPriority w:val="99"/>
    <w:rsid w:val="006058B9"/>
    <w:rPr>
      <w:rFonts w:ascii="Calibri" w:hAnsi="Calibri"/>
      <w:b/>
      <w:noProof/>
      <w:sz w:val="28"/>
    </w:rPr>
  </w:style>
  <w:style w:type="character" w:customStyle="1" w:styleId="533">
    <w:name w:val="Заголовок №5 (3)3"/>
    <w:uiPriority w:val="99"/>
    <w:rsid w:val="006058B9"/>
    <w:rPr>
      <w:rFonts w:ascii="Calibri" w:hAnsi="Calibri"/>
      <w:b/>
      <w:noProof/>
      <w:sz w:val="28"/>
    </w:rPr>
  </w:style>
  <w:style w:type="character" w:customStyle="1" w:styleId="5320">
    <w:name w:val="Заголовок №5 (3)2"/>
    <w:uiPriority w:val="99"/>
    <w:rsid w:val="006058B9"/>
    <w:rPr>
      <w:rFonts w:ascii="Calibri" w:hAnsi="Calibri"/>
      <w:b/>
      <w:sz w:val="28"/>
      <w:u w:val="single"/>
    </w:rPr>
  </w:style>
  <w:style w:type="character" w:customStyle="1" w:styleId="7a">
    <w:name w:val="Заголовок №7_"/>
    <w:link w:val="711"/>
    <w:uiPriority w:val="99"/>
    <w:locked/>
    <w:rsid w:val="006058B9"/>
    <w:rPr>
      <w:b/>
      <w:sz w:val="22"/>
    </w:rPr>
  </w:style>
  <w:style w:type="paragraph" w:customStyle="1" w:styleId="711">
    <w:name w:val="Заголовок №71"/>
    <w:basedOn w:val="a"/>
    <w:link w:val="7a"/>
    <w:uiPriority w:val="99"/>
    <w:rsid w:val="006058B9"/>
    <w:pPr>
      <w:shd w:val="clear" w:color="auto" w:fill="FFFFFF"/>
      <w:spacing w:before="780" w:after="300" w:line="250" w:lineRule="exact"/>
      <w:outlineLvl w:val="6"/>
    </w:pPr>
    <w:rPr>
      <w:b/>
      <w:szCs w:val="20"/>
      <w:lang w:eastAsia="ru-RU"/>
    </w:rPr>
  </w:style>
  <w:style w:type="character" w:customStyle="1" w:styleId="7b">
    <w:name w:val="Заголовок №7"/>
    <w:uiPriority w:val="99"/>
    <w:rsid w:val="006058B9"/>
    <w:rPr>
      <w:b/>
      <w:sz w:val="22"/>
    </w:rPr>
  </w:style>
  <w:style w:type="character" w:customStyle="1" w:styleId="761">
    <w:name w:val="Заголовок №76"/>
    <w:uiPriority w:val="99"/>
    <w:rsid w:val="006058B9"/>
    <w:rPr>
      <w:rFonts w:ascii="Arial Unicode MS" w:eastAsia="Arial Unicode MS"/>
      <w:b/>
      <w:noProof/>
      <w:sz w:val="22"/>
    </w:rPr>
  </w:style>
  <w:style w:type="character" w:customStyle="1" w:styleId="750">
    <w:name w:val="Заголовок №75"/>
    <w:uiPriority w:val="99"/>
    <w:rsid w:val="006058B9"/>
    <w:rPr>
      <w:b/>
      <w:sz w:val="22"/>
    </w:rPr>
  </w:style>
  <w:style w:type="character" w:customStyle="1" w:styleId="741">
    <w:name w:val="Заголовок №74"/>
    <w:uiPriority w:val="99"/>
    <w:rsid w:val="006058B9"/>
    <w:rPr>
      <w:b/>
      <w:sz w:val="22"/>
    </w:rPr>
  </w:style>
  <w:style w:type="character" w:customStyle="1" w:styleId="731">
    <w:name w:val="Заголовок №73"/>
    <w:uiPriority w:val="99"/>
    <w:rsid w:val="006058B9"/>
    <w:rPr>
      <w:b/>
      <w:sz w:val="22"/>
    </w:rPr>
  </w:style>
  <w:style w:type="character" w:customStyle="1" w:styleId="1f1">
    <w:name w:val="Заголовок №1_"/>
    <w:link w:val="1f2"/>
    <w:uiPriority w:val="99"/>
    <w:locked/>
    <w:rsid w:val="006058B9"/>
    <w:rPr>
      <w:sz w:val="93"/>
    </w:rPr>
  </w:style>
  <w:style w:type="paragraph" w:customStyle="1" w:styleId="1f2">
    <w:name w:val="Заголовок №1"/>
    <w:basedOn w:val="a"/>
    <w:link w:val="1f1"/>
    <w:uiPriority w:val="99"/>
    <w:rsid w:val="006058B9"/>
    <w:pPr>
      <w:shd w:val="clear" w:color="auto" w:fill="FFFFFF"/>
      <w:spacing w:before="300" w:after="0" w:line="240" w:lineRule="atLeast"/>
      <w:outlineLvl w:val="0"/>
    </w:pPr>
    <w:rPr>
      <w:sz w:val="93"/>
      <w:szCs w:val="20"/>
      <w:lang w:eastAsia="ru-RU"/>
    </w:rPr>
  </w:style>
  <w:style w:type="character" w:customStyle="1" w:styleId="721">
    <w:name w:val="Заголовок №72"/>
    <w:uiPriority w:val="99"/>
    <w:rsid w:val="006058B9"/>
    <w:rPr>
      <w:b/>
      <w:sz w:val="22"/>
    </w:rPr>
  </w:style>
  <w:style w:type="character" w:customStyle="1" w:styleId="68">
    <w:name w:val="Заголовок №6_"/>
    <w:link w:val="611"/>
    <w:uiPriority w:val="99"/>
    <w:locked/>
    <w:rsid w:val="006058B9"/>
    <w:rPr>
      <w:rFonts w:ascii="Calibri" w:hAnsi="Calibri"/>
      <w:sz w:val="26"/>
    </w:rPr>
  </w:style>
  <w:style w:type="paragraph" w:customStyle="1" w:styleId="611">
    <w:name w:val="Заголовок №61"/>
    <w:basedOn w:val="a"/>
    <w:link w:val="68"/>
    <w:uiPriority w:val="99"/>
    <w:rsid w:val="006058B9"/>
    <w:pPr>
      <w:shd w:val="clear" w:color="auto" w:fill="FFFFFF"/>
      <w:spacing w:after="0" w:line="245" w:lineRule="exact"/>
      <w:outlineLvl w:val="5"/>
    </w:pPr>
    <w:rPr>
      <w:sz w:val="26"/>
      <w:szCs w:val="20"/>
      <w:lang w:eastAsia="ru-RU"/>
    </w:rPr>
  </w:style>
  <w:style w:type="character" w:customStyle="1" w:styleId="69">
    <w:name w:val="Заголовок №6"/>
    <w:uiPriority w:val="99"/>
    <w:rsid w:val="006058B9"/>
    <w:rPr>
      <w:rFonts w:ascii="Calibri" w:hAnsi="Calibri"/>
      <w:sz w:val="26"/>
    </w:rPr>
  </w:style>
  <w:style w:type="character" w:customStyle="1" w:styleId="670">
    <w:name w:val="Заголовок №67"/>
    <w:uiPriority w:val="99"/>
    <w:rsid w:val="006058B9"/>
    <w:rPr>
      <w:rFonts w:ascii="Calibri" w:hAnsi="Calibri"/>
      <w:sz w:val="26"/>
    </w:rPr>
  </w:style>
  <w:style w:type="character" w:customStyle="1" w:styleId="660">
    <w:name w:val="Заголовок №66"/>
    <w:uiPriority w:val="99"/>
    <w:rsid w:val="006058B9"/>
    <w:rPr>
      <w:rFonts w:ascii="Calibri" w:hAnsi="Calibri"/>
      <w:sz w:val="26"/>
    </w:rPr>
  </w:style>
  <w:style w:type="character" w:customStyle="1" w:styleId="650">
    <w:name w:val="Заголовок №65"/>
    <w:uiPriority w:val="99"/>
    <w:rsid w:val="006058B9"/>
    <w:rPr>
      <w:rFonts w:ascii="Calibri" w:hAnsi="Calibri"/>
      <w:noProof/>
      <w:sz w:val="26"/>
    </w:rPr>
  </w:style>
  <w:style w:type="character" w:customStyle="1" w:styleId="640">
    <w:name w:val="Заголовок №64"/>
    <w:uiPriority w:val="99"/>
    <w:rsid w:val="006058B9"/>
    <w:rPr>
      <w:rFonts w:ascii="Calibri" w:hAnsi="Calibri"/>
      <w:sz w:val="26"/>
    </w:rPr>
  </w:style>
  <w:style w:type="character" w:customStyle="1" w:styleId="630">
    <w:name w:val="Заголовок №63"/>
    <w:uiPriority w:val="99"/>
    <w:rsid w:val="006058B9"/>
    <w:rPr>
      <w:rFonts w:ascii="Calibri" w:hAnsi="Calibri"/>
      <w:sz w:val="26"/>
    </w:rPr>
  </w:style>
  <w:style w:type="character" w:customStyle="1" w:styleId="1620">
    <w:name w:val="Основной текст (16)2"/>
    <w:uiPriority w:val="99"/>
    <w:rsid w:val="006058B9"/>
    <w:rPr>
      <w:rFonts w:ascii="Calibri" w:hAnsi="Calibri"/>
      <w:sz w:val="26"/>
    </w:rPr>
  </w:style>
  <w:style w:type="character" w:customStyle="1" w:styleId="1614pt">
    <w:name w:val="Основной текст (16) + 14 pt"/>
    <w:aliases w:val="Полужирный4"/>
    <w:uiPriority w:val="99"/>
    <w:rsid w:val="006058B9"/>
    <w:rPr>
      <w:rFonts w:ascii="Calibri" w:hAnsi="Calibri"/>
      <w:b/>
      <w:sz w:val="28"/>
    </w:rPr>
  </w:style>
  <w:style w:type="character" w:customStyle="1" w:styleId="620">
    <w:name w:val="Заголовок №62"/>
    <w:uiPriority w:val="99"/>
    <w:rsid w:val="006058B9"/>
    <w:rPr>
      <w:rFonts w:ascii="Calibri" w:hAnsi="Calibri"/>
      <w:noProof/>
      <w:sz w:val="26"/>
    </w:rPr>
  </w:style>
  <w:style w:type="character" w:customStyle="1" w:styleId="3b">
    <w:name w:val="Заголовок №3_"/>
    <w:link w:val="312"/>
    <w:uiPriority w:val="99"/>
    <w:locked/>
    <w:rsid w:val="006058B9"/>
    <w:rPr>
      <w:rFonts w:ascii="Calibri" w:hAnsi="Calibri"/>
      <w:sz w:val="30"/>
    </w:rPr>
  </w:style>
  <w:style w:type="paragraph" w:customStyle="1" w:styleId="312">
    <w:name w:val="Заголовок №31"/>
    <w:basedOn w:val="a"/>
    <w:link w:val="3b"/>
    <w:uiPriority w:val="99"/>
    <w:rsid w:val="006058B9"/>
    <w:pPr>
      <w:shd w:val="clear" w:color="auto" w:fill="FFFFFF"/>
      <w:spacing w:before="600" w:after="0" w:line="240" w:lineRule="atLeast"/>
      <w:outlineLvl w:val="2"/>
    </w:pPr>
    <w:rPr>
      <w:sz w:val="30"/>
      <w:szCs w:val="20"/>
      <w:lang w:eastAsia="ru-RU"/>
    </w:rPr>
  </w:style>
  <w:style w:type="character" w:customStyle="1" w:styleId="314pt">
    <w:name w:val="Заголовок №3 + 14 pt"/>
    <w:aliases w:val="Полужирный3"/>
    <w:uiPriority w:val="99"/>
    <w:rsid w:val="006058B9"/>
    <w:rPr>
      <w:rFonts w:ascii="Calibri" w:hAnsi="Calibri"/>
      <w:b/>
      <w:sz w:val="28"/>
    </w:rPr>
  </w:style>
  <w:style w:type="character" w:customStyle="1" w:styleId="3c">
    <w:name w:val="Заголовок №3"/>
    <w:uiPriority w:val="99"/>
    <w:rsid w:val="006058B9"/>
    <w:rPr>
      <w:rFonts w:ascii="Calibri" w:hAnsi="Calibri"/>
      <w:noProof/>
      <w:sz w:val="30"/>
    </w:rPr>
  </w:style>
  <w:style w:type="character" w:customStyle="1" w:styleId="322">
    <w:name w:val="Заголовок №32"/>
    <w:uiPriority w:val="99"/>
    <w:rsid w:val="006058B9"/>
    <w:rPr>
      <w:rFonts w:ascii="Calibri" w:hAnsi="Calibri"/>
      <w:sz w:val="30"/>
    </w:rPr>
  </w:style>
  <w:style w:type="character" w:customStyle="1" w:styleId="314pt2">
    <w:name w:val="Заголовок №3 + 14 pt2"/>
    <w:aliases w:val="Полужирный2"/>
    <w:uiPriority w:val="99"/>
    <w:rsid w:val="006058B9"/>
    <w:rPr>
      <w:rFonts w:ascii="Calibri" w:hAnsi="Calibri"/>
      <w:b/>
      <w:noProof/>
      <w:sz w:val="28"/>
    </w:rPr>
  </w:style>
  <w:style w:type="character" w:customStyle="1" w:styleId="314pt1">
    <w:name w:val="Заголовок №3 + 14 pt1"/>
    <w:aliases w:val="Полужирный1"/>
    <w:uiPriority w:val="99"/>
    <w:rsid w:val="006058B9"/>
    <w:rPr>
      <w:rFonts w:ascii="Calibri" w:hAnsi="Calibri"/>
      <w:b/>
      <w:sz w:val="28"/>
    </w:rPr>
  </w:style>
  <w:style w:type="character" w:customStyle="1" w:styleId="74pt">
    <w:name w:val="Заголовок №7 + Интервал 4 pt"/>
    <w:uiPriority w:val="99"/>
    <w:rsid w:val="006058B9"/>
    <w:rPr>
      <w:b/>
      <w:spacing w:val="80"/>
      <w:sz w:val="22"/>
    </w:rPr>
  </w:style>
  <w:style w:type="character" w:customStyle="1" w:styleId="115">
    <w:name w:val="Основной текст (11)"/>
    <w:uiPriority w:val="99"/>
    <w:rsid w:val="006058B9"/>
    <w:rPr>
      <w:rFonts w:ascii="Times New Roman" w:hAnsi="Times New Roman"/>
      <w:b/>
      <w:i/>
      <w:spacing w:val="0"/>
      <w:sz w:val="23"/>
    </w:rPr>
  </w:style>
  <w:style w:type="character" w:customStyle="1" w:styleId="2f1">
    <w:name w:val="Основной текст + Полужирный2"/>
    <w:aliases w:val="Курсив3"/>
    <w:uiPriority w:val="99"/>
    <w:rsid w:val="006058B9"/>
    <w:rPr>
      <w:rFonts w:ascii="Times New Roman" w:hAnsi="Times New Roman"/>
      <w:b/>
      <w:i/>
      <w:spacing w:val="0"/>
      <w:sz w:val="23"/>
    </w:rPr>
  </w:style>
  <w:style w:type="character" w:customStyle="1" w:styleId="7c">
    <w:name w:val="Основной текст (7) + Полужирный"/>
    <w:aliases w:val="Не курсив2"/>
    <w:uiPriority w:val="99"/>
    <w:rsid w:val="006058B9"/>
    <w:rPr>
      <w:rFonts w:ascii="Times New Roman" w:hAnsi="Times New Roman"/>
      <w:b/>
      <w:i/>
      <w:spacing w:val="0"/>
      <w:sz w:val="23"/>
      <w:shd w:val="clear" w:color="auto" w:fill="FFFFFF"/>
    </w:rPr>
  </w:style>
  <w:style w:type="character" w:customStyle="1" w:styleId="712">
    <w:name w:val="Основной текст (7) + Полужирный1"/>
    <w:aliases w:val="Не курсив1"/>
    <w:uiPriority w:val="99"/>
    <w:rsid w:val="006058B9"/>
    <w:rPr>
      <w:rFonts w:ascii="Times New Roman" w:hAnsi="Times New Roman"/>
      <w:b/>
      <w:i/>
      <w:spacing w:val="0"/>
      <w:sz w:val="23"/>
      <w:shd w:val="clear" w:color="auto" w:fill="FFFFFF"/>
    </w:rPr>
  </w:style>
  <w:style w:type="character" w:customStyle="1" w:styleId="713">
    <w:name w:val="Основной текст (7) + Не курсив1"/>
    <w:uiPriority w:val="99"/>
    <w:rsid w:val="006058B9"/>
    <w:rPr>
      <w:rFonts w:ascii="Times New Roman" w:hAnsi="Times New Roman"/>
      <w:i/>
      <w:spacing w:val="0"/>
      <w:sz w:val="23"/>
      <w:shd w:val="clear" w:color="auto" w:fill="FFFFFF"/>
    </w:rPr>
  </w:style>
  <w:style w:type="character" w:customStyle="1" w:styleId="840">
    <w:name w:val="Заголовок №8 (4)_"/>
    <w:link w:val="841"/>
    <w:uiPriority w:val="99"/>
    <w:locked/>
    <w:rsid w:val="006058B9"/>
    <w:rPr>
      <w:b/>
      <w:i/>
      <w:sz w:val="23"/>
    </w:rPr>
  </w:style>
  <w:style w:type="paragraph" w:customStyle="1" w:styleId="841">
    <w:name w:val="Заголовок №8 (4)1"/>
    <w:basedOn w:val="a"/>
    <w:link w:val="840"/>
    <w:uiPriority w:val="99"/>
    <w:rsid w:val="006058B9"/>
    <w:pPr>
      <w:shd w:val="clear" w:color="auto" w:fill="FFFFFF"/>
      <w:spacing w:before="240" w:after="0" w:line="274" w:lineRule="exact"/>
      <w:ind w:hanging="540"/>
      <w:outlineLvl w:val="7"/>
    </w:pPr>
    <w:rPr>
      <w:b/>
      <w:i/>
      <w:sz w:val="23"/>
      <w:szCs w:val="20"/>
      <w:lang w:eastAsia="ru-RU"/>
    </w:rPr>
  </w:style>
  <w:style w:type="character" w:customStyle="1" w:styleId="842">
    <w:name w:val="Заголовок №8 (4)"/>
    <w:uiPriority w:val="99"/>
    <w:rsid w:val="006058B9"/>
    <w:rPr>
      <w:b/>
      <w:i/>
      <w:sz w:val="23"/>
    </w:rPr>
  </w:style>
  <w:style w:type="character" w:customStyle="1" w:styleId="849">
    <w:name w:val="Заголовок №8 (4)9"/>
    <w:uiPriority w:val="99"/>
    <w:rsid w:val="006058B9"/>
    <w:rPr>
      <w:b/>
      <w:i/>
      <w:sz w:val="23"/>
    </w:rPr>
  </w:style>
  <w:style w:type="character" w:customStyle="1" w:styleId="722">
    <w:name w:val="Заголовок №7 (2)_"/>
    <w:link w:val="723"/>
    <w:uiPriority w:val="99"/>
    <w:locked/>
    <w:rsid w:val="006058B9"/>
    <w:rPr>
      <w:rFonts w:ascii="Calibri" w:hAnsi="Calibri"/>
      <w:b/>
      <w:i/>
      <w:sz w:val="23"/>
    </w:rPr>
  </w:style>
  <w:style w:type="paragraph" w:customStyle="1" w:styleId="723">
    <w:name w:val="Заголовок №7 (2)"/>
    <w:basedOn w:val="a"/>
    <w:link w:val="722"/>
    <w:uiPriority w:val="99"/>
    <w:rsid w:val="006058B9"/>
    <w:pPr>
      <w:shd w:val="clear" w:color="auto" w:fill="FFFFFF"/>
      <w:spacing w:after="0" w:line="274" w:lineRule="exact"/>
      <w:outlineLvl w:val="6"/>
    </w:pPr>
    <w:rPr>
      <w:b/>
      <w:i/>
      <w:sz w:val="23"/>
      <w:szCs w:val="20"/>
      <w:lang w:eastAsia="ru-RU"/>
    </w:rPr>
  </w:style>
  <w:style w:type="character" w:customStyle="1" w:styleId="72TimesNewRoman">
    <w:name w:val="Заголовок №7 (2) + Times New Roman"/>
    <w:uiPriority w:val="99"/>
    <w:rsid w:val="006058B9"/>
    <w:rPr>
      <w:rFonts w:ascii="Times New Roman" w:hAnsi="Times New Roman"/>
      <w:b/>
      <w:i/>
      <w:sz w:val="23"/>
    </w:rPr>
  </w:style>
  <w:style w:type="character" w:customStyle="1" w:styleId="2f2">
    <w:name w:val="Основной текст (2) + Курсив"/>
    <w:uiPriority w:val="99"/>
    <w:rsid w:val="006058B9"/>
    <w:rPr>
      <w:rFonts w:ascii="Times New Roman" w:hAnsi="Times New Roman"/>
      <w:b/>
      <w:i/>
      <w:spacing w:val="0"/>
      <w:sz w:val="23"/>
    </w:rPr>
  </w:style>
  <w:style w:type="character" w:customStyle="1" w:styleId="1pt">
    <w:name w:val="Основной текст + Интервал 1 pt"/>
    <w:uiPriority w:val="99"/>
    <w:rsid w:val="006058B9"/>
    <w:rPr>
      <w:rFonts w:ascii="Times New Roman" w:hAnsi="Times New Roman"/>
      <w:spacing w:val="30"/>
      <w:sz w:val="23"/>
    </w:rPr>
  </w:style>
  <w:style w:type="character" w:customStyle="1" w:styleId="732">
    <w:name w:val="Заголовок №7 (3)_"/>
    <w:link w:val="733"/>
    <w:uiPriority w:val="99"/>
    <w:locked/>
    <w:rsid w:val="006058B9"/>
    <w:rPr>
      <w:b/>
      <w:sz w:val="23"/>
    </w:rPr>
  </w:style>
  <w:style w:type="paragraph" w:customStyle="1" w:styleId="733">
    <w:name w:val="Заголовок №7 (3)"/>
    <w:basedOn w:val="a"/>
    <w:link w:val="732"/>
    <w:uiPriority w:val="99"/>
    <w:rsid w:val="006058B9"/>
    <w:pPr>
      <w:shd w:val="clear" w:color="auto" w:fill="FFFFFF"/>
      <w:spacing w:after="0" w:line="274" w:lineRule="exact"/>
      <w:outlineLvl w:val="6"/>
    </w:pPr>
    <w:rPr>
      <w:b/>
      <w:sz w:val="23"/>
      <w:szCs w:val="20"/>
      <w:lang w:eastAsia="ru-RU"/>
    </w:rPr>
  </w:style>
  <w:style w:type="character" w:customStyle="1" w:styleId="73135pt">
    <w:name w:val="Заголовок №7 (3) + 13.5 pt"/>
    <w:uiPriority w:val="99"/>
    <w:rsid w:val="006058B9"/>
    <w:rPr>
      <w:b/>
      <w:sz w:val="27"/>
    </w:rPr>
  </w:style>
  <w:style w:type="character" w:customStyle="1" w:styleId="1220">
    <w:name w:val="Основной текст (12)2"/>
    <w:uiPriority w:val="99"/>
    <w:rsid w:val="006058B9"/>
    <w:rPr>
      <w:rFonts w:ascii="Times New Roman" w:hAnsi="Times New Roman"/>
      <w:spacing w:val="0"/>
      <w:sz w:val="22"/>
      <w:u w:val="single"/>
    </w:rPr>
  </w:style>
  <w:style w:type="character" w:customStyle="1" w:styleId="47">
    <w:name w:val="Заголовок №4"/>
    <w:uiPriority w:val="99"/>
    <w:rsid w:val="006058B9"/>
    <w:rPr>
      <w:b/>
      <w:sz w:val="27"/>
    </w:rPr>
  </w:style>
  <w:style w:type="character" w:customStyle="1" w:styleId="2f3">
    <w:name w:val="Подпись к таблице (2)_"/>
    <w:link w:val="215"/>
    <w:uiPriority w:val="99"/>
    <w:locked/>
    <w:rsid w:val="006058B9"/>
    <w:rPr>
      <w:b/>
      <w:i/>
      <w:sz w:val="23"/>
    </w:rPr>
  </w:style>
  <w:style w:type="paragraph" w:customStyle="1" w:styleId="215">
    <w:name w:val="Подпись к таблице (2)1"/>
    <w:basedOn w:val="a"/>
    <w:link w:val="2f3"/>
    <w:uiPriority w:val="99"/>
    <w:rsid w:val="006058B9"/>
    <w:pPr>
      <w:shd w:val="clear" w:color="auto" w:fill="FFFFFF"/>
      <w:spacing w:after="0" w:line="240" w:lineRule="atLeast"/>
    </w:pPr>
    <w:rPr>
      <w:b/>
      <w:i/>
      <w:sz w:val="23"/>
      <w:szCs w:val="20"/>
      <w:lang w:eastAsia="ru-RU"/>
    </w:rPr>
  </w:style>
  <w:style w:type="character" w:customStyle="1" w:styleId="2f4">
    <w:name w:val="Подпись к таблице (2)"/>
    <w:uiPriority w:val="99"/>
    <w:rsid w:val="006058B9"/>
    <w:rPr>
      <w:b/>
      <w:i/>
      <w:sz w:val="23"/>
    </w:rPr>
  </w:style>
  <w:style w:type="character" w:customStyle="1" w:styleId="3d">
    <w:name w:val="Подпись к таблице (3)_"/>
    <w:link w:val="314"/>
    <w:uiPriority w:val="99"/>
    <w:locked/>
    <w:rsid w:val="006058B9"/>
    <w:rPr>
      <w:b/>
      <w:sz w:val="23"/>
    </w:rPr>
  </w:style>
  <w:style w:type="paragraph" w:customStyle="1" w:styleId="314">
    <w:name w:val="Подпись к таблице (3)1"/>
    <w:basedOn w:val="a"/>
    <w:link w:val="3d"/>
    <w:uiPriority w:val="99"/>
    <w:rsid w:val="006058B9"/>
    <w:pPr>
      <w:shd w:val="clear" w:color="auto" w:fill="FFFFFF"/>
      <w:spacing w:after="0" w:line="240" w:lineRule="atLeast"/>
    </w:pPr>
    <w:rPr>
      <w:b/>
      <w:sz w:val="23"/>
      <w:szCs w:val="20"/>
      <w:lang w:eastAsia="ru-RU"/>
    </w:rPr>
  </w:style>
  <w:style w:type="character" w:customStyle="1" w:styleId="3e">
    <w:name w:val="Подпись к таблице (3)"/>
    <w:uiPriority w:val="99"/>
    <w:rsid w:val="006058B9"/>
    <w:rPr>
      <w:b/>
      <w:sz w:val="23"/>
      <w:u w:val="single"/>
    </w:rPr>
  </w:style>
  <w:style w:type="character" w:customStyle="1" w:styleId="742">
    <w:name w:val="Заголовок №7 (4)_"/>
    <w:link w:val="743"/>
    <w:uiPriority w:val="99"/>
    <w:locked/>
    <w:rsid w:val="006058B9"/>
    <w:rPr>
      <w:b/>
      <w:sz w:val="25"/>
    </w:rPr>
  </w:style>
  <w:style w:type="paragraph" w:customStyle="1" w:styleId="743">
    <w:name w:val="Заголовок №7 (4)"/>
    <w:basedOn w:val="a"/>
    <w:link w:val="742"/>
    <w:uiPriority w:val="99"/>
    <w:rsid w:val="006058B9"/>
    <w:pPr>
      <w:shd w:val="clear" w:color="auto" w:fill="FFFFFF"/>
      <w:spacing w:before="420" w:after="60" w:line="240" w:lineRule="atLeast"/>
      <w:outlineLvl w:val="6"/>
    </w:pPr>
    <w:rPr>
      <w:b/>
      <w:sz w:val="25"/>
      <w:szCs w:val="20"/>
      <w:lang w:eastAsia="ru-RU"/>
    </w:rPr>
  </w:style>
  <w:style w:type="character" w:customStyle="1" w:styleId="171">
    <w:name w:val="Основной текст (17)_"/>
    <w:link w:val="172"/>
    <w:uiPriority w:val="99"/>
    <w:locked/>
    <w:rsid w:val="006058B9"/>
    <w:rPr>
      <w:b/>
      <w:i/>
      <w:sz w:val="21"/>
    </w:rPr>
  </w:style>
  <w:style w:type="paragraph" w:customStyle="1" w:styleId="172">
    <w:name w:val="Основной текст (17)"/>
    <w:basedOn w:val="a"/>
    <w:link w:val="171"/>
    <w:uiPriority w:val="99"/>
    <w:rsid w:val="006058B9"/>
    <w:pPr>
      <w:shd w:val="clear" w:color="auto" w:fill="FFFFFF"/>
      <w:spacing w:after="0" w:line="254" w:lineRule="exact"/>
    </w:pPr>
    <w:rPr>
      <w:b/>
      <w:i/>
      <w:sz w:val="21"/>
      <w:szCs w:val="20"/>
      <w:lang w:eastAsia="ru-RU"/>
    </w:rPr>
  </w:style>
  <w:style w:type="character" w:customStyle="1" w:styleId="48">
    <w:name w:val="Подпись к таблице (4)_"/>
    <w:link w:val="49"/>
    <w:uiPriority w:val="99"/>
    <w:locked/>
    <w:rsid w:val="006058B9"/>
    <w:rPr>
      <w:b/>
      <w:i/>
      <w:sz w:val="21"/>
    </w:rPr>
  </w:style>
  <w:style w:type="paragraph" w:customStyle="1" w:styleId="49">
    <w:name w:val="Подпись к таблице (4)"/>
    <w:basedOn w:val="a"/>
    <w:link w:val="48"/>
    <w:uiPriority w:val="99"/>
    <w:rsid w:val="006058B9"/>
    <w:pPr>
      <w:shd w:val="clear" w:color="auto" w:fill="FFFFFF"/>
      <w:spacing w:after="0" w:line="240" w:lineRule="atLeast"/>
    </w:pPr>
    <w:rPr>
      <w:b/>
      <w:i/>
      <w:sz w:val="21"/>
      <w:szCs w:val="20"/>
      <w:lang w:eastAsia="ru-RU"/>
    </w:rPr>
  </w:style>
  <w:style w:type="character" w:customStyle="1" w:styleId="56">
    <w:name w:val="Подпись к таблице (5)_"/>
    <w:link w:val="57"/>
    <w:uiPriority w:val="99"/>
    <w:locked/>
    <w:rsid w:val="006058B9"/>
    <w:rPr>
      <w:b/>
      <w:sz w:val="25"/>
    </w:rPr>
  </w:style>
  <w:style w:type="paragraph" w:customStyle="1" w:styleId="57">
    <w:name w:val="Подпись к таблице (5)"/>
    <w:basedOn w:val="a"/>
    <w:link w:val="56"/>
    <w:uiPriority w:val="99"/>
    <w:rsid w:val="006058B9"/>
    <w:pPr>
      <w:shd w:val="clear" w:color="auto" w:fill="FFFFFF"/>
      <w:spacing w:after="0" w:line="240" w:lineRule="atLeast"/>
    </w:pPr>
    <w:rPr>
      <w:b/>
      <w:sz w:val="25"/>
      <w:szCs w:val="20"/>
      <w:lang w:eastAsia="ru-RU"/>
    </w:rPr>
  </w:style>
  <w:style w:type="character" w:customStyle="1" w:styleId="8135pt1">
    <w:name w:val="Заголовок №8 + 13.5 pt1"/>
    <w:uiPriority w:val="99"/>
    <w:rsid w:val="006058B9"/>
    <w:rPr>
      <w:rFonts w:ascii="Times New Roman" w:hAnsi="Times New Roman"/>
      <w:b/>
      <w:spacing w:val="0"/>
      <w:sz w:val="27"/>
      <w:shd w:val="clear" w:color="auto" w:fill="FFFFFF"/>
    </w:rPr>
  </w:style>
  <w:style w:type="character" w:customStyle="1" w:styleId="58">
    <w:name w:val="Заголовок №5"/>
    <w:uiPriority w:val="99"/>
    <w:rsid w:val="006058B9"/>
    <w:rPr>
      <w:rFonts w:ascii="Times New Roman" w:hAnsi="Times New Roman"/>
      <w:b/>
      <w:spacing w:val="0"/>
      <w:sz w:val="27"/>
    </w:rPr>
  </w:style>
  <w:style w:type="character" w:customStyle="1" w:styleId="3220">
    <w:name w:val="Заголовок №3 (2)2"/>
    <w:uiPriority w:val="99"/>
    <w:rsid w:val="006058B9"/>
    <w:rPr>
      <w:rFonts w:ascii="Times New Roman" w:hAnsi="Times New Roman"/>
      <w:b/>
      <w:spacing w:val="0"/>
      <w:sz w:val="31"/>
    </w:rPr>
  </w:style>
  <w:style w:type="character" w:customStyle="1" w:styleId="848">
    <w:name w:val="Заголовок №8 (4)8"/>
    <w:uiPriority w:val="99"/>
    <w:rsid w:val="006058B9"/>
    <w:rPr>
      <w:b/>
      <w:i/>
      <w:sz w:val="23"/>
    </w:rPr>
  </w:style>
  <w:style w:type="character" w:customStyle="1" w:styleId="323">
    <w:name w:val="Подпись к таблице (3)2"/>
    <w:uiPriority w:val="99"/>
    <w:rsid w:val="006058B9"/>
    <w:rPr>
      <w:b/>
      <w:sz w:val="23"/>
      <w:u w:val="single"/>
    </w:rPr>
  </w:style>
  <w:style w:type="character" w:customStyle="1" w:styleId="223">
    <w:name w:val="Заголовок №2 (2)_"/>
    <w:link w:val="2210"/>
    <w:uiPriority w:val="99"/>
    <w:locked/>
    <w:rsid w:val="006058B9"/>
    <w:rPr>
      <w:b/>
      <w:sz w:val="31"/>
    </w:rPr>
  </w:style>
  <w:style w:type="paragraph" w:customStyle="1" w:styleId="2210">
    <w:name w:val="Заголовок №2 (2)1"/>
    <w:basedOn w:val="a"/>
    <w:link w:val="223"/>
    <w:uiPriority w:val="99"/>
    <w:rsid w:val="006058B9"/>
    <w:pPr>
      <w:shd w:val="clear" w:color="auto" w:fill="FFFFFF"/>
      <w:spacing w:after="120" w:line="240" w:lineRule="atLeast"/>
      <w:outlineLvl w:val="1"/>
    </w:pPr>
    <w:rPr>
      <w:b/>
      <w:sz w:val="31"/>
      <w:szCs w:val="20"/>
      <w:lang w:eastAsia="ru-RU"/>
    </w:rPr>
  </w:style>
  <w:style w:type="character" w:customStyle="1" w:styleId="224">
    <w:name w:val="Заголовок №2 (2)"/>
    <w:uiPriority w:val="99"/>
    <w:rsid w:val="006058B9"/>
    <w:rPr>
      <w:b/>
      <w:sz w:val="31"/>
    </w:rPr>
  </w:style>
  <w:style w:type="character" w:customStyle="1" w:styleId="847">
    <w:name w:val="Заголовок №8 (4)7"/>
    <w:uiPriority w:val="99"/>
    <w:rsid w:val="006058B9"/>
    <w:rPr>
      <w:b/>
      <w:i/>
      <w:sz w:val="23"/>
    </w:rPr>
  </w:style>
  <w:style w:type="character" w:customStyle="1" w:styleId="1f3">
    <w:name w:val="Основной текст + Полужирный1"/>
    <w:aliases w:val="Курсив2"/>
    <w:uiPriority w:val="99"/>
    <w:rsid w:val="006058B9"/>
    <w:rPr>
      <w:rFonts w:ascii="Times New Roman" w:hAnsi="Times New Roman"/>
      <w:b/>
      <w:i/>
      <w:spacing w:val="0"/>
      <w:sz w:val="23"/>
      <w:u w:val="single"/>
    </w:rPr>
  </w:style>
  <w:style w:type="character" w:customStyle="1" w:styleId="181">
    <w:name w:val="Основной текст (18)_"/>
    <w:link w:val="1810"/>
    <w:uiPriority w:val="99"/>
    <w:locked/>
    <w:rsid w:val="006058B9"/>
    <w:rPr>
      <w:rFonts w:ascii="Calibri" w:hAnsi="Calibri"/>
      <w:sz w:val="21"/>
    </w:rPr>
  </w:style>
  <w:style w:type="paragraph" w:customStyle="1" w:styleId="1810">
    <w:name w:val="Основной текст (18)1"/>
    <w:basedOn w:val="a"/>
    <w:link w:val="181"/>
    <w:uiPriority w:val="99"/>
    <w:rsid w:val="006058B9"/>
    <w:pPr>
      <w:shd w:val="clear" w:color="auto" w:fill="FFFFFF"/>
      <w:spacing w:after="0" w:line="240" w:lineRule="atLeast"/>
    </w:pPr>
    <w:rPr>
      <w:sz w:val="21"/>
      <w:szCs w:val="20"/>
      <w:lang w:eastAsia="ru-RU"/>
    </w:rPr>
  </w:style>
  <w:style w:type="character" w:customStyle="1" w:styleId="182">
    <w:name w:val="Основной текст (18)"/>
    <w:uiPriority w:val="99"/>
    <w:rsid w:val="006058B9"/>
    <w:rPr>
      <w:rFonts w:ascii="Calibri" w:hAnsi="Calibri"/>
      <w:sz w:val="21"/>
    </w:rPr>
  </w:style>
  <w:style w:type="character" w:customStyle="1" w:styleId="afff6">
    <w:name w:val="Подпись к таблице + Полужирный"/>
    <w:aliases w:val="Курсив1"/>
    <w:uiPriority w:val="99"/>
    <w:rsid w:val="006058B9"/>
    <w:rPr>
      <w:rFonts w:ascii="Times New Roman" w:hAnsi="Times New Roman"/>
      <w:b/>
      <w:i/>
      <w:spacing w:val="0"/>
      <w:sz w:val="23"/>
      <w:u w:val="single"/>
    </w:rPr>
  </w:style>
  <w:style w:type="character" w:customStyle="1" w:styleId="1820">
    <w:name w:val="Основной текст (18)2"/>
    <w:uiPriority w:val="99"/>
    <w:rsid w:val="006058B9"/>
    <w:rPr>
      <w:rFonts w:ascii="Calibri" w:hAnsi="Calibri"/>
      <w:sz w:val="21"/>
    </w:rPr>
  </w:style>
  <w:style w:type="character" w:customStyle="1" w:styleId="240">
    <w:name w:val="Подпись к таблице (2)4"/>
    <w:uiPriority w:val="99"/>
    <w:rsid w:val="006058B9"/>
    <w:rPr>
      <w:b/>
      <w:i/>
      <w:sz w:val="23"/>
      <w:u w:val="single"/>
    </w:rPr>
  </w:style>
  <w:style w:type="character" w:customStyle="1" w:styleId="3pt">
    <w:name w:val="Основной текст + Интервал 3 pt"/>
    <w:uiPriority w:val="99"/>
    <w:rsid w:val="006058B9"/>
    <w:rPr>
      <w:rFonts w:ascii="Times New Roman" w:hAnsi="Times New Roman"/>
      <w:spacing w:val="60"/>
      <w:sz w:val="23"/>
    </w:rPr>
  </w:style>
  <w:style w:type="character" w:customStyle="1" w:styleId="846">
    <w:name w:val="Заголовок №8 (4)6"/>
    <w:uiPriority w:val="99"/>
    <w:rsid w:val="006058B9"/>
    <w:rPr>
      <w:b/>
      <w:i/>
      <w:sz w:val="23"/>
    </w:rPr>
  </w:style>
  <w:style w:type="character" w:customStyle="1" w:styleId="6a">
    <w:name w:val="Подпись к таблице (6)_"/>
    <w:link w:val="6b"/>
    <w:uiPriority w:val="99"/>
    <w:locked/>
    <w:rsid w:val="006058B9"/>
    <w:rPr>
      <w:i/>
      <w:sz w:val="23"/>
    </w:rPr>
  </w:style>
  <w:style w:type="paragraph" w:customStyle="1" w:styleId="6b">
    <w:name w:val="Подпись к таблице (6)"/>
    <w:basedOn w:val="a"/>
    <w:link w:val="6a"/>
    <w:uiPriority w:val="99"/>
    <w:rsid w:val="006058B9"/>
    <w:pPr>
      <w:shd w:val="clear" w:color="auto" w:fill="FFFFFF"/>
      <w:spacing w:after="0" w:line="240" w:lineRule="atLeast"/>
    </w:pPr>
    <w:rPr>
      <w:i/>
      <w:sz w:val="23"/>
      <w:szCs w:val="20"/>
      <w:lang w:eastAsia="ru-RU"/>
    </w:rPr>
  </w:style>
  <w:style w:type="character" w:customStyle="1" w:styleId="190">
    <w:name w:val="Основной текст (19)_"/>
    <w:link w:val="191"/>
    <w:uiPriority w:val="99"/>
    <w:locked/>
    <w:rsid w:val="006058B9"/>
    <w:rPr>
      <w:rFonts w:ascii="Calibri" w:hAnsi="Calibri"/>
      <w:noProof/>
      <w:sz w:val="17"/>
    </w:rPr>
  </w:style>
  <w:style w:type="paragraph" w:customStyle="1" w:styleId="191">
    <w:name w:val="Основной текст (19)"/>
    <w:basedOn w:val="a"/>
    <w:link w:val="190"/>
    <w:uiPriority w:val="99"/>
    <w:rsid w:val="006058B9"/>
    <w:pPr>
      <w:shd w:val="clear" w:color="auto" w:fill="FFFFFF"/>
      <w:spacing w:after="0" w:line="240" w:lineRule="atLeast"/>
    </w:pPr>
    <w:rPr>
      <w:noProof/>
      <w:sz w:val="17"/>
      <w:szCs w:val="20"/>
      <w:lang w:eastAsia="ru-RU"/>
    </w:rPr>
  </w:style>
  <w:style w:type="character" w:customStyle="1" w:styleId="231">
    <w:name w:val="Подпись к таблице (2)3"/>
    <w:uiPriority w:val="99"/>
    <w:rsid w:val="006058B9"/>
    <w:rPr>
      <w:b/>
      <w:i/>
      <w:sz w:val="23"/>
    </w:rPr>
  </w:style>
  <w:style w:type="character" w:customStyle="1" w:styleId="1320">
    <w:name w:val="Основной текст (13)2"/>
    <w:uiPriority w:val="99"/>
    <w:rsid w:val="006058B9"/>
    <w:rPr>
      <w:b/>
    </w:rPr>
  </w:style>
  <w:style w:type="character" w:customStyle="1" w:styleId="845">
    <w:name w:val="Заголовок №8 (4)5"/>
    <w:uiPriority w:val="99"/>
    <w:rsid w:val="006058B9"/>
    <w:rPr>
      <w:b/>
      <w:i/>
      <w:sz w:val="23"/>
    </w:rPr>
  </w:style>
  <w:style w:type="character" w:customStyle="1" w:styleId="225">
    <w:name w:val="Подпись к таблице (2)2"/>
    <w:uiPriority w:val="99"/>
    <w:rsid w:val="006058B9"/>
    <w:rPr>
      <w:b/>
      <w:i/>
      <w:sz w:val="23"/>
    </w:rPr>
  </w:style>
  <w:style w:type="character" w:customStyle="1" w:styleId="813">
    <w:name w:val="Заголовок №8 + Курсив1"/>
    <w:uiPriority w:val="99"/>
    <w:rsid w:val="006058B9"/>
    <w:rPr>
      <w:rFonts w:ascii="Times New Roman" w:hAnsi="Times New Roman"/>
      <w:b/>
      <w:i/>
      <w:spacing w:val="0"/>
      <w:sz w:val="23"/>
      <w:shd w:val="clear" w:color="auto" w:fill="FFFFFF"/>
    </w:rPr>
  </w:style>
  <w:style w:type="character" w:customStyle="1" w:styleId="844">
    <w:name w:val="Заголовок №8 (4)4"/>
    <w:uiPriority w:val="99"/>
    <w:rsid w:val="006058B9"/>
    <w:rPr>
      <w:b/>
      <w:i/>
      <w:sz w:val="23"/>
    </w:rPr>
  </w:style>
  <w:style w:type="character" w:customStyle="1" w:styleId="843">
    <w:name w:val="Заголовок №8 (4)3"/>
    <w:uiPriority w:val="99"/>
    <w:rsid w:val="006058B9"/>
    <w:rPr>
      <w:b/>
      <w:i/>
      <w:sz w:val="23"/>
    </w:rPr>
  </w:style>
  <w:style w:type="character" w:customStyle="1" w:styleId="8420">
    <w:name w:val="Заголовок №8 (4)2"/>
    <w:uiPriority w:val="99"/>
    <w:rsid w:val="006058B9"/>
    <w:rPr>
      <w:b/>
      <w:i/>
      <w:sz w:val="23"/>
    </w:rPr>
  </w:style>
  <w:style w:type="character" w:customStyle="1" w:styleId="afff7">
    <w:name w:val="Оглавление_"/>
    <w:link w:val="afff8"/>
    <w:uiPriority w:val="99"/>
    <w:locked/>
    <w:rsid w:val="006058B9"/>
    <w:rPr>
      <w:sz w:val="23"/>
    </w:rPr>
  </w:style>
  <w:style w:type="paragraph" w:customStyle="1" w:styleId="afff8">
    <w:name w:val="Оглавление"/>
    <w:basedOn w:val="a"/>
    <w:link w:val="afff7"/>
    <w:uiPriority w:val="99"/>
    <w:rsid w:val="006058B9"/>
    <w:pPr>
      <w:shd w:val="clear" w:color="auto" w:fill="FFFFFF"/>
      <w:spacing w:after="0" w:line="274" w:lineRule="exact"/>
      <w:jc w:val="both"/>
    </w:pPr>
    <w:rPr>
      <w:sz w:val="23"/>
      <w:szCs w:val="20"/>
      <w:lang w:eastAsia="ru-RU"/>
    </w:rPr>
  </w:style>
  <w:style w:type="paragraph" w:customStyle="1" w:styleId="3f">
    <w:name w:val="Основной текст (3)"/>
    <w:basedOn w:val="a"/>
    <w:uiPriority w:val="99"/>
    <w:rsid w:val="006058B9"/>
    <w:pPr>
      <w:shd w:val="clear" w:color="auto" w:fill="FFFFFF"/>
      <w:spacing w:before="60" w:after="0" w:line="365" w:lineRule="exact"/>
      <w:jc w:val="center"/>
    </w:pPr>
    <w:rPr>
      <w:rFonts w:ascii="Times New Roman" w:hAnsi="Times New Roman"/>
      <w:b/>
      <w:bCs/>
      <w:sz w:val="31"/>
      <w:szCs w:val="31"/>
      <w:lang w:eastAsia="ru-RU"/>
    </w:rPr>
  </w:style>
  <w:style w:type="paragraph" w:customStyle="1" w:styleId="4a">
    <w:name w:val="Основной текст (4)"/>
    <w:basedOn w:val="a"/>
    <w:uiPriority w:val="99"/>
    <w:rsid w:val="006058B9"/>
    <w:pPr>
      <w:shd w:val="clear" w:color="auto" w:fill="FFFFFF"/>
      <w:spacing w:after="0" w:line="240" w:lineRule="atLeast"/>
    </w:pPr>
    <w:rPr>
      <w:rFonts w:ascii="Times New Roman" w:hAnsi="Times New Roman"/>
      <w:sz w:val="27"/>
      <w:szCs w:val="27"/>
      <w:lang w:eastAsia="ru-RU"/>
    </w:rPr>
  </w:style>
  <w:style w:type="paragraph" w:customStyle="1" w:styleId="59">
    <w:name w:val="Основной текст (5)"/>
    <w:basedOn w:val="a"/>
    <w:uiPriority w:val="99"/>
    <w:rsid w:val="006058B9"/>
    <w:pPr>
      <w:shd w:val="clear" w:color="auto" w:fill="FFFFFF"/>
      <w:spacing w:after="0" w:line="240" w:lineRule="atLeast"/>
    </w:pPr>
    <w:rPr>
      <w:rFonts w:ascii="Times New Roman" w:hAnsi="Times New Roman"/>
      <w:b/>
      <w:bCs/>
      <w:sz w:val="27"/>
      <w:szCs w:val="27"/>
      <w:lang w:eastAsia="ru-RU"/>
    </w:rPr>
  </w:style>
  <w:style w:type="paragraph" w:customStyle="1" w:styleId="6c">
    <w:name w:val="Основной текст (6)"/>
    <w:basedOn w:val="a"/>
    <w:uiPriority w:val="99"/>
    <w:rsid w:val="006058B9"/>
    <w:pPr>
      <w:shd w:val="clear" w:color="auto" w:fill="FFFFFF"/>
      <w:spacing w:after="0" w:line="240" w:lineRule="atLeast"/>
    </w:pPr>
    <w:rPr>
      <w:rFonts w:ascii="Times New Roman" w:hAnsi="Times New Roman"/>
      <w:noProof/>
      <w:sz w:val="20"/>
      <w:szCs w:val="20"/>
      <w:lang w:eastAsia="ru-RU"/>
    </w:rPr>
  </w:style>
  <w:style w:type="character" w:customStyle="1" w:styleId="s3">
    <w:name w:val="s3"/>
    <w:basedOn w:val="a0"/>
    <w:uiPriority w:val="99"/>
    <w:rsid w:val="00936857"/>
    <w:rPr>
      <w:rFonts w:cs="Times New Roman"/>
    </w:rPr>
  </w:style>
  <w:style w:type="paragraph" w:customStyle="1" w:styleId="default0">
    <w:name w:val="default"/>
    <w:basedOn w:val="a"/>
    <w:uiPriority w:val="99"/>
    <w:rsid w:val="006E0EE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6E0EEF"/>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uiPriority w:val="99"/>
    <w:rsid w:val="006E0EEF"/>
    <w:rPr>
      <w:rFonts w:ascii="Times New Roman" w:hAnsi="Times New Roman"/>
      <w:sz w:val="24"/>
      <w:u w:val="none"/>
      <w:effect w:val="none"/>
    </w:rPr>
  </w:style>
  <w:style w:type="paragraph" w:customStyle="1" w:styleId="afff9">
    <w:name w:val="А_основной"/>
    <w:basedOn w:val="a"/>
    <w:link w:val="afffa"/>
    <w:uiPriority w:val="99"/>
    <w:rsid w:val="006E0EEF"/>
    <w:pPr>
      <w:widowControl w:val="0"/>
      <w:autoSpaceDE w:val="0"/>
      <w:autoSpaceDN w:val="0"/>
      <w:adjustRightInd w:val="0"/>
      <w:spacing w:after="0" w:line="360" w:lineRule="auto"/>
      <w:ind w:firstLine="454"/>
      <w:jc w:val="both"/>
    </w:pPr>
    <w:rPr>
      <w:rFonts w:ascii="Times New Roman" w:hAnsi="Times New Roman"/>
      <w:sz w:val="20"/>
      <w:szCs w:val="20"/>
      <w:lang w:eastAsia="ru-RU"/>
    </w:rPr>
  </w:style>
  <w:style w:type="character" w:customStyle="1" w:styleId="afffa">
    <w:name w:val="А_основной Знак"/>
    <w:link w:val="afff9"/>
    <w:uiPriority w:val="99"/>
    <w:locked/>
    <w:rsid w:val="006E0EEF"/>
    <w:rPr>
      <w:rFonts w:ascii="Times New Roman" w:hAnsi="Times New Roman"/>
      <w:sz w:val="20"/>
    </w:rPr>
  </w:style>
  <w:style w:type="character" w:customStyle="1" w:styleId="6LucidaSansUnicode">
    <w:name w:val="Основной текст (6) + Lucida Sans Unicode"/>
    <w:aliases w:val="10 pt,Не полужирный1,Интервал 0 pt"/>
    <w:uiPriority w:val="99"/>
    <w:rsid w:val="006E0EEF"/>
    <w:rPr>
      <w:rFonts w:ascii="Lucida Sans Unicode" w:hAnsi="Lucida Sans Unicode"/>
      <w:b/>
      <w:spacing w:val="-10"/>
      <w:sz w:val="20"/>
      <w:shd w:val="clear" w:color="auto" w:fill="FFFFFF"/>
    </w:rPr>
  </w:style>
  <w:style w:type="character" w:customStyle="1" w:styleId="4LucidaSansUnicode">
    <w:name w:val="Основной текст (4) + Lucida Sans Unicode"/>
    <w:aliases w:val="11 pt,Интервал -1 pt"/>
    <w:uiPriority w:val="99"/>
    <w:rsid w:val="006E0EEF"/>
    <w:rPr>
      <w:rFonts w:ascii="Lucida Sans Unicode" w:hAnsi="Lucida Sans Unicode"/>
      <w:spacing w:val="-20"/>
      <w:sz w:val="22"/>
    </w:rPr>
  </w:style>
  <w:style w:type="character" w:customStyle="1" w:styleId="226">
    <w:name w:val="Основной текст (22)_"/>
    <w:uiPriority w:val="99"/>
    <w:rsid w:val="006E0EEF"/>
    <w:rPr>
      <w:rFonts w:ascii="Lucida Sans Unicode" w:hAnsi="Lucida Sans Unicode"/>
      <w:sz w:val="20"/>
    </w:rPr>
  </w:style>
  <w:style w:type="character" w:customStyle="1" w:styleId="227">
    <w:name w:val="Основной текст (22)"/>
    <w:uiPriority w:val="99"/>
    <w:rsid w:val="006E0EEF"/>
    <w:rPr>
      <w:rFonts w:ascii="Lucida Sans Unicode" w:hAnsi="Lucida Sans Unicode"/>
      <w:spacing w:val="0"/>
      <w:sz w:val="20"/>
    </w:rPr>
  </w:style>
  <w:style w:type="character" w:customStyle="1" w:styleId="2LucidaSansUnicode">
    <w:name w:val="Основной текст (2) + Lucida Sans Unicode"/>
    <w:aliases w:val="10 pt1,Полужирный6,Не курсив5,Интервал 0 pt2"/>
    <w:uiPriority w:val="99"/>
    <w:rsid w:val="006E0EEF"/>
    <w:rPr>
      <w:rFonts w:ascii="Lucida Sans Unicode" w:hAnsi="Lucida Sans Unicode"/>
      <w:b/>
      <w:i/>
      <w:spacing w:val="-10"/>
      <w:sz w:val="20"/>
      <w:shd w:val="clear" w:color="auto" w:fill="FFFFFF"/>
    </w:rPr>
  </w:style>
  <w:style w:type="character" w:customStyle="1" w:styleId="afffb">
    <w:name w:val="Оглавление + Полужирный"/>
    <w:aliases w:val="Интервал 0 pt1"/>
    <w:uiPriority w:val="99"/>
    <w:rsid w:val="006E0EEF"/>
    <w:rPr>
      <w:rFonts w:ascii="Lucida Sans Unicode" w:hAnsi="Lucida Sans Unicode"/>
      <w:b/>
      <w:spacing w:val="-10"/>
      <w:shd w:val="clear" w:color="auto" w:fill="FFFFFF"/>
    </w:rPr>
  </w:style>
  <w:style w:type="character" w:customStyle="1" w:styleId="2LucidaSansUnicode1">
    <w:name w:val="Основной текст (2) + Lucida Sans Unicode1"/>
    <w:aliases w:val="9,5 pt,Не курсив4"/>
    <w:uiPriority w:val="99"/>
    <w:rsid w:val="006E0EEF"/>
    <w:rPr>
      <w:rFonts w:ascii="Lucida Sans Unicode" w:hAnsi="Lucida Sans Unicode"/>
      <w:i/>
      <w:spacing w:val="0"/>
      <w:sz w:val="19"/>
      <w:shd w:val="clear" w:color="auto" w:fill="FFFFFF"/>
    </w:rPr>
  </w:style>
  <w:style w:type="character" w:customStyle="1" w:styleId="c1">
    <w:name w:val="c1"/>
    <w:basedOn w:val="a0"/>
    <w:uiPriority w:val="99"/>
    <w:rsid w:val="006E0EEF"/>
    <w:rPr>
      <w:rFonts w:cs="Times New Roman"/>
    </w:rPr>
  </w:style>
  <w:style w:type="paragraph" w:customStyle="1" w:styleId="c3c4">
    <w:name w:val="c3 c4"/>
    <w:basedOn w:val="a"/>
    <w:uiPriority w:val="99"/>
    <w:rsid w:val="006E0EEF"/>
    <w:pPr>
      <w:spacing w:before="90" w:after="90" w:line="240" w:lineRule="auto"/>
    </w:pPr>
    <w:rPr>
      <w:rFonts w:ascii="Times New Roman" w:eastAsia="Times New Roman" w:hAnsi="Times New Roman"/>
      <w:sz w:val="24"/>
      <w:szCs w:val="24"/>
      <w:lang w:eastAsia="ru-RU"/>
    </w:rPr>
  </w:style>
  <w:style w:type="paragraph" w:customStyle="1" w:styleId="c3c10">
    <w:name w:val="c3 c10"/>
    <w:basedOn w:val="a"/>
    <w:uiPriority w:val="99"/>
    <w:rsid w:val="006E0EEF"/>
    <w:pPr>
      <w:spacing w:before="90" w:after="90" w:line="240" w:lineRule="auto"/>
    </w:pPr>
    <w:rPr>
      <w:rFonts w:ascii="Times New Roman" w:eastAsia="Times New Roman" w:hAnsi="Times New Roman"/>
      <w:sz w:val="24"/>
      <w:szCs w:val="24"/>
      <w:lang w:eastAsia="ru-RU"/>
    </w:rPr>
  </w:style>
  <w:style w:type="character" w:customStyle="1" w:styleId="c7c1">
    <w:name w:val="c7 c1"/>
    <w:basedOn w:val="a0"/>
    <w:uiPriority w:val="99"/>
    <w:rsid w:val="006E0EEF"/>
    <w:rPr>
      <w:rFonts w:cs="Times New Roman"/>
    </w:rPr>
  </w:style>
  <w:style w:type="character" w:customStyle="1" w:styleId="c1c7">
    <w:name w:val="c1 c7"/>
    <w:basedOn w:val="a0"/>
    <w:uiPriority w:val="99"/>
    <w:rsid w:val="006E0EEF"/>
    <w:rPr>
      <w:rFonts w:cs="Times New Roman"/>
    </w:rPr>
  </w:style>
  <w:style w:type="paragraph" w:customStyle="1" w:styleId="1f4">
    <w:name w:val="Без интервала1"/>
    <w:uiPriority w:val="99"/>
    <w:rsid w:val="00B348CA"/>
    <w:rPr>
      <w:rFonts w:ascii="Times New Roman" w:hAnsi="Times New Roman"/>
      <w:sz w:val="24"/>
      <w:lang w:eastAsia="en-US"/>
    </w:rPr>
  </w:style>
  <w:style w:type="paragraph" w:customStyle="1" w:styleId="c23c0">
    <w:name w:val="c23 c0"/>
    <w:basedOn w:val="a"/>
    <w:uiPriority w:val="99"/>
    <w:rsid w:val="00B348CA"/>
    <w:pPr>
      <w:spacing w:before="100" w:beforeAutospacing="1" w:after="100" w:afterAutospacing="1" w:line="240" w:lineRule="auto"/>
    </w:pPr>
    <w:rPr>
      <w:rFonts w:ascii="Times New Roman" w:hAnsi="Times New Roman"/>
      <w:sz w:val="24"/>
      <w:szCs w:val="24"/>
      <w:lang w:eastAsia="ru-RU"/>
    </w:rPr>
  </w:style>
  <w:style w:type="character" w:customStyle="1" w:styleId="c4c27">
    <w:name w:val="c4 c27"/>
    <w:basedOn w:val="a0"/>
    <w:uiPriority w:val="99"/>
    <w:rsid w:val="00B348CA"/>
    <w:rPr>
      <w:rFonts w:cs="Times New Roman"/>
    </w:rPr>
  </w:style>
  <w:style w:type="character" w:customStyle="1" w:styleId="c13">
    <w:name w:val="c13"/>
    <w:basedOn w:val="a0"/>
    <w:uiPriority w:val="99"/>
    <w:rsid w:val="00E44370"/>
    <w:rPr>
      <w:rFonts w:cs="Times New Roman"/>
    </w:rPr>
  </w:style>
  <w:style w:type="paragraph" w:customStyle="1" w:styleId="afffc">
    <w:name w:val="Стиль"/>
    <w:uiPriority w:val="99"/>
    <w:rsid w:val="00E44370"/>
    <w:pPr>
      <w:widowControl w:val="0"/>
      <w:autoSpaceDE w:val="0"/>
      <w:autoSpaceDN w:val="0"/>
      <w:adjustRightInd w:val="0"/>
    </w:pPr>
    <w:rPr>
      <w:rFonts w:ascii="Times New Roman" w:hAnsi="Times New Roman"/>
      <w:sz w:val="24"/>
      <w:szCs w:val="24"/>
    </w:rPr>
  </w:style>
  <w:style w:type="character" w:customStyle="1" w:styleId="228">
    <w:name w:val="Знак Знак22"/>
    <w:basedOn w:val="a0"/>
    <w:uiPriority w:val="99"/>
    <w:locked/>
    <w:rsid w:val="00E44370"/>
    <w:rPr>
      <w:rFonts w:eastAsia="@Arial Unicode MS" w:cs="Times New Roman"/>
      <w:b/>
      <w:bCs/>
      <w:sz w:val="28"/>
      <w:szCs w:val="28"/>
      <w:lang w:val="ru-RU" w:eastAsia="ru-RU" w:bidi="ar-SA"/>
    </w:rPr>
  </w:style>
  <w:style w:type="paragraph" w:customStyle="1" w:styleId="116">
    <w:name w:val="Заголовок №11"/>
    <w:basedOn w:val="a"/>
    <w:uiPriority w:val="99"/>
    <w:rsid w:val="00A26D25"/>
    <w:pPr>
      <w:shd w:val="clear" w:color="auto" w:fill="FFFFFF"/>
      <w:spacing w:after="0" w:line="274" w:lineRule="exact"/>
      <w:ind w:hanging="700"/>
      <w:jc w:val="both"/>
      <w:outlineLvl w:val="0"/>
    </w:pPr>
    <w:rPr>
      <w:rFonts w:ascii="Times New Roman" w:eastAsia="Arial Unicode MS" w:hAnsi="Times New Roman"/>
      <w:b/>
      <w:bCs/>
      <w:sz w:val="23"/>
      <w:szCs w:val="23"/>
      <w:lang w:eastAsia="ru-RU"/>
    </w:rPr>
  </w:style>
  <w:style w:type="character" w:customStyle="1" w:styleId="2f5">
    <w:name w:val="Основной текст (2) + Не курсив"/>
    <w:basedOn w:val="23"/>
    <w:uiPriority w:val="99"/>
    <w:rsid w:val="00A26D25"/>
    <w:rPr>
      <w:rFonts w:ascii="Times New Roman" w:hAnsi="Times New Roman" w:cs="Times New Roman"/>
      <w:b/>
      <w:spacing w:val="0"/>
      <w:sz w:val="23"/>
      <w:szCs w:val="23"/>
    </w:rPr>
  </w:style>
  <w:style w:type="character" w:customStyle="1" w:styleId="380">
    <w:name w:val="Основной текст + Полужирный38"/>
    <w:basedOn w:val="a0"/>
    <w:uiPriority w:val="99"/>
    <w:rsid w:val="003D3FF2"/>
    <w:rPr>
      <w:rFonts w:ascii="Times New Roman" w:hAnsi="Times New Roman" w:cs="Times New Roman"/>
      <w:b/>
      <w:bCs/>
      <w:spacing w:val="0"/>
      <w:sz w:val="23"/>
      <w:szCs w:val="23"/>
      <w:lang w:bidi="ar-SA"/>
    </w:rPr>
  </w:style>
  <w:style w:type="character" w:customStyle="1" w:styleId="370">
    <w:name w:val="Основной текст + Полужирный37"/>
    <w:basedOn w:val="a0"/>
    <w:uiPriority w:val="99"/>
    <w:rsid w:val="003D3FF2"/>
    <w:rPr>
      <w:rFonts w:ascii="Times New Roman" w:hAnsi="Times New Roman" w:cs="Times New Roman"/>
      <w:b/>
      <w:bCs/>
      <w:spacing w:val="0"/>
      <w:sz w:val="23"/>
      <w:szCs w:val="23"/>
      <w:lang w:bidi="ar-SA"/>
    </w:rPr>
  </w:style>
  <w:style w:type="paragraph" w:customStyle="1" w:styleId="NoSpacing1">
    <w:name w:val="No Spacing1"/>
    <w:uiPriority w:val="99"/>
    <w:rsid w:val="00FD6C70"/>
    <w:rPr>
      <w:szCs w:val="20"/>
      <w:lang w:eastAsia="en-US"/>
    </w:rPr>
  </w:style>
  <w:style w:type="character" w:customStyle="1" w:styleId="afffd">
    <w:name w:val="Подпись к картинке_"/>
    <w:basedOn w:val="a0"/>
    <w:link w:val="afffe"/>
    <w:uiPriority w:val="99"/>
    <w:locked/>
    <w:rsid w:val="00AE2898"/>
    <w:rPr>
      <w:rFonts w:cs="Times New Roman"/>
      <w:b/>
      <w:bCs/>
      <w:sz w:val="23"/>
      <w:szCs w:val="23"/>
      <w:lang w:bidi="ar-SA"/>
    </w:rPr>
  </w:style>
  <w:style w:type="paragraph" w:customStyle="1" w:styleId="afffe">
    <w:name w:val="Подпись к картинке"/>
    <w:basedOn w:val="a"/>
    <w:link w:val="afffd"/>
    <w:uiPriority w:val="99"/>
    <w:rsid w:val="00AE2898"/>
    <w:pPr>
      <w:shd w:val="clear" w:color="auto" w:fill="FFFFFF"/>
      <w:spacing w:after="0" w:line="274" w:lineRule="exact"/>
      <w:ind w:firstLine="440"/>
      <w:jc w:val="both"/>
    </w:pPr>
    <w:rPr>
      <w:rFonts w:ascii="Times New Roman" w:hAnsi="Times New Roman"/>
      <w:b/>
      <w:bCs/>
      <w:noProof/>
      <w:sz w:val="23"/>
      <w:szCs w:val="23"/>
      <w:lang w:eastAsia="ru-RU"/>
    </w:rPr>
  </w:style>
  <w:style w:type="character" w:customStyle="1" w:styleId="2f6">
    <w:name w:val="Сноска2"/>
    <w:basedOn w:val="a0"/>
    <w:uiPriority w:val="99"/>
    <w:rsid w:val="00D30109"/>
    <w:rPr>
      <w:rFonts w:ascii="Times New Roman" w:hAnsi="Times New Roman" w:cs="Times New Roman"/>
      <w:spacing w:val="0"/>
      <w:sz w:val="23"/>
      <w:szCs w:val="23"/>
    </w:rPr>
  </w:style>
  <w:style w:type="character" w:customStyle="1" w:styleId="2120">
    <w:name w:val="Основной текст (2) + Не курсив12"/>
    <w:basedOn w:val="23"/>
    <w:uiPriority w:val="99"/>
    <w:rsid w:val="00D30109"/>
    <w:rPr>
      <w:rFonts w:ascii="Times New Roman" w:hAnsi="Times New Roman" w:cs="Times New Roman"/>
      <w:b/>
      <w:i/>
      <w:iCs/>
      <w:spacing w:val="0"/>
      <w:sz w:val="23"/>
      <w:szCs w:val="23"/>
      <w:lang w:bidi="ar-SA"/>
    </w:rPr>
  </w:style>
  <w:style w:type="paragraph" w:styleId="affff">
    <w:name w:val="Subtitle"/>
    <w:basedOn w:val="a"/>
    <w:next w:val="a"/>
    <w:link w:val="affff0"/>
    <w:uiPriority w:val="99"/>
    <w:qFormat/>
    <w:rsid w:val="00993435"/>
    <w:pPr>
      <w:spacing w:after="0" w:line="360" w:lineRule="auto"/>
      <w:outlineLvl w:val="1"/>
    </w:pPr>
    <w:rPr>
      <w:rFonts w:ascii="Times New Roman" w:eastAsia="MS Gothic" w:hAnsi="Times New Roman"/>
      <w:b/>
      <w:bCs/>
      <w:sz w:val="28"/>
      <w:szCs w:val="28"/>
      <w:lang w:eastAsia="ru-RU"/>
    </w:rPr>
  </w:style>
  <w:style w:type="character" w:customStyle="1" w:styleId="affff0">
    <w:name w:val="Подзаголовок Знак"/>
    <w:basedOn w:val="a0"/>
    <w:link w:val="affff"/>
    <w:uiPriority w:val="99"/>
    <w:locked/>
    <w:rsid w:val="00993435"/>
    <w:rPr>
      <w:rFonts w:eastAsia="MS Gothic" w:cs="Times New Roman"/>
      <w:b/>
      <w:bCs/>
      <w:sz w:val="28"/>
      <w:szCs w:val="28"/>
      <w:lang w:val="ru-RU" w:eastAsia="ru-RU" w:bidi="ar-SA"/>
    </w:rPr>
  </w:style>
  <w:style w:type="paragraph" w:customStyle="1" w:styleId="2f7">
    <w:name w:val="Без интервала2"/>
    <w:uiPriority w:val="99"/>
    <w:rsid w:val="006C5944"/>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12032">
      <w:marLeft w:val="0"/>
      <w:marRight w:val="0"/>
      <w:marTop w:val="0"/>
      <w:marBottom w:val="0"/>
      <w:divBdr>
        <w:top w:val="none" w:sz="0" w:space="0" w:color="auto"/>
        <w:left w:val="none" w:sz="0" w:space="0" w:color="auto"/>
        <w:bottom w:val="none" w:sz="0" w:space="0" w:color="auto"/>
        <w:right w:val="none" w:sz="0" w:space="0" w:color="auto"/>
      </w:divBdr>
    </w:div>
    <w:div w:id="1670912033">
      <w:marLeft w:val="0"/>
      <w:marRight w:val="0"/>
      <w:marTop w:val="0"/>
      <w:marBottom w:val="0"/>
      <w:divBdr>
        <w:top w:val="none" w:sz="0" w:space="0" w:color="auto"/>
        <w:left w:val="none" w:sz="0" w:space="0" w:color="auto"/>
        <w:bottom w:val="none" w:sz="0" w:space="0" w:color="auto"/>
        <w:right w:val="none" w:sz="0" w:space="0" w:color="auto"/>
      </w:divBdr>
    </w:div>
    <w:div w:id="1670912034">
      <w:marLeft w:val="0"/>
      <w:marRight w:val="0"/>
      <w:marTop w:val="0"/>
      <w:marBottom w:val="0"/>
      <w:divBdr>
        <w:top w:val="none" w:sz="0" w:space="0" w:color="auto"/>
        <w:left w:val="none" w:sz="0" w:space="0" w:color="auto"/>
        <w:bottom w:val="none" w:sz="0" w:space="0" w:color="auto"/>
        <w:right w:val="none" w:sz="0" w:space="0" w:color="auto"/>
      </w:divBdr>
    </w:div>
    <w:div w:id="1670912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gov.ru/dok/akt/8498/" TargetMode="External"/><Relationship Id="rId18" Type="http://schemas.openxmlformats.org/officeDocument/2006/relationships/hyperlink" Target="http://ru.wikipedia.org/wiki/%D0%9C%D1%8B%D1%88%D0%BB%D0%B5%D0%BD%D0%B8%D0%B5" TargetMode="External"/><Relationship Id="rId26" Type="http://schemas.openxmlformats.org/officeDocument/2006/relationships/hyperlink" Target="http://www.viki.rdf.ru" TargetMode="External"/><Relationship Id="rId39" Type="http://schemas.openxmlformats.org/officeDocument/2006/relationships/hyperlink" Target="http://www.kinder.ru" TargetMode="External"/><Relationship Id="rId21" Type="http://schemas.openxmlformats.org/officeDocument/2006/relationships/hyperlink" Target="http://ru.wikipedia.org/wiki/%D0%A3%D0%BC%D1%81%D1%82%D0%B2%D0%B5%D0%BD%D0%BD%D0%B0%D1%8F_%D0%BE%D1%82%D1%81%D1%82%D0%B0%D0%BB%D0%BE%D1%81%D1%82%D1%8C" TargetMode="External"/><Relationship Id="rId34" Type="http://schemas.openxmlformats.org/officeDocument/2006/relationships/hyperlink" Target="http://www.solnet.ee" TargetMode="External"/><Relationship Id="rId42" Type="http://schemas.openxmlformats.org/officeDocument/2006/relationships/hyperlink" Target="http://www.it-n.ru/" TargetMode="External"/><Relationship Id="rId47" Type="http://schemas.openxmlformats.org/officeDocument/2006/relationships/hyperlink" Target="http://festival.1september.ru" TargetMode="External"/><Relationship Id="rId50" Type="http://schemas.openxmlformats.org/officeDocument/2006/relationships/hyperlink" Target="http://kid.nashcat.ru" TargetMode="External"/><Relationship Id="rId55" Type="http://schemas.openxmlformats.org/officeDocument/2006/relationships/hyperlink" Target="http://www.megabook.ru/" TargetMode="External"/><Relationship Id="rId63" Type="http://schemas.openxmlformats.org/officeDocument/2006/relationships/hyperlink" Target="http://www.dobrieskazki.ru" TargetMode="External"/><Relationship Id="rId68" Type="http://schemas.openxmlformats.org/officeDocument/2006/relationships/hyperlink" Target="http://edu.rin.ru" TargetMode="External"/><Relationship Id="rId76" Type="http://schemas.openxmlformats.org/officeDocument/2006/relationships/hyperlink" Target="http://www.i-deti.ru" TargetMode="External"/><Relationship Id="rId84" Type="http://schemas.openxmlformats.org/officeDocument/2006/relationships/hyperlink" Target="http://lib.rin.ru" TargetMode="External"/><Relationship Id="rId89" Type="http://schemas.openxmlformats.org/officeDocument/2006/relationships/hyperlink" Target="http://www.7ya.ru" TargetMode="External"/><Relationship Id="rId7" Type="http://schemas.openxmlformats.org/officeDocument/2006/relationships/footnotes" Target="footnotes.xml"/><Relationship Id="rId71" Type="http://schemas.openxmlformats.org/officeDocument/2006/relationships/hyperlink" Target="http://www.kengyry.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F%D0%B0%D0%BC%D1%8F%D1%82%D1%8C" TargetMode="External"/><Relationship Id="rId29" Type="http://schemas.openxmlformats.org/officeDocument/2006/relationships/hyperlink" Target="http://school-collection.edu.ru" TargetMode="External"/><Relationship Id="rId11" Type="http://schemas.openxmlformats.org/officeDocument/2006/relationships/hyperlink" Target="http://mon.gov.ru/dok/proj/4335/" TargetMode="External"/><Relationship Id="rId24" Type="http://schemas.openxmlformats.org/officeDocument/2006/relationships/hyperlink" Target="http://www.school.edu.ru" TargetMode="External"/><Relationship Id="rId32" Type="http://schemas.openxmlformats.org/officeDocument/2006/relationships/hyperlink" Target="http://www.solnet.ee" TargetMode="External"/><Relationship Id="rId37" Type="http://schemas.openxmlformats.org/officeDocument/2006/relationships/hyperlink" Target="http://www.prazdnik.by" TargetMode="External"/><Relationship Id="rId40" Type="http://schemas.openxmlformats.org/officeDocument/2006/relationships/hyperlink" Target="http://www.kinder.ru" TargetMode="External"/><Relationship Id="rId45" Type="http://schemas.openxmlformats.org/officeDocument/2006/relationships/hyperlink" Target="http://mail.redu.ru" TargetMode="External"/><Relationship Id="rId53" Type="http://schemas.openxmlformats.org/officeDocument/2006/relationships/hyperlink" Target="http://www.megabook.ru/" TargetMode="External"/><Relationship Id="rId58" Type="http://schemas.openxmlformats.org/officeDocument/2006/relationships/hyperlink" Target="http://www.origami-do.ru" TargetMode="External"/><Relationship Id="rId66" Type="http://schemas.openxmlformats.org/officeDocument/2006/relationships/hyperlink" Target="http://stranamasterov.ru" TargetMode="External"/><Relationship Id="rId74" Type="http://schemas.openxmlformats.org/officeDocument/2006/relationships/hyperlink" Target="http://www.i-deti.ru" TargetMode="External"/><Relationship Id="rId79" Type="http://schemas.openxmlformats.org/officeDocument/2006/relationships/hyperlink" Target="http://www.kostyor.ru" TargetMode="External"/><Relationship Id="rId87" Type="http://schemas.openxmlformats.org/officeDocument/2006/relationships/hyperlink" Target="http://www.7ya.ru" TargetMode="External"/><Relationship Id="rId5" Type="http://schemas.openxmlformats.org/officeDocument/2006/relationships/settings" Target="settings.xml"/><Relationship Id="rId61" Type="http://schemas.openxmlformats.org/officeDocument/2006/relationships/hyperlink" Target="http://litera.edu.ru" TargetMode="External"/><Relationship Id="rId82" Type="http://schemas.openxmlformats.org/officeDocument/2006/relationships/hyperlink" Target="http://www.detisite.ru" TargetMode="External"/><Relationship Id="rId90" Type="http://schemas.openxmlformats.org/officeDocument/2006/relationships/footer" Target="footer1.xml"/><Relationship Id="rId19" Type="http://schemas.openxmlformats.org/officeDocument/2006/relationships/hyperlink" Target="http://ru.wikipedia.org/wiki/%D0%AD%D0%BC%D0%BE%D1%86%D0%B8%D0%B8" TargetMode="External"/><Relationship Id="rId14" Type="http://schemas.openxmlformats.org/officeDocument/2006/relationships/hyperlink" Target="http://school18.edu.yar.ru" TargetMode="External"/><Relationship Id="rId22" Type="http://schemas.openxmlformats.org/officeDocument/2006/relationships/hyperlink" Target="http://ru.wikipedia.org/wiki/%D0%A0%D0%B5%D1%87%D1%8C" TargetMode="External"/><Relationship Id="rId27" Type="http://schemas.openxmlformats.org/officeDocument/2006/relationships/hyperlink" Target="http://www.viki.rdf.ru" TargetMode="External"/><Relationship Id="rId30" Type="http://schemas.openxmlformats.org/officeDocument/2006/relationships/hyperlink" Target="http://school-collection.edu.ru" TargetMode="External"/><Relationship Id="rId35" Type="http://schemas.openxmlformats.org/officeDocument/2006/relationships/hyperlink" Target="http://www.prazdnik.by" TargetMode="External"/><Relationship Id="rId43" Type="http://schemas.openxmlformats.org/officeDocument/2006/relationships/hyperlink" Target="http://www.it-n.ru/" TargetMode="External"/><Relationship Id="rId48" Type="http://schemas.openxmlformats.org/officeDocument/2006/relationships/hyperlink" Target="http://festival.1september.ru" TargetMode="External"/><Relationship Id="rId56" Type="http://schemas.openxmlformats.org/officeDocument/2006/relationships/hyperlink" Target="http://babyroom.narod.ru" TargetMode="External"/><Relationship Id="rId64" Type="http://schemas.openxmlformats.org/officeDocument/2006/relationships/hyperlink" Target="http://www.dobrieskazki.ru" TargetMode="External"/><Relationship Id="rId69" Type="http://schemas.openxmlformats.org/officeDocument/2006/relationships/hyperlink" Target="http://edu.rin.ru" TargetMode="External"/><Relationship Id="rId77" Type="http://schemas.openxmlformats.org/officeDocument/2006/relationships/hyperlink" Target="http://www.kostyor.ru" TargetMode="External"/><Relationship Id="rId8" Type="http://schemas.openxmlformats.org/officeDocument/2006/relationships/endnotes" Target="endnotes.xml"/><Relationship Id="rId51" Type="http://schemas.openxmlformats.org/officeDocument/2006/relationships/hyperlink" Target="http://kid.nashcat.ru" TargetMode="External"/><Relationship Id="rId72" Type="http://schemas.openxmlformats.org/officeDocument/2006/relationships/hyperlink" Target="http://www.kengyry.com" TargetMode="External"/><Relationship Id="rId80" Type="http://schemas.openxmlformats.org/officeDocument/2006/relationships/hyperlink" Target="http://www.kostyor.ru" TargetMode="External"/><Relationship Id="rId85" Type="http://schemas.openxmlformats.org/officeDocument/2006/relationships/hyperlink" Target="http://lib.rin.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andart.edu.ru/catalog.aspx?CatalogId=959" TargetMode="External"/><Relationship Id="rId17" Type="http://schemas.openxmlformats.org/officeDocument/2006/relationships/hyperlink" Target="http://ru.wikipedia.org/wiki/%D0%92%D0%BD%D0%B8%D0%BC%D0%B0%D0%BD%D0%B8%D0%B5" TargetMode="External"/><Relationship Id="rId25" Type="http://schemas.openxmlformats.org/officeDocument/2006/relationships/hyperlink" Target="http://www.school.edu.ru" TargetMode="External"/><Relationship Id="rId33" Type="http://schemas.openxmlformats.org/officeDocument/2006/relationships/hyperlink" Target="http://www.solnet.ee" TargetMode="External"/><Relationship Id="rId38" Type="http://schemas.openxmlformats.org/officeDocument/2006/relationships/hyperlink" Target="http://www.kinder.ru" TargetMode="External"/><Relationship Id="rId46" Type="http://schemas.openxmlformats.org/officeDocument/2006/relationships/hyperlink" Target="http://mail.redu.ru" TargetMode="External"/><Relationship Id="rId59" Type="http://schemas.openxmlformats.org/officeDocument/2006/relationships/hyperlink" Target="http://www.origami-do.ru" TargetMode="External"/><Relationship Id="rId67" Type="http://schemas.openxmlformats.org/officeDocument/2006/relationships/hyperlink" Target="http://stranamasterov.ru" TargetMode="External"/><Relationship Id="rId20" Type="http://schemas.openxmlformats.org/officeDocument/2006/relationships/hyperlink" Target="http://ru.wikipedia.org/wiki/%D0%98%D0%BD%D1%84%D0%B0%D0%BD%D1%82%D0%B8%D0%BB%D0%B8%D0%B7%D0%BC" TargetMode="External"/><Relationship Id="rId41" Type="http://schemas.openxmlformats.org/officeDocument/2006/relationships/hyperlink" Target="http://www.it-n.ru/" TargetMode="External"/><Relationship Id="rId54" Type="http://schemas.openxmlformats.org/officeDocument/2006/relationships/hyperlink" Target="http://www.megabook.ru/" TargetMode="External"/><Relationship Id="rId62" Type="http://schemas.openxmlformats.org/officeDocument/2006/relationships/hyperlink" Target="http://www.dobrieskazki.ru" TargetMode="External"/><Relationship Id="rId70" Type="http://schemas.openxmlformats.org/officeDocument/2006/relationships/hyperlink" Target="http://edu.rin.ru" TargetMode="External"/><Relationship Id="rId75" Type="http://schemas.openxmlformats.org/officeDocument/2006/relationships/hyperlink" Target="http://www.i-deti.ru" TargetMode="External"/><Relationship Id="rId83" Type="http://schemas.openxmlformats.org/officeDocument/2006/relationships/hyperlink" Target="http://www.detisite.ru" TargetMode="External"/><Relationship Id="rId88" Type="http://schemas.openxmlformats.org/officeDocument/2006/relationships/hyperlink" Target="http://www.7ya.ru"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school.edu.ru" TargetMode="External"/><Relationship Id="rId28" Type="http://schemas.openxmlformats.org/officeDocument/2006/relationships/hyperlink" Target="http://www.viki.rdf.ru" TargetMode="External"/><Relationship Id="rId36" Type="http://schemas.openxmlformats.org/officeDocument/2006/relationships/hyperlink" Target="http://www.prazdnik.by" TargetMode="External"/><Relationship Id="rId49" Type="http://schemas.openxmlformats.org/officeDocument/2006/relationships/hyperlink" Target="http://festival.1september.ru" TargetMode="External"/><Relationship Id="rId57" Type="http://schemas.openxmlformats.org/officeDocument/2006/relationships/hyperlink" Target="http://www.origami-do.ru" TargetMode="External"/><Relationship Id="rId10" Type="http://schemas.openxmlformats.org/officeDocument/2006/relationships/image" Target="media/image2.jpeg"/><Relationship Id="rId31" Type="http://schemas.openxmlformats.org/officeDocument/2006/relationships/hyperlink" Target="http://school-collection.edu.ru" TargetMode="External"/><Relationship Id="rId44" Type="http://schemas.openxmlformats.org/officeDocument/2006/relationships/hyperlink" Target="http://mail.redu.ru" TargetMode="External"/><Relationship Id="rId52" Type="http://schemas.openxmlformats.org/officeDocument/2006/relationships/hyperlink" Target="http://kid.nashcat.ru" TargetMode="External"/><Relationship Id="rId60" Type="http://schemas.openxmlformats.org/officeDocument/2006/relationships/hyperlink" Target="http://litera.edu.ru" TargetMode="External"/><Relationship Id="rId65" Type="http://schemas.openxmlformats.org/officeDocument/2006/relationships/hyperlink" Target="http://stranamasterov.ru" TargetMode="External"/><Relationship Id="rId73" Type="http://schemas.openxmlformats.org/officeDocument/2006/relationships/hyperlink" Target="http://www.kengyry.com" TargetMode="External"/><Relationship Id="rId78" Type="http://schemas.openxmlformats.org/officeDocument/2006/relationships/hyperlink" Target="http://www.kostyor.ru" TargetMode="External"/><Relationship Id="rId81" Type="http://schemas.openxmlformats.org/officeDocument/2006/relationships/hyperlink" Target="http://www.detisite.ru" TargetMode="External"/><Relationship Id="rId86" Type="http://schemas.openxmlformats.org/officeDocument/2006/relationships/hyperlink" Target="http://lib.ri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2990-0858-47DF-A79B-47D65E1F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266</Pages>
  <Words>105169</Words>
  <Characters>599469</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Petrovich™</Company>
  <LinksUpToDate>false</LinksUpToDate>
  <CharactersWithSpaces>703232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makc</dc:creator>
  <cp:keywords/>
  <dc:description/>
  <cp:lastModifiedBy>makc</cp:lastModifiedBy>
  <cp:revision>166</cp:revision>
  <cp:lastPrinted>2016-01-28T14:02:00Z</cp:lastPrinted>
  <dcterms:created xsi:type="dcterms:W3CDTF">2015-12-11T16:37:00Z</dcterms:created>
  <dcterms:modified xsi:type="dcterms:W3CDTF">2016-04-20T20:52:00Z</dcterms:modified>
</cp:coreProperties>
</file>